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174" w:rsidRPr="00FF4FFE" w:rsidRDefault="008F0838" w:rsidP="00FF4FFE">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CF6CAB" w:rsidRDefault="00CF6CAB" w:rsidP="00CF6CAB">
      <w:pPr>
        <w:tabs>
          <w:tab w:val="left" w:pos="284"/>
        </w:tabs>
        <w:spacing w:after="0" w:line="240" w:lineRule="auto"/>
        <w:ind w:firstLine="284"/>
        <w:jc w:val="both"/>
        <w:rPr>
          <w:rFonts w:ascii="Times New Roman" w:eastAsia="Calibri" w:hAnsi="Times New Roman" w:cs="Times New Roman"/>
          <w:sz w:val="12"/>
          <w:szCs w:val="12"/>
        </w:rPr>
      </w:pPr>
    </w:p>
    <w:p w:rsidR="00CF6CAB" w:rsidRPr="00D71609" w:rsidRDefault="00CF6CAB" w:rsidP="00BF23F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D71609">
        <w:rPr>
          <w:rFonts w:ascii="Times New Roman" w:eastAsia="Calibri" w:hAnsi="Times New Roman" w:cs="Times New Roman"/>
          <w:sz w:val="12"/>
          <w:szCs w:val="12"/>
        </w:rPr>
        <w:t xml:space="preserve">. Постановление </w:t>
      </w:r>
      <w:r w:rsidRPr="009D2D99">
        <w:rPr>
          <w:rFonts w:ascii="Times New Roman" w:eastAsia="Calibri" w:hAnsi="Times New Roman" w:cs="Times New Roman"/>
          <w:sz w:val="12"/>
          <w:szCs w:val="12"/>
        </w:rPr>
        <w:t xml:space="preserve">администрации </w:t>
      </w:r>
      <w:r>
        <w:rPr>
          <w:rFonts w:ascii="Times New Roman" w:eastAsia="Calibri" w:hAnsi="Times New Roman" w:cs="Times New Roman"/>
          <w:sz w:val="12"/>
          <w:szCs w:val="12"/>
        </w:rPr>
        <w:t xml:space="preserve">сельского поселения  </w:t>
      </w:r>
      <w:r w:rsidRPr="009D2D99">
        <w:rPr>
          <w:rFonts w:ascii="Times New Roman" w:eastAsia="Calibri" w:hAnsi="Times New Roman" w:cs="Times New Roman"/>
          <w:sz w:val="12"/>
          <w:szCs w:val="12"/>
        </w:rPr>
        <w:t>Захаркино</w:t>
      </w:r>
      <w:r>
        <w:rPr>
          <w:rFonts w:ascii="Times New Roman" w:eastAsia="Calibri" w:hAnsi="Times New Roman" w:cs="Times New Roman"/>
          <w:sz w:val="12"/>
          <w:szCs w:val="12"/>
        </w:rPr>
        <w:t xml:space="preserve"> </w:t>
      </w:r>
      <w:r w:rsidRPr="00D71609">
        <w:rPr>
          <w:rFonts w:ascii="Times New Roman" w:eastAsia="Calibri" w:hAnsi="Times New Roman" w:cs="Times New Roman"/>
          <w:sz w:val="12"/>
          <w:szCs w:val="12"/>
        </w:rPr>
        <w:t>муниципального района Сергиевский Самарской области</w:t>
      </w:r>
    </w:p>
    <w:p w:rsidR="00713DE9" w:rsidRDefault="00CF6CAB" w:rsidP="00BF23F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№10 от 29</w:t>
      </w:r>
      <w:r w:rsidRPr="00D71609">
        <w:rPr>
          <w:rFonts w:ascii="Times New Roman" w:eastAsia="Calibri" w:hAnsi="Times New Roman" w:cs="Times New Roman"/>
          <w:sz w:val="12"/>
          <w:szCs w:val="12"/>
        </w:rPr>
        <w:t xml:space="preserve"> марта 2019г. «</w:t>
      </w:r>
      <w:r w:rsidRPr="009D2D99">
        <w:rPr>
          <w:rFonts w:ascii="Times New Roman" w:eastAsia="Calibri" w:hAnsi="Times New Roman" w:cs="Times New Roman"/>
          <w:sz w:val="12"/>
          <w:szCs w:val="12"/>
        </w:rPr>
        <w:t>О внесении изменений в постановление Администрации сельского поселения Захаркино муниципального района Сергиевский от  18.03.2014 г № 7 «Об утверждении порядка организации на территории сельского поселения Захаркино муниципального района Сергиевский сбора ртутьсодержащих отходов для выв</w:t>
      </w:r>
      <w:r>
        <w:rPr>
          <w:rFonts w:ascii="Times New Roman" w:eastAsia="Calibri" w:hAnsi="Times New Roman" w:cs="Times New Roman"/>
          <w:sz w:val="12"/>
          <w:szCs w:val="12"/>
        </w:rPr>
        <w:t>оза и передачи их на утилизацию»……………………………………………………..………</w:t>
      </w:r>
      <w:r w:rsidR="0065279E">
        <w:rPr>
          <w:rFonts w:ascii="Times New Roman" w:eastAsia="Calibri" w:hAnsi="Times New Roman" w:cs="Times New Roman"/>
          <w:sz w:val="12"/>
          <w:szCs w:val="12"/>
        </w:rPr>
        <w:t>4</w:t>
      </w:r>
    </w:p>
    <w:p w:rsidR="00CF6CAB" w:rsidRDefault="00CF6CAB" w:rsidP="00BF23FA">
      <w:pPr>
        <w:tabs>
          <w:tab w:val="left" w:pos="284"/>
          <w:tab w:val="left" w:pos="3828"/>
        </w:tabs>
        <w:spacing w:after="0" w:line="240" w:lineRule="auto"/>
        <w:ind w:firstLine="284"/>
        <w:jc w:val="both"/>
        <w:rPr>
          <w:rFonts w:ascii="Times New Roman" w:eastAsia="Calibri" w:hAnsi="Times New Roman" w:cs="Times New Roman"/>
          <w:sz w:val="12"/>
          <w:szCs w:val="12"/>
        </w:rPr>
      </w:pPr>
    </w:p>
    <w:p w:rsidR="00FF4FFE" w:rsidRDefault="00651165" w:rsidP="00BF23FA">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00546D1F">
        <w:rPr>
          <w:rFonts w:ascii="Times New Roman" w:eastAsia="Calibri" w:hAnsi="Times New Roman" w:cs="Times New Roman"/>
          <w:sz w:val="12"/>
          <w:szCs w:val="12"/>
        </w:rPr>
        <w:t>Извещения о предоставлении земельных</w:t>
      </w:r>
      <w:r w:rsidRPr="00651165">
        <w:rPr>
          <w:rFonts w:ascii="Times New Roman" w:eastAsia="Calibri" w:hAnsi="Times New Roman" w:cs="Times New Roman"/>
          <w:sz w:val="12"/>
          <w:szCs w:val="12"/>
        </w:rPr>
        <w:t xml:space="preserve"> </w:t>
      </w:r>
      <w:r w:rsidR="00546D1F">
        <w:rPr>
          <w:rFonts w:ascii="Times New Roman" w:eastAsia="Calibri" w:hAnsi="Times New Roman" w:cs="Times New Roman"/>
          <w:sz w:val="12"/>
          <w:szCs w:val="12"/>
        </w:rPr>
        <w:t>участков……………………………………………...…………………………</w:t>
      </w:r>
      <w:r w:rsidR="000332A7">
        <w:rPr>
          <w:rFonts w:ascii="Times New Roman" w:eastAsia="Calibri" w:hAnsi="Times New Roman" w:cs="Times New Roman"/>
          <w:sz w:val="12"/>
          <w:szCs w:val="12"/>
        </w:rPr>
        <w:t>…………………</w:t>
      </w:r>
      <w:r w:rsidR="00802F77">
        <w:rPr>
          <w:rFonts w:ascii="Times New Roman" w:eastAsia="Calibri" w:hAnsi="Times New Roman" w:cs="Times New Roman"/>
          <w:sz w:val="12"/>
          <w:szCs w:val="12"/>
        </w:rPr>
        <w:t>..</w:t>
      </w:r>
      <w:r w:rsidR="000332A7">
        <w:rPr>
          <w:rFonts w:ascii="Times New Roman" w:eastAsia="Calibri" w:hAnsi="Times New Roman" w:cs="Times New Roman"/>
          <w:sz w:val="12"/>
          <w:szCs w:val="12"/>
        </w:rPr>
        <w:t>……</w:t>
      </w:r>
      <w:r w:rsidR="0065279E">
        <w:rPr>
          <w:rFonts w:ascii="Times New Roman" w:eastAsia="Calibri" w:hAnsi="Times New Roman" w:cs="Times New Roman"/>
          <w:sz w:val="12"/>
          <w:szCs w:val="12"/>
        </w:rPr>
        <w:t>4</w:t>
      </w:r>
    </w:p>
    <w:p w:rsidR="000332A7" w:rsidRDefault="000332A7" w:rsidP="00BF23FA">
      <w:pPr>
        <w:tabs>
          <w:tab w:val="left" w:pos="284"/>
          <w:tab w:val="left" w:pos="3828"/>
        </w:tabs>
        <w:spacing w:after="0" w:line="240" w:lineRule="auto"/>
        <w:ind w:firstLine="284"/>
        <w:jc w:val="both"/>
        <w:rPr>
          <w:rFonts w:ascii="Times New Roman" w:eastAsia="Calibri" w:hAnsi="Times New Roman" w:cs="Times New Roman"/>
          <w:sz w:val="12"/>
          <w:szCs w:val="12"/>
        </w:rPr>
      </w:pPr>
    </w:p>
    <w:p w:rsidR="00464630" w:rsidRDefault="000332A7" w:rsidP="00BF23FA">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0332A7">
        <w:rPr>
          <w:rFonts w:ascii="Times New Roman" w:eastAsia="Calibri" w:hAnsi="Times New Roman" w:cs="Times New Roman"/>
          <w:sz w:val="12"/>
          <w:szCs w:val="12"/>
        </w:rPr>
        <w:t xml:space="preserve">Заключение о результатах публичных слушаний </w:t>
      </w:r>
      <w:r>
        <w:rPr>
          <w:rFonts w:ascii="Times New Roman" w:eastAsia="Calibri" w:hAnsi="Times New Roman" w:cs="Times New Roman"/>
          <w:sz w:val="12"/>
          <w:szCs w:val="12"/>
        </w:rPr>
        <w:t xml:space="preserve"> </w:t>
      </w:r>
      <w:r w:rsidRPr="000332A7">
        <w:rPr>
          <w:rFonts w:ascii="Times New Roman" w:eastAsia="Calibri" w:hAnsi="Times New Roman" w:cs="Times New Roman"/>
          <w:sz w:val="12"/>
          <w:szCs w:val="12"/>
        </w:rPr>
        <w:t xml:space="preserve">в муниципальном районе </w:t>
      </w:r>
      <w:r>
        <w:rPr>
          <w:rFonts w:ascii="Times New Roman" w:eastAsia="Calibri" w:hAnsi="Times New Roman" w:cs="Times New Roman"/>
          <w:sz w:val="12"/>
          <w:szCs w:val="12"/>
        </w:rPr>
        <w:t xml:space="preserve">Сергиевский Самарской области   </w:t>
      </w:r>
      <w:r w:rsidRPr="000332A7">
        <w:rPr>
          <w:rFonts w:ascii="Times New Roman" w:eastAsia="Calibri" w:hAnsi="Times New Roman" w:cs="Times New Roman"/>
          <w:sz w:val="12"/>
          <w:szCs w:val="12"/>
        </w:rPr>
        <w:t>по проекту планировки территории  и проекту межевания территори</w:t>
      </w:r>
      <w:r>
        <w:rPr>
          <w:rFonts w:ascii="Times New Roman" w:eastAsia="Calibri" w:hAnsi="Times New Roman" w:cs="Times New Roman"/>
          <w:sz w:val="12"/>
          <w:szCs w:val="12"/>
        </w:rPr>
        <w:t>и объекта АО «</w:t>
      </w:r>
      <w:proofErr w:type="spellStart"/>
      <w:r>
        <w:rPr>
          <w:rFonts w:ascii="Times New Roman" w:eastAsia="Calibri" w:hAnsi="Times New Roman" w:cs="Times New Roman"/>
          <w:sz w:val="12"/>
          <w:szCs w:val="12"/>
        </w:rPr>
        <w:t>Самаранефтегаз</w:t>
      </w:r>
      <w:proofErr w:type="spellEnd"/>
      <w:r>
        <w:rPr>
          <w:rFonts w:ascii="Times New Roman" w:eastAsia="Calibri" w:hAnsi="Times New Roman" w:cs="Times New Roman"/>
          <w:sz w:val="12"/>
          <w:szCs w:val="12"/>
        </w:rPr>
        <w:t xml:space="preserve">»:  </w:t>
      </w:r>
      <w:r w:rsidRPr="000332A7">
        <w:rPr>
          <w:rFonts w:ascii="Times New Roman" w:eastAsia="Calibri" w:hAnsi="Times New Roman" w:cs="Times New Roman"/>
          <w:sz w:val="12"/>
          <w:szCs w:val="12"/>
        </w:rPr>
        <w:t xml:space="preserve">«Сбор нефти и газа со скважин №№ 600, 603, 607 </w:t>
      </w:r>
      <w:proofErr w:type="spellStart"/>
      <w:r w:rsidRPr="000332A7">
        <w:rPr>
          <w:rFonts w:ascii="Times New Roman" w:eastAsia="Calibri" w:hAnsi="Times New Roman" w:cs="Times New Roman"/>
          <w:sz w:val="12"/>
          <w:szCs w:val="12"/>
        </w:rPr>
        <w:t>Радаевского</w:t>
      </w:r>
      <w:proofErr w:type="spellEnd"/>
      <w:r w:rsidRPr="000332A7">
        <w:rPr>
          <w:rFonts w:ascii="Times New Roman" w:eastAsia="Calibri" w:hAnsi="Times New Roman" w:cs="Times New Roman"/>
          <w:sz w:val="12"/>
          <w:szCs w:val="12"/>
        </w:rPr>
        <w:t xml:space="preserve">  месторождения»   в   границах    сельс</w:t>
      </w:r>
      <w:r>
        <w:rPr>
          <w:rFonts w:ascii="Times New Roman" w:eastAsia="Calibri" w:hAnsi="Times New Roman" w:cs="Times New Roman"/>
          <w:sz w:val="12"/>
          <w:szCs w:val="12"/>
        </w:rPr>
        <w:t xml:space="preserve">кого   поселения   Елшанка   и  </w:t>
      </w:r>
      <w:r w:rsidRPr="000332A7">
        <w:rPr>
          <w:rFonts w:ascii="Times New Roman" w:eastAsia="Calibri" w:hAnsi="Times New Roman" w:cs="Times New Roman"/>
          <w:sz w:val="12"/>
          <w:szCs w:val="12"/>
        </w:rPr>
        <w:t xml:space="preserve">сельского поселения  Красносельское </w:t>
      </w:r>
      <w:r>
        <w:rPr>
          <w:rFonts w:ascii="Times New Roman" w:eastAsia="Calibri" w:hAnsi="Times New Roman" w:cs="Times New Roman"/>
          <w:sz w:val="12"/>
          <w:szCs w:val="12"/>
        </w:rPr>
        <w:t xml:space="preserve">муниципального района  Сергиевский Самарской  области» </w:t>
      </w:r>
      <w:r w:rsidRPr="000332A7">
        <w:rPr>
          <w:rFonts w:ascii="Times New Roman" w:eastAsia="Calibri" w:hAnsi="Times New Roman" w:cs="Times New Roman"/>
          <w:sz w:val="12"/>
          <w:szCs w:val="12"/>
        </w:rPr>
        <w:t>от "03" апреля   2019 г</w:t>
      </w:r>
      <w:r>
        <w:rPr>
          <w:rFonts w:ascii="Times New Roman" w:eastAsia="Calibri" w:hAnsi="Times New Roman" w:cs="Times New Roman"/>
          <w:sz w:val="12"/>
          <w:szCs w:val="12"/>
        </w:rPr>
        <w:t>……………………………………………………………………………………………………………</w:t>
      </w:r>
      <w:r w:rsidR="00802F77">
        <w:rPr>
          <w:rFonts w:ascii="Times New Roman" w:eastAsia="Calibri" w:hAnsi="Times New Roman" w:cs="Times New Roman"/>
          <w:sz w:val="12"/>
          <w:szCs w:val="12"/>
        </w:rPr>
        <w:t>…</w:t>
      </w:r>
      <w:r>
        <w:rPr>
          <w:rFonts w:ascii="Times New Roman" w:eastAsia="Calibri" w:hAnsi="Times New Roman" w:cs="Times New Roman"/>
          <w:sz w:val="12"/>
          <w:szCs w:val="12"/>
        </w:rPr>
        <w:t>…</w:t>
      </w:r>
      <w:r w:rsidR="0065279E">
        <w:rPr>
          <w:rFonts w:ascii="Times New Roman" w:eastAsia="Calibri" w:hAnsi="Times New Roman" w:cs="Times New Roman"/>
          <w:sz w:val="12"/>
          <w:szCs w:val="12"/>
        </w:rPr>
        <w:t>4</w:t>
      </w:r>
    </w:p>
    <w:p w:rsidR="000332A7" w:rsidRDefault="000332A7" w:rsidP="00BF23FA">
      <w:pPr>
        <w:tabs>
          <w:tab w:val="left" w:pos="284"/>
          <w:tab w:val="left" w:pos="3828"/>
        </w:tabs>
        <w:spacing w:after="0" w:line="240" w:lineRule="auto"/>
        <w:jc w:val="both"/>
        <w:rPr>
          <w:rFonts w:ascii="Times New Roman" w:eastAsia="Calibri" w:hAnsi="Times New Roman" w:cs="Times New Roman"/>
          <w:sz w:val="12"/>
          <w:szCs w:val="12"/>
        </w:rPr>
      </w:pPr>
    </w:p>
    <w:p w:rsidR="00D71609" w:rsidRPr="00D71609" w:rsidRDefault="000D7E05" w:rsidP="00BF23F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00D71609" w:rsidRPr="00D7160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464630" w:rsidRDefault="000D7E05" w:rsidP="00BF23FA">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№445 от 01 апреля</w:t>
      </w:r>
      <w:r w:rsidR="00D71609" w:rsidRPr="00D71609">
        <w:rPr>
          <w:rFonts w:ascii="Times New Roman" w:eastAsia="Calibri" w:hAnsi="Times New Roman" w:cs="Times New Roman"/>
          <w:sz w:val="12"/>
          <w:szCs w:val="12"/>
        </w:rPr>
        <w:t xml:space="preserve"> 2019г. «</w:t>
      </w:r>
      <w:r w:rsidRPr="000D7E05">
        <w:rPr>
          <w:rFonts w:ascii="Times New Roman" w:eastAsia="Calibri" w:hAnsi="Times New Roman" w:cs="Times New Roman"/>
          <w:sz w:val="12"/>
          <w:szCs w:val="12"/>
        </w:rPr>
        <w:t>О внесении изменений в постановление Администрации муниципального района Сергиевский Самарской области от 06.04.2017 № 310 «Об утверждении Порядка проверки правильности составления документов, представляемых сельскохозяйственными товаропроизводителями, осуществляющими свою деятельность на территории муниципального района Сергиевский Самарской области, при оформлении субсидии на оказание несвязанной поддержки сельскохозяйственным товаропроизводителям в области растениеводства, подтверждение достоверности содержащихся в них сведений» (с изменениями в редакции постановления № 333 от 13.03.2019г)</w:t>
      </w:r>
      <w:r>
        <w:rPr>
          <w:rFonts w:ascii="Times New Roman" w:eastAsia="Calibri" w:hAnsi="Times New Roman" w:cs="Times New Roman"/>
          <w:sz w:val="12"/>
          <w:szCs w:val="12"/>
        </w:rPr>
        <w:t>»…</w:t>
      </w:r>
      <w:r w:rsidR="00802F77">
        <w:rPr>
          <w:rFonts w:ascii="Times New Roman" w:eastAsia="Calibri" w:hAnsi="Times New Roman" w:cs="Times New Roman"/>
          <w:sz w:val="12"/>
          <w:szCs w:val="12"/>
        </w:rPr>
        <w:t>…….</w:t>
      </w:r>
      <w:r>
        <w:rPr>
          <w:rFonts w:ascii="Times New Roman" w:eastAsia="Calibri" w:hAnsi="Times New Roman" w:cs="Times New Roman"/>
          <w:sz w:val="12"/>
          <w:szCs w:val="12"/>
        </w:rPr>
        <w:t>……</w:t>
      </w:r>
      <w:r w:rsidR="0065279E">
        <w:rPr>
          <w:rFonts w:ascii="Times New Roman" w:eastAsia="Calibri" w:hAnsi="Times New Roman" w:cs="Times New Roman"/>
          <w:sz w:val="12"/>
          <w:szCs w:val="12"/>
        </w:rPr>
        <w:t>4</w:t>
      </w:r>
    </w:p>
    <w:p w:rsidR="00464630" w:rsidRDefault="00464630" w:rsidP="00BF23FA">
      <w:pPr>
        <w:tabs>
          <w:tab w:val="left" w:pos="284"/>
          <w:tab w:val="left" w:pos="3828"/>
        </w:tabs>
        <w:spacing w:after="0" w:line="240" w:lineRule="auto"/>
        <w:jc w:val="both"/>
        <w:rPr>
          <w:rFonts w:ascii="Times New Roman" w:eastAsia="Calibri" w:hAnsi="Times New Roman" w:cs="Times New Roman"/>
          <w:sz w:val="12"/>
          <w:szCs w:val="12"/>
        </w:rPr>
      </w:pPr>
    </w:p>
    <w:p w:rsidR="00F304CF" w:rsidRPr="00D71609" w:rsidRDefault="00F304CF" w:rsidP="00BF23F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w:t>
      </w:r>
      <w:r w:rsidRPr="00D7160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F304CF" w:rsidRDefault="00F304CF" w:rsidP="00BF23FA">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№449 от 03 апреля</w:t>
      </w:r>
      <w:r w:rsidRPr="00D71609">
        <w:rPr>
          <w:rFonts w:ascii="Times New Roman" w:eastAsia="Calibri" w:hAnsi="Times New Roman" w:cs="Times New Roman"/>
          <w:sz w:val="12"/>
          <w:szCs w:val="12"/>
        </w:rPr>
        <w:t xml:space="preserve"> 2019г. «</w:t>
      </w:r>
      <w:r w:rsidRPr="00F304CF">
        <w:rPr>
          <w:rFonts w:ascii="Times New Roman" w:eastAsia="Calibri" w:hAnsi="Times New Roman" w:cs="Times New Roman"/>
          <w:sz w:val="12"/>
          <w:szCs w:val="12"/>
        </w:rPr>
        <w:t>О внесении изменений в постановление Администрации муниципального района Сергиевский от 27.04.2017 г. № 431 «Об утверждении Порядка предоставления в 2018-2020 годах субсидий сельскохозяйственным товаропроизводителям, осуществляющим свою деятельность на территории Самарской области,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 (с изменениями в редакции пост</w:t>
      </w:r>
      <w:r>
        <w:rPr>
          <w:rFonts w:ascii="Times New Roman" w:eastAsia="Calibri" w:hAnsi="Times New Roman" w:cs="Times New Roman"/>
          <w:sz w:val="12"/>
          <w:szCs w:val="12"/>
        </w:rPr>
        <w:t>ановления № 625 от 09.06.2018г.</w:t>
      </w:r>
      <w:r w:rsidRPr="000D7E05">
        <w:rPr>
          <w:rFonts w:ascii="Times New Roman" w:eastAsia="Calibri" w:hAnsi="Times New Roman" w:cs="Times New Roman"/>
          <w:sz w:val="12"/>
          <w:szCs w:val="12"/>
        </w:rPr>
        <w:t>)</w:t>
      </w:r>
      <w:r>
        <w:rPr>
          <w:rFonts w:ascii="Times New Roman" w:eastAsia="Calibri" w:hAnsi="Times New Roman" w:cs="Times New Roman"/>
          <w:sz w:val="12"/>
          <w:szCs w:val="12"/>
        </w:rPr>
        <w:t>»………</w:t>
      </w:r>
      <w:r w:rsidR="0065279E">
        <w:rPr>
          <w:rFonts w:ascii="Times New Roman" w:eastAsia="Calibri" w:hAnsi="Times New Roman" w:cs="Times New Roman"/>
          <w:sz w:val="12"/>
          <w:szCs w:val="12"/>
        </w:rPr>
        <w:t>5</w:t>
      </w:r>
    </w:p>
    <w:p w:rsidR="00537C67" w:rsidRDefault="00537C67" w:rsidP="00BF23FA">
      <w:pPr>
        <w:tabs>
          <w:tab w:val="left" w:pos="284"/>
          <w:tab w:val="left" w:pos="3828"/>
        </w:tabs>
        <w:spacing w:after="0" w:line="240" w:lineRule="auto"/>
        <w:jc w:val="both"/>
        <w:rPr>
          <w:rFonts w:ascii="Times New Roman" w:eastAsia="Calibri" w:hAnsi="Times New Roman" w:cs="Times New Roman"/>
          <w:sz w:val="12"/>
          <w:szCs w:val="12"/>
        </w:rPr>
      </w:pPr>
    </w:p>
    <w:p w:rsidR="00755ED6" w:rsidRPr="004201FF" w:rsidRDefault="00755ED6" w:rsidP="00BF23F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w:t>
      </w:r>
      <w:r w:rsidRPr="004201FF">
        <w:rPr>
          <w:rFonts w:ascii="Times New Roman" w:eastAsia="Calibri" w:hAnsi="Times New Roman" w:cs="Times New Roman"/>
          <w:sz w:val="12"/>
          <w:szCs w:val="12"/>
        </w:rPr>
        <w:t xml:space="preserve">. Решение Собрания Представителей сельского поселения </w:t>
      </w:r>
      <w:r w:rsidRPr="00721B8F">
        <w:rPr>
          <w:rFonts w:ascii="Times New Roman" w:eastAsia="Calibri" w:hAnsi="Times New Roman" w:cs="Times New Roman"/>
          <w:sz w:val="12"/>
          <w:szCs w:val="12"/>
        </w:rPr>
        <w:t xml:space="preserve">Кандабулак </w:t>
      </w:r>
      <w:r w:rsidRPr="004201FF">
        <w:rPr>
          <w:rFonts w:ascii="Times New Roman" w:eastAsia="Calibri" w:hAnsi="Times New Roman" w:cs="Times New Roman"/>
          <w:sz w:val="12"/>
          <w:szCs w:val="12"/>
        </w:rPr>
        <w:t>муниципального района Сергиевский Самарской области</w:t>
      </w:r>
    </w:p>
    <w:p w:rsidR="003F7840" w:rsidRDefault="00755ED6" w:rsidP="00BF23FA">
      <w:pPr>
        <w:tabs>
          <w:tab w:val="left" w:pos="284"/>
          <w:tab w:val="left" w:pos="3828"/>
        </w:tabs>
        <w:spacing w:after="0" w:line="240" w:lineRule="auto"/>
        <w:jc w:val="both"/>
        <w:rPr>
          <w:rFonts w:ascii="Times New Roman" w:eastAsia="Calibri" w:hAnsi="Times New Roman" w:cs="Times New Roman"/>
          <w:sz w:val="12"/>
          <w:szCs w:val="12"/>
        </w:rPr>
      </w:pPr>
      <w:r w:rsidRPr="004201FF">
        <w:rPr>
          <w:rFonts w:ascii="Times New Roman" w:eastAsia="Calibri" w:hAnsi="Times New Roman" w:cs="Times New Roman"/>
          <w:sz w:val="12"/>
          <w:szCs w:val="12"/>
        </w:rPr>
        <w:t>№</w:t>
      </w:r>
      <w:r w:rsidR="00E7129E">
        <w:rPr>
          <w:rFonts w:ascii="Times New Roman" w:eastAsia="Calibri" w:hAnsi="Times New Roman" w:cs="Times New Roman"/>
          <w:sz w:val="12"/>
          <w:szCs w:val="12"/>
        </w:rPr>
        <w:t xml:space="preserve">07 от 03 апреля </w:t>
      </w:r>
      <w:r>
        <w:rPr>
          <w:rFonts w:ascii="Times New Roman" w:eastAsia="Calibri" w:hAnsi="Times New Roman" w:cs="Times New Roman"/>
          <w:sz w:val="12"/>
          <w:szCs w:val="12"/>
        </w:rPr>
        <w:t xml:space="preserve"> </w:t>
      </w:r>
      <w:r w:rsidRPr="004201FF">
        <w:rPr>
          <w:rFonts w:ascii="Times New Roman" w:eastAsia="Calibri" w:hAnsi="Times New Roman" w:cs="Times New Roman"/>
          <w:sz w:val="12"/>
          <w:szCs w:val="12"/>
        </w:rPr>
        <w:t>2019г. «</w:t>
      </w:r>
      <w:r w:rsidR="00E7129E" w:rsidRPr="00E7129E">
        <w:rPr>
          <w:rFonts w:ascii="Times New Roman" w:eastAsia="Calibri" w:hAnsi="Times New Roman" w:cs="Times New Roman"/>
          <w:sz w:val="12"/>
          <w:szCs w:val="12"/>
        </w:rPr>
        <w:t xml:space="preserve">Об утверждении Положения </w:t>
      </w:r>
      <w:r w:rsidR="00E7129E">
        <w:rPr>
          <w:rFonts w:ascii="Times New Roman" w:eastAsia="Calibri" w:hAnsi="Times New Roman" w:cs="Times New Roman"/>
          <w:sz w:val="12"/>
          <w:szCs w:val="12"/>
        </w:rPr>
        <w:t xml:space="preserve">о территориальном общественном  </w:t>
      </w:r>
      <w:r w:rsidR="00E7129E" w:rsidRPr="00E7129E">
        <w:rPr>
          <w:rFonts w:ascii="Times New Roman" w:eastAsia="Calibri" w:hAnsi="Times New Roman" w:cs="Times New Roman"/>
          <w:sz w:val="12"/>
          <w:szCs w:val="12"/>
        </w:rPr>
        <w:t>самоуправлении на территории сельского поселения Кандабулак муниципального района Сергиевский Самарской области</w:t>
      </w:r>
      <w:r w:rsidRPr="004201FF">
        <w:rPr>
          <w:rFonts w:ascii="Times New Roman" w:eastAsia="Calibri" w:hAnsi="Times New Roman" w:cs="Times New Roman"/>
          <w:sz w:val="12"/>
          <w:szCs w:val="12"/>
        </w:rPr>
        <w:t>»…………………………………………………………</w:t>
      </w:r>
      <w:r w:rsidR="00E7129E">
        <w:rPr>
          <w:rFonts w:ascii="Times New Roman" w:eastAsia="Calibri" w:hAnsi="Times New Roman" w:cs="Times New Roman"/>
          <w:sz w:val="12"/>
          <w:szCs w:val="12"/>
        </w:rPr>
        <w:t>………………</w:t>
      </w:r>
      <w:r w:rsidR="00802F77">
        <w:rPr>
          <w:rFonts w:ascii="Times New Roman" w:eastAsia="Calibri" w:hAnsi="Times New Roman" w:cs="Times New Roman"/>
          <w:sz w:val="12"/>
          <w:szCs w:val="12"/>
        </w:rPr>
        <w:t>……..</w:t>
      </w:r>
      <w:r w:rsidR="00E7129E">
        <w:rPr>
          <w:rFonts w:ascii="Times New Roman" w:eastAsia="Calibri" w:hAnsi="Times New Roman" w:cs="Times New Roman"/>
          <w:sz w:val="12"/>
          <w:szCs w:val="12"/>
        </w:rPr>
        <w:t>..</w:t>
      </w:r>
      <w:r w:rsidR="0065279E">
        <w:rPr>
          <w:rFonts w:ascii="Times New Roman" w:eastAsia="Calibri" w:hAnsi="Times New Roman" w:cs="Times New Roman"/>
          <w:sz w:val="12"/>
          <w:szCs w:val="12"/>
        </w:rPr>
        <w:t>13</w:t>
      </w:r>
    </w:p>
    <w:p w:rsidR="00464630" w:rsidRDefault="00464630" w:rsidP="00BF23FA">
      <w:pPr>
        <w:tabs>
          <w:tab w:val="left" w:pos="284"/>
          <w:tab w:val="left" w:pos="3828"/>
        </w:tabs>
        <w:spacing w:after="0" w:line="240" w:lineRule="auto"/>
        <w:jc w:val="both"/>
        <w:rPr>
          <w:rFonts w:ascii="Times New Roman" w:eastAsia="Calibri" w:hAnsi="Times New Roman" w:cs="Times New Roman"/>
          <w:sz w:val="12"/>
          <w:szCs w:val="12"/>
        </w:rPr>
      </w:pPr>
    </w:p>
    <w:p w:rsidR="007A47E6" w:rsidRPr="004201FF" w:rsidRDefault="007A47E6" w:rsidP="00BF23F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w:t>
      </w:r>
      <w:r w:rsidRPr="004201FF">
        <w:rPr>
          <w:rFonts w:ascii="Times New Roman" w:eastAsia="Calibri" w:hAnsi="Times New Roman" w:cs="Times New Roman"/>
          <w:sz w:val="12"/>
          <w:szCs w:val="12"/>
        </w:rPr>
        <w:t xml:space="preserve"> Решение Собрания Представителей сельского поселения </w:t>
      </w:r>
      <w:r w:rsidRPr="007A47E6">
        <w:rPr>
          <w:rFonts w:ascii="Times New Roman" w:eastAsia="Calibri" w:hAnsi="Times New Roman" w:cs="Times New Roman"/>
          <w:sz w:val="12"/>
          <w:szCs w:val="12"/>
        </w:rPr>
        <w:t xml:space="preserve">Антоновка </w:t>
      </w:r>
      <w:r w:rsidRPr="004201FF">
        <w:rPr>
          <w:rFonts w:ascii="Times New Roman" w:eastAsia="Calibri" w:hAnsi="Times New Roman" w:cs="Times New Roman"/>
          <w:sz w:val="12"/>
          <w:szCs w:val="12"/>
        </w:rPr>
        <w:t>муниципального района Сергиевский Самарской области</w:t>
      </w:r>
    </w:p>
    <w:p w:rsidR="007A47E6" w:rsidRDefault="007A47E6" w:rsidP="00BF23FA">
      <w:pPr>
        <w:tabs>
          <w:tab w:val="left" w:pos="284"/>
          <w:tab w:val="left" w:pos="3828"/>
        </w:tabs>
        <w:spacing w:after="0" w:line="240" w:lineRule="auto"/>
        <w:jc w:val="both"/>
        <w:rPr>
          <w:rFonts w:ascii="Times New Roman" w:eastAsia="Calibri" w:hAnsi="Times New Roman" w:cs="Times New Roman"/>
          <w:sz w:val="12"/>
          <w:szCs w:val="12"/>
        </w:rPr>
      </w:pPr>
      <w:r w:rsidRPr="004201FF">
        <w:rPr>
          <w:rFonts w:ascii="Times New Roman" w:eastAsia="Calibri" w:hAnsi="Times New Roman" w:cs="Times New Roman"/>
          <w:sz w:val="12"/>
          <w:szCs w:val="12"/>
        </w:rPr>
        <w:t>№</w:t>
      </w:r>
      <w:r>
        <w:rPr>
          <w:rFonts w:ascii="Times New Roman" w:eastAsia="Calibri" w:hAnsi="Times New Roman" w:cs="Times New Roman"/>
          <w:sz w:val="12"/>
          <w:szCs w:val="12"/>
        </w:rPr>
        <w:t xml:space="preserve">07 от 02 апреля  </w:t>
      </w:r>
      <w:r w:rsidRPr="004201FF">
        <w:rPr>
          <w:rFonts w:ascii="Times New Roman" w:eastAsia="Calibri" w:hAnsi="Times New Roman" w:cs="Times New Roman"/>
          <w:sz w:val="12"/>
          <w:szCs w:val="12"/>
        </w:rPr>
        <w:t>2019г. «</w:t>
      </w:r>
      <w:r w:rsidRPr="00E7129E">
        <w:rPr>
          <w:rFonts w:ascii="Times New Roman" w:eastAsia="Calibri" w:hAnsi="Times New Roman" w:cs="Times New Roman"/>
          <w:sz w:val="12"/>
          <w:szCs w:val="12"/>
        </w:rPr>
        <w:t xml:space="preserve">Об утверждении Положения </w:t>
      </w:r>
      <w:r>
        <w:rPr>
          <w:rFonts w:ascii="Times New Roman" w:eastAsia="Calibri" w:hAnsi="Times New Roman" w:cs="Times New Roman"/>
          <w:sz w:val="12"/>
          <w:szCs w:val="12"/>
        </w:rPr>
        <w:t xml:space="preserve">о территориальном общественном  </w:t>
      </w:r>
      <w:r w:rsidRPr="00E7129E">
        <w:rPr>
          <w:rFonts w:ascii="Times New Roman" w:eastAsia="Calibri" w:hAnsi="Times New Roman" w:cs="Times New Roman"/>
          <w:sz w:val="12"/>
          <w:szCs w:val="12"/>
        </w:rPr>
        <w:t xml:space="preserve">самоуправлении на территории сельского поселения </w:t>
      </w:r>
      <w:r w:rsidRPr="007A47E6">
        <w:rPr>
          <w:rFonts w:ascii="Times New Roman" w:eastAsia="Calibri" w:hAnsi="Times New Roman" w:cs="Times New Roman"/>
          <w:sz w:val="12"/>
          <w:szCs w:val="12"/>
        </w:rPr>
        <w:t xml:space="preserve">Антоновка </w:t>
      </w:r>
      <w:r w:rsidRPr="00E7129E">
        <w:rPr>
          <w:rFonts w:ascii="Times New Roman" w:eastAsia="Calibri" w:hAnsi="Times New Roman" w:cs="Times New Roman"/>
          <w:sz w:val="12"/>
          <w:szCs w:val="12"/>
        </w:rPr>
        <w:t>муниципального района Сергиевский Самарской области</w:t>
      </w:r>
      <w:r w:rsidRPr="004201FF">
        <w:rPr>
          <w:rFonts w:ascii="Times New Roman" w:eastAsia="Calibri" w:hAnsi="Times New Roman" w:cs="Times New Roman"/>
          <w:sz w:val="12"/>
          <w:szCs w:val="12"/>
        </w:rPr>
        <w:t>»…………………………………………………………</w:t>
      </w:r>
      <w:r>
        <w:rPr>
          <w:rFonts w:ascii="Times New Roman" w:eastAsia="Calibri" w:hAnsi="Times New Roman" w:cs="Times New Roman"/>
          <w:sz w:val="12"/>
          <w:szCs w:val="12"/>
        </w:rPr>
        <w:t>………………</w:t>
      </w:r>
      <w:r w:rsidR="00802F77">
        <w:rPr>
          <w:rFonts w:ascii="Times New Roman" w:eastAsia="Calibri" w:hAnsi="Times New Roman" w:cs="Times New Roman"/>
          <w:sz w:val="12"/>
          <w:szCs w:val="12"/>
        </w:rPr>
        <w:t>………</w:t>
      </w:r>
      <w:r>
        <w:rPr>
          <w:rFonts w:ascii="Times New Roman" w:eastAsia="Calibri" w:hAnsi="Times New Roman" w:cs="Times New Roman"/>
          <w:sz w:val="12"/>
          <w:szCs w:val="12"/>
        </w:rPr>
        <w:t>..</w:t>
      </w:r>
      <w:r w:rsidR="0065279E">
        <w:rPr>
          <w:rFonts w:ascii="Times New Roman" w:eastAsia="Calibri" w:hAnsi="Times New Roman" w:cs="Times New Roman"/>
          <w:sz w:val="12"/>
          <w:szCs w:val="12"/>
        </w:rPr>
        <w:t>16</w:t>
      </w:r>
    </w:p>
    <w:p w:rsidR="00464630" w:rsidRDefault="00464630" w:rsidP="00BF23FA">
      <w:pPr>
        <w:tabs>
          <w:tab w:val="left" w:pos="284"/>
          <w:tab w:val="left" w:pos="3828"/>
        </w:tabs>
        <w:spacing w:after="0" w:line="240" w:lineRule="auto"/>
        <w:jc w:val="both"/>
        <w:rPr>
          <w:rFonts w:ascii="Times New Roman" w:eastAsia="Calibri" w:hAnsi="Times New Roman" w:cs="Times New Roman"/>
          <w:sz w:val="12"/>
          <w:szCs w:val="12"/>
        </w:rPr>
      </w:pPr>
    </w:p>
    <w:p w:rsidR="007A47E6" w:rsidRPr="004201FF" w:rsidRDefault="007A47E6" w:rsidP="00BF23F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8.</w:t>
      </w:r>
      <w:r w:rsidRPr="004201FF">
        <w:rPr>
          <w:rFonts w:ascii="Times New Roman" w:eastAsia="Calibri" w:hAnsi="Times New Roman" w:cs="Times New Roman"/>
          <w:sz w:val="12"/>
          <w:szCs w:val="12"/>
        </w:rPr>
        <w:t xml:space="preserve"> Решение Собрания Представителей сельского поселения </w:t>
      </w:r>
      <w:r w:rsidRPr="007A47E6">
        <w:rPr>
          <w:rFonts w:ascii="Times New Roman" w:eastAsia="Calibri" w:hAnsi="Times New Roman" w:cs="Times New Roman"/>
          <w:sz w:val="12"/>
          <w:szCs w:val="12"/>
        </w:rPr>
        <w:t xml:space="preserve">Верхняя Орлянка </w:t>
      </w:r>
      <w:r w:rsidRPr="004201FF">
        <w:rPr>
          <w:rFonts w:ascii="Times New Roman" w:eastAsia="Calibri" w:hAnsi="Times New Roman" w:cs="Times New Roman"/>
          <w:sz w:val="12"/>
          <w:szCs w:val="12"/>
        </w:rPr>
        <w:t>муниципального района Сергиевский Самарской области</w:t>
      </w:r>
    </w:p>
    <w:p w:rsidR="007A47E6" w:rsidRDefault="007A47E6" w:rsidP="00BF23FA">
      <w:pPr>
        <w:tabs>
          <w:tab w:val="left" w:pos="284"/>
          <w:tab w:val="left" w:pos="3828"/>
        </w:tabs>
        <w:spacing w:after="0" w:line="240" w:lineRule="auto"/>
        <w:jc w:val="both"/>
        <w:rPr>
          <w:rFonts w:ascii="Times New Roman" w:eastAsia="Calibri" w:hAnsi="Times New Roman" w:cs="Times New Roman"/>
          <w:sz w:val="12"/>
          <w:szCs w:val="12"/>
        </w:rPr>
      </w:pPr>
      <w:r w:rsidRPr="004201FF">
        <w:rPr>
          <w:rFonts w:ascii="Times New Roman" w:eastAsia="Calibri" w:hAnsi="Times New Roman" w:cs="Times New Roman"/>
          <w:sz w:val="12"/>
          <w:szCs w:val="12"/>
        </w:rPr>
        <w:t>№</w:t>
      </w:r>
      <w:r>
        <w:rPr>
          <w:rFonts w:ascii="Times New Roman" w:eastAsia="Calibri" w:hAnsi="Times New Roman" w:cs="Times New Roman"/>
          <w:sz w:val="12"/>
          <w:szCs w:val="12"/>
        </w:rPr>
        <w:t xml:space="preserve">08 от 02 апреля  </w:t>
      </w:r>
      <w:r w:rsidRPr="004201FF">
        <w:rPr>
          <w:rFonts w:ascii="Times New Roman" w:eastAsia="Calibri" w:hAnsi="Times New Roman" w:cs="Times New Roman"/>
          <w:sz w:val="12"/>
          <w:szCs w:val="12"/>
        </w:rPr>
        <w:t>2019г. «</w:t>
      </w:r>
      <w:r w:rsidRPr="00E7129E">
        <w:rPr>
          <w:rFonts w:ascii="Times New Roman" w:eastAsia="Calibri" w:hAnsi="Times New Roman" w:cs="Times New Roman"/>
          <w:sz w:val="12"/>
          <w:szCs w:val="12"/>
        </w:rPr>
        <w:t xml:space="preserve">Об утверждении Положения </w:t>
      </w:r>
      <w:r>
        <w:rPr>
          <w:rFonts w:ascii="Times New Roman" w:eastAsia="Calibri" w:hAnsi="Times New Roman" w:cs="Times New Roman"/>
          <w:sz w:val="12"/>
          <w:szCs w:val="12"/>
        </w:rPr>
        <w:t xml:space="preserve">о территориальном общественном  </w:t>
      </w:r>
      <w:r w:rsidRPr="00E7129E">
        <w:rPr>
          <w:rFonts w:ascii="Times New Roman" w:eastAsia="Calibri" w:hAnsi="Times New Roman" w:cs="Times New Roman"/>
          <w:sz w:val="12"/>
          <w:szCs w:val="12"/>
        </w:rPr>
        <w:t xml:space="preserve">самоуправлении на территории сельского поселения </w:t>
      </w:r>
      <w:r w:rsidRPr="007A47E6">
        <w:rPr>
          <w:rFonts w:ascii="Times New Roman" w:eastAsia="Calibri" w:hAnsi="Times New Roman" w:cs="Times New Roman"/>
          <w:sz w:val="12"/>
          <w:szCs w:val="12"/>
        </w:rPr>
        <w:t xml:space="preserve">Верхняя Орлянка </w:t>
      </w:r>
      <w:r w:rsidRPr="00E7129E">
        <w:rPr>
          <w:rFonts w:ascii="Times New Roman" w:eastAsia="Calibri" w:hAnsi="Times New Roman" w:cs="Times New Roman"/>
          <w:sz w:val="12"/>
          <w:szCs w:val="12"/>
        </w:rPr>
        <w:t>муниципального района Сергиевский Самарской области</w:t>
      </w:r>
      <w:r w:rsidRPr="004201FF">
        <w:rPr>
          <w:rFonts w:ascii="Times New Roman" w:eastAsia="Calibri" w:hAnsi="Times New Roman" w:cs="Times New Roman"/>
          <w:sz w:val="12"/>
          <w:szCs w:val="12"/>
        </w:rPr>
        <w:t>»…………………………………………………………</w:t>
      </w:r>
      <w:r>
        <w:rPr>
          <w:rFonts w:ascii="Times New Roman" w:eastAsia="Calibri" w:hAnsi="Times New Roman" w:cs="Times New Roman"/>
          <w:sz w:val="12"/>
          <w:szCs w:val="12"/>
        </w:rPr>
        <w:t>………………..</w:t>
      </w:r>
      <w:r w:rsidR="0065279E">
        <w:rPr>
          <w:rFonts w:ascii="Times New Roman" w:eastAsia="Calibri" w:hAnsi="Times New Roman" w:cs="Times New Roman"/>
          <w:sz w:val="12"/>
          <w:szCs w:val="12"/>
        </w:rPr>
        <w:t>19</w:t>
      </w:r>
    </w:p>
    <w:p w:rsidR="00FF4FFE" w:rsidRDefault="00FF4FFE" w:rsidP="00BF23FA">
      <w:pPr>
        <w:tabs>
          <w:tab w:val="left" w:pos="284"/>
          <w:tab w:val="left" w:pos="3828"/>
        </w:tabs>
        <w:spacing w:after="0" w:line="240" w:lineRule="auto"/>
        <w:jc w:val="both"/>
        <w:rPr>
          <w:rFonts w:ascii="Times New Roman" w:eastAsia="Calibri" w:hAnsi="Times New Roman" w:cs="Times New Roman"/>
          <w:sz w:val="12"/>
          <w:szCs w:val="12"/>
        </w:rPr>
      </w:pPr>
    </w:p>
    <w:p w:rsidR="007A47E6" w:rsidRPr="004201FF" w:rsidRDefault="007A47E6" w:rsidP="00BF23F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9.</w:t>
      </w:r>
      <w:r w:rsidRPr="004201FF">
        <w:rPr>
          <w:rFonts w:ascii="Times New Roman" w:eastAsia="Calibri" w:hAnsi="Times New Roman" w:cs="Times New Roman"/>
          <w:sz w:val="12"/>
          <w:szCs w:val="12"/>
        </w:rPr>
        <w:t xml:space="preserve"> Решение Собрания Представителей сельского поселения </w:t>
      </w:r>
      <w:r w:rsidRPr="007A47E6">
        <w:rPr>
          <w:rFonts w:ascii="Times New Roman" w:eastAsia="Calibri" w:hAnsi="Times New Roman" w:cs="Times New Roman"/>
          <w:sz w:val="12"/>
          <w:szCs w:val="12"/>
        </w:rPr>
        <w:t xml:space="preserve">Воротнее </w:t>
      </w:r>
      <w:r w:rsidRPr="004201FF">
        <w:rPr>
          <w:rFonts w:ascii="Times New Roman" w:eastAsia="Calibri" w:hAnsi="Times New Roman" w:cs="Times New Roman"/>
          <w:sz w:val="12"/>
          <w:szCs w:val="12"/>
        </w:rPr>
        <w:t>муниципального района Сергиевский Самарской области</w:t>
      </w:r>
    </w:p>
    <w:p w:rsidR="007A47E6" w:rsidRDefault="007A47E6" w:rsidP="00BF23FA">
      <w:pPr>
        <w:tabs>
          <w:tab w:val="left" w:pos="284"/>
          <w:tab w:val="left" w:pos="3828"/>
        </w:tabs>
        <w:spacing w:after="0" w:line="240" w:lineRule="auto"/>
        <w:jc w:val="both"/>
        <w:rPr>
          <w:rFonts w:ascii="Times New Roman" w:eastAsia="Calibri" w:hAnsi="Times New Roman" w:cs="Times New Roman"/>
          <w:sz w:val="12"/>
          <w:szCs w:val="12"/>
        </w:rPr>
      </w:pPr>
      <w:r w:rsidRPr="004201FF">
        <w:rPr>
          <w:rFonts w:ascii="Times New Roman" w:eastAsia="Calibri" w:hAnsi="Times New Roman" w:cs="Times New Roman"/>
          <w:sz w:val="12"/>
          <w:szCs w:val="12"/>
        </w:rPr>
        <w:t>№</w:t>
      </w:r>
      <w:r>
        <w:rPr>
          <w:rFonts w:ascii="Times New Roman" w:eastAsia="Calibri" w:hAnsi="Times New Roman" w:cs="Times New Roman"/>
          <w:sz w:val="12"/>
          <w:szCs w:val="12"/>
        </w:rPr>
        <w:t xml:space="preserve">08 от 02 апреля  </w:t>
      </w:r>
      <w:r w:rsidRPr="004201FF">
        <w:rPr>
          <w:rFonts w:ascii="Times New Roman" w:eastAsia="Calibri" w:hAnsi="Times New Roman" w:cs="Times New Roman"/>
          <w:sz w:val="12"/>
          <w:szCs w:val="12"/>
        </w:rPr>
        <w:t>2019г. «</w:t>
      </w:r>
      <w:r w:rsidRPr="00E7129E">
        <w:rPr>
          <w:rFonts w:ascii="Times New Roman" w:eastAsia="Calibri" w:hAnsi="Times New Roman" w:cs="Times New Roman"/>
          <w:sz w:val="12"/>
          <w:szCs w:val="12"/>
        </w:rPr>
        <w:t xml:space="preserve">Об утверждении Положения </w:t>
      </w:r>
      <w:r>
        <w:rPr>
          <w:rFonts w:ascii="Times New Roman" w:eastAsia="Calibri" w:hAnsi="Times New Roman" w:cs="Times New Roman"/>
          <w:sz w:val="12"/>
          <w:szCs w:val="12"/>
        </w:rPr>
        <w:t xml:space="preserve">о территориальном общественном  </w:t>
      </w:r>
      <w:r w:rsidRPr="00E7129E">
        <w:rPr>
          <w:rFonts w:ascii="Times New Roman" w:eastAsia="Calibri" w:hAnsi="Times New Roman" w:cs="Times New Roman"/>
          <w:sz w:val="12"/>
          <w:szCs w:val="12"/>
        </w:rPr>
        <w:t xml:space="preserve">самоуправлении на территории сельского поселения </w:t>
      </w:r>
      <w:r w:rsidRPr="007A47E6">
        <w:rPr>
          <w:rFonts w:ascii="Times New Roman" w:eastAsia="Calibri" w:hAnsi="Times New Roman" w:cs="Times New Roman"/>
          <w:sz w:val="12"/>
          <w:szCs w:val="12"/>
        </w:rPr>
        <w:t xml:space="preserve">Воротнее </w:t>
      </w:r>
      <w:r w:rsidRPr="00E7129E">
        <w:rPr>
          <w:rFonts w:ascii="Times New Roman" w:eastAsia="Calibri" w:hAnsi="Times New Roman" w:cs="Times New Roman"/>
          <w:sz w:val="12"/>
          <w:szCs w:val="12"/>
        </w:rPr>
        <w:t>муниципального района Сергиевский Самарской области</w:t>
      </w:r>
      <w:r w:rsidRPr="004201FF">
        <w:rPr>
          <w:rFonts w:ascii="Times New Roman" w:eastAsia="Calibri" w:hAnsi="Times New Roman" w:cs="Times New Roman"/>
          <w:sz w:val="12"/>
          <w:szCs w:val="12"/>
        </w:rPr>
        <w:t>»…………………………………………………………</w:t>
      </w:r>
      <w:r>
        <w:rPr>
          <w:rFonts w:ascii="Times New Roman" w:eastAsia="Calibri" w:hAnsi="Times New Roman" w:cs="Times New Roman"/>
          <w:sz w:val="12"/>
          <w:szCs w:val="12"/>
        </w:rPr>
        <w:t>………………</w:t>
      </w:r>
      <w:r w:rsidR="00802F77">
        <w:rPr>
          <w:rFonts w:ascii="Times New Roman" w:eastAsia="Calibri" w:hAnsi="Times New Roman" w:cs="Times New Roman"/>
          <w:sz w:val="12"/>
          <w:szCs w:val="12"/>
        </w:rPr>
        <w:t>………..</w:t>
      </w:r>
      <w:r>
        <w:rPr>
          <w:rFonts w:ascii="Times New Roman" w:eastAsia="Calibri" w:hAnsi="Times New Roman" w:cs="Times New Roman"/>
          <w:sz w:val="12"/>
          <w:szCs w:val="12"/>
        </w:rPr>
        <w:t>..</w:t>
      </w:r>
      <w:r w:rsidR="0065279E">
        <w:rPr>
          <w:rFonts w:ascii="Times New Roman" w:eastAsia="Calibri" w:hAnsi="Times New Roman" w:cs="Times New Roman"/>
          <w:sz w:val="12"/>
          <w:szCs w:val="12"/>
        </w:rPr>
        <w:t>22</w:t>
      </w:r>
    </w:p>
    <w:p w:rsidR="006120F3" w:rsidRDefault="006120F3" w:rsidP="00BF23FA">
      <w:pPr>
        <w:tabs>
          <w:tab w:val="left" w:pos="284"/>
          <w:tab w:val="left" w:pos="3828"/>
        </w:tabs>
        <w:spacing w:after="0" w:line="240" w:lineRule="auto"/>
        <w:jc w:val="both"/>
        <w:rPr>
          <w:rFonts w:ascii="Times New Roman" w:eastAsia="Calibri" w:hAnsi="Times New Roman" w:cs="Times New Roman"/>
          <w:sz w:val="12"/>
          <w:szCs w:val="12"/>
        </w:rPr>
      </w:pPr>
    </w:p>
    <w:p w:rsidR="007A47E6" w:rsidRPr="004201FF" w:rsidRDefault="007A47E6" w:rsidP="00BF23F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4201FF">
        <w:rPr>
          <w:rFonts w:ascii="Times New Roman" w:eastAsia="Calibri" w:hAnsi="Times New Roman" w:cs="Times New Roman"/>
          <w:sz w:val="12"/>
          <w:szCs w:val="12"/>
        </w:rPr>
        <w:t xml:space="preserve"> Решение Собрания Представителей сельского поселения </w:t>
      </w:r>
      <w:r w:rsidRPr="007A47E6">
        <w:rPr>
          <w:rFonts w:ascii="Times New Roman" w:eastAsia="Calibri" w:hAnsi="Times New Roman" w:cs="Times New Roman"/>
          <w:sz w:val="12"/>
          <w:szCs w:val="12"/>
        </w:rPr>
        <w:t xml:space="preserve">Елшанка </w:t>
      </w:r>
      <w:r w:rsidRPr="004201FF">
        <w:rPr>
          <w:rFonts w:ascii="Times New Roman" w:eastAsia="Calibri" w:hAnsi="Times New Roman" w:cs="Times New Roman"/>
          <w:sz w:val="12"/>
          <w:szCs w:val="12"/>
        </w:rPr>
        <w:t>муниципального района Сергиевский Самарской области</w:t>
      </w:r>
    </w:p>
    <w:p w:rsidR="007A47E6" w:rsidRDefault="007A47E6" w:rsidP="00BF23FA">
      <w:pPr>
        <w:tabs>
          <w:tab w:val="left" w:pos="284"/>
          <w:tab w:val="left" w:pos="3828"/>
        </w:tabs>
        <w:spacing w:after="0" w:line="240" w:lineRule="auto"/>
        <w:jc w:val="both"/>
        <w:rPr>
          <w:rFonts w:ascii="Times New Roman" w:eastAsia="Calibri" w:hAnsi="Times New Roman" w:cs="Times New Roman"/>
          <w:sz w:val="12"/>
          <w:szCs w:val="12"/>
        </w:rPr>
      </w:pPr>
      <w:r w:rsidRPr="004201FF">
        <w:rPr>
          <w:rFonts w:ascii="Times New Roman" w:eastAsia="Calibri" w:hAnsi="Times New Roman" w:cs="Times New Roman"/>
          <w:sz w:val="12"/>
          <w:szCs w:val="12"/>
        </w:rPr>
        <w:t>№</w:t>
      </w:r>
      <w:r>
        <w:rPr>
          <w:rFonts w:ascii="Times New Roman" w:eastAsia="Calibri" w:hAnsi="Times New Roman" w:cs="Times New Roman"/>
          <w:sz w:val="12"/>
          <w:szCs w:val="12"/>
        </w:rPr>
        <w:t xml:space="preserve">07 от 02 апреля  </w:t>
      </w:r>
      <w:r w:rsidRPr="004201FF">
        <w:rPr>
          <w:rFonts w:ascii="Times New Roman" w:eastAsia="Calibri" w:hAnsi="Times New Roman" w:cs="Times New Roman"/>
          <w:sz w:val="12"/>
          <w:szCs w:val="12"/>
        </w:rPr>
        <w:t>2019г. «</w:t>
      </w:r>
      <w:r w:rsidRPr="00E7129E">
        <w:rPr>
          <w:rFonts w:ascii="Times New Roman" w:eastAsia="Calibri" w:hAnsi="Times New Roman" w:cs="Times New Roman"/>
          <w:sz w:val="12"/>
          <w:szCs w:val="12"/>
        </w:rPr>
        <w:t xml:space="preserve">Об утверждении Положения </w:t>
      </w:r>
      <w:r>
        <w:rPr>
          <w:rFonts w:ascii="Times New Roman" w:eastAsia="Calibri" w:hAnsi="Times New Roman" w:cs="Times New Roman"/>
          <w:sz w:val="12"/>
          <w:szCs w:val="12"/>
        </w:rPr>
        <w:t xml:space="preserve">о территориальном общественном  </w:t>
      </w:r>
      <w:r w:rsidRPr="00E7129E">
        <w:rPr>
          <w:rFonts w:ascii="Times New Roman" w:eastAsia="Calibri" w:hAnsi="Times New Roman" w:cs="Times New Roman"/>
          <w:sz w:val="12"/>
          <w:szCs w:val="12"/>
        </w:rPr>
        <w:t xml:space="preserve">самоуправлении на территории сельского поселения </w:t>
      </w:r>
      <w:r w:rsidRPr="007A47E6">
        <w:rPr>
          <w:rFonts w:ascii="Times New Roman" w:eastAsia="Calibri" w:hAnsi="Times New Roman" w:cs="Times New Roman"/>
          <w:sz w:val="12"/>
          <w:szCs w:val="12"/>
        </w:rPr>
        <w:t xml:space="preserve">Елшанка </w:t>
      </w:r>
      <w:r w:rsidRPr="00E7129E">
        <w:rPr>
          <w:rFonts w:ascii="Times New Roman" w:eastAsia="Calibri" w:hAnsi="Times New Roman" w:cs="Times New Roman"/>
          <w:sz w:val="12"/>
          <w:szCs w:val="12"/>
        </w:rPr>
        <w:t>муниципального района Сергиевский Самарской области</w:t>
      </w:r>
      <w:r w:rsidRPr="004201FF">
        <w:rPr>
          <w:rFonts w:ascii="Times New Roman" w:eastAsia="Calibri" w:hAnsi="Times New Roman" w:cs="Times New Roman"/>
          <w:sz w:val="12"/>
          <w:szCs w:val="12"/>
        </w:rPr>
        <w:t>»…………………………………………………………</w:t>
      </w:r>
      <w:r>
        <w:rPr>
          <w:rFonts w:ascii="Times New Roman" w:eastAsia="Calibri" w:hAnsi="Times New Roman" w:cs="Times New Roman"/>
          <w:sz w:val="12"/>
          <w:szCs w:val="12"/>
        </w:rPr>
        <w:t>………………</w:t>
      </w:r>
      <w:r w:rsidR="00802F77">
        <w:rPr>
          <w:rFonts w:ascii="Times New Roman" w:eastAsia="Calibri" w:hAnsi="Times New Roman" w:cs="Times New Roman"/>
          <w:sz w:val="12"/>
          <w:szCs w:val="12"/>
        </w:rPr>
        <w:t>………...</w:t>
      </w:r>
      <w:r>
        <w:rPr>
          <w:rFonts w:ascii="Times New Roman" w:eastAsia="Calibri" w:hAnsi="Times New Roman" w:cs="Times New Roman"/>
          <w:sz w:val="12"/>
          <w:szCs w:val="12"/>
        </w:rPr>
        <w:t>..</w:t>
      </w:r>
      <w:r w:rsidR="0065279E">
        <w:rPr>
          <w:rFonts w:ascii="Times New Roman" w:eastAsia="Calibri" w:hAnsi="Times New Roman" w:cs="Times New Roman"/>
          <w:sz w:val="12"/>
          <w:szCs w:val="12"/>
        </w:rPr>
        <w:t>25</w:t>
      </w:r>
    </w:p>
    <w:p w:rsidR="006120F3" w:rsidRDefault="006120F3" w:rsidP="00BF23FA">
      <w:pPr>
        <w:tabs>
          <w:tab w:val="left" w:pos="284"/>
          <w:tab w:val="left" w:pos="3828"/>
        </w:tabs>
        <w:spacing w:after="0" w:line="240" w:lineRule="auto"/>
        <w:jc w:val="both"/>
        <w:rPr>
          <w:rFonts w:ascii="Times New Roman" w:eastAsia="Calibri" w:hAnsi="Times New Roman" w:cs="Times New Roman"/>
          <w:sz w:val="12"/>
          <w:szCs w:val="12"/>
        </w:rPr>
      </w:pPr>
    </w:p>
    <w:p w:rsidR="007A47E6" w:rsidRPr="004201FF" w:rsidRDefault="007A47E6" w:rsidP="00BF23F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Pr="004201FF">
        <w:rPr>
          <w:rFonts w:ascii="Times New Roman" w:eastAsia="Calibri" w:hAnsi="Times New Roman" w:cs="Times New Roman"/>
          <w:sz w:val="12"/>
          <w:szCs w:val="12"/>
        </w:rPr>
        <w:t xml:space="preserve"> Решение Собрания Представителей сельского поселения </w:t>
      </w:r>
      <w:r w:rsidRPr="007A47E6">
        <w:rPr>
          <w:rFonts w:ascii="Times New Roman" w:eastAsia="Calibri" w:hAnsi="Times New Roman" w:cs="Times New Roman"/>
          <w:sz w:val="12"/>
          <w:szCs w:val="12"/>
        </w:rPr>
        <w:t xml:space="preserve">Захаркино </w:t>
      </w:r>
      <w:r w:rsidRPr="004201FF">
        <w:rPr>
          <w:rFonts w:ascii="Times New Roman" w:eastAsia="Calibri" w:hAnsi="Times New Roman" w:cs="Times New Roman"/>
          <w:sz w:val="12"/>
          <w:szCs w:val="12"/>
        </w:rPr>
        <w:t>муниципального района Сергиевский Самарской области</w:t>
      </w:r>
    </w:p>
    <w:p w:rsidR="007A47E6" w:rsidRDefault="007A47E6" w:rsidP="00BF23FA">
      <w:pPr>
        <w:tabs>
          <w:tab w:val="left" w:pos="284"/>
          <w:tab w:val="left" w:pos="3828"/>
        </w:tabs>
        <w:spacing w:after="0" w:line="240" w:lineRule="auto"/>
        <w:jc w:val="both"/>
        <w:rPr>
          <w:rFonts w:ascii="Times New Roman" w:eastAsia="Calibri" w:hAnsi="Times New Roman" w:cs="Times New Roman"/>
          <w:sz w:val="12"/>
          <w:szCs w:val="12"/>
        </w:rPr>
      </w:pPr>
      <w:r w:rsidRPr="004201FF">
        <w:rPr>
          <w:rFonts w:ascii="Times New Roman" w:eastAsia="Calibri" w:hAnsi="Times New Roman" w:cs="Times New Roman"/>
          <w:sz w:val="12"/>
          <w:szCs w:val="12"/>
        </w:rPr>
        <w:t>№</w:t>
      </w:r>
      <w:r>
        <w:rPr>
          <w:rFonts w:ascii="Times New Roman" w:eastAsia="Calibri" w:hAnsi="Times New Roman" w:cs="Times New Roman"/>
          <w:sz w:val="12"/>
          <w:szCs w:val="12"/>
        </w:rPr>
        <w:t xml:space="preserve">08 от 03 апреля  </w:t>
      </w:r>
      <w:r w:rsidRPr="004201FF">
        <w:rPr>
          <w:rFonts w:ascii="Times New Roman" w:eastAsia="Calibri" w:hAnsi="Times New Roman" w:cs="Times New Roman"/>
          <w:sz w:val="12"/>
          <w:szCs w:val="12"/>
        </w:rPr>
        <w:t>2019г. «</w:t>
      </w:r>
      <w:r w:rsidRPr="00E7129E">
        <w:rPr>
          <w:rFonts w:ascii="Times New Roman" w:eastAsia="Calibri" w:hAnsi="Times New Roman" w:cs="Times New Roman"/>
          <w:sz w:val="12"/>
          <w:szCs w:val="12"/>
        </w:rPr>
        <w:t xml:space="preserve">Об утверждении Положения </w:t>
      </w:r>
      <w:r>
        <w:rPr>
          <w:rFonts w:ascii="Times New Roman" w:eastAsia="Calibri" w:hAnsi="Times New Roman" w:cs="Times New Roman"/>
          <w:sz w:val="12"/>
          <w:szCs w:val="12"/>
        </w:rPr>
        <w:t xml:space="preserve">о территориальном общественном  </w:t>
      </w:r>
      <w:r w:rsidRPr="00E7129E">
        <w:rPr>
          <w:rFonts w:ascii="Times New Roman" w:eastAsia="Calibri" w:hAnsi="Times New Roman" w:cs="Times New Roman"/>
          <w:sz w:val="12"/>
          <w:szCs w:val="12"/>
        </w:rPr>
        <w:t xml:space="preserve">самоуправлении на территории сельского поселения </w:t>
      </w:r>
      <w:r w:rsidRPr="007A47E6">
        <w:rPr>
          <w:rFonts w:ascii="Times New Roman" w:eastAsia="Calibri" w:hAnsi="Times New Roman" w:cs="Times New Roman"/>
          <w:sz w:val="12"/>
          <w:szCs w:val="12"/>
        </w:rPr>
        <w:t xml:space="preserve">Захаркино </w:t>
      </w:r>
      <w:r w:rsidRPr="00E7129E">
        <w:rPr>
          <w:rFonts w:ascii="Times New Roman" w:eastAsia="Calibri" w:hAnsi="Times New Roman" w:cs="Times New Roman"/>
          <w:sz w:val="12"/>
          <w:szCs w:val="12"/>
        </w:rPr>
        <w:t>муниципального района Сергиевский Самарской области</w:t>
      </w:r>
      <w:r w:rsidRPr="004201FF">
        <w:rPr>
          <w:rFonts w:ascii="Times New Roman" w:eastAsia="Calibri" w:hAnsi="Times New Roman" w:cs="Times New Roman"/>
          <w:sz w:val="12"/>
          <w:szCs w:val="12"/>
        </w:rPr>
        <w:t>»…………………………………………………………</w:t>
      </w:r>
      <w:r>
        <w:rPr>
          <w:rFonts w:ascii="Times New Roman" w:eastAsia="Calibri" w:hAnsi="Times New Roman" w:cs="Times New Roman"/>
          <w:sz w:val="12"/>
          <w:szCs w:val="12"/>
        </w:rPr>
        <w:t>………………</w:t>
      </w:r>
      <w:r w:rsidR="00802F77">
        <w:rPr>
          <w:rFonts w:ascii="Times New Roman" w:eastAsia="Calibri" w:hAnsi="Times New Roman" w:cs="Times New Roman"/>
          <w:sz w:val="12"/>
          <w:szCs w:val="12"/>
        </w:rPr>
        <w:t>……….</w:t>
      </w:r>
      <w:r>
        <w:rPr>
          <w:rFonts w:ascii="Times New Roman" w:eastAsia="Calibri" w:hAnsi="Times New Roman" w:cs="Times New Roman"/>
          <w:sz w:val="12"/>
          <w:szCs w:val="12"/>
        </w:rPr>
        <w:t>..</w:t>
      </w:r>
      <w:r w:rsidR="0065279E">
        <w:rPr>
          <w:rFonts w:ascii="Times New Roman" w:eastAsia="Calibri" w:hAnsi="Times New Roman" w:cs="Times New Roman"/>
          <w:sz w:val="12"/>
          <w:szCs w:val="12"/>
        </w:rPr>
        <w:t>28</w:t>
      </w:r>
    </w:p>
    <w:p w:rsidR="006120F3" w:rsidRDefault="006120F3" w:rsidP="00BF23FA">
      <w:pPr>
        <w:tabs>
          <w:tab w:val="left" w:pos="284"/>
          <w:tab w:val="left" w:pos="3828"/>
        </w:tabs>
        <w:spacing w:after="0" w:line="240" w:lineRule="auto"/>
        <w:jc w:val="both"/>
        <w:rPr>
          <w:rFonts w:ascii="Times New Roman" w:eastAsia="Calibri" w:hAnsi="Times New Roman" w:cs="Times New Roman"/>
          <w:sz w:val="12"/>
          <w:szCs w:val="12"/>
        </w:rPr>
      </w:pPr>
    </w:p>
    <w:p w:rsidR="007A47E6" w:rsidRPr="004201FF" w:rsidRDefault="007A47E6" w:rsidP="00BF23F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12.</w:t>
      </w:r>
      <w:r w:rsidRPr="004201FF">
        <w:rPr>
          <w:rFonts w:ascii="Times New Roman" w:eastAsia="Calibri" w:hAnsi="Times New Roman" w:cs="Times New Roman"/>
          <w:sz w:val="12"/>
          <w:szCs w:val="12"/>
        </w:rPr>
        <w:t xml:space="preserve"> Решение Собрания Представителей сельского поселения </w:t>
      </w:r>
      <w:r w:rsidRPr="007A47E6">
        <w:rPr>
          <w:rFonts w:ascii="Times New Roman" w:eastAsia="Calibri" w:hAnsi="Times New Roman" w:cs="Times New Roman"/>
          <w:sz w:val="12"/>
          <w:szCs w:val="12"/>
        </w:rPr>
        <w:t xml:space="preserve">Кармало-Аделяково </w:t>
      </w:r>
      <w:r w:rsidRPr="004201FF">
        <w:rPr>
          <w:rFonts w:ascii="Times New Roman" w:eastAsia="Calibri" w:hAnsi="Times New Roman" w:cs="Times New Roman"/>
          <w:sz w:val="12"/>
          <w:szCs w:val="12"/>
        </w:rPr>
        <w:t>муниципального района Сергиевский Самарской области</w:t>
      </w:r>
    </w:p>
    <w:p w:rsidR="007A47E6" w:rsidRDefault="007A47E6" w:rsidP="00BF23FA">
      <w:pPr>
        <w:tabs>
          <w:tab w:val="left" w:pos="284"/>
          <w:tab w:val="left" w:pos="3828"/>
        </w:tabs>
        <w:spacing w:after="0" w:line="240" w:lineRule="auto"/>
        <w:jc w:val="both"/>
        <w:rPr>
          <w:rFonts w:ascii="Times New Roman" w:eastAsia="Calibri" w:hAnsi="Times New Roman" w:cs="Times New Roman"/>
          <w:sz w:val="12"/>
          <w:szCs w:val="12"/>
        </w:rPr>
      </w:pPr>
      <w:r w:rsidRPr="004201FF">
        <w:rPr>
          <w:rFonts w:ascii="Times New Roman" w:eastAsia="Calibri" w:hAnsi="Times New Roman" w:cs="Times New Roman"/>
          <w:sz w:val="12"/>
          <w:szCs w:val="12"/>
        </w:rPr>
        <w:t>№</w:t>
      </w:r>
      <w:r>
        <w:rPr>
          <w:rFonts w:ascii="Times New Roman" w:eastAsia="Calibri" w:hAnsi="Times New Roman" w:cs="Times New Roman"/>
          <w:sz w:val="12"/>
          <w:szCs w:val="12"/>
        </w:rPr>
        <w:t xml:space="preserve">08 от 02 апреля  </w:t>
      </w:r>
      <w:r w:rsidRPr="004201FF">
        <w:rPr>
          <w:rFonts w:ascii="Times New Roman" w:eastAsia="Calibri" w:hAnsi="Times New Roman" w:cs="Times New Roman"/>
          <w:sz w:val="12"/>
          <w:szCs w:val="12"/>
        </w:rPr>
        <w:t>2019г. «</w:t>
      </w:r>
      <w:r w:rsidRPr="00E7129E">
        <w:rPr>
          <w:rFonts w:ascii="Times New Roman" w:eastAsia="Calibri" w:hAnsi="Times New Roman" w:cs="Times New Roman"/>
          <w:sz w:val="12"/>
          <w:szCs w:val="12"/>
        </w:rPr>
        <w:t xml:space="preserve">Об утверждении Положения </w:t>
      </w:r>
      <w:r>
        <w:rPr>
          <w:rFonts w:ascii="Times New Roman" w:eastAsia="Calibri" w:hAnsi="Times New Roman" w:cs="Times New Roman"/>
          <w:sz w:val="12"/>
          <w:szCs w:val="12"/>
        </w:rPr>
        <w:t xml:space="preserve">о территориальном общественном  </w:t>
      </w:r>
      <w:r w:rsidRPr="00E7129E">
        <w:rPr>
          <w:rFonts w:ascii="Times New Roman" w:eastAsia="Calibri" w:hAnsi="Times New Roman" w:cs="Times New Roman"/>
          <w:sz w:val="12"/>
          <w:szCs w:val="12"/>
        </w:rPr>
        <w:t xml:space="preserve">самоуправлении на территории сельского поселения </w:t>
      </w:r>
      <w:r w:rsidRPr="007A47E6">
        <w:rPr>
          <w:rFonts w:ascii="Times New Roman" w:eastAsia="Calibri" w:hAnsi="Times New Roman" w:cs="Times New Roman"/>
          <w:sz w:val="12"/>
          <w:szCs w:val="12"/>
        </w:rPr>
        <w:t xml:space="preserve">Кармало-Аделяково </w:t>
      </w:r>
      <w:r w:rsidRPr="00E7129E">
        <w:rPr>
          <w:rFonts w:ascii="Times New Roman" w:eastAsia="Calibri" w:hAnsi="Times New Roman" w:cs="Times New Roman"/>
          <w:sz w:val="12"/>
          <w:szCs w:val="12"/>
        </w:rPr>
        <w:t>муниципального района Сергиевский Самарской области</w:t>
      </w:r>
      <w:r w:rsidRPr="004201FF">
        <w:rPr>
          <w:rFonts w:ascii="Times New Roman" w:eastAsia="Calibri" w:hAnsi="Times New Roman" w:cs="Times New Roman"/>
          <w:sz w:val="12"/>
          <w:szCs w:val="12"/>
        </w:rPr>
        <w:t>»…………………………………………………………</w:t>
      </w:r>
      <w:r w:rsidR="0065279E">
        <w:rPr>
          <w:rFonts w:ascii="Times New Roman" w:eastAsia="Calibri" w:hAnsi="Times New Roman" w:cs="Times New Roman"/>
          <w:sz w:val="12"/>
          <w:szCs w:val="12"/>
        </w:rPr>
        <w:t>……………</w:t>
      </w:r>
      <w:r>
        <w:rPr>
          <w:rFonts w:ascii="Times New Roman" w:eastAsia="Calibri" w:hAnsi="Times New Roman" w:cs="Times New Roman"/>
          <w:sz w:val="12"/>
          <w:szCs w:val="12"/>
        </w:rPr>
        <w:t>..</w:t>
      </w:r>
      <w:r w:rsidR="0065279E">
        <w:rPr>
          <w:rFonts w:ascii="Times New Roman" w:eastAsia="Calibri" w:hAnsi="Times New Roman" w:cs="Times New Roman"/>
          <w:sz w:val="12"/>
          <w:szCs w:val="12"/>
        </w:rPr>
        <w:t>31</w:t>
      </w:r>
    </w:p>
    <w:p w:rsidR="006120F3" w:rsidRDefault="006120F3" w:rsidP="00BF23FA">
      <w:pPr>
        <w:tabs>
          <w:tab w:val="left" w:pos="284"/>
          <w:tab w:val="left" w:pos="3828"/>
        </w:tabs>
        <w:spacing w:after="0" w:line="240" w:lineRule="auto"/>
        <w:jc w:val="both"/>
        <w:rPr>
          <w:rFonts w:ascii="Times New Roman" w:eastAsia="Calibri" w:hAnsi="Times New Roman" w:cs="Times New Roman"/>
          <w:sz w:val="12"/>
          <w:szCs w:val="12"/>
        </w:rPr>
      </w:pPr>
    </w:p>
    <w:p w:rsidR="007A47E6" w:rsidRPr="004201FF" w:rsidRDefault="007A47E6" w:rsidP="00BF23F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13.</w:t>
      </w:r>
      <w:r w:rsidRPr="004201FF">
        <w:rPr>
          <w:rFonts w:ascii="Times New Roman" w:eastAsia="Calibri" w:hAnsi="Times New Roman" w:cs="Times New Roman"/>
          <w:sz w:val="12"/>
          <w:szCs w:val="12"/>
        </w:rPr>
        <w:t xml:space="preserve"> Решение Собрания Представителей сельского поселения </w:t>
      </w:r>
      <w:r w:rsidRPr="007A47E6">
        <w:rPr>
          <w:rFonts w:ascii="Times New Roman" w:eastAsia="Calibri" w:hAnsi="Times New Roman" w:cs="Times New Roman"/>
          <w:sz w:val="12"/>
          <w:szCs w:val="12"/>
        </w:rPr>
        <w:t xml:space="preserve">Калиновка </w:t>
      </w:r>
      <w:r w:rsidRPr="004201FF">
        <w:rPr>
          <w:rFonts w:ascii="Times New Roman" w:eastAsia="Calibri" w:hAnsi="Times New Roman" w:cs="Times New Roman"/>
          <w:sz w:val="12"/>
          <w:szCs w:val="12"/>
        </w:rPr>
        <w:t>муниципального района Сергиевский Самарской области</w:t>
      </w:r>
    </w:p>
    <w:p w:rsidR="007A47E6" w:rsidRDefault="007A47E6" w:rsidP="00BF23FA">
      <w:pPr>
        <w:tabs>
          <w:tab w:val="left" w:pos="284"/>
          <w:tab w:val="left" w:pos="3828"/>
        </w:tabs>
        <w:spacing w:after="0" w:line="240" w:lineRule="auto"/>
        <w:jc w:val="both"/>
        <w:rPr>
          <w:rFonts w:ascii="Times New Roman" w:eastAsia="Calibri" w:hAnsi="Times New Roman" w:cs="Times New Roman"/>
          <w:sz w:val="12"/>
          <w:szCs w:val="12"/>
        </w:rPr>
      </w:pPr>
      <w:r w:rsidRPr="004201FF">
        <w:rPr>
          <w:rFonts w:ascii="Times New Roman" w:eastAsia="Calibri" w:hAnsi="Times New Roman" w:cs="Times New Roman"/>
          <w:sz w:val="12"/>
          <w:szCs w:val="12"/>
        </w:rPr>
        <w:t>№</w:t>
      </w:r>
      <w:r>
        <w:rPr>
          <w:rFonts w:ascii="Times New Roman" w:eastAsia="Calibri" w:hAnsi="Times New Roman" w:cs="Times New Roman"/>
          <w:sz w:val="12"/>
          <w:szCs w:val="12"/>
        </w:rPr>
        <w:t xml:space="preserve">09 от 03 апреля  </w:t>
      </w:r>
      <w:r w:rsidRPr="004201FF">
        <w:rPr>
          <w:rFonts w:ascii="Times New Roman" w:eastAsia="Calibri" w:hAnsi="Times New Roman" w:cs="Times New Roman"/>
          <w:sz w:val="12"/>
          <w:szCs w:val="12"/>
        </w:rPr>
        <w:t>2019г. «</w:t>
      </w:r>
      <w:r w:rsidRPr="00E7129E">
        <w:rPr>
          <w:rFonts w:ascii="Times New Roman" w:eastAsia="Calibri" w:hAnsi="Times New Roman" w:cs="Times New Roman"/>
          <w:sz w:val="12"/>
          <w:szCs w:val="12"/>
        </w:rPr>
        <w:t xml:space="preserve">Об утверждении Положения </w:t>
      </w:r>
      <w:r>
        <w:rPr>
          <w:rFonts w:ascii="Times New Roman" w:eastAsia="Calibri" w:hAnsi="Times New Roman" w:cs="Times New Roman"/>
          <w:sz w:val="12"/>
          <w:szCs w:val="12"/>
        </w:rPr>
        <w:t xml:space="preserve">о территориальном общественном  </w:t>
      </w:r>
      <w:r w:rsidRPr="00E7129E">
        <w:rPr>
          <w:rFonts w:ascii="Times New Roman" w:eastAsia="Calibri" w:hAnsi="Times New Roman" w:cs="Times New Roman"/>
          <w:sz w:val="12"/>
          <w:szCs w:val="12"/>
        </w:rPr>
        <w:t xml:space="preserve">самоуправлении на территории сельского поселения </w:t>
      </w:r>
      <w:r w:rsidRPr="007A47E6">
        <w:rPr>
          <w:rFonts w:ascii="Times New Roman" w:eastAsia="Calibri" w:hAnsi="Times New Roman" w:cs="Times New Roman"/>
          <w:sz w:val="12"/>
          <w:szCs w:val="12"/>
        </w:rPr>
        <w:t xml:space="preserve">Калиновка </w:t>
      </w:r>
      <w:r w:rsidRPr="00E7129E">
        <w:rPr>
          <w:rFonts w:ascii="Times New Roman" w:eastAsia="Calibri" w:hAnsi="Times New Roman" w:cs="Times New Roman"/>
          <w:sz w:val="12"/>
          <w:szCs w:val="12"/>
        </w:rPr>
        <w:t>муниципального района Сергиевский Самарской области</w:t>
      </w:r>
      <w:r w:rsidRPr="004201FF">
        <w:rPr>
          <w:rFonts w:ascii="Times New Roman" w:eastAsia="Calibri" w:hAnsi="Times New Roman" w:cs="Times New Roman"/>
          <w:sz w:val="12"/>
          <w:szCs w:val="12"/>
        </w:rPr>
        <w:t>»…………………………………………………………</w:t>
      </w:r>
      <w:r>
        <w:rPr>
          <w:rFonts w:ascii="Times New Roman" w:eastAsia="Calibri" w:hAnsi="Times New Roman" w:cs="Times New Roman"/>
          <w:sz w:val="12"/>
          <w:szCs w:val="12"/>
        </w:rPr>
        <w:t>………………</w:t>
      </w:r>
      <w:r w:rsidR="00802F77">
        <w:rPr>
          <w:rFonts w:ascii="Times New Roman" w:eastAsia="Calibri" w:hAnsi="Times New Roman" w:cs="Times New Roman"/>
          <w:sz w:val="12"/>
          <w:szCs w:val="12"/>
        </w:rPr>
        <w:t>………</w:t>
      </w:r>
      <w:r>
        <w:rPr>
          <w:rFonts w:ascii="Times New Roman" w:eastAsia="Calibri" w:hAnsi="Times New Roman" w:cs="Times New Roman"/>
          <w:sz w:val="12"/>
          <w:szCs w:val="12"/>
        </w:rPr>
        <w:t>..</w:t>
      </w:r>
      <w:r w:rsidR="0065279E">
        <w:rPr>
          <w:rFonts w:ascii="Times New Roman" w:eastAsia="Calibri" w:hAnsi="Times New Roman" w:cs="Times New Roman"/>
          <w:sz w:val="12"/>
          <w:szCs w:val="12"/>
        </w:rPr>
        <w:t>34</w:t>
      </w:r>
    </w:p>
    <w:p w:rsidR="006120F3" w:rsidRDefault="006120F3" w:rsidP="00BF23FA">
      <w:pPr>
        <w:tabs>
          <w:tab w:val="left" w:pos="284"/>
          <w:tab w:val="left" w:pos="3828"/>
        </w:tabs>
        <w:spacing w:after="0" w:line="240" w:lineRule="auto"/>
        <w:jc w:val="both"/>
        <w:rPr>
          <w:rFonts w:ascii="Times New Roman" w:eastAsia="Calibri" w:hAnsi="Times New Roman" w:cs="Times New Roman"/>
          <w:sz w:val="12"/>
          <w:szCs w:val="12"/>
        </w:rPr>
      </w:pPr>
    </w:p>
    <w:p w:rsidR="007A47E6" w:rsidRPr="004201FF" w:rsidRDefault="007A47E6" w:rsidP="00BF23F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14.</w:t>
      </w:r>
      <w:r w:rsidRPr="004201FF">
        <w:rPr>
          <w:rFonts w:ascii="Times New Roman" w:eastAsia="Calibri" w:hAnsi="Times New Roman" w:cs="Times New Roman"/>
          <w:sz w:val="12"/>
          <w:szCs w:val="12"/>
        </w:rPr>
        <w:t xml:space="preserve"> Решение Собрания Представителей сельского поселения </w:t>
      </w:r>
      <w:r w:rsidR="004648EF" w:rsidRPr="004648EF">
        <w:rPr>
          <w:rFonts w:ascii="Times New Roman" w:eastAsia="Calibri" w:hAnsi="Times New Roman" w:cs="Times New Roman"/>
          <w:sz w:val="12"/>
          <w:szCs w:val="12"/>
        </w:rPr>
        <w:t xml:space="preserve">Красносельское </w:t>
      </w:r>
      <w:r w:rsidRPr="004201FF">
        <w:rPr>
          <w:rFonts w:ascii="Times New Roman" w:eastAsia="Calibri" w:hAnsi="Times New Roman" w:cs="Times New Roman"/>
          <w:sz w:val="12"/>
          <w:szCs w:val="12"/>
        </w:rPr>
        <w:t>муниципального района Сергиевский Самарской области</w:t>
      </w:r>
    </w:p>
    <w:p w:rsidR="007A47E6" w:rsidRDefault="007A47E6" w:rsidP="00BF23FA">
      <w:pPr>
        <w:tabs>
          <w:tab w:val="left" w:pos="284"/>
          <w:tab w:val="left" w:pos="3828"/>
        </w:tabs>
        <w:spacing w:after="0" w:line="240" w:lineRule="auto"/>
        <w:jc w:val="both"/>
        <w:rPr>
          <w:rFonts w:ascii="Times New Roman" w:eastAsia="Calibri" w:hAnsi="Times New Roman" w:cs="Times New Roman"/>
          <w:sz w:val="12"/>
          <w:szCs w:val="12"/>
        </w:rPr>
      </w:pPr>
      <w:r w:rsidRPr="004201FF">
        <w:rPr>
          <w:rFonts w:ascii="Times New Roman" w:eastAsia="Calibri" w:hAnsi="Times New Roman" w:cs="Times New Roman"/>
          <w:sz w:val="12"/>
          <w:szCs w:val="12"/>
        </w:rPr>
        <w:t>№</w:t>
      </w:r>
      <w:r w:rsidR="004648EF">
        <w:rPr>
          <w:rFonts w:ascii="Times New Roman" w:eastAsia="Calibri" w:hAnsi="Times New Roman" w:cs="Times New Roman"/>
          <w:sz w:val="12"/>
          <w:szCs w:val="12"/>
        </w:rPr>
        <w:t>08 от 02</w:t>
      </w:r>
      <w:r>
        <w:rPr>
          <w:rFonts w:ascii="Times New Roman" w:eastAsia="Calibri" w:hAnsi="Times New Roman" w:cs="Times New Roman"/>
          <w:sz w:val="12"/>
          <w:szCs w:val="12"/>
        </w:rPr>
        <w:t xml:space="preserve"> апреля  </w:t>
      </w:r>
      <w:r w:rsidRPr="004201FF">
        <w:rPr>
          <w:rFonts w:ascii="Times New Roman" w:eastAsia="Calibri" w:hAnsi="Times New Roman" w:cs="Times New Roman"/>
          <w:sz w:val="12"/>
          <w:szCs w:val="12"/>
        </w:rPr>
        <w:t>2019г. «</w:t>
      </w:r>
      <w:r w:rsidRPr="00E7129E">
        <w:rPr>
          <w:rFonts w:ascii="Times New Roman" w:eastAsia="Calibri" w:hAnsi="Times New Roman" w:cs="Times New Roman"/>
          <w:sz w:val="12"/>
          <w:szCs w:val="12"/>
        </w:rPr>
        <w:t xml:space="preserve">Об утверждении Положения </w:t>
      </w:r>
      <w:r>
        <w:rPr>
          <w:rFonts w:ascii="Times New Roman" w:eastAsia="Calibri" w:hAnsi="Times New Roman" w:cs="Times New Roman"/>
          <w:sz w:val="12"/>
          <w:szCs w:val="12"/>
        </w:rPr>
        <w:t xml:space="preserve">о территориальном общественном  </w:t>
      </w:r>
      <w:r w:rsidRPr="00E7129E">
        <w:rPr>
          <w:rFonts w:ascii="Times New Roman" w:eastAsia="Calibri" w:hAnsi="Times New Roman" w:cs="Times New Roman"/>
          <w:sz w:val="12"/>
          <w:szCs w:val="12"/>
        </w:rPr>
        <w:t xml:space="preserve">самоуправлении на территории сельского поселения </w:t>
      </w:r>
      <w:r w:rsidR="004648EF" w:rsidRPr="004648EF">
        <w:rPr>
          <w:rFonts w:ascii="Times New Roman" w:eastAsia="Calibri" w:hAnsi="Times New Roman" w:cs="Times New Roman"/>
          <w:sz w:val="12"/>
          <w:szCs w:val="12"/>
        </w:rPr>
        <w:t xml:space="preserve">Красносельское </w:t>
      </w:r>
      <w:r w:rsidRPr="00E7129E">
        <w:rPr>
          <w:rFonts w:ascii="Times New Roman" w:eastAsia="Calibri" w:hAnsi="Times New Roman" w:cs="Times New Roman"/>
          <w:sz w:val="12"/>
          <w:szCs w:val="12"/>
        </w:rPr>
        <w:t>муниципального района Сергиевский Самарской области</w:t>
      </w:r>
      <w:r w:rsidRPr="004201FF">
        <w:rPr>
          <w:rFonts w:ascii="Times New Roman" w:eastAsia="Calibri" w:hAnsi="Times New Roman" w:cs="Times New Roman"/>
          <w:sz w:val="12"/>
          <w:szCs w:val="12"/>
        </w:rPr>
        <w:t>»…………………………………………………………</w:t>
      </w:r>
      <w:r w:rsidR="0065279E">
        <w:rPr>
          <w:rFonts w:ascii="Times New Roman" w:eastAsia="Calibri" w:hAnsi="Times New Roman" w:cs="Times New Roman"/>
          <w:sz w:val="12"/>
          <w:szCs w:val="12"/>
        </w:rPr>
        <w:t>……………</w:t>
      </w:r>
      <w:r w:rsidR="00802F77">
        <w:rPr>
          <w:rFonts w:ascii="Times New Roman" w:eastAsia="Calibri" w:hAnsi="Times New Roman" w:cs="Times New Roman"/>
          <w:sz w:val="12"/>
          <w:szCs w:val="12"/>
        </w:rPr>
        <w:t>…</w:t>
      </w:r>
      <w:r w:rsidR="0065279E">
        <w:rPr>
          <w:rFonts w:ascii="Times New Roman" w:eastAsia="Calibri" w:hAnsi="Times New Roman" w:cs="Times New Roman"/>
          <w:sz w:val="12"/>
          <w:szCs w:val="12"/>
        </w:rPr>
        <w:t>….37</w:t>
      </w:r>
    </w:p>
    <w:p w:rsidR="006120F3" w:rsidRDefault="006120F3" w:rsidP="00BF23FA">
      <w:pPr>
        <w:tabs>
          <w:tab w:val="left" w:pos="284"/>
          <w:tab w:val="left" w:pos="3828"/>
        </w:tabs>
        <w:spacing w:after="0" w:line="240" w:lineRule="auto"/>
        <w:jc w:val="both"/>
        <w:rPr>
          <w:rFonts w:ascii="Times New Roman" w:eastAsia="Calibri" w:hAnsi="Times New Roman" w:cs="Times New Roman"/>
          <w:sz w:val="12"/>
          <w:szCs w:val="12"/>
        </w:rPr>
      </w:pPr>
    </w:p>
    <w:p w:rsidR="004648EF" w:rsidRPr="004201FF" w:rsidRDefault="004648EF" w:rsidP="00BF23F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15.</w:t>
      </w:r>
      <w:r w:rsidRPr="004201FF">
        <w:rPr>
          <w:rFonts w:ascii="Times New Roman" w:eastAsia="Calibri" w:hAnsi="Times New Roman" w:cs="Times New Roman"/>
          <w:sz w:val="12"/>
          <w:szCs w:val="12"/>
        </w:rPr>
        <w:t xml:space="preserve"> Решение Собрания Представителей сельского поселения </w:t>
      </w:r>
      <w:r w:rsidRPr="004648EF">
        <w:rPr>
          <w:rFonts w:ascii="Times New Roman" w:eastAsia="Calibri" w:hAnsi="Times New Roman" w:cs="Times New Roman"/>
          <w:sz w:val="12"/>
          <w:szCs w:val="12"/>
        </w:rPr>
        <w:t xml:space="preserve">Кутузовский </w:t>
      </w:r>
      <w:r w:rsidRPr="004201FF">
        <w:rPr>
          <w:rFonts w:ascii="Times New Roman" w:eastAsia="Calibri" w:hAnsi="Times New Roman" w:cs="Times New Roman"/>
          <w:sz w:val="12"/>
          <w:szCs w:val="12"/>
        </w:rPr>
        <w:t>муниципального района Сергиевский Самарской области</w:t>
      </w:r>
    </w:p>
    <w:p w:rsidR="004648EF" w:rsidRDefault="004648EF" w:rsidP="00BF23FA">
      <w:pPr>
        <w:tabs>
          <w:tab w:val="left" w:pos="284"/>
          <w:tab w:val="left" w:pos="3828"/>
        </w:tabs>
        <w:spacing w:after="0" w:line="240" w:lineRule="auto"/>
        <w:jc w:val="both"/>
        <w:rPr>
          <w:rFonts w:ascii="Times New Roman" w:eastAsia="Calibri" w:hAnsi="Times New Roman" w:cs="Times New Roman"/>
          <w:sz w:val="12"/>
          <w:szCs w:val="12"/>
        </w:rPr>
      </w:pPr>
      <w:r w:rsidRPr="004201FF">
        <w:rPr>
          <w:rFonts w:ascii="Times New Roman" w:eastAsia="Calibri" w:hAnsi="Times New Roman" w:cs="Times New Roman"/>
          <w:sz w:val="12"/>
          <w:szCs w:val="12"/>
        </w:rPr>
        <w:t>№</w:t>
      </w:r>
      <w:r>
        <w:rPr>
          <w:rFonts w:ascii="Times New Roman" w:eastAsia="Calibri" w:hAnsi="Times New Roman" w:cs="Times New Roman"/>
          <w:sz w:val="12"/>
          <w:szCs w:val="12"/>
        </w:rPr>
        <w:t xml:space="preserve">09 от 02 апреля  </w:t>
      </w:r>
      <w:r w:rsidRPr="004201FF">
        <w:rPr>
          <w:rFonts w:ascii="Times New Roman" w:eastAsia="Calibri" w:hAnsi="Times New Roman" w:cs="Times New Roman"/>
          <w:sz w:val="12"/>
          <w:szCs w:val="12"/>
        </w:rPr>
        <w:t>2019г. «</w:t>
      </w:r>
      <w:r w:rsidRPr="00E7129E">
        <w:rPr>
          <w:rFonts w:ascii="Times New Roman" w:eastAsia="Calibri" w:hAnsi="Times New Roman" w:cs="Times New Roman"/>
          <w:sz w:val="12"/>
          <w:szCs w:val="12"/>
        </w:rPr>
        <w:t xml:space="preserve">Об утверждении Положения </w:t>
      </w:r>
      <w:r>
        <w:rPr>
          <w:rFonts w:ascii="Times New Roman" w:eastAsia="Calibri" w:hAnsi="Times New Roman" w:cs="Times New Roman"/>
          <w:sz w:val="12"/>
          <w:szCs w:val="12"/>
        </w:rPr>
        <w:t xml:space="preserve">о территориальном общественном  </w:t>
      </w:r>
      <w:r w:rsidRPr="00E7129E">
        <w:rPr>
          <w:rFonts w:ascii="Times New Roman" w:eastAsia="Calibri" w:hAnsi="Times New Roman" w:cs="Times New Roman"/>
          <w:sz w:val="12"/>
          <w:szCs w:val="12"/>
        </w:rPr>
        <w:t xml:space="preserve">самоуправлении на территории сельского поселения </w:t>
      </w:r>
      <w:r w:rsidRPr="004648EF">
        <w:rPr>
          <w:rFonts w:ascii="Times New Roman" w:eastAsia="Calibri" w:hAnsi="Times New Roman" w:cs="Times New Roman"/>
          <w:sz w:val="12"/>
          <w:szCs w:val="12"/>
        </w:rPr>
        <w:t xml:space="preserve">Кутузовский </w:t>
      </w:r>
      <w:r w:rsidRPr="00E7129E">
        <w:rPr>
          <w:rFonts w:ascii="Times New Roman" w:eastAsia="Calibri" w:hAnsi="Times New Roman" w:cs="Times New Roman"/>
          <w:sz w:val="12"/>
          <w:szCs w:val="12"/>
        </w:rPr>
        <w:t>муниципального района Сергиевский Самарской области</w:t>
      </w:r>
      <w:r w:rsidRPr="004201FF">
        <w:rPr>
          <w:rFonts w:ascii="Times New Roman" w:eastAsia="Calibri" w:hAnsi="Times New Roman" w:cs="Times New Roman"/>
          <w:sz w:val="12"/>
          <w:szCs w:val="12"/>
        </w:rPr>
        <w:t>»…………………………………………………………</w:t>
      </w:r>
      <w:r>
        <w:rPr>
          <w:rFonts w:ascii="Times New Roman" w:eastAsia="Calibri" w:hAnsi="Times New Roman" w:cs="Times New Roman"/>
          <w:sz w:val="12"/>
          <w:szCs w:val="12"/>
        </w:rPr>
        <w:t>………………</w:t>
      </w:r>
      <w:r w:rsidR="00802F77">
        <w:rPr>
          <w:rFonts w:ascii="Times New Roman" w:eastAsia="Calibri" w:hAnsi="Times New Roman" w:cs="Times New Roman"/>
          <w:sz w:val="12"/>
          <w:szCs w:val="12"/>
        </w:rPr>
        <w:t>…….</w:t>
      </w:r>
      <w:r>
        <w:rPr>
          <w:rFonts w:ascii="Times New Roman" w:eastAsia="Calibri" w:hAnsi="Times New Roman" w:cs="Times New Roman"/>
          <w:sz w:val="12"/>
          <w:szCs w:val="12"/>
        </w:rPr>
        <w:t>..</w:t>
      </w:r>
      <w:r w:rsidR="0065279E">
        <w:rPr>
          <w:rFonts w:ascii="Times New Roman" w:eastAsia="Calibri" w:hAnsi="Times New Roman" w:cs="Times New Roman"/>
          <w:sz w:val="12"/>
          <w:szCs w:val="12"/>
        </w:rPr>
        <w:t>40</w:t>
      </w:r>
    </w:p>
    <w:p w:rsidR="007A47E6" w:rsidRDefault="007A47E6" w:rsidP="00BF23FA">
      <w:pPr>
        <w:tabs>
          <w:tab w:val="left" w:pos="284"/>
          <w:tab w:val="left" w:pos="3828"/>
        </w:tabs>
        <w:spacing w:after="0" w:line="240" w:lineRule="auto"/>
        <w:jc w:val="both"/>
        <w:rPr>
          <w:rFonts w:ascii="Times New Roman" w:eastAsia="Calibri" w:hAnsi="Times New Roman" w:cs="Times New Roman"/>
          <w:sz w:val="12"/>
          <w:szCs w:val="12"/>
        </w:rPr>
      </w:pPr>
    </w:p>
    <w:p w:rsidR="004648EF" w:rsidRPr="004201FF" w:rsidRDefault="004648EF" w:rsidP="00BF23F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16.</w:t>
      </w:r>
      <w:r w:rsidRPr="004201FF">
        <w:rPr>
          <w:rFonts w:ascii="Times New Roman" w:eastAsia="Calibri" w:hAnsi="Times New Roman" w:cs="Times New Roman"/>
          <w:sz w:val="12"/>
          <w:szCs w:val="12"/>
        </w:rPr>
        <w:t xml:space="preserve"> Решение Собрания Представителей сельского поселения </w:t>
      </w:r>
      <w:r w:rsidRPr="004648EF">
        <w:rPr>
          <w:rFonts w:ascii="Times New Roman" w:eastAsia="Calibri" w:hAnsi="Times New Roman" w:cs="Times New Roman"/>
          <w:sz w:val="12"/>
          <w:szCs w:val="12"/>
        </w:rPr>
        <w:t xml:space="preserve">Липовка </w:t>
      </w:r>
      <w:r w:rsidRPr="004201FF">
        <w:rPr>
          <w:rFonts w:ascii="Times New Roman" w:eastAsia="Calibri" w:hAnsi="Times New Roman" w:cs="Times New Roman"/>
          <w:sz w:val="12"/>
          <w:szCs w:val="12"/>
        </w:rPr>
        <w:t>муниципального района Сергиевский Самарской области</w:t>
      </w:r>
    </w:p>
    <w:p w:rsidR="004648EF" w:rsidRDefault="004648EF" w:rsidP="00BF23FA">
      <w:pPr>
        <w:tabs>
          <w:tab w:val="left" w:pos="284"/>
          <w:tab w:val="left" w:pos="3828"/>
        </w:tabs>
        <w:spacing w:after="0" w:line="240" w:lineRule="auto"/>
        <w:jc w:val="both"/>
        <w:rPr>
          <w:rFonts w:ascii="Times New Roman" w:eastAsia="Calibri" w:hAnsi="Times New Roman" w:cs="Times New Roman"/>
          <w:sz w:val="12"/>
          <w:szCs w:val="12"/>
        </w:rPr>
      </w:pPr>
      <w:r w:rsidRPr="004201FF">
        <w:rPr>
          <w:rFonts w:ascii="Times New Roman" w:eastAsia="Calibri" w:hAnsi="Times New Roman" w:cs="Times New Roman"/>
          <w:sz w:val="12"/>
          <w:szCs w:val="12"/>
        </w:rPr>
        <w:t>№</w:t>
      </w:r>
      <w:r>
        <w:rPr>
          <w:rFonts w:ascii="Times New Roman" w:eastAsia="Calibri" w:hAnsi="Times New Roman" w:cs="Times New Roman"/>
          <w:sz w:val="12"/>
          <w:szCs w:val="12"/>
        </w:rPr>
        <w:t xml:space="preserve">08 от 02 апреля  </w:t>
      </w:r>
      <w:r w:rsidRPr="004201FF">
        <w:rPr>
          <w:rFonts w:ascii="Times New Roman" w:eastAsia="Calibri" w:hAnsi="Times New Roman" w:cs="Times New Roman"/>
          <w:sz w:val="12"/>
          <w:szCs w:val="12"/>
        </w:rPr>
        <w:t>2019г. «</w:t>
      </w:r>
      <w:r w:rsidRPr="00E7129E">
        <w:rPr>
          <w:rFonts w:ascii="Times New Roman" w:eastAsia="Calibri" w:hAnsi="Times New Roman" w:cs="Times New Roman"/>
          <w:sz w:val="12"/>
          <w:szCs w:val="12"/>
        </w:rPr>
        <w:t xml:space="preserve">Об утверждении Положения </w:t>
      </w:r>
      <w:r>
        <w:rPr>
          <w:rFonts w:ascii="Times New Roman" w:eastAsia="Calibri" w:hAnsi="Times New Roman" w:cs="Times New Roman"/>
          <w:sz w:val="12"/>
          <w:szCs w:val="12"/>
        </w:rPr>
        <w:t xml:space="preserve">о территориальном общественном  </w:t>
      </w:r>
      <w:r w:rsidRPr="00E7129E">
        <w:rPr>
          <w:rFonts w:ascii="Times New Roman" w:eastAsia="Calibri" w:hAnsi="Times New Roman" w:cs="Times New Roman"/>
          <w:sz w:val="12"/>
          <w:szCs w:val="12"/>
        </w:rPr>
        <w:t xml:space="preserve">самоуправлении на территории сельского поселения </w:t>
      </w:r>
      <w:r w:rsidRPr="004648EF">
        <w:rPr>
          <w:rFonts w:ascii="Times New Roman" w:eastAsia="Calibri" w:hAnsi="Times New Roman" w:cs="Times New Roman"/>
          <w:sz w:val="12"/>
          <w:szCs w:val="12"/>
        </w:rPr>
        <w:t xml:space="preserve">Липовка </w:t>
      </w:r>
      <w:r w:rsidRPr="00E7129E">
        <w:rPr>
          <w:rFonts w:ascii="Times New Roman" w:eastAsia="Calibri" w:hAnsi="Times New Roman" w:cs="Times New Roman"/>
          <w:sz w:val="12"/>
          <w:szCs w:val="12"/>
        </w:rPr>
        <w:t>муниципального района Сергиевский Самарской области</w:t>
      </w:r>
      <w:r w:rsidRPr="004201FF">
        <w:rPr>
          <w:rFonts w:ascii="Times New Roman" w:eastAsia="Calibri" w:hAnsi="Times New Roman" w:cs="Times New Roman"/>
          <w:sz w:val="12"/>
          <w:szCs w:val="12"/>
        </w:rPr>
        <w:t>»…………………………………………………………</w:t>
      </w:r>
      <w:r>
        <w:rPr>
          <w:rFonts w:ascii="Times New Roman" w:eastAsia="Calibri" w:hAnsi="Times New Roman" w:cs="Times New Roman"/>
          <w:sz w:val="12"/>
          <w:szCs w:val="12"/>
        </w:rPr>
        <w:t>………………</w:t>
      </w:r>
      <w:r w:rsidR="00802F77">
        <w:rPr>
          <w:rFonts w:ascii="Times New Roman" w:eastAsia="Calibri" w:hAnsi="Times New Roman" w:cs="Times New Roman"/>
          <w:sz w:val="12"/>
          <w:szCs w:val="12"/>
        </w:rPr>
        <w:t>………….</w:t>
      </w:r>
      <w:r>
        <w:rPr>
          <w:rFonts w:ascii="Times New Roman" w:eastAsia="Calibri" w:hAnsi="Times New Roman" w:cs="Times New Roman"/>
          <w:sz w:val="12"/>
          <w:szCs w:val="12"/>
        </w:rPr>
        <w:t>.</w:t>
      </w:r>
      <w:r w:rsidR="0065279E">
        <w:rPr>
          <w:rFonts w:ascii="Times New Roman" w:eastAsia="Calibri" w:hAnsi="Times New Roman" w:cs="Times New Roman"/>
          <w:sz w:val="12"/>
          <w:szCs w:val="12"/>
        </w:rPr>
        <w:t>43</w:t>
      </w:r>
    </w:p>
    <w:p w:rsidR="007A47E6" w:rsidRDefault="007A47E6" w:rsidP="00BF23FA">
      <w:pPr>
        <w:tabs>
          <w:tab w:val="left" w:pos="284"/>
          <w:tab w:val="left" w:pos="3828"/>
        </w:tabs>
        <w:spacing w:after="0" w:line="240" w:lineRule="auto"/>
        <w:jc w:val="both"/>
        <w:rPr>
          <w:rFonts w:ascii="Times New Roman" w:eastAsia="Calibri" w:hAnsi="Times New Roman" w:cs="Times New Roman"/>
          <w:sz w:val="12"/>
          <w:szCs w:val="12"/>
        </w:rPr>
      </w:pPr>
    </w:p>
    <w:p w:rsidR="004648EF" w:rsidRPr="004201FF" w:rsidRDefault="004648EF" w:rsidP="00BF23F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17.</w:t>
      </w:r>
      <w:r w:rsidRPr="004201FF">
        <w:rPr>
          <w:rFonts w:ascii="Times New Roman" w:eastAsia="Calibri" w:hAnsi="Times New Roman" w:cs="Times New Roman"/>
          <w:sz w:val="12"/>
          <w:szCs w:val="12"/>
        </w:rPr>
        <w:t xml:space="preserve"> Решение Собрания Представителей </w:t>
      </w:r>
      <w:r w:rsidRPr="004648EF">
        <w:rPr>
          <w:rFonts w:ascii="Times New Roman" w:eastAsia="Calibri" w:hAnsi="Times New Roman" w:cs="Times New Roman"/>
          <w:sz w:val="12"/>
          <w:szCs w:val="12"/>
        </w:rPr>
        <w:t xml:space="preserve">городского поселения Суходол </w:t>
      </w:r>
      <w:r w:rsidRPr="004201FF">
        <w:rPr>
          <w:rFonts w:ascii="Times New Roman" w:eastAsia="Calibri" w:hAnsi="Times New Roman" w:cs="Times New Roman"/>
          <w:sz w:val="12"/>
          <w:szCs w:val="12"/>
        </w:rPr>
        <w:t>муниципального района Сергиевский Самарской области</w:t>
      </w:r>
    </w:p>
    <w:p w:rsidR="004648EF" w:rsidRDefault="004648EF" w:rsidP="00BF23FA">
      <w:pPr>
        <w:tabs>
          <w:tab w:val="left" w:pos="284"/>
          <w:tab w:val="left" w:pos="3828"/>
        </w:tabs>
        <w:spacing w:after="0" w:line="240" w:lineRule="auto"/>
        <w:jc w:val="both"/>
        <w:rPr>
          <w:rFonts w:ascii="Times New Roman" w:eastAsia="Calibri" w:hAnsi="Times New Roman" w:cs="Times New Roman"/>
          <w:sz w:val="12"/>
          <w:szCs w:val="12"/>
        </w:rPr>
      </w:pPr>
      <w:r w:rsidRPr="004201FF">
        <w:rPr>
          <w:rFonts w:ascii="Times New Roman" w:eastAsia="Calibri" w:hAnsi="Times New Roman" w:cs="Times New Roman"/>
          <w:sz w:val="12"/>
          <w:szCs w:val="12"/>
        </w:rPr>
        <w:t>№</w:t>
      </w:r>
      <w:r>
        <w:rPr>
          <w:rFonts w:ascii="Times New Roman" w:eastAsia="Calibri" w:hAnsi="Times New Roman" w:cs="Times New Roman"/>
          <w:sz w:val="12"/>
          <w:szCs w:val="12"/>
        </w:rPr>
        <w:t xml:space="preserve">09 от 02 апреля  </w:t>
      </w:r>
      <w:r w:rsidRPr="004201FF">
        <w:rPr>
          <w:rFonts w:ascii="Times New Roman" w:eastAsia="Calibri" w:hAnsi="Times New Roman" w:cs="Times New Roman"/>
          <w:sz w:val="12"/>
          <w:szCs w:val="12"/>
        </w:rPr>
        <w:t>2019г. «</w:t>
      </w:r>
      <w:r w:rsidRPr="00E7129E">
        <w:rPr>
          <w:rFonts w:ascii="Times New Roman" w:eastAsia="Calibri" w:hAnsi="Times New Roman" w:cs="Times New Roman"/>
          <w:sz w:val="12"/>
          <w:szCs w:val="12"/>
        </w:rPr>
        <w:t xml:space="preserve">Об утверждении Положения </w:t>
      </w:r>
      <w:r>
        <w:rPr>
          <w:rFonts w:ascii="Times New Roman" w:eastAsia="Calibri" w:hAnsi="Times New Roman" w:cs="Times New Roman"/>
          <w:sz w:val="12"/>
          <w:szCs w:val="12"/>
        </w:rPr>
        <w:t xml:space="preserve">о территориальном общественном  </w:t>
      </w:r>
      <w:r w:rsidRPr="00E7129E">
        <w:rPr>
          <w:rFonts w:ascii="Times New Roman" w:eastAsia="Calibri" w:hAnsi="Times New Roman" w:cs="Times New Roman"/>
          <w:sz w:val="12"/>
          <w:szCs w:val="12"/>
        </w:rPr>
        <w:t xml:space="preserve">самоуправлении на территории </w:t>
      </w:r>
      <w:r w:rsidRPr="004648EF">
        <w:rPr>
          <w:rFonts w:ascii="Times New Roman" w:eastAsia="Calibri" w:hAnsi="Times New Roman" w:cs="Times New Roman"/>
          <w:sz w:val="12"/>
          <w:szCs w:val="12"/>
        </w:rPr>
        <w:t xml:space="preserve">городского поселения Суходол </w:t>
      </w:r>
      <w:r w:rsidRPr="00E7129E">
        <w:rPr>
          <w:rFonts w:ascii="Times New Roman" w:eastAsia="Calibri" w:hAnsi="Times New Roman" w:cs="Times New Roman"/>
          <w:sz w:val="12"/>
          <w:szCs w:val="12"/>
        </w:rPr>
        <w:t>муниципального района Сергиевский Самарской области</w:t>
      </w:r>
      <w:r w:rsidRPr="004201FF">
        <w:rPr>
          <w:rFonts w:ascii="Times New Roman" w:eastAsia="Calibri" w:hAnsi="Times New Roman" w:cs="Times New Roman"/>
          <w:sz w:val="12"/>
          <w:szCs w:val="12"/>
        </w:rPr>
        <w:t>»…………………………………………………………</w:t>
      </w:r>
      <w:r>
        <w:rPr>
          <w:rFonts w:ascii="Times New Roman" w:eastAsia="Calibri" w:hAnsi="Times New Roman" w:cs="Times New Roman"/>
          <w:sz w:val="12"/>
          <w:szCs w:val="12"/>
        </w:rPr>
        <w:t>……………</w:t>
      </w:r>
      <w:r w:rsidR="00802F77">
        <w:rPr>
          <w:rFonts w:ascii="Times New Roman" w:eastAsia="Calibri" w:hAnsi="Times New Roman" w:cs="Times New Roman"/>
          <w:sz w:val="12"/>
          <w:szCs w:val="12"/>
        </w:rPr>
        <w:t>………..</w:t>
      </w:r>
      <w:r>
        <w:rPr>
          <w:rFonts w:ascii="Times New Roman" w:eastAsia="Calibri" w:hAnsi="Times New Roman" w:cs="Times New Roman"/>
          <w:sz w:val="12"/>
          <w:szCs w:val="12"/>
        </w:rPr>
        <w:t>…..</w:t>
      </w:r>
      <w:r w:rsidR="0065279E">
        <w:rPr>
          <w:rFonts w:ascii="Times New Roman" w:eastAsia="Calibri" w:hAnsi="Times New Roman" w:cs="Times New Roman"/>
          <w:sz w:val="12"/>
          <w:szCs w:val="12"/>
        </w:rPr>
        <w:t>46</w:t>
      </w:r>
    </w:p>
    <w:p w:rsidR="006120F3" w:rsidRDefault="006120F3" w:rsidP="00BF23FA">
      <w:pPr>
        <w:tabs>
          <w:tab w:val="left" w:pos="284"/>
          <w:tab w:val="left" w:pos="3828"/>
        </w:tabs>
        <w:spacing w:after="0" w:line="240" w:lineRule="auto"/>
        <w:jc w:val="both"/>
        <w:rPr>
          <w:rFonts w:ascii="Times New Roman" w:eastAsia="Calibri" w:hAnsi="Times New Roman" w:cs="Times New Roman"/>
          <w:sz w:val="12"/>
          <w:szCs w:val="12"/>
        </w:rPr>
      </w:pPr>
    </w:p>
    <w:p w:rsidR="006120F3" w:rsidRDefault="006120F3" w:rsidP="00BF23FA">
      <w:pPr>
        <w:tabs>
          <w:tab w:val="left" w:pos="284"/>
          <w:tab w:val="left" w:pos="3828"/>
        </w:tabs>
        <w:spacing w:after="0" w:line="240" w:lineRule="auto"/>
        <w:jc w:val="both"/>
        <w:rPr>
          <w:rFonts w:ascii="Times New Roman" w:eastAsia="Calibri" w:hAnsi="Times New Roman" w:cs="Times New Roman"/>
          <w:sz w:val="12"/>
          <w:szCs w:val="12"/>
        </w:rPr>
      </w:pPr>
    </w:p>
    <w:p w:rsidR="004648EF" w:rsidRPr="004201FF" w:rsidRDefault="004648EF" w:rsidP="00BF23F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18.</w:t>
      </w:r>
      <w:r w:rsidRPr="004201FF">
        <w:rPr>
          <w:rFonts w:ascii="Times New Roman" w:eastAsia="Calibri" w:hAnsi="Times New Roman" w:cs="Times New Roman"/>
          <w:sz w:val="12"/>
          <w:szCs w:val="12"/>
        </w:rPr>
        <w:t xml:space="preserve"> Решение Собрания Представителей сельского поселения </w:t>
      </w:r>
      <w:r w:rsidRPr="004648EF">
        <w:rPr>
          <w:rFonts w:ascii="Times New Roman" w:eastAsia="Calibri" w:hAnsi="Times New Roman" w:cs="Times New Roman"/>
          <w:sz w:val="12"/>
          <w:szCs w:val="12"/>
        </w:rPr>
        <w:t xml:space="preserve">Светлодольск </w:t>
      </w:r>
      <w:r w:rsidRPr="004201FF">
        <w:rPr>
          <w:rFonts w:ascii="Times New Roman" w:eastAsia="Calibri" w:hAnsi="Times New Roman" w:cs="Times New Roman"/>
          <w:sz w:val="12"/>
          <w:szCs w:val="12"/>
        </w:rPr>
        <w:t>муниципального района Сергиевский Самарской области</w:t>
      </w:r>
    </w:p>
    <w:p w:rsidR="004648EF" w:rsidRDefault="004648EF" w:rsidP="00BF23FA">
      <w:pPr>
        <w:tabs>
          <w:tab w:val="left" w:pos="284"/>
          <w:tab w:val="left" w:pos="3828"/>
        </w:tabs>
        <w:spacing w:after="0" w:line="240" w:lineRule="auto"/>
        <w:jc w:val="both"/>
        <w:rPr>
          <w:rFonts w:ascii="Times New Roman" w:eastAsia="Calibri" w:hAnsi="Times New Roman" w:cs="Times New Roman"/>
          <w:sz w:val="12"/>
          <w:szCs w:val="12"/>
        </w:rPr>
      </w:pPr>
      <w:r w:rsidRPr="004201FF">
        <w:rPr>
          <w:rFonts w:ascii="Times New Roman" w:eastAsia="Calibri" w:hAnsi="Times New Roman" w:cs="Times New Roman"/>
          <w:sz w:val="12"/>
          <w:szCs w:val="12"/>
        </w:rPr>
        <w:t>№</w:t>
      </w:r>
      <w:r>
        <w:rPr>
          <w:rFonts w:ascii="Times New Roman" w:eastAsia="Calibri" w:hAnsi="Times New Roman" w:cs="Times New Roman"/>
          <w:sz w:val="12"/>
          <w:szCs w:val="12"/>
        </w:rPr>
        <w:t xml:space="preserve">07 от 02 апреля  </w:t>
      </w:r>
      <w:r w:rsidRPr="004201FF">
        <w:rPr>
          <w:rFonts w:ascii="Times New Roman" w:eastAsia="Calibri" w:hAnsi="Times New Roman" w:cs="Times New Roman"/>
          <w:sz w:val="12"/>
          <w:szCs w:val="12"/>
        </w:rPr>
        <w:t>2019г. «</w:t>
      </w:r>
      <w:r w:rsidRPr="00E7129E">
        <w:rPr>
          <w:rFonts w:ascii="Times New Roman" w:eastAsia="Calibri" w:hAnsi="Times New Roman" w:cs="Times New Roman"/>
          <w:sz w:val="12"/>
          <w:szCs w:val="12"/>
        </w:rPr>
        <w:t xml:space="preserve">Об утверждении Положения </w:t>
      </w:r>
      <w:r>
        <w:rPr>
          <w:rFonts w:ascii="Times New Roman" w:eastAsia="Calibri" w:hAnsi="Times New Roman" w:cs="Times New Roman"/>
          <w:sz w:val="12"/>
          <w:szCs w:val="12"/>
        </w:rPr>
        <w:t xml:space="preserve">о территориальном общественном  </w:t>
      </w:r>
      <w:r w:rsidRPr="00E7129E">
        <w:rPr>
          <w:rFonts w:ascii="Times New Roman" w:eastAsia="Calibri" w:hAnsi="Times New Roman" w:cs="Times New Roman"/>
          <w:sz w:val="12"/>
          <w:szCs w:val="12"/>
        </w:rPr>
        <w:t xml:space="preserve">самоуправлении на территории сельского поселения </w:t>
      </w:r>
      <w:r w:rsidRPr="004648EF">
        <w:rPr>
          <w:rFonts w:ascii="Times New Roman" w:eastAsia="Calibri" w:hAnsi="Times New Roman" w:cs="Times New Roman"/>
          <w:sz w:val="12"/>
          <w:szCs w:val="12"/>
        </w:rPr>
        <w:t xml:space="preserve">Светлодольск </w:t>
      </w:r>
      <w:r w:rsidRPr="00E7129E">
        <w:rPr>
          <w:rFonts w:ascii="Times New Roman" w:eastAsia="Calibri" w:hAnsi="Times New Roman" w:cs="Times New Roman"/>
          <w:sz w:val="12"/>
          <w:szCs w:val="12"/>
        </w:rPr>
        <w:t>муниципального района Сергиевский Самарской области</w:t>
      </w:r>
      <w:r w:rsidRPr="004201FF">
        <w:rPr>
          <w:rFonts w:ascii="Times New Roman" w:eastAsia="Calibri" w:hAnsi="Times New Roman" w:cs="Times New Roman"/>
          <w:sz w:val="12"/>
          <w:szCs w:val="12"/>
        </w:rPr>
        <w:t>»…………………………………………………………</w:t>
      </w:r>
      <w:r>
        <w:rPr>
          <w:rFonts w:ascii="Times New Roman" w:eastAsia="Calibri" w:hAnsi="Times New Roman" w:cs="Times New Roman"/>
          <w:sz w:val="12"/>
          <w:szCs w:val="12"/>
        </w:rPr>
        <w:t>……………</w:t>
      </w:r>
      <w:r w:rsidR="00802F77">
        <w:rPr>
          <w:rFonts w:ascii="Times New Roman" w:eastAsia="Calibri" w:hAnsi="Times New Roman" w:cs="Times New Roman"/>
          <w:sz w:val="12"/>
          <w:szCs w:val="12"/>
        </w:rPr>
        <w:t>…..</w:t>
      </w:r>
      <w:r>
        <w:rPr>
          <w:rFonts w:ascii="Times New Roman" w:eastAsia="Calibri" w:hAnsi="Times New Roman" w:cs="Times New Roman"/>
          <w:sz w:val="12"/>
          <w:szCs w:val="12"/>
        </w:rPr>
        <w:t>…..</w:t>
      </w:r>
      <w:r w:rsidR="0065279E">
        <w:rPr>
          <w:rFonts w:ascii="Times New Roman" w:eastAsia="Calibri" w:hAnsi="Times New Roman" w:cs="Times New Roman"/>
          <w:sz w:val="12"/>
          <w:szCs w:val="12"/>
        </w:rPr>
        <w:t>49</w:t>
      </w:r>
    </w:p>
    <w:p w:rsidR="004648EF" w:rsidRDefault="004648EF" w:rsidP="00BF23FA">
      <w:pPr>
        <w:tabs>
          <w:tab w:val="left" w:pos="284"/>
          <w:tab w:val="left" w:pos="3828"/>
        </w:tabs>
        <w:spacing w:after="0" w:line="240" w:lineRule="auto"/>
        <w:jc w:val="both"/>
        <w:rPr>
          <w:rFonts w:ascii="Times New Roman" w:eastAsia="Calibri" w:hAnsi="Times New Roman" w:cs="Times New Roman"/>
          <w:sz w:val="12"/>
          <w:szCs w:val="12"/>
        </w:rPr>
      </w:pPr>
    </w:p>
    <w:p w:rsidR="004648EF" w:rsidRPr="004201FF" w:rsidRDefault="004648EF" w:rsidP="00BF23F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19.</w:t>
      </w:r>
      <w:r w:rsidRPr="004201FF">
        <w:rPr>
          <w:rFonts w:ascii="Times New Roman" w:eastAsia="Calibri" w:hAnsi="Times New Roman" w:cs="Times New Roman"/>
          <w:sz w:val="12"/>
          <w:szCs w:val="12"/>
        </w:rPr>
        <w:t xml:space="preserve"> Решение Собрания Представителей сельского поселения </w:t>
      </w:r>
      <w:r w:rsidRPr="004648EF">
        <w:rPr>
          <w:rFonts w:ascii="Times New Roman" w:eastAsia="Calibri" w:hAnsi="Times New Roman" w:cs="Times New Roman"/>
          <w:sz w:val="12"/>
          <w:szCs w:val="12"/>
        </w:rPr>
        <w:t xml:space="preserve">Сергиевск </w:t>
      </w:r>
      <w:r w:rsidRPr="004201FF">
        <w:rPr>
          <w:rFonts w:ascii="Times New Roman" w:eastAsia="Calibri" w:hAnsi="Times New Roman" w:cs="Times New Roman"/>
          <w:sz w:val="12"/>
          <w:szCs w:val="12"/>
        </w:rPr>
        <w:t>муниципального района Сергиевский Самарской области</w:t>
      </w:r>
    </w:p>
    <w:p w:rsidR="004648EF" w:rsidRDefault="004648EF" w:rsidP="00BF23FA">
      <w:pPr>
        <w:tabs>
          <w:tab w:val="left" w:pos="284"/>
          <w:tab w:val="left" w:pos="3828"/>
        </w:tabs>
        <w:spacing w:after="0" w:line="240" w:lineRule="auto"/>
        <w:jc w:val="both"/>
        <w:rPr>
          <w:rFonts w:ascii="Times New Roman" w:eastAsia="Calibri" w:hAnsi="Times New Roman" w:cs="Times New Roman"/>
          <w:sz w:val="12"/>
          <w:szCs w:val="12"/>
        </w:rPr>
      </w:pPr>
      <w:r w:rsidRPr="004201FF">
        <w:rPr>
          <w:rFonts w:ascii="Times New Roman" w:eastAsia="Calibri" w:hAnsi="Times New Roman" w:cs="Times New Roman"/>
          <w:sz w:val="12"/>
          <w:szCs w:val="12"/>
        </w:rPr>
        <w:t>№</w:t>
      </w:r>
      <w:r>
        <w:rPr>
          <w:rFonts w:ascii="Times New Roman" w:eastAsia="Calibri" w:hAnsi="Times New Roman" w:cs="Times New Roman"/>
          <w:sz w:val="12"/>
          <w:szCs w:val="12"/>
        </w:rPr>
        <w:t xml:space="preserve">09 от 03 апреля  </w:t>
      </w:r>
      <w:r w:rsidRPr="004201FF">
        <w:rPr>
          <w:rFonts w:ascii="Times New Roman" w:eastAsia="Calibri" w:hAnsi="Times New Roman" w:cs="Times New Roman"/>
          <w:sz w:val="12"/>
          <w:szCs w:val="12"/>
        </w:rPr>
        <w:t>2019г. «</w:t>
      </w:r>
      <w:r w:rsidRPr="00E7129E">
        <w:rPr>
          <w:rFonts w:ascii="Times New Roman" w:eastAsia="Calibri" w:hAnsi="Times New Roman" w:cs="Times New Roman"/>
          <w:sz w:val="12"/>
          <w:szCs w:val="12"/>
        </w:rPr>
        <w:t xml:space="preserve">Об утверждении Положения </w:t>
      </w:r>
      <w:r>
        <w:rPr>
          <w:rFonts w:ascii="Times New Roman" w:eastAsia="Calibri" w:hAnsi="Times New Roman" w:cs="Times New Roman"/>
          <w:sz w:val="12"/>
          <w:szCs w:val="12"/>
        </w:rPr>
        <w:t xml:space="preserve">о территориальном общественном  </w:t>
      </w:r>
      <w:r w:rsidRPr="00E7129E">
        <w:rPr>
          <w:rFonts w:ascii="Times New Roman" w:eastAsia="Calibri" w:hAnsi="Times New Roman" w:cs="Times New Roman"/>
          <w:sz w:val="12"/>
          <w:szCs w:val="12"/>
        </w:rPr>
        <w:t xml:space="preserve">самоуправлении на территории сельского поселения </w:t>
      </w:r>
      <w:r w:rsidRPr="004648EF">
        <w:rPr>
          <w:rFonts w:ascii="Times New Roman" w:eastAsia="Calibri" w:hAnsi="Times New Roman" w:cs="Times New Roman"/>
          <w:sz w:val="12"/>
          <w:szCs w:val="12"/>
        </w:rPr>
        <w:t xml:space="preserve">Сергиевск </w:t>
      </w:r>
      <w:r w:rsidRPr="00E7129E">
        <w:rPr>
          <w:rFonts w:ascii="Times New Roman" w:eastAsia="Calibri" w:hAnsi="Times New Roman" w:cs="Times New Roman"/>
          <w:sz w:val="12"/>
          <w:szCs w:val="12"/>
        </w:rPr>
        <w:t>муниципального района Сергиевский Самарской области</w:t>
      </w:r>
      <w:r w:rsidRPr="004201FF">
        <w:rPr>
          <w:rFonts w:ascii="Times New Roman" w:eastAsia="Calibri" w:hAnsi="Times New Roman" w:cs="Times New Roman"/>
          <w:sz w:val="12"/>
          <w:szCs w:val="12"/>
        </w:rPr>
        <w:t>»…………………………………………………………</w:t>
      </w:r>
      <w:r>
        <w:rPr>
          <w:rFonts w:ascii="Times New Roman" w:eastAsia="Calibri" w:hAnsi="Times New Roman" w:cs="Times New Roman"/>
          <w:sz w:val="12"/>
          <w:szCs w:val="12"/>
        </w:rPr>
        <w:t>………………</w:t>
      </w:r>
      <w:r w:rsidR="00802F77">
        <w:rPr>
          <w:rFonts w:ascii="Times New Roman" w:eastAsia="Calibri" w:hAnsi="Times New Roman" w:cs="Times New Roman"/>
          <w:sz w:val="12"/>
          <w:szCs w:val="12"/>
        </w:rPr>
        <w:t>………</w:t>
      </w:r>
      <w:r>
        <w:rPr>
          <w:rFonts w:ascii="Times New Roman" w:eastAsia="Calibri" w:hAnsi="Times New Roman" w:cs="Times New Roman"/>
          <w:sz w:val="12"/>
          <w:szCs w:val="12"/>
        </w:rPr>
        <w:t>..</w:t>
      </w:r>
      <w:r w:rsidR="0065279E">
        <w:rPr>
          <w:rFonts w:ascii="Times New Roman" w:eastAsia="Calibri" w:hAnsi="Times New Roman" w:cs="Times New Roman"/>
          <w:sz w:val="12"/>
          <w:szCs w:val="12"/>
        </w:rPr>
        <w:t>52</w:t>
      </w:r>
    </w:p>
    <w:p w:rsidR="006120F3" w:rsidRDefault="006120F3" w:rsidP="00BF23FA">
      <w:pPr>
        <w:tabs>
          <w:tab w:val="left" w:pos="284"/>
          <w:tab w:val="left" w:pos="3828"/>
        </w:tabs>
        <w:spacing w:after="0" w:line="240" w:lineRule="auto"/>
        <w:jc w:val="both"/>
        <w:rPr>
          <w:rFonts w:ascii="Times New Roman" w:eastAsia="Calibri" w:hAnsi="Times New Roman" w:cs="Times New Roman"/>
          <w:sz w:val="12"/>
          <w:szCs w:val="12"/>
        </w:rPr>
      </w:pPr>
    </w:p>
    <w:p w:rsidR="004648EF" w:rsidRPr="004201FF" w:rsidRDefault="004648EF" w:rsidP="00BF23F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20.</w:t>
      </w:r>
      <w:r w:rsidRPr="004201FF">
        <w:rPr>
          <w:rFonts w:ascii="Times New Roman" w:eastAsia="Calibri" w:hAnsi="Times New Roman" w:cs="Times New Roman"/>
          <w:sz w:val="12"/>
          <w:szCs w:val="12"/>
        </w:rPr>
        <w:t xml:space="preserve"> Решение Собрания Представителей сельского поселения </w:t>
      </w:r>
      <w:r w:rsidRPr="004648EF">
        <w:rPr>
          <w:rFonts w:ascii="Times New Roman" w:eastAsia="Calibri" w:hAnsi="Times New Roman" w:cs="Times New Roman"/>
          <w:sz w:val="12"/>
          <w:szCs w:val="12"/>
        </w:rPr>
        <w:t xml:space="preserve">Серноводск </w:t>
      </w:r>
      <w:r w:rsidRPr="004201FF">
        <w:rPr>
          <w:rFonts w:ascii="Times New Roman" w:eastAsia="Calibri" w:hAnsi="Times New Roman" w:cs="Times New Roman"/>
          <w:sz w:val="12"/>
          <w:szCs w:val="12"/>
        </w:rPr>
        <w:t>муниципального района Сергиевский Самарской области</w:t>
      </w:r>
    </w:p>
    <w:p w:rsidR="004648EF" w:rsidRDefault="004648EF" w:rsidP="00BF23FA">
      <w:pPr>
        <w:tabs>
          <w:tab w:val="left" w:pos="284"/>
          <w:tab w:val="left" w:pos="3828"/>
        </w:tabs>
        <w:spacing w:after="0" w:line="240" w:lineRule="auto"/>
        <w:jc w:val="both"/>
        <w:rPr>
          <w:rFonts w:ascii="Times New Roman" w:eastAsia="Calibri" w:hAnsi="Times New Roman" w:cs="Times New Roman"/>
          <w:sz w:val="12"/>
          <w:szCs w:val="12"/>
        </w:rPr>
      </w:pPr>
      <w:r w:rsidRPr="004201FF">
        <w:rPr>
          <w:rFonts w:ascii="Times New Roman" w:eastAsia="Calibri" w:hAnsi="Times New Roman" w:cs="Times New Roman"/>
          <w:sz w:val="12"/>
          <w:szCs w:val="12"/>
        </w:rPr>
        <w:t>№</w:t>
      </w:r>
      <w:r>
        <w:rPr>
          <w:rFonts w:ascii="Times New Roman" w:eastAsia="Calibri" w:hAnsi="Times New Roman" w:cs="Times New Roman"/>
          <w:sz w:val="12"/>
          <w:szCs w:val="12"/>
        </w:rPr>
        <w:t xml:space="preserve">08 от 02 апреля  </w:t>
      </w:r>
      <w:r w:rsidRPr="004201FF">
        <w:rPr>
          <w:rFonts w:ascii="Times New Roman" w:eastAsia="Calibri" w:hAnsi="Times New Roman" w:cs="Times New Roman"/>
          <w:sz w:val="12"/>
          <w:szCs w:val="12"/>
        </w:rPr>
        <w:t>2019г. «</w:t>
      </w:r>
      <w:r w:rsidRPr="00E7129E">
        <w:rPr>
          <w:rFonts w:ascii="Times New Roman" w:eastAsia="Calibri" w:hAnsi="Times New Roman" w:cs="Times New Roman"/>
          <w:sz w:val="12"/>
          <w:szCs w:val="12"/>
        </w:rPr>
        <w:t xml:space="preserve">Об утверждении Положения </w:t>
      </w:r>
      <w:r>
        <w:rPr>
          <w:rFonts w:ascii="Times New Roman" w:eastAsia="Calibri" w:hAnsi="Times New Roman" w:cs="Times New Roman"/>
          <w:sz w:val="12"/>
          <w:szCs w:val="12"/>
        </w:rPr>
        <w:t xml:space="preserve">о территориальном общественном  </w:t>
      </w:r>
      <w:r w:rsidRPr="00E7129E">
        <w:rPr>
          <w:rFonts w:ascii="Times New Roman" w:eastAsia="Calibri" w:hAnsi="Times New Roman" w:cs="Times New Roman"/>
          <w:sz w:val="12"/>
          <w:szCs w:val="12"/>
        </w:rPr>
        <w:t xml:space="preserve">самоуправлении на территории сельского поселения </w:t>
      </w:r>
      <w:r w:rsidRPr="004648EF">
        <w:rPr>
          <w:rFonts w:ascii="Times New Roman" w:eastAsia="Calibri" w:hAnsi="Times New Roman" w:cs="Times New Roman"/>
          <w:sz w:val="12"/>
          <w:szCs w:val="12"/>
        </w:rPr>
        <w:t xml:space="preserve">Серноводск </w:t>
      </w:r>
      <w:r w:rsidRPr="00E7129E">
        <w:rPr>
          <w:rFonts w:ascii="Times New Roman" w:eastAsia="Calibri" w:hAnsi="Times New Roman" w:cs="Times New Roman"/>
          <w:sz w:val="12"/>
          <w:szCs w:val="12"/>
        </w:rPr>
        <w:t>муниципального района Сергиевский Самарской области</w:t>
      </w:r>
      <w:r w:rsidRPr="004201FF">
        <w:rPr>
          <w:rFonts w:ascii="Times New Roman" w:eastAsia="Calibri" w:hAnsi="Times New Roman" w:cs="Times New Roman"/>
          <w:sz w:val="12"/>
          <w:szCs w:val="12"/>
        </w:rPr>
        <w:t>»…………………………………………………………</w:t>
      </w:r>
      <w:r>
        <w:rPr>
          <w:rFonts w:ascii="Times New Roman" w:eastAsia="Calibri" w:hAnsi="Times New Roman" w:cs="Times New Roman"/>
          <w:sz w:val="12"/>
          <w:szCs w:val="12"/>
        </w:rPr>
        <w:t>……………</w:t>
      </w:r>
      <w:r w:rsidR="00802F77">
        <w:rPr>
          <w:rFonts w:ascii="Times New Roman" w:eastAsia="Calibri" w:hAnsi="Times New Roman" w:cs="Times New Roman"/>
          <w:sz w:val="12"/>
          <w:szCs w:val="12"/>
        </w:rPr>
        <w:t>……..</w:t>
      </w:r>
      <w:r>
        <w:rPr>
          <w:rFonts w:ascii="Times New Roman" w:eastAsia="Calibri" w:hAnsi="Times New Roman" w:cs="Times New Roman"/>
          <w:sz w:val="12"/>
          <w:szCs w:val="12"/>
        </w:rPr>
        <w:t>…..</w:t>
      </w:r>
      <w:r w:rsidR="0065279E">
        <w:rPr>
          <w:rFonts w:ascii="Times New Roman" w:eastAsia="Calibri" w:hAnsi="Times New Roman" w:cs="Times New Roman"/>
          <w:sz w:val="12"/>
          <w:szCs w:val="12"/>
        </w:rPr>
        <w:t>55</w:t>
      </w:r>
    </w:p>
    <w:p w:rsidR="006120F3" w:rsidRDefault="006120F3" w:rsidP="00BF23FA">
      <w:pPr>
        <w:tabs>
          <w:tab w:val="left" w:pos="284"/>
          <w:tab w:val="left" w:pos="3828"/>
        </w:tabs>
        <w:spacing w:after="0" w:line="240" w:lineRule="auto"/>
        <w:jc w:val="both"/>
        <w:rPr>
          <w:rFonts w:ascii="Times New Roman" w:eastAsia="Calibri" w:hAnsi="Times New Roman" w:cs="Times New Roman"/>
          <w:sz w:val="12"/>
          <w:szCs w:val="12"/>
        </w:rPr>
      </w:pPr>
    </w:p>
    <w:p w:rsidR="004648EF" w:rsidRPr="004201FF" w:rsidRDefault="004648EF" w:rsidP="00BF23F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21.</w:t>
      </w:r>
      <w:r w:rsidRPr="004201FF">
        <w:rPr>
          <w:rFonts w:ascii="Times New Roman" w:eastAsia="Calibri" w:hAnsi="Times New Roman" w:cs="Times New Roman"/>
          <w:sz w:val="12"/>
          <w:szCs w:val="12"/>
        </w:rPr>
        <w:t xml:space="preserve"> Решение Собрания Представителей сельского поселения </w:t>
      </w:r>
      <w:r w:rsidRPr="004648EF">
        <w:rPr>
          <w:rFonts w:ascii="Times New Roman" w:eastAsia="Calibri" w:hAnsi="Times New Roman" w:cs="Times New Roman"/>
          <w:sz w:val="12"/>
          <w:szCs w:val="12"/>
        </w:rPr>
        <w:t xml:space="preserve">Сургут </w:t>
      </w:r>
      <w:r w:rsidRPr="004201FF">
        <w:rPr>
          <w:rFonts w:ascii="Times New Roman" w:eastAsia="Calibri" w:hAnsi="Times New Roman" w:cs="Times New Roman"/>
          <w:sz w:val="12"/>
          <w:szCs w:val="12"/>
        </w:rPr>
        <w:t>муниципального района Сергиевский Самарской области</w:t>
      </w:r>
    </w:p>
    <w:p w:rsidR="004648EF" w:rsidRDefault="004648EF" w:rsidP="00BF23FA">
      <w:pPr>
        <w:tabs>
          <w:tab w:val="left" w:pos="284"/>
          <w:tab w:val="left" w:pos="3828"/>
        </w:tabs>
        <w:spacing w:after="0" w:line="240" w:lineRule="auto"/>
        <w:jc w:val="both"/>
        <w:rPr>
          <w:rFonts w:ascii="Times New Roman" w:eastAsia="Calibri" w:hAnsi="Times New Roman" w:cs="Times New Roman"/>
          <w:sz w:val="12"/>
          <w:szCs w:val="12"/>
        </w:rPr>
      </w:pPr>
      <w:r w:rsidRPr="004201FF">
        <w:rPr>
          <w:rFonts w:ascii="Times New Roman" w:eastAsia="Calibri" w:hAnsi="Times New Roman" w:cs="Times New Roman"/>
          <w:sz w:val="12"/>
          <w:szCs w:val="12"/>
        </w:rPr>
        <w:t>№</w:t>
      </w:r>
      <w:r>
        <w:rPr>
          <w:rFonts w:ascii="Times New Roman" w:eastAsia="Calibri" w:hAnsi="Times New Roman" w:cs="Times New Roman"/>
          <w:sz w:val="12"/>
          <w:szCs w:val="12"/>
        </w:rPr>
        <w:t xml:space="preserve">08 от 02 апреля  </w:t>
      </w:r>
      <w:r w:rsidRPr="004201FF">
        <w:rPr>
          <w:rFonts w:ascii="Times New Roman" w:eastAsia="Calibri" w:hAnsi="Times New Roman" w:cs="Times New Roman"/>
          <w:sz w:val="12"/>
          <w:szCs w:val="12"/>
        </w:rPr>
        <w:t>2019г. «</w:t>
      </w:r>
      <w:r w:rsidRPr="00E7129E">
        <w:rPr>
          <w:rFonts w:ascii="Times New Roman" w:eastAsia="Calibri" w:hAnsi="Times New Roman" w:cs="Times New Roman"/>
          <w:sz w:val="12"/>
          <w:szCs w:val="12"/>
        </w:rPr>
        <w:t xml:space="preserve">Об утверждении Положения </w:t>
      </w:r>
      <w:r>
        <w:rPr>
          <w:rFonts w:ascii="Times New Roman" w:eastAsia="Calibri" w:hAnsi="Times New Roman" w:cs="Times New Roman"/>
          <w:sz w:val="12"/>
          <w:szCs w:val="12"/>
        </w:rPr>
        <w:t xml:space="preserve">о территориальном общественном  </w:t>
      </w:r>
      <w:r w:rsidRPr="00E7129E">
        <w:rPr>
          <w:rFonts w:ascii="Times New Roman" w:eastAsia="Calibri" w:hAnsi="Times New Roman" w:cs="Times New Roman"/>
          <w:sz w:val="12"/>
          <w:szCs w:val="12"/>
        </w:rPr>
        <w:t xml:space="preserve">самоуправлении на территории сельского поселения </w:t>
      </w:r>
      <w:r w:rsidRPr="004648EF">
        <w:rPr>
          <w:rFonts w:ascii="Times New Roman" w:eastAsia="Calibri" w:hAnsi="Times New Roman" w:cs="Times New Roman"/>
          <w:sz w:val="12"/>
          <w:szCs w:val="12"/>
        </w:rPr>
        <w:t xml:space="preserve">Сургут </w:t>
      </w:r>
      <w:r w:rsidRPr="00E7129E">
        <w:rPr>
          <w:rFonts w:ascii="Times New Roman" w:eastAsia="Calibri" w:hAnsi="Times New Roman" w:cs="Times New Roman"/>
          <w:sz w:val="12"/>
          <w:szCs w:val="12"/>
        </w:rPr>
        <w:t>муниципального района Сергиевский Самарской области</w:t>
      </w:r>
      <w:r w:rsidRPr="004201FF">
        <w:rPr>
          <w:rFonts w:ascii="Times New Roman" w:eastAsia="Calibri" w:hAnsi="Times New Roman" w:cs="Times New Roman"/>
          <w:sz w:val="12"/>
          <w:szCs w:val="12"/>
        </w:rPr>
        <w:t>»…………………………………………………………</w:t>
      </w:r>
      <w:r>
        <w:rPr>
          <w:rFonts w:ascii="Times New Roman" w:eastAsia="Calibri" w:hAnsi="Times New Roman" w:cs="Times New Roman"/>
          <w:sz w:val="12"/>
          <w:szCs w:val="12"/>
        </w:rPr>
        <w:t>………………</w:t>
      </w:r>
      <w:r w:rsidR="00802F77">
        <w:rPr>
          <w:rFonts w:ascii="Times New Roman" w:eastAsia="Calibri" w:hAnsi="Times New Roman" w:cs="Times New Roman"/>
          <w:sz w:val="12"/>
          <w:szCs w:val="12"/>
        </w:rPr>
        <w:t>…………..</w:t>
      </w:r>
      <w:r>
        <w:rPr>
          <w:rFonts w:ascii="Times New Roman" w:eastAsia="Calibri" w:hAnsi="Times New Roman" w:cs="Times New Roman"/>
          <w:sz w:val="12"/>
          <w:szCs w:val="12"/>
        </w:rPr>
        <w:t>..</w:t>
      </w:r>
      <w:r w:rsidR="0065279E">
        <w:rPr>
          <w:rFonts w:ascii="Times New Roman" w:eastAsia="Calibri" w:hAnsi="Times New Roman" w:cs="Times New Roman"/>
          <w:sz w:val="12"/>
          <w:szCs w:val="12"/>
        </w:rPr>
        <w:t>58</w:t>
      </w:r>
    </w:p>
    <w:p w:rsidR="004648EF" w:rsidRDefault="004648EF" w:rsidP="00BF23FA">
      <w:pPr>
        <w:tabs>
          <w:tab w:val="left" w:pos="284"/>
          <w:tab w:val="left" w:pos="3828"/>
        </w:tabs>
        <w:spacing w:after="0" w:line="240" w:lineRule="auto"/>
        <w:jc w:val="both"/>
        <w:rPr>
          <w:rFonts w:ascii="Times New Roman" w:eastAsia="Calibri" w:hAnsi="Times New Roman" w:cs="Times New Roman"/>
          <w:sz w:val="12"/>
          <w:szCs w:val="12"/>
        </w:rPr>
      </w:pPr>
    </w:p>
    <w:p w:rsidR="004648EF" w:rsidRPr="004201FF" w:rsidRDefault="004648EF" w:rsidP="00BF23F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22.</w:t>
      </w:r>
      <w:r w:rsidRPr="004201FF">
        <w:rPr>
          <w:rFonts w:ascii="Times New Roman" w:eastAsia="Calibri" w:hAnsi="Times New Roman" w:cs="Times New Roman"/>
          <w:sz w:val="12"/>
          <w:szCs w:val="12"/>
        </w:rPr>
        <w:t xml:space="preserve"> Решение Собрания Представителей сельского поселения </w:t>
      </w:r>
      <w:r w:rsidRPr="004648EF">
        <w:rPr>
          <w:rFonts w:ascii="Times New Roman" w:eastAsia="Calibri" w:hAnsi="Times New Roman" w:cs="Times New Roman"/>
          <w:sz w:val="12"/>
          <w:szCs w:val="12"/>
        </w:rPr>
        <w:t xml:space="preserve">Черновка </w:t>
      </w:r>
      <w:r w:rsidRPr="004201FF">
        <w:rPr>
          <w:rFonts w:ascii="Times New Roman" w:eastAsia="Calibri" w:hAnsi="Times New Roman" w:cs="Times New Roman"/>
          <w:sz w:val="12"/>
          <w:szCs w:val="12"/>
        </w:rPr>
        <w:t>муниципального района Сергиевский Самарской области</w:t>
      </w:r>
    </w:p>
    <w:p w:rsidR="004648EF" w:rsidRDefault="004648EF" w:rsidP="00BF23FA">
      <w:pPr>
        <w:tabs>
          <w:tab w:val="left" w:pos="284"/>
          <w:tab w:val="left" w:pos="3828"/>
        </w:tabs>
        <w:spacing w:after="0" w:line="240" w:lineRule="auto"/>
        <w:jc w:val="both"/>
        <w:rPr>
          <w:rFonts w:ascii="Times New Roman" w:eastAsia="Calibri" w:hAnsi="Times New Roman" w:cs="Times New Roman"/>
          <w:sz w:val="12"/>
          <w:szCs w:val="12"/>
        </w:rPr>
      </w:pPr>
      <w:r w:rsidRPr="004201FF">
        <w:rPr>
          <w:rFonts w:ascii="Times New Roman" w:eastAsia="Calibri" w:hAnsi="Times New Roman" w:cs="Times New Roman"/>
          <w:sz w:val="12"/>
          <w:szCs w:val="12"/>
        </w:rPr>
        <w:t>№</w:t>
      </w:r>
      <w:r>
        <w:rPr>
          <w:rFonts w:ascii="Times New Roman" w:eastAsia="Calibri" w:hAnsi="Times New Roman" w:cs="Times New Roman"/>
          <w:sz w:val="12"/>
          <w:szCs w:val="12"/>
        </w:rPr>
        <w:t xml:space="preserve">07 от 02 апреля  </w:t>
      </w:r>
      <w:r w:rsidRPr="004201FF">
        <w:rPr>
          <w:rFonts w:ascii="Times New Roman" w:eastAsia="Calibri" w:hAnsi="Times New Roman" w:cs="Times New Roman"/>
          <w:sz w:val="12"/>
          <w:szCs w:val="12"/>
        </w:rPr>
        <w:t>2019г. «</w:t>
      </w:r>
      <w:r w:rsidRPr="00E7129E">
        <w:rPr>
          <w:rFonts w:ascii="Times New Roman" w:eastAsia="Calibri" w:hAnsi="Times New Roman" w:cs="Times New Roman"/>
          <w:sz w:val="12"/>
          <w:szCs w:val="12"/>
        </w:rPr>
        <w:t xml:space="preserve">Об утверждении Положения </w:t>
      </w:r>
      <w:r>
        <w:rPr>
          <w:rFonts w:ascii="Times New Roman" w:eastAsia="Calibri" w:hAnsi="Times New Roman" w:cs="Times New Roman"/>
          <w:sz w:val="12"/>
          <w:szCs w:val="12"/>
        </w:rPr>
        <w:t xml:space="preserve">о территориальном общественном  </w:t>
      </w:r>
      <w:r w:rsidRPr="00E7129E">
        <w:rPr>
          <w:rFonts w:ascii="Times New Roman" w:eastAsia="Calibri" w:hAnsi="Times New Roman" w:cs="Times New Roman"/>
          <w:sz w:val="12"/>
          <w:szCs w:val="12"/>
        </w:rPr>
        <w:t xml:space="preserve">самоуправлении на территории сельского поселения </w:t>
      </w:r>
      <w:r w:rsidRPr="004648EF">
        <w:rPr>
          <w:rFonts w:ascii="Times New Roman" w:eastAsia="Calibri" w:hAnsi="Times New Roman" w:cs="Times New Roman"/>
          <w:sz w:val="12"/>
          <w:szCs w:val="12"/>
        </w:rPr>
        <w:t xml:space="preserve">Черновка </w:t>
      </w:r>
      <w:r w:rsidRPr="00E7129E">
        <w:rPr>
          <w:rFonts w:ascii="Times New Roman" w:eastAsia="Calibri" w:hAnsi="Times New Roman" w:cs="Times New Roman"/>
          <w:sz w:val="12"/>
          <w:szCs w:val="12"/>
        </w:rPr>
        <w:t>муниципального района Сергиевский Самарской области</w:t>
      </w:r>
      <w:r w:rsidRPr="004201FF">
        <w:rPr>
          <w:rFonts w:ascii="Times New Roman" w:eastAsia="Calibri" w:hAnsi="Times New Roman" w:cs="Times New Roman"/>
          <w:sz w:val="12"/>
          <w:szCs w:val="12"/>
        </w:rPr>
        <w:t>»…………………………………………………………</w:t>
      </w:r>
      <w:r>
        <w:rPr>
          <w:rFonts w:ascii="Times New Roman" w:eastAsia="Calibri" w:hAnsi="Times New Roman" w:cs="Times New Roman"/>
          <w:sz w:val="12"/>
          <w:szCs w:val="12"/>
        </w:rPr>
        <w:t>………………</w:t>
      </w:r>
      <w:r w:rsidR="00802F77">
        <w:rPr>
          <w:rFonts w:ascii="Times New Roman" w:eastAsia="Calibri" w:hAnsi="Times New Roman" w:cs="Times New Roman"/>
          <w:sz w:val="12"/>
          <w:szCs w:val="12"/>
        </w:rPr>
        <w:t>………..</w:t>
      </w:r>
      <w:r>
        <w:rPr>
          <w:rFonts w:ascii="Times New Roman" w:eastAsia="Calibri" w:hAnsi="Times New Roman" w:cs="Times New Roman"/>
          <w:sz w:val="12"/>
          <w:szCs w:val="12"/>
        </w:rPr>
        <w:t>..</w:t>
      </w:r>
      <w:r w:rsidR="0065279E">
        <w:rPr>
          <w:rFonts w:ascii="Times New Roman" w:eastAsia="Calibri" w:hAnsi="Times New Roman" w:cs="Times New Roman"/>
          <w:sz w:val="12"/>
          <w:szCs w:val="12"/>
        </w:rPr>
        <w:t>61</w:t>
      </w:r>
    </w:p>
    <w:p w:rsidR="006120F3" w:rsidRDefault="006120F3" w:rsidP="00BF23FA">
      <w:pPr>
        <w:tabs>
          <w:tab w:val="left" w:pos="284"/>
          <w:tab w:val="left" w:pos="3828"/>
        </w:tabs>
        <w:spacing w:after="0" w:line="240" w:lineRule="auto"/>
        <w:jc w:val="both"/>
        <w:rPr>
          <w:rFonts w:ascii="Times New Roman" w:eastAsia="Calibri" w:hAnsi="Times New Roman" w:cs="Times New Roman"/>
          <w:sz w:val="12"/>
          <w:szCs w:val="12"/>
        </w:rPr>
      </w:pPr>
    </w:p>
    <w:p w:rsidR="006120F3" w:rsidRDefault="001B00B9" w:rsidP="00BF23FA">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23. </w:t>
      </w:r>
      <w:r w:rsidRPr="001B00B9">
        <w:rPr>
          <w:rFonts w:ascii="Times New Roman" w:eastAsia="Calibri" w:hAnsi="Times New Roman" w:cs="Times New Roman"/>
          <w:sz w:val="12"/>
          <w:szCs w:val="12"/>
        </w:rPr>
        <w:t xml:space="preserve">Заключение о </w:t>
      </w:r>
      <w:r>
        <w:rPr>
          <w:rFonts w:ascii="Times New Roman" w:eastAsia="Calibri" w:hAnsi="Times New Roman" w:cs="Times New Roman"/>
          <w:sz w:val="12"/>
          <w:szCs w:val="12"/>
        </w:rPr>
        <w:t xml:space="preserve">результатах публичных слушаний в </w:t>
      </w:r>
      <w:r w:rsidRPr="001B00B9">
        <w:rPr>
          <w:rFonts w:ascii="Times New Roman" w:eastAsia="Calibri" w:hAnsi="Times New Roman" w:cs="Times New Roman"/>
          <w:sz w:val="12"/>
          <w:szCs w:val="12"/>
        </w:rPr>
        <w:t>сельском  поселении  Серноводск  муниципального  района  Сергиевский Самарской области по вопросу предоставления разрешения на условно разрешенный вид использования земельного учас</w:t>
      </w:r>
      <w:r>
        <w:rPr>
          <w:rFonts w:ascii="Times New Roman" w:eastAsia="Calibri" w:hAnsi="Times New Roman" w:cs="Times New Roman"/>
          <w:sz w:val="12"/>
          <w:szCs w:val="12"/>
        </w:rPr>
        <w:t xml:space="preserve">тка, расположенного по адресу: </w:t>
      </w:r>
      <w:r w:rsidRPr="001B00B9">
        <w:rPr>
          <w:rFonts w:ascii="Times New Roman" w:eastAsia="Calibri" w:hAnsi="Times New Roman" w:cs="Times New Roman"/>
          <w:sz w:val="12"/>
          <w:szCs w:val="12"/>
        </w:rPr>
        <w:t>Самарская область, Сергиевский р-н, пос. Серноводск, ул.</w:t>
      </w:r>
      <w:r>
        <w:rPr>
          <w:rFonts w:ascii="Times New Roman" w:eastAsia="Calibri" w:hAnsi="Times New Roman" w:cs="Times New Roman"/>
          <w:sz w:val="12"/>
          <w:szCs w:val="12"/>
        </w:rPr>
        <w:t xml:space="preserve"> </w:t>
      </w:r>
      <w:r w:rsidRPr="001B00B9">
        <w:rPr>
          <w:rFonts w:ascii="Times New Roman" w:eastAsia="Calibri" w:hAnsi="Times New Roman" w:cs="Times New Roman"/>
          <w:sz w:val="12"/>
          <w:szCs w:val="12"/>
        </w:rPr>
        <w:t>Кирова, д.27, када</w:t>
      </w:r>
      <w:r>
        <w:rPr>
          <w:rFonts w:ascii="Times New Roman" w:eastAsia="Calibri" w:hAnsi="Times New Roman" w:cs="Times New Roman"/>
          <w:sz w:val="12"/>
          <w:szCs w:val="12"/>
        </w:rPr>
        <w:t xml:space="preserve">стровый номер 63:31:0806016:107.  </w:t>
      </w:r>
      <w:r w:rsidRPr="001B00B9">
        <w:rPr>
          <w:rFonts w:ascii="Times New Roman" w:eastAsia="Calibri" w:hAnsi="Times New Roman" w:cs="Times New Roman"/>
          <w:sz w:val="12"/>
          <w:szCs w:val="12"/>
        </w:rPr>
        <w:t>03 апреля  2019 года</w:t>
      </w:r>
      <w:r>
        <w:rPr>
          <w:rFonts w:ascii="Times New Roman" w:eastAsia="Calibri" w:hAnsi="Times New Roman" w:cs="Times New Roman"/>
          <w:sz w:val="12"/>
          <w:szCs w:val="12"/>
        </w:rPr>
        <w:t>………</w:t>
      </w:r>
      <w:r w:rsidR="0065279E">
        <w:rPr>
          <w:rFonts w:ascii="Times New Roman" w:eastAsia="Calibri" w:hAnsi="Times New Roman" w:cs="Times New Roman"/>
          <w:sz w:val="12"/>
          <w:szCs w:val="12"/>
        </w:rPr>
        <w:t>64</w:t>
      </w:r>
    </w:p>
    <w:p w:rsidR="006120F3" w:rsidRDefault="006120F3" w:rsidP="00BF23FA">
      <w:pPr>
        <w:tabs>
          <w:tab w:val="left" w:pos="284"/>
          <w:tab w:val="left" w:pos="3828"/>
        </w:tabs>
        <w:spacing w:after="0" w:line="240" w:lineRule="auto"/>
        <w:jc w:val="both"/>
        <w:rPr>
          <w:rFonts w:ascii="Times New Roman" w:eastAsia="Calibri" w:hAnsi="Times New Roman" w:cs="Times New Roman"/>
          <w:sz w:val="12"/>
          <w:szCs w:val="12"/>
        </w:rPr>
      </w:pPr>
    </w:p>
    <w:p w:rsidR="0038606F" w:rsidRPr="004201FF" w:rsidRDefault="0038606F" w:rsidP="00BF23F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24.</w:t>
      </w:r>
      <w:r w:rsidRPr="004201FF">
        <w:rPr>
          <w:rFonts w:ascii="Times New Roman" w:eastAsia="Calibri" w:hAnsi="Times New Roman" w:cs="Times New Roman"/>
          <w:sz w:val="12"/>
          <w:szCs w:val="12"/>
        </w:rPr>
        <w:t xml:space="preserve"> Решение Собрания Представителей сельского поселения </w:t>
      </w:r>
      <w:r w:rsidRPr="004648EF">
        <w:rPr>
          <w:rFonts w:ascii="Times New Roman" w:eastAsia="Calibri" w:hAnsi="Times New Roman" w:cs="Times New Roman"/>
          <w:sz w:val="12"/>
          <w:szCs w:val="12"/>
        </w:rPr>
        <w:t xml:space="preserve">Черновка </w:t>
      </w:r>
      <w:r w:rsidRPr="004201FF">
        <w:rPr>
          <w:rFonts w:ascii="Times New Roman" w:eastAsia="Calibri" w:hAnsi="Times New Roman" w:cs="Times New Roman"/>
          <w:sz w:val="12"/>
          <w:szCs w:val="12"/>
        </w:rPr>
        <w:t>муниципального района Сергиевский Самарской области</w:t>
      </w:r>
    </w:p>
    <w:p w:rsidR="0038606F" w:rsidRDefault="0038606F" w:rsidP="00BF23FA">
      <w:pPr>
        <w:tabs>
          <w:tab w:val="left" w:pos="284"/>
          <w:tab w:val="left" w:pos="3828"/>
        </w:tabs>
        <w:spacing w:after="0" w:line="240" w:lineRule="auto"/>
        <w:jc w:val="both"/>
        <w:rPr>
          <w:rFonts w:ascii="Times New Roman" w:eastAsia="Calibri" w:hAnsi="Times New Roman" w:cs="Times New Roman"/>
          <w:sz w:val="12"/>
          <w:szCs w:val="12"/>
        </w:rPr>
      </w:pPr>
      <w:r w:rsidRPr="004201FF">
        <w:rPr>
          <w:rFonts w:ascii="Times New Roman" w:eastAsia="Calibri" w:hAnsi="Times New Roman" w:cs="Times New Roman"/>
          <w:sz w:val="12"/>
          <w:szCs w:val="12"/>
        </w:rPr>
        <w:t>№</w:t>
      </w:r>
      <w:r>
        <w:rPr>
          <w:rFonts w:ascii="Times New Roman" w:eastAsia="Calibri" w:hAnsi="Times New Roman" w:cs="Times New Roman"/>
          <w:sz w:val="12"/>
          <w:szCs w:val="12"/>
        </w:rPr>
        <w:t xml:space="preserve">08 от 02 апреля  </w:t>
      </w:r>
      <w:r w:rsidRPr="004201FF">
        <w:rPr>
          <w:rFonts w:ascii="Times New Roman" w:eastAsia="Calibri" w:hAnsi="Times New Roman" w:cs="Times New Roman"/>
          <w:sz w:val="12"/>
          <w:szCs w:val="12"/>
        </w:rPr>
        <w:t>2019г. «</w:t>
      </w:r>
      <w:r w:rsidRPr="0038606F">
        <w:rPr>
          <w:rFonts w:ascii="Times New Roman" w:eastAsia="Calibri" w:hAnsi="Times New Roman" w:cs="Times New Roman"/>
          <w:sz w:val="12"/>
          <w:szCs w:val="12"/>
        </w:rPr>
        <w:t>Об утвер</w:t>
      </w:r>
      <w:r>
        <w:rPr>
          <w:rFonts w:ascii="Times New Roman" w:eastAsia="Calibri" w:hAnsi="Times New Roman" w:cs="Times New Roman"/>
          <w:sz w:val="12"/>
          <w:szCs w:val="12"/>
        </w:rPr>
        <w:t xml:space="preserve">ждении Порядка осмотра зданий, </w:t>
      </w:r>
      <w:r w:rsidRPr="0038606F">
        <w:rPr>
          <w:rFonts w:ascii="Times New Roman" w:eastAsia="Calibri" w:hAnsi="Times New Roman" w:cs="Times New Roman"/>
          <w:sz w:val="12"/>
          <w:szCs w:val="12"/>
        </w:rPr>
        <w:t>сооружений в целях оценки их технического состояния и надлежащего технического обслуживания на территории сельского поселения Черновка муниципального района Сергиевский Самарской области</w:t>
      </w:r>
      <w:r>
        <w:rPr>
          <w:rFonts w:ascii="Times New Roman" w:eastAsia="Calibri" w:hAnsi="Times New Roman" w:cs="Times New Roman"/>
          <w:sz w:val="12"/>
          <w:szCs w:val="12"/>
        </w:rPr>
        <w:t>»………</w:t>
      </w:r>
      <w:r w:rsidR="0065279E">
        <w:rPr>
          <w:rFonts w:ascii="Times New Roman" w:eastAsia="Calibri" w:hAnsi="Times New Roman" w:cs="Times New Roman"/>
          <w:sz w:val="12"/>
          <w:szCs w:val="12"/>
        </w:rPr>
        <w:t>65</w:t>
      </w:r>
    </w:p>
    <w:p w:rsidR="006120F3" w:rsidRDefault="006120F3" w:rsidP="00BF23FA">
      <w:pPr>
        <w:tabs>
          <w:tab w:val="left" w:pos="284"/>
          <w:tab w:val="left" w:pos="3828"/>
        </w:tabs>
        <w:spacing w:after="0" w:line="240" w:lineRule="auto"/>
        <w:jc w:val="both"/>
        <w:rPr>
          <w:rFonts w:ascii="Times New Roman" w:eastAsia="Calibri" w:hAnsi="Times New Roman" w:cs="Times New Roman"/>
          <w:sz w:val="12"/>
          <w:szCs w:val="12"/>
        </w:rPr>
      </w:pPr>
    </w:p>
    <w:p w:rsidR="00DD7800" w:rsidRPr="004201FF" w:rsidRDefault="00DD7800" w:rsidP="00BF23F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25.</w:t>
      </w:r>
      <w:r w:rsidRPr="004201FF">
        <w:rPr>
          <w:rFonts w:ascii="Times New Roman" w:eastAsia="Calibri" w:hAnsi="Times New Roman" w:cs="Times New Roman"/>
          <w:sz w:val="12"/>
          <w:szCs w:val="12"/>
        </w:rPr>
        <w:t xml:space="preserve"> Решение Собрания Представителей сельского поселения </w:t>
      </w:r>
      <w:r w:rsidRPr="00DD7800">
        <w:rPr>
          <w:rFonts w:ascii="Times New Roman" w:eastAsia="Calibri" w:hAnsi="Times New Roman" w:cs="Times New Roman"/>
          <w:sz w:val="12"/>
          <w:szCs w:val="12"/>
        </w:rPr>
        <w:t xml:space="preserve">Кандабулак </w:t>
      </w:r>
      <w:r w:rsidRPr="004201FF">
        <w:rPr>
          <w:rFonts w:ascii="Times New Roman" w:eastAsia="Calibri" w:hAnsi="Times New Roman" w:cs="Times New Roman"/>
          <w:sz w:val="12"/>
          <w:szCs w:val="12"/>
        </w:rPr>
        <w:t>муниципального района Сергиевский Самарской области</w:t>
      </w:r>
    </w:p>
    <w:p w:rsidR="00DD7800" w:rsidRDefault="00DD7800" w:rsidP="00BF23FA">
      <w:pPr>
        <w:tabs>
          <w:tab w:val="left" w:pos="284"/>
          <w:tab w:val="left" w:pos="3828"/>
        </w:tabs>
        <w:spacing w:after="0" w:line="240" w:lineRule="auto"/>
        <w:jc w:val="both"/>
        <w:rPr>
          <w:rFonts w:ascii="Times New Roman" w:eastAsia="Calibri" w:hAnsi="Times New Roman" w:cs="Times New Roman"/>
          <w:sz w:val="12"/>
          <w:szCs w:val="12"/>
        </w:rPr>
      </w:pPr>
      <w:r w:rsidRPr="004201FF">
        <w:rPr>
          <w:rFonts w:ascii="Times New Roman" w:eastAsia="Calibri" w:hAnsi="Times New Roman" w:cs="Times New Roman"/>
          <w:sz w:val="12"/>
          <w:szCs w:val="12"/>
        </w:rPr>
        <w:t>№</w:t>
      </w:r>
      <w:r>
        <w:rPr>
          <w:rFonts w:ascii="Times New Roman" w:eastAsia="Calibri" w:hAnsi="Times New Roman" w:cs="Times New Roman"/>
          <w:sz w:val="12"/>
          <w:szCs w:val="12"/>
        </w:rPr>
        <w:t xml:space="preserve">08 от 03 апреля  </w:t>
      </w:r>
      <w:r w:rsidRPr="004201FF">
        <w:rPr>
          <w:rFonts w:ascii="Times New Roman" w:eastAsia="Calibri" w:hAnsi="Times New Roman" w:cs="Times New Roman"/>
          <w:sz w:val="12"/>
          <w:szCs w:val="12"/>
        </w:rPr>
        <w:t>2019г. «</w:t>
      </w:r>
      <w:r w:rsidRPr="0038606F">
        <w:rPr>
          <w:rFonts w:ascii="Times New Roman" w:eastAsia="Calibri" w:hAnsi="Times New Roman" w:cs="Times New Roman"/>
          <w:sz w:val="12"/>
          <w:szCs w:val="12"/>
        </w:rPr>
        <w:t>Об утвер</w:t>
      </w:r>
      <w:r>
        <w:rPr>
          <w:rFonts w:ascii="Times New Roman" w:eastAsia="Calibri" w:hAnsi="Times New Roman" w:cs="Times New Roman"/>
          <w:sz w:val="12"/>
          <w:szCs w:val="12"/>
        </w:rPr>
        <w:t xml:space="preserve">ждении Порядка осмотра зданий, </w:t>
      </w:r>
      <w:r w:rsidRPr="0038606F">
        <w:rPr>
          <w:rFonts w:ascii="Times New Roman" w:eastAsia="Calibri" w:hAnsi="Times New Roman" w:cs="Times New Roman"/>
          <w:sz w:val="12"/>
          <w:szCs w:val="12"/>
        </w:rPr>
        <w:t xml:space="preserve">сооружений в целях оценки их технического состояния и надлежащего технического обслуживания на территории сельского поселения </w:t>
      </w:r>
      <w:r w:rsidRPr="00DD7800">
        <w:rPr>
          <w:rFonts w:ascii="Times New Roman" w:eastAsia="Calibri" w:hAnsi="Times New Roman" w:cs="Times New Roman"/>
          <w:sz w:val="12"/>
          <w:szCs w:val="12"/>
        </w:rPr>
        <w:t xml:space="preserve">Кандабулак </w:t>
      </w:r>
      <w:r w:rsidRPr="0038606F">
        <w:rPr>
          <w:rFonts w:ascii="Times New Roman" w:eastAsia="Calibri" w:hAnsi="Times New Roman" w:cs="Times New Roman"/>
          <w:sz w:val="12"/>
          <w:szCs w:val="12"/>
        </w:rPr>
        <w:t>муниципального района Сергиевский Самарской области</w:t>
      </w:r>
      <w:r>
        <w:rPr>
          <w:rFonts w:ascii="Times New Roman" w:eastAsia="Calibri" w:hAnsi="Times New Roman" w:cs="Times New Roman"/>
          <w:sz w:val="12"/>
          <w:szCs w:val="12"/>
        </w:rPr>
        <w:t>»………</w:t>
      </w:r>
      <w:r w:rsidR="0065279E">
        <w:rPr>
          <w:rFonts w:ascii="Times New Roman" w:eastAsia="Calibri" w:hAnsi="Times New Roman" w:cs="Times New Roman"/>
          <w:sz w:val="12"/>
          <w:szCs w:val="12"/>
        </w:rPr>
        <w:t>67</w:t>
      </w:r>
    </w:p>
    <w:p w:rsidR="00DD7800" w:rsidRDefault="00DD7800" w:rsidP="00BF23FA">
      <w:pPr>
        <w:tabs>
          <w:tab w:val="left" w:pos="284"/>
          <w:tab w:val="left" w:pos="3828"/>
        </w:tabs>
        <w:spacing w:after="0" w:line="240" w:lineRule="auto"/>
        <w:jc w:val="both"/>
        <w:rPr>
          <w:rFonts w:ascii="Times New Roman" w:eastAsia="Calibri" w:hAnsi="Times New Roman" w:cs="Times New Roman"/>
          <w:sz w:val="12"/>
          <w:szCs w:val="12"/>
        </w:rPr>
      </w:pPr>
    </w:p>
    <w:p w:rsidR="00DD7800" w:rsidRPr="004201FF" w:rsidRDefault="00DD7800" w:rsidP="00BF23F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26.</w:t>
      </w:r>
      <w:r w:rsidRPr="004201FF">
        <w:rPr>
          <w:rFonts w:ascii="Times New Roman" w:eastAsia="Calibri" w:hAnsi="Times New Roman" w:cs="Times New Roman"/>
          <w:sz w:val="12"/>
          <w:szCs w:val="12"/>
        </w:rPr>
        <w:t xml:space="preserve"> Решение Собрания Представителей сельского поселения </w:t>
      </w:r>
      <w:r w:rsidRPr="00DD7800">
        <w:rPr>
          <w:rFonts w:ascii="Times New Roman" w:eastAsia="Calibri" w:hAnsi="Times New Roman" w:cs="Times New Roman"/>
          <w:sz w:val="12"/>
          <w:szCs w:val="12"/>
        </w:rPr>
        <w:t xml:space="preserve">Антоновка </w:t>
      </w:r>
      <w:r w:rsidRPr="004201FF">
        <w:rPr>
          <w:rFonts w:ascii="Times New Roman" w:eastAsia="Calibri" w:hAnsi="Times New Roman" w:cs="Times New Roman"/>
          <w:sz w:val="12"/>
          <w:szCs w:val="12"/>
        </w:rPr>
        <w:t>муниципального района Сергиевский Самарской области</w:t>
      </w:r>
    </w:p>
    <w:p w:rsidR="00DD7800" w:rsidRDefault="00DD7800" w:rsidP="00BF23FA">
      <w:pPr>
        <w:tabs>
          <w:tab w:val="left" w:pos="284"/>
          <w:tab w:val="left" w:pos="3828"/>
        </w:tabs>
        <w:spacing w:after="0" w:line="240" w:lineRule="auto"/>
        <w:jc w:val="both"/>
        <w:rPr>
          <w:rFonts w:ascii="Times New Roman" w:eastAsia="Calibri" w:hAnsi="Times New Roman" w:cs="Times New Roman"/>
          <w:sz w:val="12"/>
          <w:szCs w:val="12"/>
        </w:rPr>
      </w:pPr>
      <w:r w:rsidRPr="004201FF">
        <w:rPr>
          <w:rFonts w:ascii="Times New Roman" w:eastAsia="Calibri" w:hAnsi="Times New Roman" w:cs="Times New Roman"/>
          <w:sz w:val="12"/>
          <w:szCs w:val="12"/>
        </w:rPr>
        <w:t>№</w:t>
      </w:r>
      <w:r>
        <w:rPr>
          <w:rFonts w:ascii="Times New Roman" w:eastAsia="Calibri" w:hAnsi="Times New Roman" w:cs="Times New Roman"/>
          <w:sz w:val="12"/>
          <w:szCs w:val="12"/>
        </w:rPr>
        <w:t xml:space="preserve">08 от 02 апреля  </w:t>
      </w:r>
      <w:r w:rsidRPr="004201FF">
        <w:rPr>
          <w:rFonts w:ascii="Times New Roman" w:eastAsia="Calibri" w:hAnsi="Times New Roman" w:cs="Times New Roman"/>
          <w:sz w:val="12"/>
          <w:szCs w:val="12"/>
        </w:rPr>
        <w:t>2019г. «</w:t>
      </w:r>
      <w:r w:rsidRPr="0038606F">
        <w:rPr>
          <w:rFonts w:ascii="Times New Roman" w:eastAsia="Calibri" w:hAnsi="Times New Roman" w:cs="Times New Roman"/>
          <w:sz w:val="12"/>
          <w:szCs w:val="12"/>
        </w:rPr>
        <w:t>Об утвер</w:t>
      </w:r>
      <w:r>
        <w:rPr>
          <w:rFonts w:ascii="Times New Roman" w:eastAsia="Calibri" w:hAnsi="Times New Roman" w:cs="Times New Roman"/>
          <w:sz w:val="12"/>
          <w:szCs w:val="12"/>
        </w:rPr>
        <w:t xml:space="preserve">ждении Порядка осмотра зданий, </w:t>
      </w:r>
      <w:r w:rsidRPr="0038606F">
        <w:rPr>
          <w:rFonts w:ascii="Times New Roman" w:eastAsia="Calibri" w:hAnsi="Times New Roman" w:cs="Times New Roman"/>
          <w:sz w:val="12"/>
          <w:szCs w:val="12"/>
        </w:rPr>
        <w:t xml:space="preserve">сооружений в целях оценки их технического состояния и надлежащего технического обслуживания на территории сельского поселения </w:t>
      </w:r>
      <w:r w:rsidRPr="00DD7800">
        <w:rPr>
          <w:rFonts w:ascii="Times New Roman" w:eastAsia="Calibri" w:hAnsi="Times New Roman" w:cs="Times New Roman"/>
          <w:sz w:val="12"/>
          <w:szCs w:val="12"/>
        </w:rPr>
        <w:t xml:space="preserve">Антоновка </w:t>
      </w:r>
      <w:r w:rsidRPr="0038606F">
        <w:rPr>
          <w:rFonts w:ascii="Times New Roman" w:eastAsia="Calibri" w:hAnsi="Times New Roman" w:cs="Times New Roman"/>
          <w:sz w:val="12"/>
          <w:szCs w:val="12"/>
        </w:rPr>
        <w:t>муниципального района Сергиевский Самарской области</w:t>
      </w:r>
      <w:r>
        <w:rPr>
          <w:rFonts w:ascii="Times New Roman" w:eastAsia="Calibri" w:hAnsi="Times New Roman" w:cs="Times New Roman"/>
          <w:sz w:val="12"/>
          <w:szCs w:val="12"/>
        </w:rPr>
        <w:t>»………</w:t>
      </w:r>
      <w:r w:rsidR="0065279E">
        <w:rPr>
          <w:rFonts w:ascii="Times New Roman" w:eastAsia="Calibri" w:hAnsi="Times New Roman" w:cs="Times New Roman"/>
          <w:sz w:val="12"/>
          <w:szCs w:val="12"/>
        </w:rPr>
        <w:t>68</w:t>
      </w:r>
    </w:p>
    <w:p w:rsidR="006120F3" w:rsidRDefault="006120F3" w:rsidP="00BF23FA">
      <w:pPr>
        <w:tabs>
          <w:tab w:val="left" w:pos="284"/>
          <w:tab w:val="left" w:pos="3828"/>
        </w:tabs>
        <w:spacing w:after="0" w:line="240" w:lineRule="auto"/>
        <w:jc w:val="both"/>
        <w:rPr>
          <w:rFonts w:ascii="Times New Roman" w:eastAsia="Calibri" w:hAnsi="Times New Roman" w:cs="Times New Roman"/>
          <w:sz w:val="12"/>
          <w:szCs w:val="12"/>
        </w:rPr>
      </w:pPr>
    </w:p>
    <w:p w:rsidR="00DD7800" w:rsidRPr="004201FF" w:rsidRDefault="00DD7800" w:rsidP="00BF23F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27.</w:t>
      </w:r>
      <w:r w:rsidRPr="004201FF">
        <w:rPr>
          <w:rFonts w:ascii="Times New Roman" w:eastAsia="Calibri" w:hAnsi="Times New Roman" w:cs="Times New Roman"/>
          <w:sz w:val="12"/>
          <w:szCs w:val="12"/>
        </w:rPr>
        <w:t xml:space="preserve"> Решение Собрания Представителей сельского поселения </w:t>
      </w:r>
      <w:r w:rsidRPr="00DD7800">
        <w:rPr>
          <w:rFonts w:ascii="Times New Roman" w:eastAsia="Calibri" w:hAnsi="Times New Roman" w:cs="Times New Roman"/>
          <w:sz w:val="12"/>
          <w:szCs w:val="12"/>
        </w:rPr>
        <w:t xml:space="preserve">Верхняя Орлянка </w:t>
      </w:r>
      <w:r w:rsidRPr="004201FF">
        <w:rPr>
          <w:rFonts w:ascii="Times New Roman" w:eastAsia="Calibri" w:hAnsi="Times New Roman" w:cs="Times New Roman"/>
          <w:sz w:val="12"/>
          <w:szCs w:val="12"/>
        </w:rPr>
        <w:t>муниципального района Сергиевский Самарской области</w:t>
      </w:r>
    </w:p>
    <w:p w:rsidR="00DD7800" w:rsidRDefault="00DD7800" w:rsidP="00BF23FA">
      <w:pPr>
        <w:tabs>
          <w:tab w:val="left" w:pos="284"/>
          <w:tab w:val="left" w:pos="3828"/>
        </w:tabs>
        <w:spacing w:after="0" w:line="240" w:lineRule="auto"/>
        <w:jc w:val="both"/>
        <w:rPr>
          <w:rFonts w:ascii="Times New Roman" w:eastAsia="Calibri" w:hAnsi="Times New Roman" w:cs="Times New Roman"/>
          <w:sz w:val="12"/>
          <w:szCs w:val="12"/>
        </w:rPr>
      </w:pPr>
      <w:r w:rsidRPr="004201FF">
        <w:rPr>
          <w:rFonts w:ascii="Times New Roman" w:eastAsia="Calibri" w:hAnsi="Times New Roman" w:cs="Times New Roman"/>
          <w:sz w:val="12"/>
          <w:szCs w:val="12"/>
        </w:rPr>
        <w:t>№</w:t>
      </w:r>
      <w:r>
        <w:rPr>
          <w:rFonts w:ascii="Times New Roman" w:eastAsia="Calibri" w:hAnsi="Times New Roman" w:cs="Times New Roman"/>
          <w:sz w:val="12"/>
          <w:szCs w:val="12"/>
        </w:rPr>
        <w:t xml:space="preserve">07 от 02 апреля  </w:t>
      </w:r>
      <w:r w:rsidRPr="004201FF">
        <w:rPr>
          <w:rFonts w:ascii="Times New Roman" w:eastAsia="Calibri" w:hAnsi="Times New Roman" w:cs="Times New Roman"/>
          <w:sz w:val="12"/>
          <w:szCs w:val="12"/>
        </w:rPr>
        <w:t>2019г. «</w:t>
      </w:r>
      <w:r w:rsidRPr="0038606F">
        <w:rPr>
          <w:rFonts w:ascii="Times New Roman" w:eastAsia="Calibri" w:hAnsi="Times New Roman" w:cs="Times New Roman"/>
          <w:sz w:val="12"/>
          <w:szCs w:val="12"/>
        </w:rPr>
        <w:t>Об утвер</w:t>
      </w:r>
      <w:r>
        <w:rPr>
          <w:rFonts w:ascii="Times New Roman" w:eastAsia="Calibri" w:hAnsi="Times New Roman" w:cs="Times New Roman"/>
          <w:sz w:val="12"/>
          <w:szCs w:val="12"/>
        </w:rPr>
        <w:t xml:space="preserve">ждении Порядка осмотра зданий, </w:t>
      </w:r>
      <w:r w:rsidRPr="0038606F">
        <w:rPr>
          <w:rFonts w:ascii="Times New Roman" w:eastAsia="Calibri" w:hAnsi="Times New Roman" w:cs="Times New Roman"/>
          <w:sz w:val="12"/>
          <w:szCs w:val="12"/>
        </w:rPr>
        <w:t xml:space="preserve">сооружений в целях оценки их технического состояния и надлежащего технического обслуживания на территории сельского поселения </w:t>
      </w:r>
      <w:r w:rsidRPr="00DD7800">
        <w:rPr>
          <w:rFonts w:ascii="Times New Roman" w:eastAsia="Calibri" w:hAnsi="Times New Roman" w:cs="Times New Roman"/>
          <w:sz w:val="12"/>
          <w:szCs w:val="12"/>
        </w:rPr>
        <w:t xml:space="preserve">Верхняя Орлянка </w:t>
      </w:r>
      <w:r w:rsidRPr="0038606F">
        <w:rPr>
          <w:rFonts w:ascii="Times New Roman" w:eastAsia="Calibri" w:hAnsi="Times New Roman" w:cs="Times New Roman"/>
          <w:sz w:val="12"/>
          <w:szCs w:val="12"/>
        </w:rPr>
        <w:t>муниципального района Сергиевский Самарской области</w:t>
      </w:r>
      <w:r w:rsidR="0065279E">
        <w:rPr>
          <w:rFonts w:ascii="Times New Roman" w:eastAsia="Calibri" w:hAnsi="Times New Roman" w:cs="Times New Roman"/>
          <w:sz w:val="12"/>
          <w:szCs w:val="12"/>
        </w:rPr>
        <w:t>»………………………………………………………………………………………………………………………………………………</w:t>
      </w:r>
      <w:r w:rsidR="00802F77">
        <w:rPr>
          <w:rFonts w:ascii="Times New Roman" w:eastAsia="Calibri" w:hAnsi="Times New Roman" w:cs="Times New Roman"/>
          <w:sz w:val="12"/>
          <w:szCs w:val="12"/>
        </w:rPr>
        <w:t>………</w:t>
      </w:r>
      <w:r w:rsidR="0065279E">
        <w:rPr>
          <w:rFonts w:ascii="Times New Roman" w:eastAsia="Calibri" w:hAnsi="Times New Roman" w:cs="Times New Roman"/>
          <w:sz w:val="12"/>
          <w:szCs w:val="12"/>
        </w:rPr>
        <w:t>..70</w:t>
      </w:r>
    </w:p>
    <w:p w:rsidR="006120F3" w:rsidRDefault="006120F3" w:rsidP="00BF23FA">
      <w:pPr>
        <w:tabs>
          <w:tab w:val="left" w:pos="284"/>
          <w:tab w:val="left" w:pos="3828"/>
        </w:tabs>
        <w:spacing w:after="0" w:line="240" w:lineRule="auto"/>
        <w:jc w:val="both"/>
        <w:rPr>
          <w:rFonts w:ascii="Times New Roman" w:eastAsia="Calibri" w:hAnsi="Times New Roman" w:cs="Times New Roman"/>
          <w:sz w:val="12"/>
          <w:szCs w:val="12"/>
        </w:rPr>
      </w:pPr>
    </w:p>
    <w:p w:rsidR="00DD7800" w:rsidRPr="004201FF" w:rsidRDefault="00DD7800" w:rsidP="00BF23F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28.</w:t>
      </w:r>
      <w:r w:rsidRPr="004201FF">
        <w:rPr>
          <w:rFonts w:ascii="Times New Roman" w:eastAsia="Calibri" w:hAnsi="Times New Roman" w:cs="Times New Roman"/>
          <w:sz w:val="12"/>
          <w:szCs w:val="12"/>
        </w:rPr>
        <w:t xml:space="preserve"> Решение Собрания Представителей сельского поселения </w:t>
      </w:r>
      <w:r w:rsidRPr="00DD7800">
        <w:rPr>
          <w:rFonts w:ascii="Times New Roman" w:eastAsia="Calibri" w:hAnsi="Times New Roman" w:cs="Times New Roman"/>
          <w:sz w:val="12"/>
          <w:szCs w:val="12"/>
        </w:rPr>
        <w:t xml:space="preserve">Воротнее </w:t>
      </w:r>
      <w:r w:rsidRPr="004201FF">
        <w:rPr>
          <w:rFonts w:ascii="Times New Roman" w:eastAsia="Calibri" w:hAnsi="Times New Roman" w:cs="Times New Roman"/>
          <w:sz w:val="12"/>
          <w:szCs w:val="12"/>
        </w:rPr>
        <w:t>муниципального района Сергиевский Самарской области</w:t>
      </w:r>
    </w:p>
    <w:p w:rsidR="00DD7800" w:rsidRDefault="00DD7800" w:rsidP="00BF23FA">
      <w:pPr>
        <w:tabs>
          <w:tab w:val="left" w:pos="284"/>
          <w:tab w:val="left" w:pos="3828"/>
        </w:tabs>
        <w:spacing w:after="0" w:line="240" w:lineRule="auto"/>
        <w:jc w:val="both"/>
        <w:rPr>
          <w:rFonts w:ascii="Times New Roman" w:eastAsia="Calibri" w:hAnsi="Times New Roman" w:cs="Times New Roman"/>
          <w:sz w:val="12"/>
          <w:szCs w:val="12"/>
        </w:rPr>
      </w:pPr>
      <w:r w:rsidRPr="004201FF">
        <w:rPr>
          <w:rFonts w:ascii="Times New Roman" w:eastAsia="Calibri" w:hAnsi="Times New Roman" w:cs="Times New Roman"/>
          <w:sz w:val="12"/>
          <w:szCs w:val="12"/>
        </w:rPr>
        <w:t>№</w:t>
      </w:r>
      <w:r>
        <w:rPr>
          <w:rFonts w:ascii="Times New Roman" w:eastAsia="Calibri" w:hAnsi="Times New Roman" w:cs="Times New Roman"/>
          <w:sz w:val="12"/>
          <w:szCs w:val="12"/>
        </w:rPr>
        <w:t xml:space="preserve">07 от 02 апреля  </w:t>
      </w:r>
      <w:r w:rsidRPr="004201FF">
        <w:rPr>
          <w:rFonts w:ascii="Times New Roman" w:eastAsia="Calibri" w:hAnsi="Times New Roman" w:cs="Times New Roman"/>
          <w:sz w:val="12"/>
          <w:szCs w:val="12"/>
        </w:rPr>
        <w:t>2019г. «</w:t>
      </w:r>
      <w:r w:rsidRPr="0038606F">
        <w:rPr>
          <w:rFonts w:ascii="Times New Roman" w:eastAsia="Calibri" w:hAnsi="Times New Roman" w:cs="Times New Roman"/>
          <w:sz w:val="12"/>
          <w:szCs w:val="12"/>
        </w:rPr>
        <w:t>Об утвер</w:t>
      </w:r>
      <w:r>
        <w:rPr>
          <w:rFonts w:ascii="Times New Roman" w:eastAsia="Calibri" w:hAnsi="Times New Roman" w:cs="Times New Roman"/>
          <w:sz w:val="12"/>
          <w:szCs w:val="12"/>
        </w:rPr>
        <w:t xml:space="preserve">ждении Порядка осмотра зданий, </w:t>
      </w:r>
      <w:r w:rsidRPr="0038606F">
        <w:rPr>
          <w:rFonts w:ascii="Times New Roman" w:eastAsia="Calibri" w:hAnsi="Times New Roman" w:cs="Times New Roman"/>
          <w:sz w:val="12"/>
          <w:szCs w:val="12"/>
        </w:rPr>
        <w:t xml:space="preserve">сооружений в целях оценки их технического состояния и надлежащего технического обслуживания на территории сельского поселения </w:t>
      </w:r>
      <w:r w:rsidRPr="00DD7800">
        <w:rPr>
          <w:rFonts w:ascii="Times New Roman" w:eastAsia="Calibri" w:hAnsi="Times New Roman" w:cs="Times New Roman"/>
          <w:sz w:val="12"/>
          <w:szCs w:val="12"/>
        </w:rPr>
        <w:t xml:space="preserve">Воротнее </w:t>
      </w:r>
      <w:r w:rsidRPr="0038606F">
        <w:rPr>
          <w:rFonts w:ascii="Times New Roman" w:eastAsia="Calibri" w:hAnsi="Times New Roman" w:cs="Times New Roman"/>
          <w:sz w:val="12"/>
          <w:szCs w:val="12"/>
        </w:rPr>
        <w:t>муниципального района Сергиевский Самарской области</w:t>
      </w:r>
      <w:r>
        <w:rPr>
          <w:rFonts w:ascii="Times New Roman" w:eastAsia="Calibri" w:hAnsi="Times New Roman" w:cs="Times New Roman"/>
          <w:sz w:val="12"/>
          <w:szCs w:val="12"/>
        </w:rPr>
        <w:t>»………</w:t>
      </w:r>
      <w:r w:rsidR="0065279E">
        <w:rPr>
          <w:rFonts w:ascii="Times New Roman" w:eastAsia="Calibri" w:hAnsi="Times New Roman" w:cs="Times New Roman"/>
          <w:sz w:val="12"/>
          <w:szCs w:val="12"/>
        </w:rPr>
        <w:t>72</w:t>
      </w:r>
    </w:p>
    <w:p w:rsidR="006120F3" w:rsidRDefault="006120F3" w:rsidP="00BF23FA">
      <w:pPr>
        <w:tabs>
          <w:tab w:val="left" w:pos="284"/>
          <w:tab w:val="left" w:pos="3828"/>
        </w:tabs>
        <w:spacing w:after="0" w:line="240" w:lineRule="auto"/>
        <w:jc w:val="both"/>
        <w:rPr>
          <w:rFonts w:ascii="Times New Roman" w:eastAsia="Calibri" w:hAnsi="Times New Roman" w:cs="Times New Roman"/>
          <w:sz w:val="12"/>
          <w:szCs w:val="12"/>
        </w:rPr>
      </w:pPr>
    </w:p>
    <w:p w:rsidR="00DD7800" w:rsidRPr="004201FF" w:rsidRDefault="00DD7800" w:rsidP="00BF23F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29.</w:t>
      </w:r>
      <w:r w:rsidRPr="004201FF">
        <w:rPr>
          <w:rFonts w:ascii="Times New Roman" w:eastAsia="Calibri" w:hAnsi="Times New Roman" w:cs="Times New Roman"/>
          <w:sz w:val="12"/>
          <w:szCs w:val="12"/>
        </w:rPr>
        <w:t xml:space="preserve"> Решение Собрания Представителей сельского поселения </w:t>
      </w:r>
      <w:r w:rsidRPr="00DD7800">
        <w:rPr>
          <w:rFonts w:ascii="Times New Roman" w:eastAsia="Calibri" w:hAnsi="Times New Roman" w:cs="Times New Roman"/>
          <w:sz w:val="12"/>
          <w:szCs w:val="12"/>
        </w:rPr>
        <w:t xml:space="preserve">Елшанка </w:t>
      </w:r>
      <w:r w:rsidRPr="004201FF">
        <w:rPr>
          <w:rFonts w:ascii="Times New Roman" w:eastAsia="Calibri" w:hAnsi="Times New Roman" w:cs="Times New Roman"/>
          <w:sz w:val="12"/>
          <w:szCs w:val="12"/>
        </w:rPr>
        <w:t>муниципального района Сергиевский Самарской области</w:t>
      </w:r>
    </w:p>
    <w:p w:rsidR="00DD7800" w:rsidRDefault="00DD7800" w:rsidP="00BF23FA">
      <w:pPr>
        <w:tabs>
          <w:tab w:val="left" w:pos="284"/>
          <w:tab w:val="left" w:pos="3828"/>
        </w:tabs>
        <w:spacing w:after="0" w:line="240" w:lineRule="auto"/>
        <w:jc w:val="both"/>
        <w:rPr>
          <w:rFonts w:ascii="Times New Roman" w:eastAsia="Calibri" w:hAnsi="Times New Roman" w:cs="Times New Roman"/>
          <w:sz w:val="12"/>
          <w:szCs w:val="12"/>
        </w:rPr>
      </w:pPr>
      <w:r w:rsidRPr="004201FF">
        <w:rPr>
          <w:rFonts w:ascii="Times New Roman" w:eastAsia="Calibri" w:hAnsi="Times New Roman" w:cs="Times New Roman"/>
          <w:sz w:val="12"/>
          <w:szCs w:val="12"/>
        </w:rPr>
        <w:t>№</w:t>
      </w:r>
      <w:r>
        <w:rPr>
          <w:rFonts w:ascii="Times New Roman" w:eastAsia="Calibri" w:hAnsi="Times New Roman" w:cs="Times New Roman"/>
          <w:sz w:val="12"/>
          <w:szCs w:val="12"/>
        </w:rPr>
        <w:t xml:space="preserve">08 от 02 апреля  </w:t>
      </w:r>
      <w:r w:rsidRPr="004201FF">
        <w:rPr>
          <w:rFonts w:ascii="Times New Roman" w:eastAsia="Calibri" w:hAnsi="Times New Roman" w:cs="Times New Roman"/>
          <w:sz w:val="12"/>
          <w:szCs w:val="12"/>
        </w:rPr>
        <w:t>2019г. «</w:t>
      </w:r>
      <w:r w:rsidRPr="0038606F">
        <w:rPr>
          <w:rFonts w:ascii="Times New Roman" w:eastAsia="Calibri" w:hAnsi="Times New Roman" w:cs="Times New Roman"/>
          <w:sz w:val="12"/>
          <w:szCs w:val="12"/>
        </w:rPr>
        <w:t>Об утвер</w:t>
      </w:r>
      <w:r>
        <w:rPr>
          <w:rFonts w:ascii="Times New Roman" w:eastAsia="Calibri" w:hAnsi="Times New Roman" w:cs="Times New Roman"/>
          <w:sz w:val="12"/>
          <w:szCs w:val="12"/>
        </w:rPr>
        <w:t xml:space="preserve">ждении Порядка осмотра зданий, </w:t>
      </w:r>
      <w:r w:rsidRPr="0038606F">
        <w:rPr>
          <w:rFonts w:ascii="Times New Roman" w:eastAsia="Calibri" w:hAnsi="Times New Roman" w:cs="Times New Roman"/>
          <w:sz w:val="12"/>
          <w:szCs w:val="12"/>
        </w:rPr>
        <w:t xml:space="preserve">сооружений в целях оценки их технического состояния и надлежащего технического обслуживания на территории сельского поселения </w:t>
      </w:r>
      <w:r w:rsidRPr="00DD7800">
        <w:rPr>
          <w:rFonts w:ascii="Times New Roman" w:eastAsia="Calibri" w:hAnsi="Times New Roman" w:cs="Times New Roman"/>
          <w:sz w:val="12"/>
          <w:szCs w:val="12"/>
        </w:rPr>
        <w:t xml:space="preserve">Елшанка </w:t>
      </w:r>
      <w:r w:rsidRPr="0038606F">
        <w:rPr>
          <w:rFonts w:ascii="Times New Roman" w:eastAsia="Calibri" w:hAnsi="Times New Roman" w:cs="Times New Roman"/>
          <w:sz w:val="12"/>
          <w:szCs w:val="12"/>
        </w:rPr>
        <w:t>муниципального района Сергиевский Самарской области</w:t>
      </w:r>
      <w:r>
        <w:rPr>
          <w:rFonts w:ascii="Times New Roman" w:eastAsia="Calibri" w:hAnsi="Times New Roman" w:cs="Times New Roman"/>
          <w:sz w:val="12"/>
          <w:szCs w:val="12"/>
        </w:rPr>
        <w:t>»………</w:t>
      </w:r>
      <w:r w:rsidR="0065279E">
        <w:rPr>
          <w:rFonts w:ascii="Times New Roman" w:eastAsia="Calibri" w:hAnsi="Times New Roman" w:cs="Times New Roman"/>
          <w:sz w:val="12"/>
          <w:szCs w:val="12"/>
        </w:rPr>
        <w:t>74</w:t>
      </w:r>
    </w:p>
    <w:p w:rsidR="006120F3" w:rsidRDefault="006120F3" w:rsidP="00BF23FA">
      <w:pPr>
        <w:tabs>
          <w:tab w:val="left" w:pos="284"/>
          <w:tab w:val="left" w:pos="3828"/>
        </w:tabs>
        <w:spacing w:after="0" w:line="240" w:lineRule="auto"/>
        <w:jc w:val="both"/>
        <w:rPr>
          <w:rFonts w:ascii="Times New Roman" w:eastAsia="Calibri" w:hAnsi="Times New Roman" w:cs="Times New Roman"/>
          <w:sz w:val="12"/>
          <w:szCs w:val="12"/>
        </w:rPr>
      </w:pPr>
    </w:p>
    <w:p w:rsidR="00DD7800" w:rsidRPr="004201FF" w:rsidRDefault="00DD7800" w:rsidP="00BF23F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30.</w:t>
      </w:r>
      <w:r w:rsidRPr="004201FF">
        <w:rPr>
          <w:rFonts w:ascii="Times New Roman" w:eastAsia="Calibri" w:hAnsi="Times New Roman" w:cs="Times New Roman"/>
          <w:sz w:val="12"/>
          <w:szCs w:val="12"/>
        </w:rPr>
        <w:t xml:space="preserve"> Решение Собрания Представителей сельского поселения </w:t>
      </w:r>
      <w:r w:rsidRPr="00DD7800">
        <w:rPr>
          <w:rFonts w:ascii="Times New Roman" w:eastAsia="Calibri" w:hAnsi="Times New Roman" w:cs="Times New Roman"/>
          <w:sz w:val="12"/>
          <w:szCs w:val="12"/>
        </w:rPr>
        <w:t xml:space="preserve">Захаркино </w:t>
      </w:r>
      <w:r w:rsidRPr="004201FF">
        <w:rPr>
          <w:rFonts w:ascii="Times New Roman" w:eastAsia="Calibri" w:hAnsi="Times New Roman" w:cs="Times New Roman"/>
          <w:sz w:val="12"/>
          <w:szCs w:val="12"/>
        </w:rPr>
        <w:t>муниципального района Сергиевский Самарской области</w:t>
      </w:r>
    </w:p>
    <w:p w:rsidR="00DD7800" w:rsidRDefault="00DD7800" w:rsidP="00BF23FA">
      <w:pPr>
        <w:tabs>
          <w:tab w:val="left" w:pos="284"/>
          <w:tab w:val="left" w:pos="3828"/>
        </w:tabs>
        <w:spacing w:after="0" w:line="240" w:lineRule="auto"/>
        <w:jc w:val="both"/>
        <w:rPr>
          <w:rFonts w:ascii="Times New Roman" w:eastAsia="Calibri" w:hAnsi="Times New Roman" w:cs="Times New Roman"/>
          <w:sz w:val="12"/>
          <w:szCs w:val="12"/>
        </w:rPr>
      </w:pPr>
      <w:r w:rsidRPr="004201FF">
        <w:rPr>
          <w:rFonts w:ascii="Times New Roman" w:eastAsia="Calibri" w:hAnsi="Times New Roman" w:cs="Times New Roman"/>
          <w:sz w:val="12"/>
          <w:szCs w:val="12"/>
        </w:rPr>
        <w:t>№</w:t>
      </w:r>
      <w:r>
        <w:rPr>
          <w:rFonts w:ascii="Times New Roman" w:eastAsia="Calibri" w:hAnsi="Times New Roman" w:cs="Times New Roman"/>
          <w:sz w:val="12"/>
          <w:szCs w:val="12"/>
        </w:rPr>
        <w:t xml:space="preserve">07 от 03 апреля  </w:t>
      </w:r>
      <w:r w:rsidRPr="004201FF">
        <w:rPr>
          <w:rFonts w:ascii="Times New Roman" w:eastAsia="Calibri" w:hAnsi="Times New Roman" w:cs="Times New Roman"/>
          <w:sz w:val="12"/>
          <w:szCs w:val="12"/>
        </w:rPr>
        <w:t>2019г. «</w:t>
      </w:r>
      <w:r w:rsidRPr="0038606F">
        <w:rPr>
          <w:rFonts w:ascii="Times New Roman" w:eastAsia="Calibri" w:hAnsi="Times New Roman" w:cs="Times New Roman"/>
          <w:sz w:val="12"/>
          <w:szCs w:val="12"/>
        </w:rPr>
        <w:t>Об утвер</w:t>
      </w:r>
      <w:r>
        <w:rPr>
          <w:rFonts w:ascii="Times New Roman" w:eastAsia="Calibri" w:hAnsi="Times New Roman" w:cs="Times New Roman"/>
          <w:sz w:val="12"/>
          <w:szCs w:val="12"/>
        </w:rPr>
        <w:t xml:space="preserve">ждении Порядка осмотра зданий, </w:t>
      </w:r>
      <w:r w:rsidRPr="0038606F">
        <w:rPr>
          <w:rFonts w:ascii="Times New Roman" w:eastAsia="Calibri" w:hAnsi="Times New Roman" w:cs="Times New Roman"/>
          <w:sz w:val="12"/>
          <w:szCs w:val="12"/>
        </w:rPr>
        <w:t xml:space="preserve">сооружений в целях оценки их технического состояния и надлежащего технического обслуживания на территории сельского поселения </w:t>
      </w:r>
      <w:r w:rsidRPr="00DD7800">
        <w:rPr>
          <w:rFonts w:ascii="Times New Roman" w:eastAsia="Calibri" w:hAnsi="Times New Roman" w:cs="Times New Roman"/>
          <w:sz w:val="12"/>
          <w:szCs w:val="12"/>
        </w:rPr>
        <w:t xml:space="preserve">Захаркино </w:t>
      </w:r>
      <w:r w:rsidRPr="0038606F">
        <w:rPr>
          <w:rFonts w:ascii="Times New Roman" w:eastAsia="Calibri" w:hAnsi="Times New Roman" w:cs="Times New Roman"/>
          <w:sz w:val="12"/>
          <w:szCs w:val="12"/>
        </w:rPr>
        <w:t>муниципального района Сергиевский Самарской области</w:t>
      </w:r>
      <w:r>
        <w:rPr>
          <w:rFonts w:ascii="Times New Roman" w:eastAsia="Calibri" w:hAnsi="Times New Roman" w:cs="Times New Roman"/>
          <w:sz w:val="12"/>
          <w:szCs w:val="12"/>
        </w:rPr>
        <w:t>»………</w:t>
      </w:r>
      <w:r w:rsidR="0065279E">
        <w:rPr>
          <w:rFonts w:ascii="Times New Roman" w:eastAsia="Calibri" w:hAnsi="Times New Roman" w:cs="Times New Roman"/>
          <w:sz w:val="12"/>
          <w:szCs w:val="12"/>
        </w:rPr>
        <w:t>76</w:t>
      </w:r>
    </w:p>
    <w:p w:rsidR="006120F3" w:rsidRDefault="006120F3" w:rsidP="00BF23FA">
      <w:pPr>
        <w:tabs>
          <w:tab w:val="left" w:pos="284"/>
          <w:tab w:val="left" w:pos="3828"/>
        </w:tabs>
        <w:spacing w:after="0" w:line="240" w:lineRule="auto"/>
        <w:jc w:val="both"/>
        <w:rPr>
          <w:rFonts w:ascii="Times New Roman" w:eastAsia="Calibri" w:hAnsi="Times New Roman" w:cs="Times New Roman"/>
          <w:sz w:val="12"/>
          <w:szCs w:val="12"/>
        </w:rPr>
      </w:pPr>
    </w:p>
    <w:p w:rsidR="00DD7800" w:rsidRPr="004201FF" w:rsidRDefault="00DD7800" w:rsidP="00BF23F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4201FF">
        <w:rPr>
          <w:rFonts w:ascii="Times New Roman" w:eastAsia="Calibri" w:hAnsi="Times New Roman" w:cs="Times New Roman"/>
          <w:sz w:val="12"/>
          <w:szCs w:val="12"/>
        </w:rPr>
        <w:t xml:space="preserve"> Решение Собрания Представителей сельского поселения </w:t>
      </w:r>
      <w:r w:rsidRPr="00DD7800">
        <w:rPr>
          <w:rFonts w:ascii="Times New Roman" w:eastAsia="Calibri" w:hAnsi="Times New Roman" w:cs="Times New Roman"/>
          <w:sz w:val="12"/>
          <w:szCs w:val="12"/>
        </w:rPr>
        <w:t xml:space="preserve">Кармало-Аделяково </w:t>
      </w:r>
      <w:r w:rsidRPr="004201FF">
        <w:rPr>
          <w:rFonts w:ascii="Times New Roman" w:eastAsia="Calibri" w:hAnsi="Times New Roman" w:cs="Times New Roman"/>
          <w:sz w:val="12"/>
          <w:szCs w:val="12"/>
        </w:rPr>
        <w:t>муниципального района Сергиевский Самарской области</w:t>
      </w:r>
    </w:p>
    <w:p w:rsidR="00DD7800" w:rsidRDefault="00DD7800" w:rsidP="00BF23FA">
      <w:pPr>
        <w:tabs>
          <w:tab w:val="left" w:pos="284"/>
          <w:tab w:val="left" w:pos="3828"/>
        </w:tabs>
        <w:spacing w:after="0" w:line="240" w:lineRule="auto"/>
        <w:jc w:val="both"/>
        <w:rPr>
          <w:rFonts w:ascii="Times New Roman" w:eastAsia="Calibri" w:hAnsi="Times New Roman" w:cs="Times New Roman"/>
          <w:sz w:val="12"/>
          <w:szCs w:val="12"/>
        </w:rPr>
      </w:pPr>
      <w:r w:rsidRPr="004201FF">
        <w:rPr>
          <w:rFonts w:ascii="Times New Roman" w:eastAsia="Calibri" w:hAnsi="Times New Roman" w:cs="Times New Roman"/>
          <w:sz w:val="12"/>
          <w:szCs w:val="12"/>
        </w:rPr>
        <w:t>№</w:t>
      </w:r>
      <w:r>
        <w:rPr>
          <w:rFonts w:ascii="Times New Roman" w:eastAsia="Calibri" w:hAnsi="Times New Roman" w:cs="Times New Roman"/>
          <w:sz w:val="12"/>
          <w:szCs w:val="12"/>
        </w:rPr>
        <w:t xml:space="preserve">07 от 02 апреля  </w:t>
      </w:r>
      <w:r w:rsidRPr="004201FF">
        <w:rPr>
          <w:rFonts w:ascii="Times New Roman" w:eastAsia="Calibri" w:hAnsi="Times New Roman" w:cs="Times New Roman"/>
          <w:sz w:val="12"/>
          <w:szCs w:val="12"/>
        </w:rPr>
        <w:t>2019г. «</w:t>
      </w:r>
      <w:r w:rsidRPr="0038606F">
        <w:rPr>
          <w:rFonts w:ascii="Times New Roman" w:eastAsia="Calibri" w:hAnsi="Times New Roman" w:cs="Times New Roman"/>
          <w:sz w:val="12"/>
          <w:szCs w:val="12"/>
        </w:rPr>
        <w:t>Об утвер</w:t>
      </w:r>
      <w:r>
        <w:rPr>
          <w:rFonts w:ascii="Times New Roman" w:eastAsia="Calibri" w:hAnsi="Times New Roman" w:cs="Times New Roman"/>
          <w:sz w:val="12"/>
          <w:szCs w:val="12"/>
        </w:rPr>
        <w:t xml:space="preserve">ждении Порядка осмотра зданий, </w:t>
      </w:r>
      <w:r w:rsidRPr="0038606F">
        <w:rPr>
          <w:rFonts w:ascii="Times New Roman" w:eastAsia="Calibri" w:hAnsi="Times New Roman" w:cs="Times New Roman"/>
          <w:sz w:val="12"/>
          <w:szCs w:val="12"/>
        </w:rPr>
        <w:t xml:space="preserve">сооружений в целях оценки их технического состояния и надлежащего технического обслуживания на территории сельского поселения </w:t>
      </w:r>
      <w:r w:rsidRPr="00DD7800">
        <w:rPr>
          <w:rFonts w:ascii="Times New Roman" w:eastAsia="Calibri" w:hAnsi="Times New Roman" w:cs="Times New Roman"/>
          <w:sz w:val="12"/>
          <w:szCs w:val="12"/>
        </w:rPr>
        <w:t xml:space="preserve">Кармало-Аделяково </w:t>
      </w:r>
      <w:r w:rsidRPr="0038606F">
        <w:rPr>
          <w:rFonts w:ascii="Times New Roman" w:eastAsia="Calibri" w:hAnsi="Times New Roman" w:cs="Times New Roman"/>
          <w:sz w:val="12"/>
          <w:szCs w:val="12"/>
        </w:rPr>
        <w:t>муниципального района Сергиевский Самарской области</w:t>
      </w:r>
      <w:r>
        <w:rPr>
          <w:rFonts w:ascii="Times New Roman" w:eastAsia="Calibri" w:hAnsi="Times New Roman" w:cs="Times New Roman"/>
          <w:sz w:val="12"/>
          <w:szCs w:val="12"/>
        </w:rPr>
        <w:t>»…</w:t>
      </w:r>
      <w:r w:rsidR="0065279E">
        <w:rPr>
          <w:rFonts w:ascii="Times New Roman" w:eastAsia="Calibri" w:hAnsi="Times New Roman" w:cs="Times New Roman"/>
          <w:sz w:val="12"/>
          <w:szCs w:val="12"/>
        </w:rPr>
        <w:t>………………………………………………………………………………………………………………………………………………</w:t>
      </w:r>
      <w:r w:rsidR="00802F77">
        <w:rPr>
          <w:rFonts w:ascii="Times New Roman" w:eastAsia="Calibri" w:hAnsi="Times New Roman" w:cs="Times New Roman"/>
          <w:sz w:val="12"/>
          <w:szCs w:val="12"/>
        </w:rPr>
        <w:t>…….</w:t>
      </w:r>
      <w:r>
        <w:rPr>
          <w:rFonts w:ascii="Times New Roman" w:eastAsia="Calibri" w:hAnsi="Times New Roman" w:cs="Times New Roman"/>
          <w:sz w:val="12"/>
          <w:szCs w:val="12"/>
        </w:rPr>
        <w:t>.</w:t>
      </w:r>
      <w:r w:rsidR="0065279E">
        <w:rPr>
          <w:rFonts w:ascii="Times New Roman" w:eastAsia="Calibri" w:hAnsi="Times New Roman" w:cs="Times New Roman"/>
          <w:sz w:val="12"/>
          <w:szCs w:val="12"/>
        </w:rPr>
        <w:t>78</w:t>
      </w:r>
    </w:p>
    <w:p w:rsidR="006120F3" w:rsidRDefault="006120F3" w:rsidP="00BF23FA">
      <w:pPr>
        <w:tabs>
          <w:tab w:val="left" w:pos="284"/>
          <w:tab w:val="left" w:pos="3828"/>
        </w:tabs>
        <w:spacing w:after="0" w:line="240" w:lineRule="auto"/>
        <w:jc w:val="both"/>
        <w:rPr>
          <w:rFonts w:ascii="Times New Roman" w:eastAsia="Calibri" w:hAnsi="Times New Roman" w:cs="Times New Roman"/>
          <w:sz w:val="12"/>
          <w:szCs w:val="12"/>
        </w:rPr>
      </w:pPr>
    </w:p>
    <w:p w:rsidR="00DD7800" w:rsidRPr="004201FF" w:rsidRDefault="00DD7800" w:rsidP="00BF23F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32.</w:t>
      </w:r>
      <w:r w:rsidRPr="004201FF">
        <w:rPr>
          <w:rFonts w:ascii="Times New Roman" w:eastAsia="Calibri" w:hAnsi="Times New Roman" w:cs="Times New Roman"/>
          <w:sz w:val="12"/>
          <w:szCs w:val="12"/>
        </w:rPr>
        <w:t xml:space="preserve"> Решение Собрания Представителей сельского поселения </w:t>
      </w:r>
      <w:r w:rsidRPr="00DD7800">
        <w:rPr>
          <w:rFonts w:ascii="Times New Roman" w:eastAsia="Calibri" w:hAnsi="Times New Roman" w:cs="Times New Roman"/>
          <w:sz w:val="12"/>
          <w:szCs w:val="12"/>
        </w:rPr>
        <w:t xml:space="preserve">Красносельское </w:t>
      </w:r>
      <w:r w:rsidRPr="004201FF">
        <w:rPr>
          <w:rFonts w:ascii="Times New Roman" w:eastAsia="Calibri" w:hAnsi="Times New Roman" w:cs="Times New Roman"/>
          <w:sz w:val="12"/>
          <w:szCs w:val="12"/>
        </w:rPr>
        <w:t>муниципального района Сергиевский Самарской области</w:t>
      </w:r>
    </w:p>
    <w:p w:rsidR="00DD7800" w:rsidRDefault="00DD7800" w:rsidP="00BF23FA">
      <w:pPr>
        <w:tabs>
          <w:tab w:val="left" w:pos="284"/>
          <w:tab w:val="left" w:pos="3828"/>
        </w:tabs>
        <w:spacing w:after="0" w:line="240" w:lineRule="auto"/>
        <w:jc w:val="both"/>
        <w:rPr>
          <w:rFonts w:ascii="Times New Roman" w:eastAsia="Calibri" w:hAnsi="Times New Roman" w:cs="Times New Roman"/>
          <w:sz w:val="12"/>
          <w:szCs w:val="12"/>
        </w:rPr>
      </w:pPr>
      <w:r w:rsidRPr="004201FF">
        <w:rPr>
          <w:rFonts w:ascii="Times New Roman" w:eastAsia="Calibri" w:hAnsi="Times New Roman" w:cs="Times New Roman"/>
          <w:sz w:val="12"/>
          <w:szCs w:val="12"/>
        </w:rPr>
        <w:t>№</w:t>
      </w:r>
      <w:r>
        <w:rPr>
          <w:rFonts w:ascii="Times New Roman" w:eastAsia="Calibri" w:hAnsi="Times New Roman" w:cs="Times New Roman"/>
          <w:sz w:val="12"/>
          <w:szCs w:val="12"/>
        </w:rPr>
        <w:t xml:space="preserve">07 от 02 апреля  </w:t>
      </w:r>
      <w:r w:rsidRPr="004201FF">
        <w:rPr>
          <w:rFonts w:ascii="Times New Roman" w:eastAsia="Calibri" w:hAnsi="Times New Roman" w:cs="Times New Roman"/>
          <w:sz w:val="12"/>
          <w:szCs w:val="12"/>
        </w:rPr>
        <w:t>2019г. «</w:t>
      </w:r>
      <w:r w:rsidRPr="0038606F">
        <w:rPr>
          <w:rFonts w:ascii="Times New Roman" w:eastAsia="Calibri" w:hAnsi="Times New Roman" w:cs="Times New Roman"/>
          <w:sz w:val="12"/>
          <w:szCs w:val="12"/>
        </w:rPr>
        <w:t>Об утвер</w:t>
      </w:r>
      <w:r>
        <w:rPr>
          <w:rFonts w:ascii="Times New Roman" w:eastAsia="Calibri" w:hAnsi="Times New Roman" w:cs="Times New Roman"/>
          <w:sz w:val="12"/>
          <w:szCs w:val="12"/>
        </w:rPr>
        <w:t xml:space="preserve">ждении Порядка осмотра зданий, </w:t>
      </w:r>
      <w:r w:rsidRPr="0038606F">
        <w:rPr>
          <w:rFonts w:ascii="Times New Roman" w:eastAsia="Calibri" w:hAnsi="Times New Roman" w:cs="Times New Roman"/>
          <w:sz w:val="12"/>
          <w:szCs w:val="12"/>
        </w:rPr>
        <w:t xml:space="preserve">сооружений в целях оценки их технического состояния и надлежащего технического обслуживания на территории сельского поселения </w:t>
      </w:r>
      <w:r w:rsidRPr="00DD7800">
        <w:rPr>
          <w:rFonts w:ascii="Times New Roman" w:eastAsia="Calibri" w:hAnsi="Times New Roman" w:cs="Times New Roman"/>
          <w:sz w:val="12"/>
          <w:szCs w:val="12"/>
        </w:rPr>
        <w:t xml:space="preserve">Красносельское </w:t>
      </w:r>
      <w:r w:rsidRPr="0038606F">
        <w:rPr>
          <w:rFonts w:ascii="Times New Roman" w:eastAsia="Calibri" w:hAnsi="Times New Roman" w:cs="Times New Roman"/>
          <w:sz w:val="12"/>
          <w:szCs w:val="12"/>
        </w:rPr>
        <w:t>муниципального района Сергиевский Самарской области</w:t>
      </w:r>
      <w:r>
        <w:rPr>
          <w:rFonts w:ascii="Times New Roman" w:eastAsia="Calibri" w:hAnsi="Times New Roman" w:cs="Times New Roman"/>
          <w:sz w:val="12"/>
          <w:szCs w:val="12"/>
        </w:rPr>
        <w:t>»……</w:t>
      </w:r>
      <w:r w:rsidR="0065279E">
        <w:rPr>
          <w:rFonts w:ascii="Times New Roman" w:eastAsia="Calibri" w:hAnsi="Times New Roman" w:cs="Times New Roman"/>
          <w:sz w:val="12"/>
          <w:szCs w:val="12"/>
        </w:rPr>
        <w:t>…………………………………………………………………………………………………………………………………………</w:t>
      </w:r>
      <w:r w:rsidR="00802F77">
        <w:rPr>
          <w:rFonts w:ascii="Times New Roman" w:eastAsia="Calibri" w:hAnsi="Times New Roman" w:cs="Times New Roman"/>
          <w:sz w:val="12"/>
          <w:szCs w:val="12"/>
        </w:rPr>
        <w:t>……..</w:t>
      </w:r>
      <w:r>
        <w:rPr>
          <w:rFonts w:ascii="Times New Roman" w:eastAsia="Calibri" w:hAnsi="Times New Roman" w:cs="Times New Roman"/>
          <w:sz w:val="12"/>
          <w:szCs w:val="12"/>
        </w:rPr>
        <w:t>…</w:t>
      </w:r>
      <w:r w:rsidR="0065279E">
        <w:rPr>
          <w:rFonts w:ascii="Times New Roman" w:eastAsia="Calibri" w:hAnsi="Times New Roman" w:cs="Times New Roman"/>
          <w:sz w:val="12"/>
          <w:szCs w:val="12"/>
        </w:rPr>
        <w:t>80</w:t>
      </w:r>
    </w:p>
    <w:p w:rsidR="004648EF" w:rsidRDefault="004648EF" w:rsidP="00BF23FA">
      <w:pPr>
        <w:tabs>
          <w:tab w:val="left" w:pos="284"/>
          <w:tab w:val="left" w:pos="3828"/>
        </w:tabs>
        <w:spacing w:after="0" w:line="240" w:lineRule="auto"/>
        <w:jc w:val="both"/>
        <w:rPr>
          <w:rFonts w:ascii="Times New Roman" w:eastAsia="Calibri" w:hAnsi="Times New Roman" w:cs="Times New Roman"/>
          <w:sz w:val="12"/>
          <w:szCs w:val="12"/>
        </w:rPr>
      </w:pPr>
    </w:p>
    <w:p w:rsidR="00DD7800" w:rsidRPr="004201FF" w:rsidRDefault="00DD7800" w:rsidP="00BF23F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33.</w:t>
      </w:r>
      <w:r w:rsidRPr="004201FF">
        <w:rPr>
          <w:rFonts w:ascii="Times New Roman" w:eastAsia="Calibri" w:hAnsi="Times New Roman" w:cs="Times New Roman"/>
          <w:sz w:val="12"/>
          <w:szCs w:val="12"/>
        </w:rPr>
        <w:t xml:space="preserve"> Решение Собрания Представителей сельского поселения </w:t>
      </w:r>
      <w:r w:rsidRPr="00DD7800">
        <w:rPr>
          <w:rFonts w:ascii="Times New Roman" w:eastAsia="Calibri" w:hAnsi="Times New Roman" w:cs="Times New Roman"/>
          <w:sz w:val="12"/>
          <w:szCs w:val="12"/>
        </w:rPr>
        <w:t xml:space="preserve">Кутузовский </w:t>
      </w:r>
      <w:r w:rsidRPr="004201FF">
        <w:rPr>
          <w:rFonts w:ascii="Times New Roman" w:eastAsia="Calibri" w:hAnsi="Times New Roman" w:cs="Times New Roman"/>
          <w:sz w:val="12"/>
          <w:szCs w:val="12"/>
        </w:rPr>
        <w:t>муниципального района Сергиевский Самарской области</w:t>
      </w:r>
    </w:p>
    <w:p w:rsidR="00DD7800" w:rsidRDefault="00DD7800" w:rsidP="00BF23FA">
      <w:pPr>
        <w:tabs>
          <w:tab w:val="left" w:pos="284"/>
          <w:tab w:val="left" w:pos="3828"/>
        </w:tabs>
        <w:spacing w:after="0" w:line="240" w:lineRule="auto"/>
        <w:jc w:val="both"/>
        <w:rPr>
          <w:rFonts w:ascii="Times New Roman" w:eastAsia="Calibri" w:hAnsi="Times New Roman" w:cs="Times New Roman"/>
          <w:sz w:val="12"/>
          <w:szCs w:val="12"/>
        </w:rPr>
      </w:pPr>
      <w:r w:rsidRPr="004201FF">
        <w:rPr>
          <w:rFonts w:ascii="Times New Roman" w:eastAsia="Calibri" w:hAnsi="Times New Roman" w:cs="Times New Roman"/>
          <w:sz w:val="12"/>
          <w:szCs w:val="12"/>
        </w:rPr>
        <w:t>№</w:t>
      </w:r>
      <w:r>
        <w:rPr>
          <w:rFonts w:ascii="Times New Roman" w:eastAsia="Calibri" w:hAnsi="Times New Roman" w:cs="Times New Roman"/>
          <w:sz w:val="12"/>
          <w:szCs w:val="12"/>
        </w:rPr>
        <w:t xml:space="preserve">10 от 02 апреля  </w:t>
      </w:r>
      <w:r w:rsidRPr="004201FF">
        <w:rPr>
          <w:rFonts w:ascii="Times New Roman" w:eastAsia="Calibri" w:hAnsi="Times New Roman" w:cs="Times New Roman"/>
          <w:sz w:val="12"/>
          <w:szCs w:val="12"/>
        </w:rPr>
        <w:t>2019г. «</w:t>
      </w:r>
      <w:r w:rsidRPr="0038606F">
        <w:rPr>
          <w:rFonts w:ascii="Times New Roman" w:eastAsia="Calibri" w:hAnsi="Times New Roman" w:cs="Times New Roman"/>
          <w:sz w:val="12"/>
          <w:szCs w:val="12"/>
        </w:rPr>
        <w:t>Об утвер</w:t>
      </w:r>
      <w:r>
        <w:rPr>
          <w:rFonts w:ascii="Times New Roman" w:eastAsia="Calibri" w:hAnsi="Times New Roman" w:cs="Times New Roman"/>
          <w:sz w:val="12"/>
          <w:szCs w:val="12"/>
        </w:rPr>
        <w:t xml:space="preserve">ждении Порядка осмотра зданий, </w:t>
      </w:r>
      <w:r w:rsidRPr="0038606F">
        <w:rPr>
          <w:rFonts w:ascii="Times New Roman" w:eastAsia="Calibri" w:hAnsi="Times New Roman" w:cs="Times New Roman"/>
          <w:sz w:val="12"/>
          <w:szCs w:val="12"/>
        </w:rPr>
        <w:t xml:space="preserve">сооружений в целях оценки их технического состояния и надлежащего технического обслуживания на территории сельского поселения </w:t>
      </w:r>
      <w:r w:rsidRPr="00DD7800">
        <w:rPr>
          <w:rFonts w:ascii="Times New Roman" w:eastAsia="Calibri" w:hAnsi="Times New Roman" w:cs="Times New Roman"/>
          <w:sz w:val="12"/>
          <w:szCs w:val="12"/>
        </w:rPr>
        <w:t xml:space="preserve">Кутузовский </w:t>
      </w:r>
      <w:r w:rsidRPr="0038606F">
        <w:rPr>
          <w:rFonts w:ascii="Times New Roman" w:eastAsia="Calibri" w:hAnsi="Times New Roman" w:cs="Times New Roman"/>
          <w:sz w:val="12"/>
          <w:szCs w:val="12"/>
        </w:rPr>
        <w:t>муниципального района Сергиевский Самарской области</w:t>
      </w:r>
      <w:r w:rsidR="0065279E">
        <w:rPr>
          <w:rFonts w:ascii="Times New Roman" w:eastAsia="Calibri" w:hAnsi="Times New Roman" w:cs="Times New Roman"/>
          <w:sz w:val="12"/>
          <w:szCs w:val="12"/>
        </w:rPr>
        <w:t>»…</w:t>
      </w:r>
      <w:r>
        <w:rPr>
          <w:rFonts w:ascii="Times New Roman" w:eastAsia="Calibri" w:hAnsi="Times New Roman" w:cs="Times New Roman"/>
          <w:sz w:val="12"/>
          <w:szCs w:val="12"/>
        </w:rPr>
        <w:t>…</w:t>
      </w:r>
      <w:r w:rsidR="0065279E">
        <w:rPr>
          <w:rFonts w:ascii="Times New Roman" w:eastAsia="Calibri" w:hAnsi="Times New Roman" w:cs="Times New Roman"/>
          <w:sz w:val="12"/>
          <w:szCs w:val="12"/>
        </w:rPr>
        <w:t>82</w:t>
      </w:r>
    </w:p>
    <w:p w:rsidR="00DD7800" w:rsidRDefault="00DD7800" w:rsidP="00BF23FA">
      <w:pPr>
        <w:tabs>
          <w:tab w:val="left" w:pos="284"/>
          <w:tab w:val="left" w:pos="3828"/>
        </w:tabs>
        <w:spacing w:after="0" w:line="240" w:lineRule="auto"/>
        <w:jc w:val="both"/>
        <w:rPr>
          <w:rFonts w:ascii="Times New Roman" w:eastAsia="Calibri" w:hAnsi="Times New Roman" w:cs="Times New Roman"/>
          <w:sz w:val="12"/>
          <w:szCs w:val="12"/>
        </w:rPr>
      </w:pPr>
    </w:p>
    <w:p w:rsidR="00DD7800" w:rsidRPr="004201FF" w:rsidRDefault="00DD7800" w:rsidP="00BF23F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34.</w:t>
      </w:r>
      <w:r w:rsidRPr="004201FF">
        <w:rPr>
          <w:rFonts w:ascii="Times New Roman" w:eastAsia="Calibri" w:hAnsi="Times New Roman" w:cs="Times New Roman"/>
          <w:sz w:val="12"/>
          <w:szCs w:val="12"/>
        </w:rPr>
        <w:t xml:space="preserve"> Решение Собрания Представителей сельского поселения </w:t>
      </w:r>
      <w:r w:rsidRPr="00DD7800">
        <w:rPr>
          <w:rFonts w:ascii="Times New Roman" w:eastAsia="Calibri" w:hAnsi="Times New Roman" w:cs="Times New Roman"/>
          <w:sz w:val="12"/>
          <w:szCs w:val="12"/>
        </w:rPr>
        <w:t xml:space="preserve">Липовка </w:t>
      </w:r>
      <w:r w:rsidRPr="004201FF">
        <w:rPr>
          <w:rFonts w:ascii="Times New Roman" w:eastAsia="Calibri" w:hAnsi="Times New Roman" w:cs="Times New Roman"/>
          <w:sz w:val="12"/>
          <w:szCs w:val="12"/>
        </w:rPr>
        <w:t>муниципального района Сергиевский Самарской области</w:t>
      </w:r>
    </w:p>
    <w:p w:rsidR="00DD7800" w:rsidRDefault="00DD7800" w:rsidP="00BF23FA">
      <w:pPr>
        <w:tabs>
          <w:tab w:val="left" w:pos="284"/>
          <w:tab w:val="left" w:pos="3828"/>
        </w:tabs>
        <w:spacing w:after="0" w:line="240" w:lineRule="auto"/>
        <w:jc w:val="both"/>
        <w:rPr>
          <w:rFonts w:ascii="Times New Roman" w:eastAsia="Calibri" w:hAnsi="Times New Roman" w:cs="Times New Roman"/>
          <w:sz w:val="12"/>
          <w:szCs w:val="12"/>
        </w:rPr>
      </w:pPr>
      <w:r w:rsidRPr="004201FF">
        <w:rPr>
          <w:rFonts w:ascii="Times New Roman" w:eastAsia="Calibri" w:hAnsi="Times New Roman" w:cs="Times New Roman"/>
          <w:sz w:val="12"/>
          <w:szCs w:val="12"/>
        </w:rPr>
        <w:t>№</w:t>
      </w:r>
      <w:r>
        <w:rPr>
          <w:rFonts w:ascii="Times New Roman" w:eastAsia="Calibri" w:hAnsi="Times New Roman" w:cs="Times New Roman"/>
          <w:sz w:val="12"/>
          <w:szCs w:val="12"/>
        </w:rPr>
        <w:t xml:space="preserve">09 от 02 апреля  </w:t>
      </w:r>
      <w:r w:rsidRPr="004201FF">
        <w:rPr>
          <w:rFonts w:ascii="Times New Roman" w:eastAsia="Calibri" w:hAnsi="Times New Roman" w:cs="Times New Roman"/>
          <w:sz w:val="12"/>
          <w:szCs w:val="12"/>
        </w:rPr>
        <w:t>2019г. «</w:t>
      </w:r>
      <w:r w:rsidRPr="0038606F">
        <w:rPr>
          <w:rFonts w:ascii="Times New Roman" w:eastAsia="Calibri" w:hAnsi="Times New Roman" w:cs="Times New Roman"/>
          <w:sz w:val="12"/>
          <w:szCs w:val="12"/>
        </w:rPr>
        <w:t>Об утвер</w:t>
      </w:r>
      <w:r>
        <w:rPr>
          <w:rFonts w:ascii="Times New Roman" w:eastAsia="Calibri" w:hAnsi="Times New Roman" w:cs="Times New Roman"/>
          <w:sz w:val="12"/>
          <w:szCs w:val="12"/>
        </w:rPr>
        <w:t xml:space="preserve">ждении Порядка осмотра зданий, </w:t>
      </w:r>
      <w:r w:rsidRPr="0038606F">
        <w:rPr>
          <w:rFonts w:ascii="Times New Roman" w:eastAsia="Calibri" w:hAnsi="Times New Roman" w:cs="Times New Roman"/>
          <w:sz w:val="12"/>
          <w:szCs w:val="12"/>
        </w:rPr>
        <w:t xml:space="preserve">сооружений в целях оценки их технического состояния и надлежащего технического обслуживания на территории сельского поселения </w:t>
      </w:r>
      <w:r w:rsidRPr="00DD7800">
        <w:rPr>
          <w:rFonts w:ascii="Times New Roman" w:eastAsia="Calibri" w:hAnsi="Times New Roman" w:cs="Times New Roman"/>
          <w:sz w:val="12"/>
          <w:szCs w:val="12"/>
        </w:rPr>
        <w:t xml:space="preserve">Липовка </w:t>
      </w:r>
      <w:r w:rsidRPr="0038606F">
        <w:rPr>
          <w:rFonts w:ascii="Times New Roman" w:eastAsia="Calibri" w:hAnsi="Times New Roman" w:cs="Times New Roman"/>
          <w:sz w:val="12"/>
          <w:szCs w:val="12"/>
        </w:rPr>
        <w:t>муниципального района Сергиевский Самарской области</w:t>
      </w:r>
      <w:r w:rsidR="0065279E">
        <w:rPr>
          <w:rFonts w:ascii="Times New Roman" w:eastAsia="Calibri" w:hAnsi="Times New Roman" w:cs="Times New Roman"/>
          <w:sz w:val="12"/>
          <w:szCs w:val="12"/>
        </w:rPr>
        <w:t>»…</w:t>
      </w:r>
      <w:r w:rsidR="00802F77">
        <w:rPr>
          <w:rFonts w:ascii="Times New Roman" w:eastAsia="Calibri" w:hAnsi="Times New Roman" w:cs="Times New Roman"/>
          <w:sz w:val="12"/>
          <w:szCs w:val="12"/>
        </w:rPr>
        <w:t>…..</w:t>
      </w:r>
      <w:r w:rsidR="0065279E">
        <w:rPr>
          <w:rFonts w:ascii="Times New Roman" w:eastAsia="Calibri" w:hAnsi="Times New Roman" w:cs="Times New Roman"/>
          <w:sz w:val="12"/>
          <w:szCs w:val="12"/>
        </w:rPr>
        <w:t>…83</w:t>
      </w:r>
    </w:p>
    <w:p w:rsidR="00DD7800" w:rsidRDefault="00DD7800" w:rsidP="00BF23FA">
      <w:pPr>
        <w:tabs>
          <w:tab w:val="left" w:pos="284"/>
          <w:tab w:val="left" w:pos="3828"/>
        </w:tabs>
        <w:spacing w:after="0" w:line="240" w:lineRule="auto"/>
        <w:jc w:val="both"/>
        <w:rPr>
          <w:rFonts w:ascii="Times New Roman" w:eastAsia="Calibri" w:hAnsi="Times New Roman" w:cs="Times New Roman"/>
          <w:sz w:val="12"/>
          <w:szCs w:val="12"/>
        </w:rPr>
      </w:pPr>
    </w:p>
    <w:p w:rsidR="00DD7800" w:rsidRPr="004201FF" w:rsidRDefault="00DD7800" w:rsidP="00BF23F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35.</w:t>
      </w:r>
      <w:r w:rsidRPr="004201FF">
        <w:rPr>
          <w:rFonts w:ascii="Times New Roman" w:eastAsia="Calibri" w:hAnsi="Times New Roman" w:cs="Times New Roman"/>
          <w:sz w:val="12"/>
          <w:szCs w:val="12"/>
        </w:rPr>
        <w:t xml:space="preserve"> Решение Собрания Представителей сельского поселения </w:t>
      </w:r>
      <w:r w:rsidRPr="00DD7800">
        <w:rPr>
          <w:rFonts w:ascii="Times New Roman" w:eastAsia="Calibri" w:hAnsi="Times New Roman" w:cs="Times New Roman"/>
          <w:sz w:val="12"/>
          <w:szCs w:val="12"/>
        </w:rPr>
        <w:t xml:space="preserve">Калиновка </w:t>
      </w:r>
      <w:r w:rsidRPr="004201FF">
        <w:rPr>
          <w:rFonts w:ascii="Times New Roman" w:eastAsia="Calibri" w:hAnsi="Times New Roman" w:cs="Times New Roman"/>
          <w:sz w:val="12"/>
          <w:szCs w:val="12"/>
        </w:rPr>
        <w:t>муниципального района Сергиевский Самарской области</w:t>
      </w:r>
    </w:p>
    <w:p w:rsidR="00DD7800" w:rsidRDefault="00DD7800" w:rsidP="00BF23FA">
      <w:pPr>
        <w:tabs>
          <w:tab w:val="left" w:pos="284"/>
          <w:tab w:val="left" w:pos="3828"/>
        </w:tabs>
        <w:spacing w:after="0" w:line="240" w:lineRule="auto"/>
        <w:jc w:val="both"/>
        <w:rPr>
          <w:rFonts w:ascii="Times New Roman" w:eastAsia="Calibri" w:hAnsi="Times New Roman" w:cs="Times New Roman"/>
          <w:sz w:val="12"/>
          <w:szCs w:val="12"/>
        </w:rPr>
      </w:pPr>
      <w:r w:rsidRPr="004201FF">
        <w:rPr>
          <w:rFonts w:ascii="Times New Roman" w:eastAsia="Calibri" w:hAnsi="Times New Roman" w:cs="Times New Roman"/>
          <w:sz w:val="12"/>
          <w:szCs w:val="12"/>
        </w:rPr>
        <w:t>№</w:t>
      </w:r>
      <w:r>
        <w:rPr>
          <w:rFonts w:ascii="Times New Roman" w:eastAsia="Calibri" w:hAnsi="Times New Roman" w:cs="Times New Roman"/>
          <w:sz w:val="12"/>
          <w:szCs w:val="12"/>
        </w:rPr>
        <w:t xml:space="preserve">08 от 03 апреля  </w:t>
      </w:r>
      <w:r w:rsidRPr="004201FF">
        <w:rPr>
          <w:rFonts w:ascii="Times New Roman" w:eastAsia="Calibri" w:hAnsi="Times New Roman" w:cs="Times New Roman"/>
          <w:sz w:val="12"/>
          <w:szCs w:val="12"/>
        </w:rPr>
        <w:t>2019г. «</w:t>
      </w:r>
      <w:r w:rsidRPr="0038606F">
        <w:rPr>
          <w:rFonts w:ascii="Times New Roman" w:eastAsia="Calibri" w:hAnsi="Times New Roman" w:cs="Times New Roman"/>
          <w:sz w:val="12"/>
          <w:szCs w:val="12"/>
        </w:rPr>
        <w:t>Об утвер</w:t>
      </w:r>
      <w:r>
        <w:rPr>
          <w:rFonts w:ascii="Times New Roman" w:eastAsia="Calibri" w:hAnsi="Times New Roman" w:cs="Times New Roman"/>
          <w:sz w:val="12"/>
          <w:szCs w:val="12"/>
        </w:rPr>
        <w:t xml:space="preserve">ждении Порядка осмотра зданий, </w:t>
      </w:r>
      <w:r w:rsidRPr="0038606F">
        <w:rPr>
          <w:rFonts w:ascii="Times New Roman" w:eastAsia="Calibri" w:hAnsi="Times New Roman" w:cs="Times New Roman"/>
          <w:sz w:val="12"/>
          <w:szCs w:val="12"/>
        </w:rPr>
        <w:t xml:space="preserve">сооружений в целях оценки их технического состояния и надлежащего технического обслуживания на территории сельского поселения </w:t>
      </w:r>
      <w:r w:rsidRPr="00DD7800">
        <w:rPr>
          <w:rFonts w:ascii="Times New Roman" w:eastAsia="Calibri" w:hAnsi="Times New Roman" w:cs="Times New Roman"/>
          <w:sz w:val="12"/>
          <w:szCs w:val="12"/>
        </w:rPr>
        <w:t xml:space="preserve">Калиновка </w:t>
      </w:r>
      <w:r w:rsidRPr="0038606F">
        <w:rPr>
          <w:rFonts w:ascii="Times New Roman" w:eastAsia="Calibri" w:hAnsi="Times New Roman" w:cs="Times New Roman"/>
          <w:sz w:val="12"/>
          <w:szCs w:val="12"/>
        </w:rPr>
        <w:t>муниципального района Сергиевский Самарской области</w:t>
      </w:r>
      <w:r>
        <w:rPr>
          <w:rFonts w:ascii="Times New Roman" w:eastAsia="Calibri" w:hAnsi="Times New Roman" w:cs="Times New Roman"/>
          <w:sz w:val="12"/>
          <w:szCs w:val="12"/>
        </w:rPr>
        <w:t>»………</w:t>
      </w:r>
      <w:r w:rsidR="0065279E">
        <w:rPr>
          <w:rFonts w:ascii="Times New Roman" w:eastAsia="Calibri" w:hAnsi="Times New Roman" w:cs="Times New Roman"/>
          <w:sz w:val="12"/>
          <w:szCs w:val="12"/>
        </w:rPr>
        <w:t>85</w:t>
      </w:r>
    </w:p>
    <w:p w:rsidR="00DD7800" w:rsidRDefault="00DD7800" w:rsidP="00BF23FA">
      <w:pPr>
        <w:tabs>
          <w:tab w:val="left" w:pos="284"/>
          <w:tab w:val="left" w:pos="3828"/>
        </w:tabs>
        <w:spacing w:after="0" w:line="240" w:lineRule="auto"/>
        <w:jc w:val="both"/>
        <w:rPr>
          <w:rFonts w:ascii="Times New Roman" w:eastAsia="Calibri" w:hAnsi="Times New Roman" w:cs="Times New Roman"/>
          <w:sz w:val="12"/>
          <w:szCs w:val="12"/>
        </w:rPr>
      </w:pPr>
    </w:p>
    <w:p w:rsidR="00DD7800" w:rsidRPr="004201FF" w:rsidRDefault="00DD7800" w:rsidP="00BF23F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36.</w:t>
      </w:r>
      <w:r w:rsidRPr="004201FF">
        <w:rPr>
          <w:rFonts w:ascii="Times New Roman" w:eastAsia="Calibri" w:hAnsi="Times New Roman" w:cs="Times New Roman"/>
          <w:sz w:val="12"/>
          <w:szCs w:val="12"/>
        </w:rPr>
        <w:t xml:space="preserve"> Решение Собрания Представителей </w:t>
      </w:r>
      <w:r w:rsidRPr="00DD7800">
        <w:rPr>
          <w:rFonts w:ascii="Times New Roman" w:eastAsia="Calibri" w:hAnsi="Times New Roman" w:cs="Times New Roman"/>
          <w:sz w:val="12"/>
          <w:szCs w:val="12"/>
        </w:rPr>
        <w:t xml:space="preserve">городского поселения Суходол </w:t>
      </w:r>
      <w:r w:rsidRPr="004201FF">
        <w:rPr>
          <w:rFonts w:ascii="Times New Roman" w:eastAsia="Calibri" w:hAnsi="Times New Roman" w:cs="Times New Roman"/>
          <w:sz w:val="12"/>
          <w:szCs w:val="12"/>
        </w:rPr>
        <w:t>муниципального района Сергиевский Самарской области</w:t>
      </w:r>
    </w:p>
    <w:p w:rsidR="00DD7800" w:rsidRDefault="00DD7800" w:rsidP="00BF23FA">
      <w:pPr>
        <w:tabs>
          <w:tab w:val="left" w:pos="284"/>
          <w:tab w:val="left" w:pos="3828"/>
        </w:tabs>
        <w:spacing w:after="0" w:line="240" w:lineRule="auto"/>
        <w:jc w:val="both"/>
        <w:rPr>
          <w:rFonts w:ascii="Times New Roman" w:eastAsia="Calibri" w:hAnsi="Times New Roman" w:cs="Times New Roman"/>
          <w:sz w:val="12"/>
          <w:szCs w:val="12"/>
        </w:rPr>
      </w:pPr>
      <w:r w:rsidRPr="004201FF">
        <w:rPr>
          <w:rFonts w:ascii="Times New Roman" w:eastAsia="Calibri" w:hAnsi="Times New Roman" w:cs="Times New Roman"/>
          <w:sz w:val="12"/>
          <w:szCs w:val="12"/>
        </w:rPr>
        <w:t>№</w:t>
      </w:r>
      <w:r>
        <w:rPr>
          <w:rFonts w:ascii="Times New Roman" w:eastAsia="Calibri" w:hAnsi="Times New Roman" w:cs="Times New Roman"/>
          <w:sz w:val="12"/>
          <w:szCs w:val="12"/>
        </w:rPr>
        <w:t xml:space="preserve">08 от 02 апреля  </w:t>
      </w:r>
      <w:r w:rsidRPr="004201FF">
        <w:rPr>
          <w:rFonts w:ascii="Times New Roman" w:eastAsia="Calibri" w:hAnsi="Times New Roman" w:cs="Times New Roman"/>
          <w:sz w:val="12"/>
          <w:szCs w:val="12"/>
        </w:rPr>
        <w:t>2019г. «</w:t>
      </w:r>
      <w:r w:rsidRPr="0038606F">
        <w:rPr>
          <w:rFonts w:ascii="Times New Roman" w:eastAsia="Calibri" w:hAnsi="Times New Roman" w:cs="Times New Roman"/>
          <w:sz w:val="12"/>
          <w:szCs w:val="12"/>
        </w:rPr>
        <w:t>Об утвер</w:t>
      </w:r>
      <w:r>
        <w:rPr>
          <w:rFonts w:ascii="Times New Roman" w:eastAsia="Calibri" w:hAnsi="Times New Roman" w:cs="Times New Roman"/>
          <w:sz w:val="12"/>
          <w:szCs w:val="12"/>
        </w:rPr>
        <w:t xml:space="preserve">ждении Порядка осмотра зданий, </w:t>
      </w:r>
      <w:r w:rsidRPr="0038606F">
        <w:rPr>
          <w:rFonts w:ascii="Times New Roman" w:eastAsia="Calibri" w:hAnsi="Times New Roman" w:cs="Times New Roman"/>
          <w:sz w:val="12"/>
          <w:szCs w:val="12"/>
        </w:rPr>
        <w:t xml:space="preserve">сооружений в целях оценки их технического состояния и надлежащего технического обслуживания на территории </w:t>
      </w:r>
      <w:r w:rsidRPr="00DD7800">
        <w:rPr>
          <w:rFonts w:ascii="Times New Roman" w:eastAsia="Calibri" w:hAnsi="Times New Roman" w:cs="Times New Roman"/>
          <w:sz w:val="12"/>
          <w:szCs w:val="12"/>
        </w:rPr>
        <w:t xml:space="preserve">городского поселения Суходол </w:t>
      </w:r>
      <w:r w:rsidRPr="0038606F">
        <w:rPr>
          <w:rFonts w:ascii="Times New Roman" w:eastAsia="Calibri" w:hAnsi="Times New Roman" w:cs="Times New Roman"/>
          <w:sz w:val="12"/>
          <w:szCs w:val="12"/>
        </w:rPr>
        <w:t>муниципального района Сергиевский Самарской области</w:t>
      </w:r>
      <w:r>
        <w:rPr>
          <w:rFonts w:ascii="Times New Roman" w:eastAsia="Calibri" w:hAnsi="Times New Roman" w:cs="Times New Roman"/>
          <w:sz w:val="12"/>
          <w:szCs w:val="12"/>
        </w:rPr>
        <w:t>»………</w:t>
      </w:r>
      <w:r w:rsidR="0065279E">
        <w:rPr>
          <w:rFonts w:ascii="Times New Roman" w:eastAsia="Calibri" w:hAnsi="Times New Roman" w:cs="Times New Roman"/>
          <w:sz w:val="12"/>
          <w:szCs w:val="12"/>
        </w:rPr>
        <w:t>87</w:t>
      </w:r>
    </w:p>
    <w:p w:rsidR="00DD7800" w:rsidRDefault="00DD7800" w:rsidP="00BF23FA">
      <w:pPr>
        <w:tabs>
          <w:tab w:val="left" w:pos="284"/>
          <w:tab w:val="left" w:pos="3828"/>
        </w:tabs>
        <w:spacing w:after="0" w:line="240" w:lineRule="auto"/>
        <w:jc w:val="both"/>
        <w:rPr>
          <w:rFonts w:ascii="Times New Roman" w:eastAsia="Calibri" w:hAnsi="Times New Roman" w:cs="Times New Roman"/>
          <w:sz w:val="12"/>
          <w:szCs w:val="12"/>
        </w:rPr>
      </w:pPr>
    </w:p>
    <w:p w:rsidR="00DD7800" w:rsidRPr="004201FF" w:rsidRDefault="00DD7800" w:rsidP="00BF23F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37.</w:t>
      </w:r>
      <w:r w:rsidRPr="004201FF">
        <w:rPr>
          <w:rFonts w:ascii="Times New Roman" w:eastAsia="Calibri" w:hAnsi="Times New Roman" w:cs="Times New Roman"/>
          <w:sz w:val="12"/>
          <w:szCs w:val="12"/>
        </w:rPr>
        <w:t xml:space="preserve"> Решение Собрания Представителей сельского поселения </w:t>
      </w:r>
      <w:r w:rsidRPr="00DD7800">
        <w:rPr>
          <w:rFonts w:ascii="Times New Roman" w:eastAsia="Calibri" w:hAnsi="Times New Roman" w:cs="Times New Roman"/>
          <w:sz w:val="12"/>
          <w:szCs w:val="12"/>
        </w:rPr>
        <w:t xml:space="preserve">Светлодольск </w:t>
      </w:r>
      <w:r w:rsidRPr="004201FF">
        <w:rPr>
          <w:rFonts w:ascii="Times New Roman" w:eastAsia="Calibri" w:hAnsi="Times New Roman" w:cs="Times New Roman"/>
          <w:sz w:val="12"/>
          <w:szCs w:val="12"/>
        </w:rPr>
        <w:t>муниципального района Сергиевский Самарской области</w:t>
      </w:r>
    </w:p>
    <w:p w:rsidR="00DD7800" w:rsidRDefault="00DD7800" w:rsidP="00BF23FA">
      <w:pPr>
        <w:tabs>
          <w:tab w:val="left" w:pos="284"/>
          <w:tab w:val="left" w:pos="3828"/>
        </w:tabs>
        <w:spacing w:after="0" w:line="240" w:lineRule="auto"/>
        <w:jc w:val="both"/>
        <w:rPr>
          <w:rFonts w:ascii="Times New Roman" w:eastAsia="Calibri" w:hAnsi="Times New Roman" w:cs="Times New Roman"/>
          <w:sz w:val="12"/>
          <w:szCs w:val="12"/>
        </w:rPr>
      </w:pPr>
      <w:r w:rsidRPr="004201FF">
        <w:rPr>
          <w:rFonts w:ascii="Times New Roman" w:eastAsia="Calibri" w:hAnsi="Times New Roman" w:cs="Times New Roman"/>
          <w:sz w:val="12"/>
          <w:szCs w:val="12"/>
        </w:rPr>
        <w:t>№</w:t>
      </w:r>
      <w:r>
        <w:rPr>
          <w:rFonts w:ascii="Times New Roman" w:eastAsia="Calibri" w:hAnsi="Times New Roman" w:cs="Times New Roman"/>
          <w:sz w:val="12"/>
          <w:szCs w:val="12"/>
        </w:rPr>
        <w:t xml:space="preserve">08 от 02 апреля  </w:t>
      </w:r>
      <w:r w:rsidRPr="004201FF">
        <w:rPr>
          <w:rFonts w:ascii="Times New Roman" w:eastAsia="Calibri" w:hAnsi="Times New Roman" w:cs="Times New Roman"/>
          <w:sz w:val="12"/>
          <w:szCs w:val="12"/>
        </w:rPr>
        <w:t>2019г. «</w:t>
      </w:r>
      <w:r w:rsidRPr="0038606F">
        <w:rPr>
          <w:rFonts w:ascii="Times New Roman" w:eastAsia="Calibri" w:hAnsi="Times New Roman" w:cs="Times New Roman"/>
          <w:sz w:val="12"/>
          <w:szCs w:val="12"/>
        </w:rPr>
        <w:t>Об утвер</w:t>
      </w:r>
      <w:r>
        <w:rPr>
          <w:rFonts w:ascii="Times New Roman" w:eastAsia="Calibri" w:hAnsi="Times New Roman" w:cs="Times New Roman"/>
          <w:sz w:val="12"/>
          <w:szCs w:val="12"/>
        </w:rPr>
        <w:t xml:space="preserve">ждении Порядка осмотра зданий, </w:t>
      </w:r>
      <w:r w:rsidRPr="0038606F">
        <w:rPr>
          <w:rFonts w:ascii="Times New Roman" w:eastAsia="Calibri" w:hAnsi="Times New Roman" w:cs="Times New Roman"/>
          <w:sz w:val="12"/>
          <w:szCs w:val="12"/>
        </w:rPr>
        <w:t xml:space="preserve">сооружений в целях оценки их технического состояния и надлежащего технического обслуживания на территории сельского поселения </w:t>
      </w:r>
      <w:r w:rsidRPr="00DD7800">
        <w:rPr>
          <w:rFonts w:ascii="Times New Roman" w:eastAsia="Calibri" w:hAnsi="Times New Roman" w:cs="Times New Roman"/>
          <w:sz w:val="12"/>
          <w:szCs w:val="12"/>
        </w:rPr>
        <w:t xml:space="preserve">Светлодольск </w:t>
      </w:r>
      <w:r w:rsidRPr="0038606F">
        <w:rPr>
          <w:rFonts w:ascii="Times New Roman" w:eastAsia="Calibri" w:hAnsi="Times New Roman" w:cs="Times New Roman"/>
          <w:sz w:val="12"/>
          <w:szCs w:val="12"/>
        </w:rPr>
        <w:t>муниципального района Сергиевский Самарской области</w:t>
      </w:r>
      <w:r w:rsidR="0065279E">
        <w:rPr>
          <w:rFonts w:ascii="Times New Roman" w:eastAsia="Calibri" w:hAnsi="Times New Roman" w:cs="Times New Roman"/>
          <w:sz w:val="12"/>
          <w:szCs w:val="12"/>
        </w:rPr>
        <w:t>»…</w:t>
      </w:r>
      <w:r>
        <w:rPr>
          <w:rFonts w:ascii="Times New Roman" w:eastAsia="Calibri" w:hAnsi="Times New Roman" w:cs="Times New Roman"/>
          <w:sz w:val="12"/>
          <w:szCs w:val="12"/>
        </w:rPr>
        <w:t>…</w:t>
      </w:r>
      <w:r w:rsidR="0065279E">
        <w:rPr>
          <w:rFonts w:ascii="Times New Roman" w:eastAsia="Calibri" w:hAnsi="Times New Roman" w:cs="Times New Roman"/>
          <w:sz w:val="12"/>
          <w:szCs w:val="12"/>
        </w:rPr>
        <w:t>89</w:t>
      </w:r>
    </w:p>
    <w:p w:rsidR="00DD7800" w:rsidRDefault="00DD7800" w:rsidP="00BF23FA">
      <w:pPr>
        <w:tabs>
          <w:tab w:val="left" w:pos="284"/>
          <w:tab w:val="left" w:pos="3828"/>
        </w:tabs>
        <w:spacing w:after="0" w:line="240" w:lineRule="auto"/>
        <w:jc w:val="both"/>
        <w:rPr>
          <w:rFonts w:ascii="Times New Roman" w:eastAsia="Calibri" w:hAnsi="Times New Roman" w:cs="Times New Roman"/>
          <w:sz w:val="12"/>
          <w:szCs w:val="12"/>
        </w:rPr>
      </w:pPr>
    </w:p>
    <w:p w:rsidR="00DD7800" w:rsidRPr="004201FF" w:rsidRDefault="00DD7800" w:rsidP="00BF23F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38.</w:t>
      </w:r>
      <w:r w:rsidRPr="004201FF">
        <w:rPr>
          <w:rFonts w:ascii="Times New Roman" w:eastAsia="Calibri" w:hAnsi="Times New Roman" w:cs="Times New Roman"/>
          <w:sz w:val="12"/>
          <w:szCs w:val="12"/>
        </w:rPr>
        <w:t xml:space="preserve"> Решение Собрания Представителей сельского поселения </w:t>
      </w:r>
      <w:r w:rsidRPr="00DD7800">
        <w:rPr>
          <w:rFonts w:ascii="Times New Roman" w:eastAsia="Calibri" w:hAnsi="Times New Roman" w:cs="Times New Roman"/>
          <w:sz w:val="12"/>
          <w:szCs w:val="12"/>
        </w:rPr>
        <w:t xml:space="preserve">Сергиевск </w:t>
      </w:r>
      <w:r w:rsidRPr="004201FF">
        <w:rPr>
          <w:rFonts w:ascii="Times New Roman" w:eastAsia="Calibri" w:hAnsi="Times New Roman" w:cs="Times New Roman"/>
          <w:sz w:val="12"/>
          <w:szCs w:val="12"/>
        </w:rPr>
        <w:t>муниципального района Сергиевский Самарской области</w:t>
      </w:r>
    </w:p>
    <w:p w:rsidR="006120F3" w:rsidRDefault="00DD7800" w:rsidP="00BF23FA">
      <w:pPr>
        <w:tabs>
          <w:tab w:val="left" w:pos="284"/>
          <w:tab w:val="left" w:pos="3828"/>
        </w:tabs>
        <w:spacing w:after="0" w:line="240" w:lineRule="auto"/>
        <w:jc w:val="both"/>
        <w:rPr>
          <w:rFonts w:ascii="Times New Roman" w:eastAsia="Calibri" w:hAnsi="Times New Roman" w:cs="Times New Roman"/>
          <w:sz w:val="12"/>
          <w:szCs w:val="12"/>
        </w:rPr>
      </w:pPr>
      <w:r w:rsidRPr="004201FF">
        <w:rPr>
          <w:rFonts w:ascii="Times New Roman" w:eastAsia="Calibri" w:hAnsi="Times New Roman" w:cs="Times New Roman"/>
          <w:sz w:val="12"/>
          <w:szCs w:val="12"/>
        </w:rPr>
        <w:t>№</w:t>
      </w:r>
      <w:r>
        <w:rPr>
          <w:rFonts w:ascii="Times New Roman" w:eastAsia="Calibri" w:hAnsi="Times New Roman" w:cs="Times New Roman"/>
          <w:sz w:val="12"/>
          <w:szCs w:val="12"/>
        </w:rPr>
        <w:t xml:space="preserve">08 от 03 апреля  </w:t>
      </w:r>
      <w:r w:rsidRPr="004201FF">
        <w:rPr>
          <w:rFonts w:ascii="Times New Roman" w:eastAsia="Calibri" w:hAnsi="Times New Roman" w:cs="Times New Roman"/>
          <w:sz w:val="12"/>
          <w:szCs w:val="12"/>
        </w:rPr>
        <w:t>2019г. «</w:t>
      </w:r>
      <w:r w:rsidRPr="0038606F">
        <w:rPr>
          <w:rFonts w:ascii="Times New Roman" w:eastAsia="Calibri" w:hAnsi="Times New Roman" w:cs="Times New Roman"/>
          <w:sz w:val="12"/>
          <w:szCs w:val="12"/>
        </w:rPr>
        <w:t>Об утвер</w:t>
      </w:r>
      <w:r>
        <w:rPr>
          <w:rFonts w:ascii="Times New Roman" w:eastAsia="Calibri" w:hAnsi="Times New Roman" w:cs="Times New Roman"/>
          <w:sz w:val="12"/>
          <w:szCs w:val="12"/>
        </w:rPr>
        <w:t xml:space="preserve">ждении Порядка осмотра зданий, </w:t>
      </w:r>
      <w:r w:rsidRPr="0038606F">
        <w:rPr>
          <w:rFonts w:ascii="Times New Roman" w:eastAsia="Calibri" w:hAnsi="Times New Roman" w:cs="Times New Roman"/>
          <w:sz w:val="12"/>
          <w:szCs w:val="12"/>
        </w:rPr>
        <w:t xml:space="preserve">сооружений в целях оценки их технического состояния и надлежащего технического обслуживания на территории сельского поселения </w:t>
      </w:r>
      <w:r w:rsidRPr="00DD7800">
        <w:rPr>
          <w:rFonts w:ascii="Times New Roman" w:eastAsia="Calibri" w:hAnsi="Times New Roman" w:cs="Times New Roman"/>
          <w:sz w:val="12"/>
          <w:szCs w:val="12"/>
        </w:rPr>
        <w:t xml:space="preserve">Сергиевск </w:t>
      </w:r>
      <w:r w:rsidRPr="0038606F">
        <w:rPr>
          <w:rFonts w:ascii="Times New Roman" w:eastAsia="Calibri" w:hAnsi="Times New Roman" w:cs="Times New Roman"/>
          <w:sz w:val="12"/>
          <w:szCs w:val="12"/>
        </w:rPr>
        <w:t>муниципального района Сергиевский Самарской области</w:t>
      </w:r>
      <w:r w:rsidR="0065279E">
        <w:rPr>
          <w:rFonts w:ascii="Times New Roman" w:eastAsia="Calibri" w:hAnsi="Times New Roman" w:cs="Times New Roman"/>
          <w:sz w:val="12"/>
          <w:szCs w:val="12"/>
        </w:rPr>
        <w:t>»…</w:t>
      </w:r>
      <w:r w:rsidR="00802F77">
        <w:rPr>
          <w:rFonts w:ascii="Times New Roman" w:eastAsia="Calibri" w:hAnsi="Times New Roman" w:cs="Times New Roman"/>
          <w:sz w:val="12"/>
          <w:szCs w:val="12"/>
        </w:rPr>
        <w:t>…</w:t>
      </w:r>
      <w:r w:rsidR="0065279E">
        <w:rPr>
          <w:rFonts w:ascii="Times New Roman" w:eastAsia="Calibri" w:hAnsi="Times New Roman" w:cs="Times New Roman"/>
          <w:sz w:val="12"/>
          <w:szCs w:val="12"/>
        </w:rPr>
        <w:t>…91</w:t>
      </w:r>
    </w:p>
    <w:p w:rsidR="00DD7800" w:rsidRDefault="00DD7800" w:rsidP="00BF23FA">
      <w:pPr>
        <w:tabs>
          <w:tab w:val="left" w:pos="284"/>
          <w:tab w:val="left" w:pos="3828"/>
        </w:tabs>
        <w:spacing w:after="0" w:line="240" w:lineRule="auto"/>
        <w:jc w:val="both"/>
        <w:rPr>
          <w:rFonts w:ascii="Times New Roman" w:eastAsia="Calibri" w:hAnsi="Times New Roman" w:cs="Times New Roman"/>
          <w:sz w:val="12"/>
          <w:szCs w:val="12"/>
        </w:rPr>
      </w:pPr>
    </w:p>
    <w:p w:rsidR="00DD7800" w:rsidRPr="004201FF" w:rsidRDefault="00DD7800" w:rsidP="00BF23F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39.</w:t>
      </w:r>
      <w:r w:rsidRPr="004201FF">
        <w:rPr>
          <w:rFonts w:ascii="Times New Roman" w:eastAsia="Calibri" w:hAnsi="Times New Roman" w:cs="Times New Roman"/>
          <w:sz w:val="12"/>
          <w:szCs w:val="12"/>
        </w:rPr>
        <w:t xml:space="preserve"> Решение Собрания Представителей сельского поселения </w:t>
      </w:r>
      <w:r w:rsidR="002401E1" w:rsidRPr="002401E1">
        <w:rPr>
          <w:rFonts w:ascii="Times New Roman" w:eastAsia="Calibri" w:hAnsi="Times New Roman" w:cs="Times New Roman"/>
          <w:sz w:val="12"/>
          <w:szCs w:val="12"/>
        </w:rPr>
        <w:t xml:space="preserve">Серноводск </w:t>
      </w:r>
      <w:r w:rsidRPr="004201FF">
        <w:rPr>
          <w:rFonts w:ascii="Times New Roman" w:eastAsia="Calibri" w:hAnsi="Times New Roman" w:cs="Times New Roman"/>
          <w:sz w:val="12"/>
          <w:szCs w:val="12"/>
        </w:rPr>
        <w:t>муниципального района Сергиевский Самарской области</w:t>
      </w:r>
    </w:p>
    <w:p w:rsidR="00DD7800" w:rsidRDefault="00DD7800" w:rsidP="00BF23FA">
      <w:pPr>
        <w:tabs>
          <w:tab w:val="left" w:pos="284"/>
          <w:tab w:val="left" w:pos="3828"/>
        </w:tabs>
        <w:spacing w:after="0" w:line="240" w:lineRule="auto"/>
        <w:jc w:val="both"/>
        <w:rPr>
          <w:rFonts w:ascii="Times New Roman" w:eastAsia="Calibri" w:hAnsi="Times New Roman" w:cs="Times New Roman"/>
          <w:sz w:val="12"/>
          <w:szCs w:val="12"/>
        </w:rPr>
      </w:pPr>
      <w:r w:rsidRPr="004201FF">
        <w:rPr>
          <w:rFonts w:ascii="Times New Roman" w:eastAsia="Calibri" w:hAnsi="Times New Roman" w:cs="Times New Roman"/>
          <w:sz w:val="12"/>
          <w:szCs w:val="12"/>
        </w:rPr>
        <w:t>№</w:t>
      </w:r>
      <w:r>
        <w:rPr>
          <w:rFonts w:ascii="Times New Roman" w:eastAsia="Calibri" w:hAnsi="Times New Roman" w:cs="Times New Roman"/>
          <w:sz w:val="12"/>
          <w:szCs w:val="12"/>
        </w:rPr>
        <w:t xml:space="preserve">09 от 02 апреля  </w:t>
      </w:r>
      <w:r w:rsidRPr="004201FF">
        <w:rPr>
          <w:rFonts w:ascii="Times New Roman" w:eastAsia="Calibri" w:hAnsi="Times New Roman" w:cs="Times New Roman"/>
          <w:sz w:val="12"/>
          <w:szCs w:val="12"/>
        </w:rPr>
        <w:t>2019г. «</w:t>
      </w:r>
      <w:r w:rsidRPr="0038606F">
        <w:rPr>
          <w:rFonts w:ascii="Times New Roman" w:eastAsia="Calibri" w:hAnsi="Times New Roman" w:cs="Times New Roman"/>
          <w:sz w:val="12"/>
          <w:szCs w:val="12"/>
        </w:rPr>
        <w:t>Об утвер</w:t>
      </w:r>
      <w:r>
        <w:rPr>
          <w:rFonts w:ascii="Times New Roman" w:eastAsia="Calibri" w:hAnsi="Times New Roman" w:cs="Times New Roman"/>
          <w:sz w:val="12"/>
          <w:szCs w:val="12"/>
        </w:rPr>
        <w:t xml:space="preserve">ждении Порядка осмотра зданий, </w:t>
      </w:r>
      <w:r w:rsidRPr="0038606F">
        <w:rPr>
          <w:rFonts w:ascii="Times New Roman" w:eastAsia="Calibri" w:hAnsi="Times New Roman" w:cs="Times New Roman"/>
          <w:sz w:val="12"/>
          <w:szCs w:val="12"/>
        </w:rPr>
        <w:t xml:space="preserve">сооружений в целях оценки их технического состояния и надлежащего технического обслуживания на территории сельского поселения </w:t>
      </w:r>
      <w:r w:rsidR="002401E1" w:rsidRPr="002401E1">
        <w:rPr>
          <w:rFonts w:ascii="Times New Roman" w:eastAsia="Calibri" w:hAnsi="Times New Roman" w:cs="Times New Roman"/>
          <w:sz w:val="12"/>
          <w:szCs w:val="12"/>
        </w:rPr>
        <w:t xml:space="preserve">Серноводск </w:t>
      </w:r>
      <w:r w:rsidRPr="0038606F">
        <w:rPr>
          <w:rFonts w:ascii="Times New Roman" w:eastAsia="Calibri" w:hAnsi="Times New Roman" w:cs="Times New Roman"/>
          <w:sz w:val="12"/>
          <w:szCs w:val="12"/>
        </w:rPr>
        <w:t>муниципального района Сергиевский Самарской области</w:t>
      </w:r>
      <w:r>
        <w:rPr>
          <w:rFonts w:ascii="Times New Roman" w:eastAsia="Calibri" w:hAnsi="Times New Roman" w:cs="Times New Roman"/>
          <w:sz w:val="12"/>
          <w:szCs w:val="12"/>
        </w:rPr>
        <w:t>»………</w:t>
      </w:r>
      <w:r w:rsidR="0065279E">
        <w:rPr>
          <w:rFonts w:ascii="Times New Roman" w:eastAsia="Calibri" w:hAnsi="Times New Roman" w:cs="Times New Roman"/>
          <w:sz w:val="12"/>
          <w:szCs w:val="12"/>
        </w:rPr>
        <w:t>93</w:t>
      </w:r>
    </w:p>
    <w:p w:rsidR="00040443" w:rsidRDefault="00040443" w:rsidP="00BF23FA">
      <w:pPr>
        <w:tabs>
          <w:tab w:val="left" w:pos="284"/>
          <w:tab w:val="left" w:pos="3828"/>
        </w:tabs>
        <w:spacing w:after="0" w:line="240" w:lineRule="auto"/>
        <w:jc w:val="both"/>
        <w:rPr>
          <w:rFonts w:ascii="Times New Roman" w:eastAsia="Calibri" w:hAnsi="Times New Roman" w:cs="Times New Roman"/>
          <w:sz w:val="12"/>
          <w:szCs w:val="12"/>
        </w:rPr>
      </w:pPr>
    </w:p>
    <w:p w:rsidR="002401E1" w:rsidRPr="004201FF" w:rsidRDefault="002401E1" w:rsidP="00BF23F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40.</w:t>
      </w:r>
      <w:r w:rsidRPr="004201FF">
        <w:rPr>
          <w:rFonts w:ascii="Times New Roman" w:eastAsia="Calibri" w:hAnsi="Times New Roman" w:cs="Times New Roman"/>
          <w:sz w:val="12"/>
          <w:szCs w:val="12"/>
        </w:rPr>
        <w:t xml:space="preserve"> Решение Собрания Представителей сельского поселения </w:t>
      </w:r>
      <w:r w:rsidRPr="002401E1">
        <w:rPr>
          <w:rFonts w:ascii="Times New Roman" w:eastAsia="Calibri" w:hAnsi="Times New Roman" w:cs="Times New Roman"/>
          <w:sz w:val="12"/>
          <w:szCs w:val="12"/>
        </w:rPr>
        <w:t xml:space="preserve">Сургут </w:t>
      </w:r>
      <w:r w:rsidRPr="004201FF">
        <w:rPr>
          <w:rFonts w:ascii="Times New Roman" w:eastAsia="Calibri" w:hAnsi="Times New Roman" w:cs="Times New Roman"/>
          <w:sz w:val="12"/>
          <w:szCs w:val="12"/>
        </w:rPr>
        <w:t>муниципального района Сергиевский Самарской области</w:t>
      </w:r>
    </w:p>
    <w:p w:rsidR="002401E1" w:rsidRDefault="002401E1" w:rsidP="00BF23FA">
      <w:pPr>
        <w:tabs>
          <w:tab w:val="left" w:pos="284"/>
          <w:tab w:val="left" w:pos="3828"/>
        </w:tabs>
        <w:spacing w:after="0" w:line="240" w:lineRule="auto"/>
        <w:jc w:val="both"/>
        <w:rPr>
          <w:rFonts w:ascii="Times New Roman" w:eastAsia="Calibri" w:hAnsi="Times New Roman" w:cs="Times New Roman"/>
          <w:sz w:val="12"/>
          <w:szCs w:val="12"/>
        </w:rPr>
      </w:pPr>
      <w:r w:rsidRPr="004201FF">
        <w:rPr>
          <w:rFonts w:ascii="Times New Roman" w:eastAsia="Calibri" w:hAnsi="Times New Roman" w:cs="Times New Roman"/>
          <w:sz w:val="12"/>
          <w:szCs w:val="12"/>
        </w:rPr>
        <w:t>№</w:t>
      </w:r>
      <w:r>
        <w:rPr>
          <w:rFonts w:ascii="Times New Roman" w:eastAsia="Calibri" w:hAnsi="Times New Roman" w:cs="Times New Roman"/>
          <w:sz w:val="12"/>
          <w:szCs w:val="12"/>
        </w:rPr>
        <w:t xml:space="preserve">07 от 02 апреля  </w:t>
      </w:r>
      <w:r w:rsidRPr="004201FF">
        <w:rPr>
          <w:rFonts w:ascii="Times New Roman" w:eastAsia="Calibri" w:hAnsi="Times New Roman" w:cs="Times New Roman"/>
          <w:sz w:val="12"/>
          <w:szCs w:val="12"/>
        </w:rPr>
        <w:t>2019г. «</w:t>
      </w:r>
      <w:r w:rsidRPr="0038606F">
        <w:rPr>
          <w:rFonts w:ascii="Times New Roman" w:eastAsia="Calibri" w:hAnsi="Times New Roman" w:cs="Times New Roman"/>
          <w:sz w:val="12"/>
          <w:szCs w:val="12"/>
        </w:rPr>
        <w:t>Об утвер</w:t>
      </w:r>
      <w:r>
        <w:rPr>
          <w:rFonts w:ascii="Times New Roman" w:eastAsia="Calibri" w:hAnsi="Times New Roman" w:cs="Times New Roman"/>
          <w:sz w:val="12"/>
          <w:szCs w:val="12"/>
        </w:rPr>
        <w:t xml:space="preserve">ждении Порядка осмотра зданий, </w:t>
      </w:r>
      <w:r w:rsidRPr="0038606F">
        <w:rPr>
          <w:rFonts w:ascii="Times New Roman" w:eastAsia="Calibri" w:hAnsi="Times New Roman" w:cs="Times New Roman"/>
          <w:sz w:val="12"/>
          <w:szCs w:val="12"/>
        </w:rPr>
        <w:t xml:space="preserve">сооружений в целях оценки их технического состояния и надлежащего технического обслуживания на территории сельского поселения </w:t>
      </w:r>
      <w:r w:rsidRPr="002401E1">
        <w:rPr>
          <w:rFonts w:ascii="Times New Roman" w:eastAsia="Calibri" w:hAnsi="Times New Roman" w:cs="Times New Roman"/>
          <w:sz w:val="12"/>
          <w:szCs w:val="12"/>
        </w:rPr>
        <w:t xml:space="preserve">Сургут </w:t>
      </w:r>
      <w:r w:rsidRPr="0038606F">
        <w:rPr>
          <w:rFonts w:ascii="Times New Roman" w:eastAsia="Calibri" w:hAnsi="Times New Roman" w:cs="Times New Roman"/>
          <w:sz w:val="12"/>
          <w:szCs w:val="12"/>
        </w:rPr>
        <w:t>муниципального района Сергиевский Самарской области</w:t>
      </w:r>
      <w:r>
        <w:rPr>
          <w:rFonts w:ascii="Times New Roman" w:eastAsia="Calibri" w:hAnsi="Times New Roman" w:cs="Times New Roman"/>
          <w:sz w:val="12"/>
          <w:szCs w:val="12"/>
        </w:rPr>
        <w:t>»………</w:t>
      </w:r>
      <w:r w:rsidR="00802F77">
        <w:rPr>
          <w:rFonts w:ascii="Times New Roman" w:eastAsia="Calibri" w:hAnsi="Times New Roman" w:cs="Times New Roman"/>
          <w:sz w:val="12"/>
          <w:szCs w:val="12"/>
        </w:rPr>
        <w:t>…</w:t>
      </w:r>
      <w:r w:rsidR="0065279E">
        <w:rPr>
          <w:rFonts w:ascii="Times New Roman" w:eastAsia="Calibri" w:hAnsi="Times New Roman" w:cs="Times New Roman"/>
          <w:sz w:val="12"/>
          <w:szCs w:val="12"/>
        </w:rPr>
        <w:t>95</w:t>
      </w:r>
    </w:p>
    <w:p w:rsidR="002401E1" w:rsidRDefault="002401E1" w:rsidP="00BF23FA">
      <w:pPr>
        <w:tabs>
          <w:tab w:val="left" w:pos="284"/>
          <w:tab w:val="left" w:pos="3828"/>
        </w:tabs>
        <w:spacing w:after="0" w:line="240" w:lineRule="auto"/>
        <w:jc w:val="both"/>
        <w:rPr>
          <w:rFonts w:ascii="Times New Roman" w:eastAsia="Calibri" w:hAnsi="Times New Roman" w:cs="Times New Roman"/>
          <w:sz w:val="12"/>
          <w:szCs w:val="12"/>
        </w:rPr>
      </w:pPr>
    </w:p>
    <w:p w:rsidR="00455CB0" w:rsidRPr="00D71609" w:rsidRDefault="00455CB0" w:rsidP="00BF23FA">
      <w:pPr>
        <w:tabs>
          <w:tab w:val="left" w:pos="284"/>
        </w:tabs>
        <w:spacing w:after="0" w:line="240" w:lineRule="auto"/>
        <w:ind w:firstLine="284"/>
        <w:jc w:val="both"/>
        <w:rPr>
          <w:rFonts w:ascii="Times New Roman" w:eastAsia="Calibri" w:hAnsi="Times New Roman" w:cs="Times New Roman"/>
          <w:sz w:val="12"/>
          <w:szCs w:val="12"/>
        </w:rPr>
      </w:pPr>
      <w:r w:rsidRPr="00455CB0">
        <w:rPr>
          <w:rFonts w:ascii="Times New Roman" w:eastAsia="Calibri" w:hAnsi="Times New Roman" w:cs="Times New Roman"/>
          <w:sz w:val="12"/>
          <w:szCs w:val="12"/>
        </w:rPr>
        <w:t>4</w:t>
      </w:r>
      <w:r>
        <w:rPr>
          <w:rFonts w:ascii="Times New Roman" w:eastAsia="Calibri" w:hAnsi="Times New Roman" w:cs="Times New Roman"/>
          <w:sz w:val="12"/>
          <w:szCs w:val="12"/>
        </w:rPr>
        <w:t>1</w:t>
      </w:r>
      <w:r w:rsidRPr="00D71609">
        <w:rPr>
          <w:rFonts w:ascii="Times New Roman" w:eastAsia="Calibri" w:hAnsi="Times New Roman" w:cs="Times New Roman"/>
          <w:sz w:val="12"/>
          <w:szCs w:val="12"/>
        </w:rPr>
        <w:t xml:space="preserve">. Постановление </w:t>
      </w:r>
      <w:r w:rsidRPr="009D2D99">
        <w:rPr>
          <w:rFonts w:ascii="Times New Roman" w:eastAsia="Calibri" w:hAnsi="Times New Roman" w:cs="Times New Roman"/>
          <w:sz w:val="12"/>
          <w:szCs w:val="12"/>
        </w:rPr>
        <w:t xml:space="preserve">администрации </w:t>
      </w:r>
      <w:r>
        <w:rPr>
          <w:rFonts w:ascii="Times New Roman" w:eastAsia="Calibri" w:hAnsi="Times New Roman" w:cs="Times New Roman"/>
          <w:sz w:val="12"/>
          <w:szCs w:val="12"/>
        </w:rPr>
        <w:t xml:space="preserve">сельского поселения  </w:t>
      </w:r>
      <w:r w:rsidRPr="00455CB0">
        <w:rPr>
          <w:rFonts w:ascii="Times New Roman" w:eastAsia="Calibri" w:hAnsi="Times New Roman" w:cs="Times New Roman"/>
          <w:sz w:val="12"/>
          <w:szCs w:val="12"/>
        </w:rPr>
        <w:t xml:space="preserve">Кандабулак </w:t>
      </w:r>
      <w:r w:rsidRPr="00D71609">
        <w:rPr>
          <w:rFonts w:ascii="Times New Roman" w:eastAsia="Calibri" w:hAnsi="Times New Roman" w:cs="Times New Roman"/>
          <w:sz w:val="12"/>
          <w:szCs w:val="12"/>
        </w:rPr>
        <w:t>муниципального района Сергиевский Самарской области</w:t>
      </w:r>
    </w:p>
    <w:p w:rsidR="00455CB0" w:rsidRDefault="00455CB0" w:rsidP="00BF23F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455CB0">
        <w:rPr>
          <w:rFonts w:ascii="Times New Roman" w:eastAsia="Calibri" w:hAnsi="Times New Roman" w:cs="Times New Roman"/>
          <w:sz w:val="12"/>
          <w:szCs w:val="12"/>
        </w:rPr>
        <w:t>3</w:t>
      </w:r>
      <w:r>
        <w:rPr>
          <w:rFonts w:ascii="Times New Roman" w:eastAsia="Calibri" w:hAnsi="Times New Roman" w:cs="Times New Roman"/>
          <w:sz w:val="12"/>
          <w:szCs w:val="12"/>
        </w:rPr>
        <w:t xml:space="preserve"> от </w:t>
      </w:r>
      <w:r w:rsidRPr="00455CB0">
        <w:rPr>
          <w:rFonts w:ascii="Times New Roman" w:eastAsia="Calibri" w:hAnsi="Times New Roman" w:cs="Times New Roman"/>
          <w:sz w:val="12"/>
          <w:szCs w:val="12"/>
        </w:rPr>
        <w:t xml:space="preserve">02 </w:t>
      </w:r>
      <w:r>
        <w:rPr>
          <w:rFonts w:ascii="Times New Roman" w:eastAsia="Calibri" w:hAnsi="Times New Roman" w:cs="Times New Roman"/>
          <w:sz w:val="12"/>
          <w:szCs w:val="12"/>
        </w:rPr>
        <w:t>апреля</w:t>
      </w:r>
      <w:r w:rsidRPr="00D71609">
        <w:rPr>
          <w:rFonts w:ascii="Times New Roman" w:eastAsia="Calibri" w:hAnsi="Times New Roman" w:cs="Times New Roman"/>
          <w:sz w:val="12"/>
          <w:szCs w:val="12"/>
        </w:rPr>
        <w:t xml:space="preserve"> 2019г. «</w:t>
      </w:r>
      <w:r w:rsidRPr="00455CB0">
        <w:rPr>
          <w:rFonts w:ascii="Times New Roman" w:eastAsia="Calibri" w:hAnsi="Times New Roman" w:cs="Times New Roman"/>
          <w:sz w:val="12"/>
          <w:szCs w:val="12"/>
        </w:rPr>
        <w:t>О внесении изменений в постановление Администрации сельского поселения Кандабулак муниципального района Сергиевский от  18.03.2014 года № 8 «Об утверждении порядка организации на территории сельского поселения Кандабулак муниципального района Сергиевский сбора ртутьсодержащих отходов для выв</w:t>
      </w:r>
      <w:r>
        <w:rPr>
          <w:rFonts w:ascii="Times New Roman" w:eastAsia="Calibri" w:hAnsi="Times New Roman" w:cs="Times New Roman"/>
          <w:sz w:val="12"/>
          <w:szCs w:val="12"/>
        </w:rPr>
        <w:t>оза и передачи их на утилизацию»……………………………………</w:t>
      </w:r>
      <w:r w:rsidR="00802F77">
        <w:rPr>
          <w:rFonts w:ascii="Times New Roman" w:eastAsia="Calibri" w:hAnsi="Times New Roman" w:cs="Times New Roman"/>
          <w:sz w:val="12"/>
          <w:szCs w:val="12"/>
        </w:rPr>
        <w:t>…………..</w:t>
      </w:r>
      <w:r>
        <w:rPr>
          <w:rFonts w:ascii="Times New Roman" w:eastAsia="Calibri" w:hAnsi="Times New Roman" w:cs="Times New Roman"/>
          <w:sz w:val="12"/>
          <w:szCs w:val="12"/>
        </w:rPr>
        <w:t>…</w:t>
      </w:r>
      <w:r w:rsidR="0065279E">
        <w:rPr>
          <w:rFonts w:ascii="Times New Roman" w:eastAsia="Calibri" w:hAnsi="Times New Roman" w:cs="Times New Roman"/>
          <w:sz w:val="12"/>
          <w:szCs w:val="12"/>
        </w:rPr>
        <w:t>96</w:t>
      </w:r>
    </w:p>
    <w:p w:rsidR="00DD7800" w:rsidRDefault="00DD7800" w:rsidP="00BF23FA">
      <w:pPr>
        <w:tabs>
          <w:tab w:val="left" w:pos="284"/>
          <w:tab w:val="left" w:pos="3828"/>
        </w:tabs>
        <w:spacing w:after="0" w:line="240" w:lineRule="auto"/>
        <w:jc w:val="both"/>
        <w:rPr>
          <w:rFonts w:ascii="Times New Roman" w:eastAsia="Calibri" w:hAnsi="Times New Roman" w:cs="Times New Roman"/>
          <w:sz w:val="12"/>
          <w:szCs w:val="12"/>
        </w:rPr>
      </w:pPr>
    </w:p>
    <w:p w:rsidR="00455CB0" w:rsidRPr="00D71609" w:rsidRDefault="00455CB0" w:rsidP="00BF23FA">
      <w:pPr>
        <w:tabs>
          <w:tab w:val="left" w:pos="284"/>
        </w:tabs>
        <w:spacing w:after="0" w:line="240" w:lineRule="auto"/>
        <w:ind w:firstLine="284"/>
        <w:jc w:val="both"/>
        <w:rPr>
          <w:rFonts w:ascii="Times New Roman" w:eastAsia="Calibri" w:hAnsi="Times New Roman" w:cs="Times New Roman"/>
          <w:sz w:val="12"/>
          <w:szCs w:val="12"/>
        </w:rPr>
      </w:pPr>
      <w:r w:rsidRPr="00455CB0">
        <w:rPr>
          <w:rFonts w:ascii="Times New Roman" w:eastAsia="Calibri" w:hAnsi="Times New Roman" w:cs="Times New Roman"/>
          <w:sz w:val="12"/>
          <w:szCs w:val="12"/>
        </w:rPr>
        <w:t>4</w:t>
      </w:r>
      <w:r>
        <w:rPr>
          <w:rFonts w:ascii="Times New Roman" w:eastAsia="Calibri" w:hAnsi="Times New Roman" w:cs="Times New Roman"/>
          <w:sz w:val="12"/>
          <w:szCs w:val="12"/>
        </w:rPr>
        <w:t>2</w:t>
      </w:r>
      <w:r w:rsidRPr="00D71609">
        <w:rPr>
          <w:rFonts w:ascii="Times New Roman" w:eastAsia="Calibri" w:hAnsi="Times New Roman" w:cs="Times New Roman"/>
          <w:sz w:val="12"/>
          <w:szCs w:val="12"/>
        </w:rPr>
        <w:t xml:space="preserve">. Постановление </w:t>
      </w:r>
      <w:r w:rsidRPr="009D2D99">
        <w:rPr>
          <w:rFonts w:ascii="Times New Roman" w:eastAsia="Calibri" w:hAnsi="Times New Roman" w:cs="Times New Roman"/>
          <w:sz w:val="12"/>
          <w:szCs w:val="12"/>
        </w:rPr>
        <w:t xml:space="preserve">администрации </w:t>
      </w:r>
      <w:r>
        <w:rPr>
          <w:rFonts w:ascii="Times New Roman" w:eastAsia="Calibri" w:hAnsi="Times New Roman" w:cs="Times New Roman"/>
          <w:sz w:val="12"/>
          <w:szCs w:val="12"/>
        </w:rPr>
        <w:t xml:space="preserve">сельского поселения  </w:t>
      </w:r>
      <w:r w:rsidRPr="00455CB0">
        <w:rPr>
          <w:rFonts w:ascii="Times New Roman" w:eastAsia="Calibri" w:hAnsi="Times New Roman" w:cs="Times New Roman"/>
          <w:sz w:val="12"/>
          <w:szCs w:val="12"/>
        </w:rPr>
        <w:t xml:space="preserve">Калиновка </w:t>
      </w:r>
      <w:r w:rsidRPr="00D71609">
        <w:rPr>
          <w:rFonts w:ascii="Times New Roman" w:eastAsia="Calibri" w:hAnsi="Times New Roman" w:cs="Times New Roman"/>
          <w:sz w:val="12"/>
          <w:szCs w:val="12"/>
        </w:rPr>
        <w:t>муниципального района Сергиевский Самарской области</w:t>
      </w:r>
    </w:p>
    <w:p w:rsidR="00455CB0" w:rsidRDefault="00455CB0" w:rsidP="00BF23F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№15 от 03</w:t>
      </w:r>
      <w:r w:rsidRPr="00455CB0">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D71609">
        <w:rPr>
          <w:rFonts w:ascii="Times New Roman" w:eastAsia="Calibri" w:hAnsi="Times New Roman" w:cs="Times New Roman"/>
          <w:sz w:val="12"/>
          <w:szCs w:val="12"/>
        </w:rPr>
        <w:t xml:space="preserve"> 2019г. «</w:t>
      </w:r>
      <w:r w:rsidRPr="00455CB0">
        <w:rPr>
          <w:rFonts w:ascii="Times New Roman" w:eastAsia="Calibri" w:hAnsi="Times New Roman" w:cs="Times New Roman"/>
          <w:sz w:val="12"/>
          <w:szCs w:val="12"/>
        </w:rPr>
        <w:t>О внесении изменений в постановление Администрации сельского поселения Калиновка муниципального района Сергиевский от  18.03.2014г. № 7 «Об утверждении порядка организации на территории сельского поселения Калиновка муниципального района Сергиевский сбора ртутьсодержащих отходов для выв</w:t>
      </w:r>
      <w:r>
        <w:rPr>
          <w:rFonts w:ascii="Times New Roman" w:eastAsia="Calibri" w:hAnsi="Times New Roman" w:cs="Times New Roman"/>
          <w:sz w:val="12"/>
          <w:szCs w:val="12"/>
        </w:rPr>
        <w:t>оза и передачи их на утилизацию»………………………………………</w:t>
      </w:r>
      <w:r w:rsidR="00802F77">
        <w:rPr>
          <w:rFonts w:ascii="Times New Roman" w:eastAsia="Calibri" w:hAnsi="Times New Roman" w:cs="Times New Roman"/>
          <w:sz w:val="12"/>
          <w:szCs w:val="12"/>
        </w:rPr>
        <w:t>……………………</w:t>
      </w:r>
      <w:r w:rsidR="0065279E">
        <w:rPr>
          <w:rFonts w:ascii="Times New Roman" w:eastAsia="Calibri" w:hAnsi="Times New Roman" w:cs="Times New Roman"/>
          <w:sz w:val="12"/>
          <w:szCs w:val="12"/>
        </w:rPr>
        <w:t>97</w:t>
      </w:r>
    </w:p>
    <w:p w:rsidR="00DD7800" w:rsidRDefault="00DD7800" w:rsidP="00BF23FA">
      <w:pPr>
        <w:tabs>
          <w:tab w:val="left" w:pos="284"/>
          <w:tab w:val="left" w:pos="3828"/>
        </w:tabs>
        <w:spacing w:after="0" w:line="240" w:lineRule="auto"/>
        <w:jc w:val="both"/>
        <w:rPr>
          <w:rFonts w:ascii="Times New Roman" w:eastAsia="Calibri" w:hAnsi="Times New Roman" w:cs="Times New Roman"/>
          <w:sz w:val="12"/>
          <w:szCs w:val="12"/>
        </w:rPr>
      </w:pPr>
    </w:p>
    <w:p w:rsidR="00455CB0" w:rsidRPr="00D71609" w:rsidRDefault="00455CB0" w:rsidP="00BF23FA">
      <w:pPr>
        <w:tabs>
          <w:tab w:val="left" w:pos="284"/>
        </w:tabs>
        <w:spacing w:after="0" w:line="240" w:lineRule="auto"/>
        <w:ind w:firstLine="284"/>
        <w:jc w:val="both"/>
        <w:rPr>
          <w:rFonts w:ascii="Times New Roman" w:eastAsia="Calibri" w:hAnsi="Times New Roman" w:cs="Times New Roman"/>
          <w:sz w:val="12"/>
          <w:szCs w:val="12"/>
        </w:rPr>
      </w:pPr>
      <w:r w:rsidRPr="00455CB0">
        <w:rPr>
          <w:rFonts w:ascii="Times New Roman" w:eastAsia="Calibri" w:hAnsi="Times New Roman" w:cs="Times New Roman"/>
          <w:sz w:val="12"/>
          <w:szCs w:val="12"/>
        </w:rPr>
        <w:t>4</w:t>
      </w:r>
      <w:r>
        <w:rPr>
          <w:rFonts w:ascii="Times New Roman" w:eastAsia="Calibri" w:hAnsi="Times New Roman" w:cs="Times New Roman"/>
          <w:sz w:val="12"/>
          <w:szCs w:val="12"/>
        </w:rPr>
        <w:t>3</w:t>
      </w:r>
      <w:r w:rsidRPr="00D71609">
        <w:rPr>
          <w:rFonts w:ascii="Times New Roman" w:eastAsia="Calibri" w:hAnsi="Times New Roman" w:cs="Times New Roman"/>
          <w:sz w:val="12"/>
          <w:szCs w:val="12"/>
        </w:rPr>
        <w:t xml:space="preserve">. Постановление </w:t>
      </w:r>
      <w:r w:rsidRPr="009D2D99">
        <w:rPr>
          <w:rFonts w:ascii="Times New Roman" w:eastAsia="Calibri" w:hAnsi="Times New Roman" w:cs="Times New Roman"/>
          <w:sz w:val="12"/>
          <w:szCs w:val="12"/>
        </w:rPr>
        <w:t xml:space="preserve">администрации </w:t>
      </w:r>
      <w:r>
        <w:rPr>
          <w:rFonts w:ascii="Times New Roman" w:eastAsia="Calibri" w:hAnsi="Times New Roman" w:cs="Times New Roman"/>
          <w:sz w:val="12"/>
          <w:szCs w:val="12"/>
        </w:rPr>
        <w:t xml:space="preserve">сельского поселения  </w:t>
      </w:r>
      <w:r w:rsidRPr="00455CB0">
        <w:rPr>
          <w:rFonts w:ascii="Times New Roman" w:eastAsia="Calibri" w:hAnsi="Times New Roman" w:cs="Times New Roman"/>
          <w:sz w:val="12"/>
          <w:szCs w:val="12"/>
        </w:rPr>
        <w:t xml:space="preserve">Антоновка </w:t>
      </w:r>
      <w:r w:rsidRPr="00D71609">
        <w:rPr>
          <w:rFonts w:ascii="Times New Roman" w:eastAsia="Calibri" w:hAnsi="Times New Roman" w:cs="Times New Roman"/>
          <w:sz w:val="12"/>
          <w:szCs w:val="12"/>
        </w:rPr>
        <w:t>муниципального района Сергиевский Самарской области</w:t>
      </w:r>
    </w:p>
    <w:p w:rsidR="00455CB0" w:rsidRDefault="00455CB0" w:rsidP="00BF23F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№12 от 02</w:t>
      </w:r>
      <w:r w:rsidRPr="00455CB0">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D71609">
        <w:rPr>
          <w:rFonts w:ascii="Times New Roman" w:eastAsia="Calibri" w:hAnsi="Times New Roman" w:cs="Times New Roman"/>
          <w:sz w:val="12"/>
          <w:szCs w:val="12"/>
        </w:rPr>
        <w:t xml:space="preserve"> 2019г. «</w:t>
      </w:r>
      <w:r w:rsidRPr="00455CB0">
        <w:rPr>
          <w:rFonts w:ascii="Times New Roman" w:eastAsia="Calibri" w:hAnsi="Times New Roman" w:cs="Times New Roman"/>
          <w:sz w:val="12"/>
          <w:szCs w:val="12"/>
        </w:rPr>
        <w:t>О внесении изменений в постановление Администрации сельского поселения Антоновка муниципального района Сергиевский от  18.03.2014 № 6 «Об утверждении порядка организации на территории сельского поселения Антоновка муниципального района Сергиевский сбора ртутьсодержащих отходов для выв</w:t>
      </w:r>
      <w:r>
        <w:rPr>
          <w:rFonts w:ascii="Times New Roman" w:eastAsia="Calibri" w:hAnsi="Times New Roman" w:cs="Times New Roman"/>
          <w:sz w:val="12"/>
          <w:szCs w:val="12"/>
        </w:rPr>
        <w:t>оза и передачи их на утилизацию»…………………………………</w:t>
      </w:r>
      <w:r w:rsidR="00802F77">
        <w:rPr>
          <w:rFonts w:ascii="Times New Roman" w:eastAsia="Calibri" w:hAnsi="Times New Roman" w:cs="Times New Roman"/>
          <w:sz w:val="12"/>
          <w:szCs w:val="12"/>
        </w:rPr>
        <w:t>…………………..</w:t>
      </w:r>
      <w:r>
        <w:rPr>
          <w:rFonts w:ascii="Times New Roman" w:eastAsia="Calibri" w:hAnsi="Times New Roman" w:cs="Times New Roman"/>
          <w:sz w:val="12"/>
          <w:szCs w:val="12"/>
        </w:rPr>
        <w:t>……</w:t>
      </w:r>
      <w:r w:rsidR="0065279E">
        <w:rPr>
          <w:rFonts w:ascii="Times New Roman" w:eastAsia="Calibri" w:hAnsi="Times New Roman" w:cs="Times New Roman"/>
          <w:sz w:val="12"/>
          <w:szCs w:val="12"/>
        </w:rPr>
        <w:t>97</w:t>
      </w:r>
    </w:p>
    <w:p w:rsidR="00040443" w:rsidRDefault="00040443" w:rsidP="00BF23FA">
      <w:pPr>
        <w:tabs>
          <w:tab w:val="left" w:pos="284"/>
          <w:tab w:val="left" w:pos="3828"/>
        </w:tabs>
        <w:spacing w:after="0" w:line="240" w:lineRule="auto"/>
        <w:jc w:val="both"/>
        <w:rPr>
          <w:rFonts w:ascii="Times New Roman" w:eastAsia="Calibri" w:hAnsi="Times New Roman" w:cs="Times New Roman"/>
          <w:sz w:val="12"/>
          <w:szCs w:val="12"/>
        </w:rPr>
      </w:pPr>
    </w:p>
    <w:p w:rsidR="00254A17" w:rsidRPr="00D71609" w:rsidRDefault="00254A17" w:rsidP="00BF23FA">
      <w:pPr>
        <w:tabs>
          <w:tab w:val="left" w:pos="284"/>
        </w:tabs>
        <w:spacing w:after="0" w:line="240" w:lineRule="auto"/>
        <w:ind w:firstLine="284"/>
        <w:jc w:val="both"/>
        <w:rPr>
          <w:rFonts w:ascii="Times New Roman" w:eastAsia="Calibri" w:hAnsi="Times New Roman" w:cs="Times New Roman"/>
          <w:sz w:val="12"/>
          <w:szCs w:val="12"/>
        </w:rPr>
      </w:pPr>
      <w:r w:rsidRPr="00455CB0">
        <w:rPr>
          <w:rFonts w:ascii="Times New Roman" w:eastAsia="Calibri" w:hAnsi="Times New Roman" w:cs="Times New Roman"/>
          <w:sz w:val="12"/>
          <w:szCs w:val="12"/>
        </w:rPr>
        <w:t>4</w:t>
      </w:r>
      <w:r>
        <w:rPr>
          <w:rFonts w:ascii="Times New Roman" w:eastAsia="Calibri" w:hAnsi="Times New Roman" w:cs="Times New Roman"/>
          <w:sz w:val="12"/>
          <w:szCs w:val="12"/>
        </w:rPr>
        <w:t>4</w:t>
      </w:r>
      <w:r w:rsidRPr="00D71609">
        <w:rPr>
          <w:rFonts w:ascii="Times New Roman" w:eastAsia="Calibri" w:hAnsi="Times New Roman" w:cs="Times New Roman"/>
          <w:sz w:val="12"/>
          <w:szCs w:val="12"/>
        </w:rPr>
        <w:t xml:space="preserve">. Постановление </w:t>
      </w:r>
      <w:r w:rsidRPr="009D2D99">
        <w:rPr>
          <w:rFonts w:ascii="Times New Roman" w:eastAsia="Calibri" w:hAnsi="Times New Roman" w:cs="Times New Roman"/>
          <w:sz w:val="12"/>
          <w:szCs w:val="12"/>
        </w:rPr>
        <w:t xml:space="preserve">администрации </w:t>
      </w:r>
      <w:r>
        <w:rPr>
          <w:rFonts w:ascii="Times New Roman" w:eastAsia="Calibri" w:hAnsi="Times New Roman" w:cs="Times New Roman"/>
          <w:sz w:val="12"/>
          <w:szCs w:val="12"/>
        </w:rPr>
        <w:t xml:space="preserve">сельского поселения  </w:t>
      </w:r>
      <w:r w:rsidRPr="00254A17">
        <w:rPr>
          <w:rFonts w:ascii="Times New Roman" w:eastAsia="Calibri" w:hAnsi="Times New Roman" w:cs="Times New Roman"/>
          <w:sz w:val="12"/>
          <w:szCs w:val="12"/>
        </w:rPr>
        <w:t xml:space="preserve">Верхняя Орлянка </w:t>
      </w:r>
      <w:r w:rsidRPr="00D71609">
        <w:rPr>
          <w:rFonts w:ascii="Times New Roman" w:eastAsia="Calibri" w:hAnsi="Times New Roman" w:cs="Times New Roman"/>
          <w:sz w:val="12"/>
          <w:szCs w:val="12"/>
        </w:rPr>
        <w:t>муниципального района Сергиевский Самарской области</w:t>
      </w:r>
    </w:p>
    <w:p w:rsidR="00254A17" w:rsidRDefault="00254A17" w:rsidP="00BF23F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№11 от 02</w:t>
      </w:r>
      <w:r w:rsidRPr="00455CB0">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D71609">
        <w:rPr>
          <w:rFonts w:ascii="Times New Roman" w:eastAsia="Calibri" w:hAnsi="Times New Roman" w:cs="Times New Roman"/>
          <w:sz w:val="12"/>
          <w:szCs w:val="12"/>
        </w:rPr>
        <w:t xml:space="preserve"> 2019г. «</w:t>
      </w:r>
      <w:r w:rsidRPr="00254A17">
        <w:rPr>
          <w:rFonts w:ascii="Times New Roman" w:eastAsia="Calibri" w:hAnsi="Times New Roman" w:cs="Times New Roman"/>
          <w:sz w:val="12"/>
          <w:szCs w:val="12"/>
        </w:rPr>
        <w:t>О внесении изменений в постановление Администрации сельского поселения Верхняя Орлянка муниципального района Сергиевский от  18.03.2014г. № 6 «Об утверждении порядка организации на территории сельского поселения Верхняя Орлянка муниципального района Сергиевский сбора ртутьсодержащих отходов для выв</w:t>
      </w:r>
      <w:r>
        <w:rPr>
          <w:rFonts w:ascii="Times New Roman" w:eastAsia="Calibri" w:hAnsi="Times New Roman" w:cs="Times New Roman"/>
          <w:sz w:val="12"/>
          <w:szCs w:val="12"/>
        </w:rPr>
        <w:t>оза и передачи их на утилизацию»……………</w:t>
      </w:r>
      <w:r w:rsidR="00802F77">
        <w:rPr>
          <w:rFonts w:ascii="Times New Roman" w:eastAsia="Calibri" w:hAnsi="Times New Roman" w:cs="Times New Roman"/>
          <w:sz w:val="12"/>
          <w:szCs w:val="12"/>
        </w:rPr>
        <w:t>………..</w:t>
      </w:r>
      <w:r>
        <w:rPr>
          <w:rFonts w:ascii="Times New Roman" w:eastAsia="Calibri" w:hAnsi="Times New Roman" w:cs="Times New Roman"/>
          <w:sz w:val="12"/>
          <w:szCs w:val="12"/>
        </w:rPr>
        <w:t>………</w:t>
      </w:r>
      <w:r w:rsidR="0065279E">
        <w:rPr>
          <w:rFonts w:ascii="Times New Roman" w:eastAsia="Calibri" w:hAnsi="Times New Roman" w:cs="Times New Roman"/>
          <w:sz w:val="12"/>
          <w:szCs w:val="12"/>
        </w:rPr>
        <w:t>97</w:t>
      </w:r>
    </w:p>
    <w:p w:rsidR="00254A17" w:rsidRDefault="00254A17" w:rsidP="00BF23FA">
      <w:pPr>
        <w:tabs>
          <w:tab w:val="left" w:pos="284"/>
          <w:tab w:val="left" w:pos="3828"/>
        </w:tabs>
        <w:spacing w:after="0" w:line="240" w:lineRule="auto"/>
        <w:jc w:val="both"/>
        <w:rPr>
          <w:rFonts w:ascii="Times New Roman" w:eastAsia="Calibri" w:hAnsi="Times New Roman" w:cs="Times New Roman"/>
          <w:sz w:val="12"/>
          <w:szCs w:val="12"/>
        </w:rPr>
      </w:pPr>
    </w:p>
    <w:p w:rsidR="00254A17" w:rsidRPr="00D71609" w:rsidRDefault="00254A17" w:rsidP="00BF23FA">
      <w:pPr>
        <w:tabs>
          <w:tab w:val="left" w:pos="284"/>
        </w:tabs>
        <w:spacing w:after="0" w:line="240" w:lineRule="auto"/>
        <w:ind w:firstLine="284"/>
        <w:jc w:val="both"/>
        <w:rPr>
          <w:rFonts w:ascii="Times New Roman" w:eastAsia="Calibri" w:hAnsi="Times New Roman" w:cs="Times New Roman"/>
          <w:sz w:val="12"/>
          <w:szCs w:val="12"/>
        </w:rPr>
      </w:pPr>
      <w:r w:rsidRPr="00455CB0">
        <w:rPr>
          <w:rFonts w:ascii="Times New Roman" w:eastAsia="Calibri" w:hAnsi="Times New Roman" w:cs="Times New Roman"/>
          <w:sz w:val="12"/>
          <w:szCs w:val="12"/>
        </w:rPr>
        <w:t>4</w:t>
      </w:r>
      <w:r>
        <w:rPr>
          <w:rFonts w:ascii="Times New Roman" w:eastAsia="Calibri" w:hAnsi="Times New Roman" w:cs="Times New Roman"/>
          <w:sz w:val="12"/>
          <w:szCs w:val="12"/>
        </w:rPr>
        <w:t>5</w:t>
      </w:r>
      <w:r w:rsidRPr="00D71609">
        <w:rPr>
          <w:rFonts w:ascii="Times New Roman" w:eastAsia="Calibri" w:hAnsi="Times New Roman" w:cs="Times New Roman"/>
          <w:sz w:val="12"/>
          <w:szCs w:val="12"/>
        </w:rPr>
        <w:t xml:space="preserve">. Постановление </w:t>
      </w:r>
      <w:r w:rsidRPr="009D2D99">
        <w:rPr>
          <w:rFonts w:ascii="Times New Roman" w:eastAsia="Calibri" w:hAnsi="Times New Roman" w:cs="Times New Roman"/>
          <w:sz w:val="12"/>
          <w:szCs w:val="12"/>
        </w:rPr>
        <w:t xml:space="preserve">администрации </w:t>
      </w:r>
      <w:r>
        <w:rPr>
          <w:rFonts w:ascii="Times New Roman" w:eastAsia="Calibri" w:hAnsi="Times New Roman" w:cs="Times New Roman"/>
          <w:sz w:val="12"/>
          <w:szCs w:val="12"/>
        </w:rPr>
        <w:t xml:space="preserve">сельского поселения  </w:t>
      </w:r>
      <w:r w:rsidRPr="00254A17">
        <w:rPr>
          <w:rFonts w:ascii="Times New Roman" w:eastAsia="Calibri" w:hAnsi="Times New Roman" w:cs="Times New Roman"/>
          <w:sz w:val="12"/>
          <w:szCs w:val="12"/>
        </w:rPr>
        <w:t xml:space="preserve">Воротнее </w:t>
      </w:r>
      <w:r w:rsidRPr="00D71609">
        <w:rPr>
          <w:rFonts w:ascii="Times New Roman" w:eastAsia="Calibri" w:hAnsi="Times New Roman" w:cs="Times New Roman"/>
          <w:sz w:val="12"/>
          <w:szCs w:val="12"/>
        </w:rPr>
        <w:t>муниципального района Сергиевский Самарской области</w:t>
      </w:r>
    </w:p>
    <w:p w:rsidR="00254A17" w:rsidRDefault="00254A17" w:rsidP="00BF23F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от 26 марта </w:t>
      </w:r>
      <w:r w:rsidRPr="00D71609">
        <w:rPr>
          <w:rFonts w:ascii="Times New Roman" w:eastAsia="Calibri" w:hAnsi="Times New Roman" w:cs="Times New Roman"/>
          <w:sz w:val="12"/>
          <w:szCs w:val="12"/>
        </w:rPr>
        <w:t xml:space="preserve"> 2019г. «</w:t>
      </w:r>
      <w:r w:rsidRPr="00254A17">
        <w:rPr>
          <w:rFonts w:ascii="Times New Roman" w:eastAsia="Calibri" w:hAnsi="Times New Roman" w:cs="Times New Roman"/>
          <w:sz w:val="12"/>
          <w:szCs w:val="12"/>
        </w:rPr>
        <w:t>О внесении изменений в постановление Администрации сельского поселения Воротнее муниципального района Сергиевский от 18.03.2014 г. № 5 «Об утверждении порядка организации на территории сельского поселения Воротнее муниципального района Сергиевский сбора ртутьсодержащих отходов для выв</w:t>
      </w:r>
      <w:r>
        <w:rPr>
          <w:rFonts w:ascii="Times New Roman" w:eastAsia="Calibri" w:hAnsi="Times New Roman" w:cs="Times New Roman"/>
          <w:sz w:val="12"/>
          <w:szCs w:val="12"/>
        </w:rPr>
        <w:t>оза и передачи их на утилизацию»……………………………………</w:t>
      </w:r>
      <w:r w:rsidR="00802F77">
        <w:rPr>
          <w:rFonts w:ascii="Times New Roman" w:eastAsia="Calibri" w:hAnsi="Times New Roman" w:cs="Times New Roman"/>
          <w:sz w:val="12"/>
          <w:szCs w:val="12"/>
        </w:rPr>
        <w:t>……………………</w:t>
      </w:r>
      <w:r>
        <w:rPr>
          <w:rFonts w:ascii="Times New Roman" w:eastAsia="Calibri" w:hAnsi="Times New Roman" w:cs="Times New Roman"/>
          <w:sz w:val="12"/>
          <w:szCs w:val="12"/>
        </w:rPr>
        <w:t>…</w:t>
      </w:r>
      <w:r w:rsidR="0065279E">
        <w:rPr>
          <w:rFonts w:ascii="Times New Roman" w:eastAsia="Calibri" w:hAnsi="Times New Roman" w:cs="Times New Roman"/>
          <w:sz w:val="12"/>
          <w:szCs w:val="12"/>
        </w:rPr>
        <w:t>98</w:t>
      </w:r>
    </w:p>
    <w:p w:rsidR="002401E1" w:rsidRDefault="002401E1" w:rsidP="00BF23FA">
      <w:pPr>
        <w:tabs>
          <w:tab w:val="left" w:pos="284"/>
          <w:tab w:val="left" w:pos="3828"/>
        </w:tabs>
        <w:spacing w:after="0" w:line="240" w:lineRule="auto"/>
        <w:jc w:val="both"/>
        <w:rPr>
          <w:rFonts w:ascii="Times New Roman" w:eastAsia="Calibri" w:hAnsi="Times New Roman" w:cs="Times New Roman"/>
          <w:sz w:val="12"/>
          <w:szCs w:val="12"/>
        </w:rPr>
      </w:pPr>
    </w:p>
    <w:p w:rsidR="00F10331" w:rsidRPr="00D71609" w:rsidRDefault="00F10331" w:rsidP="00BF23FA">
      <w:pPr>
        <w:tabs>
          <w:tab w:val="left" w:pos="284"/>
        </w:tabs>
        <w:spacing w:after="0" w:line="240" w:lineRule="auto"/>
        <w:ind w:firstLine="284"/>
        <w:jc w:val="both"/>
        <w:rPr>
          <w:rFonts w:ascii="Times New Roman" w:eastAsia="Calibri" w:hAnsi="Times New Roman" w:cs="Times New Roman"/>
          <w:sz w:val="12"/>
          <w:szCs w:val="12"/>
        </w:rPr>
      </w:pPr>
      <w:r w:rsidRPr="00455CB0">
        <w:rPr>
          <w:rFonts w:ascii="Times New Roman" w:eastAsia="Calibri" w:hAnsi="Times New Roman" w:cs="Times New Roman"/>
          <w:sz w:val="12"/>
          <w:szCs w:val="12"/>
        </w:rPr>
        <w:t>4</w:t>
      </w:r>
      <w:r>
        <w:rPr>
          <w:rFonts w:ascii="Times New Roman" w:eastAsia="Calibri" w:hAnsi="Times New Roman" w:cs="Times New Roman"/>
          <w:sz w:val="12"/>
          <w:szCs w:val="12"/>
        </w:rPr>
        <w:t>6</w:t>
      </w:r>
      <w:r w:rsidRPr="00D71609">
        <w:rPr>
          <w:rFonts w:ascii="Times New Roman" w:eastAsia="Calibri" w:hAnsi="Times New Roman" w:cs="Times New Roman"/>
          <w:sz w:val="12"/>
          <w:szCs w:val="12"/>
        </w:rPr>
        <w:t xml:space="preserve">. Постановление </w:t>
      </w:r>
      <w:r w:rsidRPr="009D2D99">
        <w:rPr>
          <w:rFonts w:ascii="Times New Roman" w:eastAsia="Calibri" w:hAnsi="Times New Roman" w:cs="Times New Roman"/>
          <w:sz w:val="12"/>
          <w:szCs w:val="12"/>
        </w:rPr>
        <w:t xml:space="preserve">администрации </w:t>
      </w:r>
      <w:r>
        <w:rPr>
          <w:rFonts w:ascii="Times New Roman" w:eastAsia="Calibri" w:hAnsi="Times New Roman" w:cs="Times New Roman"/>
          <w:sz w:val="12"/>
          <w:szCs w:val="12"/>
        </w:rPr>
        <w:t xml:space="preserve">сельского поселения  </w:t>
      </w:r>
      <w:r w:rsidRPr="00F10331">
        <w:rPr>
          <w:rFonts w:ascii="Times New Roman" w:eastAsia="Calibri" w:hAnsi="Times New Roman" w:cs="Times New Roman"/>
          <w:sz w:val="12"/>
          <w:szCs w:val="12"/>
        </w:rPr>
        <w:t xml:space="preserve">Елшанка </w:t>
      </w:r>
      <w:r w:rsidRPr="00D71609">
        <w:rPr>
          <w:rFonts w:ascii="Times New Roman" w:eastAsia="Calibri" w:hAnsi="Times New Roman" w:cs="Times New Roman"/>
          <w:sz w:val="12"/>
          <w:szCs w:val="12"/>
        </w:rPr>
        <w:t>муниципального района Сергиевский Самарской области</w:t>
      </w:r>
    </w:p>
    <w:p w:rsidR="00F10331" w:rsidRDefault="00F10331" w:rsidP="00BF23F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№12 от 02</w:t>
      </w:r>
      <w:r w:rsidRPr="00455CB0">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D71609">
        <w:rPr>
          <w:rFonts w:ascii="Times New Roman" w:eastAsia="Calibri" w:hAnsi="Times New Roman" w:cs="Times New Roman"/>
          <w:sz w:val="12"/>
          <w:szCs w:val="12"/>
        </w:rPr>
        <w:t xml:space="preserve"> 2019г. «</w:t>
      </w:r>
      <w:r w:rsidRPr="00F10331">
        <w:rPr>
          <w:rFonts w:ascii="Times New Roman" w:eastAsia="Calibri" w:hAnsi="Times New Roman" w:cs="Times New Roman"/>
          <w:sz w:val="12"/>
          <w:szCs w:val="12"/>
        </w:rPr>
        <w:t>О внесении изменений в постановление Администрации сельского поселения Елшанка муниципального района Сергиевский от 18.03.2014г. №5 «Об утверждении порядка организации на территории сельского поселения Елшанка муниципального района Сергиевский сбора ртутьсодержащих отходов для выв</w:t>
      </w:r>
      <w:r>
        <w:rPr>
          <w:rFonts w:ascii="Times New Roman" w:eastAsia="Calibri" w:hAnsi="Times New Roman" w:cs="Times New Roman"/>
          <w:sz w:val="12"/>
          <w:szCs w:val="12"/>
        </w:rPr>
        <w:t>оза и передачи их на утилизацию»……………………………………</w:t>
      </w:r>
      <w:r w:rsidR="00802F77">
        <w:rPr>
          <w:rFonts w:ascii="Times New Roman" w:eastAsia="Calibri" w:hAnsi="Times New Roman" w:cs="Times New Roman"/>
          <w:sz w:val="12"/>
          <w:szCs w:val="12"/>
        </w:rPr>
        <w:t>……………………</w:t>
      </w:r>
      <w:r>
        <w:rPr>
          <w:rFonts w:ascii="Times New Roman" w:eastAsia="Calibri" w:hAnsi="Times New Roman" w:cs="Times New Roman"/>
          <w:sz w:val="12"/>
          <w:szCs w:val="12"/>
        </w:rPr>
        <w:t>…</w:t>
      </w:r>
      <w:r w:rsidR="0065279E">
        <w:rPr>
          <w:rFonts w:ascii="Times New Roman" w:eastAsia="Calibri" w:hAnsi="Times New Roman" w:cs="Times New Roman"/>
          <w:sz w:val="12"/>
          <w:szCs w:val="12"/>
        </w:rPr>
        <w:t>98</w:t>
      </w:r>
    </w:p>
    <w:p w:rsidR="00DD7800" w:rsidRDefault="00DD7800" w:rsidP="00BF23FA">
      <w:pPr>
        <w:tabs>
          <w:tab w:val="left" w:pos="284"/>
          <w:tab w:val="left" w:pos="3828"/>
        </w:tabs>
        <w:spacing w:after="0" w:line="240" w:lineRule="auto"/>
        <w:jc w:val="both"/>
        <w:rPr>
          <w:rFonts w:ascii="Times New Roman" w:eastAsia="Calibri" w:hAnsi="Times New Roman" w:cs="Times New Roman"/>
          <w:sz w:val="12"/>
          <w:szCs w:val="12"/>
        </w:rPr>
      </w:pPr>
    </w:p>
    <w:p w:rsidR="00F10331" w:rsidRPr="00D71609" w:rsidRDefault="00F10331" w:rsidP="00BF23FA">
      <w:pPr>
        <w:tabs>
          <w:tab w:val="left" w:pos="284"/>
        </w:tabs>
        <w:spacing w:after="0" w:line="240" w:lineRule="auto"/>
        <w:ind w:firstLine="284"/>
        <w:jc w:val="both"/>
        <w:rPr>
          <w:rFonts w:ascii="Times New Roman" w:eastAsia="Calibri" w:hAnsi="Times New Roman" w:cs="Times New Roman"/>
          <w:sz w:val="12"/>
          <w:szCs w:val="12"/>
        </w:rPr>
      </w:pPr>
      <w:r w:rsidRPr="00455CB0">
        <w:rPr>
          <w:rFonts w:ascii="Times New Roman" w:eastAsia="Calibri" w:hAnsi="Times New Roman" w:cs="Times New Roman"/>
          <w:sz w:val="12"/>
          <w:szCs w:val="12"/>
        </w:rPr>
        <w:t>4</w:t>
      </w:r>
      <w:r>
        <w:rPr>
          <w:rFonts w:ascii="Times New Roman" w:eastAsia="Calibri" w:hAnsi="Times New Roman" w:cs="Times New Roman"/>
          <w:sz w:val="12"/>
          <w:szCs w:val="12"/>
        </w:rPr>
        <w:t>7</w:t>
      </w:r>
      <w:r w:rsidRPr="00D71609">
        <w:rPr>
          <w:rFonts w:ascii="Times New Roman" w:eastAsia="Calibri" w:hAnsi="Times New Roman" w:cs="Times New Roman"/>
          <w:sz w:val="12"/>
          <w:szCs w:val="12"/>
        </w:rPr>
        <w:t xml:space="preserve">. Постановление </w:t>
      </w:r>
      <w:r w:rsidRPr="009D2D99">
        <w:rPr>
          <w:rFonts w:ascii="Times New Roman" w:eastAsia="Calibri" w:hAnsi="Times New Roman" w:cs="Times New Roman"/>
          <w:sz w:val="12"/>
          <w:szCs w:val="12"/>
        </w:rPr>
        <w:t xml:space="preserve">администрации </w:t>
      </w:r>
      <w:r>
        <w:rPr>
          <w:rFonts w:ascii="Times New Roman" w:eastAsia="Calibri" w:hAnsi="Times New Roman" w:cs="Times New Roman"/>
          <w:sz w:val="12"/>
          <w:szCs w:val="12"/>
        </w:rPr>
        <w:t xml:space="preserve">сельского поселения  </w:t>
      </w:r>
      <w:r w:rsidRPr="00F10331">
        <w:rPr>
          <w:rFonts w:ascii="Times New Roman" w:eastAsia="Calibri" w:hAnsi="Times New Roman" w:cs="Times New Roman"/>
          <w:sz w:val="12"/>
          <w:szCs w:val="12"/>
        </w:rPr>
        <w:t xml:space="preserve">Кармало-Аделяково </w:t>
      </w:r>
      <w:r w:rsidRPr="00D71609">
        <w:rPr>
          <w:rFonts w:ascii="Times New Roman" w:eastAsia="Calibri" w:hAnsi="Times New Roman" w:cs="Times New Roman"/>
          <w:sz w:val="12"/>
          <w:szCs w:val="12"/>
        </w:rPr>
        <w:t>муниципального района Сергиевский Самарской области</w:t>
      </w:r>
    </w:p>
    <w:p w:rsidR="00F10331" w:rsidRDefault="00F10331" w:rsidP="00BF23F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№11 от 02</w:t>
      </w:r>
      <w:r w:rsidRPr="00455CB0">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D71609">
        <w:rPr>
          <w:rFonts w:ascii="Times New Roman" w:eastAsia="Calibri" w:hAnsi="Times New Roman" w:cs="Times New Roman"/>
          <w:sz w:val="12"/>
          <w:szCs w:val="12"/>
        </w:rPr>
        <w:t xml:space="preserve"> 2019г. «</w:t>
      </w:r>
      <w:r w:rsidRPr="00F10331">
        <w:rPr>
          <w:rFonts w:ascii="Times New Roman" w:eastAsia="Calibri" w:hAnsi="Times New Roman" w:cs="Times New Roman"/>
          <w:sz w:val="12"/>
          <w:szCs w:val="12"/>
        </w:rPr>
        <w:t>О внесении изменений в постановление Администрации сельского поселения Кармало-Аделяково муниципального района Сергиевский от  18.03.2014г. № 7 «Об утверждении порядка организации на территории сельского поселения Кармало-Аделяково муниципального района Сергиевский сбора ртутьсодержащих отходов для вывоза и перед</w:t>
      </w:r>
      <w:r>
        <w:rPr>
          <w:rFonts w:ascii="Times New Roman" w:eastAsia="Calibri" w:hAnsi="Times New Roman" w:cs="Times New Roman"/>
          <w:sz w:val="12"/>
          <w:szCs w:val="12"/>
        </w:rPr>
        <w:t>ачи их на утилизацию»………………</w:t>
      </w:r>
      <w:r w:rsidR="00802F77">
        <w:rPr>
          <w:rFonts w:ascii="Times New Roman" w:eastAsia="Calibri" w:hAnsi="Times New Roman" w:cs="Times New Roman"/>
          <w:sz w:val="12"/>
          <w:szCs w:val="12"/>
        </w:rPr>
        <w:t>………</w:t>
      </w:r>
      <w:r>
        <w:rPr>
          <w:rFonts w:ascii="Times New Roman" w:eastAsia="Calibri" w:hAnsi="Times New Roman" w:cs="Times New Roman"/>
          <w:sz w:val="12"/>
          <w:szCs w:val="12"/>
        </w:rPr>
        <w:t>……..</w:t>
      </w:r>
      <w:r w:rsidR="0065279E">
        <w:rPr>
          <w:rFonts w:ascii="Times New Roman" w:eastAsia="Calibri" w:hAnsi="Times New Roman" w:cs="Times New Roman"/>
          <w:sz w:val="12"/>
          <w:szCs w:val="12"/>
        </w:rPr>
        <w:t>98</w:t>
      </w:r>
    </w:p>
    <w:p w:rsidR="00DD7800" w:rsidRDefault="00DD7800" w:rsidP="00BF23FA">
      <w:pPr>
        <w:tabs>
          <w:tab w:val="left" w:pos="284"/>
          <w:tab w:val="left" w:pos="3828"/>
        </w:tabs>
        <w:spacing w:after="0" w:line="240" w:lineRule="auto"/>
        <w:jc w:val="both"/>
        <w:rPr>
          <w:rFonts w:ascii="Times New Roman" w:eastAsia="Calibri" w:hAnsi="Times New Roman" w:cs="Times New Roman"/>
          <w:sz w:val="12"/>
          <w:szCs w:val="12"/>
        </w:rPr>
      </w:pPr>
    </w:p>
    <w:p w:rsidR="00F10331" w:rsidRPr="00D71609" w:rsidRDefault="00F10331" w:rsidP="00BF23FA">
      <w:pPr>
        <w:tabs>
          <w:tab w:val="left" w:pos="284"/>
        </w:tabs>
        <w:spacing w:after="0" w:line="240" w:lineRule="auto"/>
        <w:ind w:firstLine="284"/>
        <w:jc w:val="both"/>
        <w:rPr>
          <w:rFonts w:ascii="Times New Roman" w:eastAsia="Calibri" w:hAnsi="Times New Roman" w:cs="Times New Roman"/>
          <w:sz w:val="12"/>
          <w:szCs w:val="12"/>
        </w:rPr>
      </w:pPr>
      <w:r w:rsidRPr="00455CB0">
        <w:rPr>
          <w:rFonts w:ascii="Times New Roman" w:eastAsia="Calibri" w:hAnsi="Times New Roman" w:cs="Times New Roman"/>
          <w:sz w:val="12"/>
          <w:szCs w:val="12"/>
        </w:rPr>
        <w:t>4</w:t>
      </w:r>
      <w:r>
        <w:rPr>
          <w:rFonts w:ascii="Times New Roman" w:eastAsia="Calibri" w:hAnsi="Times New Roman" w:cs="Times New Roman"/>
          <w:sz w:val="12"/>
          <w:szCs w:val="12"/>
        </w:rPr>
        <w:t>8</w:t>
      </w:r>
      <w:r w:rsidRPr="00D71609">
        <w:rPr>
          <w:rFonts w:ascii="Times New Roman" w:eastAsia="Calibri" w:hAnsi="Times New Roman" w:cs="Times New Roman"/>
          <w:sz w:val="12"/>
          <w:szCs w:val="12"/>
        </w:rPr>
        <w:t xml:space="preserve">. Постановление </w:t>
      </w:r>
      <w:r w:rsidRPr="009D2D99">
        <w:rPr>
          <w:rFonts w:ascii="Times New Roman" w:eastAsia="Calibri" w:hAnsi="Times New Roman" w:cs="Times New Roman"/>
          <w:sz w:val="12"/>
          <w:szCs w:val="12"/>
        </w:rPr>
        <w:t xml:space="preserve">администрации </w:t>
      </w:r>
      <w:r>
        <w:rPr>
          <w:rFonts w:ascii="Times New Roman" w:eastAsia="Calibri" w:hAnsi="Times New Roman" w:cs="Times New Roman"/>
          <w:sz w:val="12"/>
          <w:szCs w:val="12"/>
        </w:rPr>
        <w:t xml:space="preserve">сельского поселения  </w:t>
      </w:r>
      <w:r w:rsidRPr="00F10331">
        <w:rPr>
          <w:rFonts w:ascii="Times New Roman" w:eastAsia="Calibri" w:hAnsi="Times New Roman" w:cs="Times New Roman"/>
          <w:sz w:val="12"/>
          <w:szCs w:val="12"/>
        </w:rPr>
        <w:t xml:space="preserve">Красносельское </w:t>
      </w:r>
      <w:r w:rsidRPr="00D71609">
        <w:rPr>
          <w:rFonts w:ascii="Times New Roman" w:eastAsia="Calibri" w:hAnsi="Times New Roman" w:cs="Times New Roman"/>
          <w:sz w:val="12"/>
          <w:szCs w:val="12"/>
        </w:rPr>
        <w:t>муниципального района Сергиевский Самарской области</w:t>
      </w:r>
    </w:p>
    <w:p w:rsidR="00F10331" w:rsidRDefault="00F10331" w:rsidP="00BF23F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№11 от 02</w:t>
      </w:r>
      <w:r w:rsidRPr="00455CB0">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D71609">
        <w:rPr>
          <w:rFonts w:ascii="Times New Roman" w:eastAsia="Calibri" w:hAnsi="Times New Roman" w:cs="Times New Roman"/>
          <w:sz w:val="12"/>
          <w:szCs w:val="12"/>
        </w:rPr>
        <w:t xml:space="preserve"> 2019г. «</w:t>
      </w:r>
      <w:r w:rsidRPr="00F10331">
        <w:rPr>
          <w:rFonts w:ascii="Times New Roman" w:eastAsia="Calibri" w:hAnsi="Times New Roman" w:cs="Times New Roman"/>
          <w:sz w:val="12"/>
          <w:szCs w:val="12"/>
        </w:rPr>
        <w:t>О внесении изменений в постановление Администрации сельского поселения Красносельское муниципального района Сергиевский от 18.03.2014г. № 6 «Об утверждении порядка организации на территории сельского поселения Красносельское муниципального района Сергиевский сбора ртутьсодержащих отходов для выв</w:t>
      </w:r>
      <w:r>
        <w:rPr>
          <w:rFonts w:ascii="Times New Roman" w:eastAsia="Calibri" w:hAnsi="Times New Roman" w:cs="Times New Roman"/>
          <w:sz w:val="12"/>
          <w:szCs w:val="12"/>
        </w:rPr>
        <w:t>оза и передачи их на утилизацию»……………………………………</w:t>
      </w:r>
      <w:r w:rsidR="00802F77">
        <w:rPr>
          <w:rFonts w:ascii="Times New Roman" w:eastAsia="Calibri" w:hAnsi="Times New Roman" w:cs="Times New Roman"/>
          <w:sz w:val="12"/>
          <w:szCs w:val="12"/>
        </w:rPr>
        <w:t>………….</w:t>
      </w:r>
      <w:r>
        <w:rPr>
          <w:rFonts w:ascii="Times New Roman" w:eastAsia="Calibri" w:hAnsi="Times New Roman" w:cs="Times New Roman"/>
          <w:sz w:val="12"/>
          <w:szCs w:val="12"/>
        </w:rPr>
        <w:t>…</w:t>
      </w:r>
      <w:r w:rsidR="0065279E">
        <w:rPr>
          <w:rFonts w:ascii="Times New Roman" w:eastAsia="Calibri" w:hAnsi="Times New Roman" w:cs="Times New Roman"/>
          <w:sz w:val="12"/>
          <w:szCs w:val="12"/>
        </w:rPr>
        <w:t>99</w:t>
      </w:r>
    </w:p>
    <w:p w:rsidR="00DD7800" w:rsidRDefault="00DD7800" w:rsidP="00BF23FA">
      <w:pPr>
        <w:tabs>
          <w:tab w:val="left" w:pos="284"/>
          <w:tab w:val="left" w:pos="3828"/>
        </w:tabs>
        <w:spacing w:after="0" w:line="240" w:lineRule="auto"/>
        <w:jc w:val="both"/>
        <w:rPr>
          <w:rFonts w:ascii="Times New Roman" w:eastAsia="Calibri" w:hAnsi="Times New Roman" w:cs="Times New Roman"/>
          <w:sz w:val="12"/>
          <w:szCs w:val="12"/>
        </w:rPr>
      </w:pPr>
    </w:p>
    <w:p w:rsidR="009145E2" w:rsidRPr="00D71609" w:rsidRDefault="009145E2" w:rsidP="00BF23FA">
      <w:pPr>
        <w:tabs>
          <w:tab w:val="left" w:pos="284"/>
        </w:tabs>
        <w:spacing w:after="0" w:line="240" w:lineRule="auto"/>
        <w:ind w:firstLine="284"/>
        <w:jc w:val="both"/>
        <w:rPr>
          <w:rFonts w:ascii="Times New Roman" w:eastAsia="Calibri" w:hAnsi="Times New Roman" w:cs="Times New Roman"/>
          <w:sz w:val="12"/>
          <w:szCs w:val="12"/>
        </w:rPr>
      </w:pPr>
      <w:r w:rsidRPr="00455CB0">
        <w:rPr>
          <w:rFonts w:ascii="Times New Roman" w:eastAsia="Calibri" w:hAnsi="Times New Roman" w:cs="Times New Roman"/>
          <w:sz w:val="12"/>
          <w:szCs w:val="12"/>
        </w:rPr>
        <w:t>4</w:t>
      </w:r>
      <w:r>
        <w:rPr>
          <w:rFonts w:ascii="Times New Roman" w:eastAsia="Calibri" w:hAnsi="Times New Roman" w:cs="Times New Roman"/>
          <w:sz w:val="12"/>
          <w:szCs w:val="12"/>
        </w:rPr>
        <w:t>9</w:t>
      </w:r>
      <w:r w:rsidRPr="00D71609">
        <w:rPr>
          <w:rFonts w:ascii="Times New Roman" w:eastAsia="Calibri" w:hAnsi="Times New Roman" w:cs="Times New Roman"/>
          <w:sz w:val="12"/>
          <w:szCs w:val="12"/>
        </w:rPr>
        <w:t xml:space="preserve">. Постановление </w:t>
      </w:r>
      <w:r w:rsidRPr="009D2D99">
        <w:rPr>
          <w:rFonts w:ascii="Times New Roman" w:eastAsia="Calibri" w:hAnsi="Times New Roman" w:cs="Times New Roman"/>
          <w:sz w:val="12"/>
          <w:szCs w:val="12"/>
        </w:rPr>
        <w:t xml:space="preserve">администрации </w:t>
      </w:r>
      <w:r>
        <w:rPr>
          <w:rFonts w:ascii="Times New Roman" w:eastAsia="Calibri" w:hAnsi="Times New Roman" w:cs="Times New Roman"/>
          <w:sz w:val="12"/>
          <w:szCs w:val="12"/>
        </w:rPr>
        <w:t xml:space="preserve">сельского поселения  </w:t>
      </w:r>
      <w:r w:rsidRPr="009145E2">
        <w:rPr>
          <w:rFonts w:ascii="Times New Roman" w:eastAsia="Calibri" w:hAnsi="Times New Roman" w:cs="Times New Roman"/>
          <w:sz w:val="12"/>
          <w:szCs w:val="12"/>
        </w:rPr>
        <w:t xml:space="preserve">Кутузовский </w:t>
      </w:r>
      <w:r w:rsidRPr="00D71609">
        <w:rPr>
          <w:rFonts w:ascii="Times New Roman" w:eastAsia="Calibri" w:hAnsi="Times New Roman" w:cs="Times New Roman"/>
          <w:sz w:val="12"/>
          <w:szCs w:val="12"/>
        </w:rPr>
        <w:t>муниципального района Сергиевский Самарской области</w:t>
      </w:r>
    </w:p>
    <w:p w:rsidR="00455CB0" w:rsidRDefault="009145E2" w:rsidP="00BF23FA">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№14 от 02</w:t>
      </w:r>
      <w:r w:rsidRPr="00455CB0">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D71609">
        <w:rPr>
          <w:rFonts w:ascii="Times New Roman" w:eastAsia="Calibri" w:hAnsi="Times New Roman" w:cs="Times New Roman"/>
          <w:sz w:val="12"/>
          <w:szCs w:val="12"/>
        </w:rPr>
        <w:t xml:space="preserve"> 2019г. «</w:t>
      </w:r>
      <w:r w:rsidRPr="009145E2">
        <w:rPr>
          <w:rFonts w:ascii="Times New Roman" w:eastAsia="Calibri" w:hAnsi="Times New Roman" w:cs="Times New Roman"/>
          <w:sz w:val="12"/>
          <w:szCs w:val="12"/>
        </w:rPr>
        <w:t>О внесении изменений в постановление Администрации сельского поселения Кутузовский муниципального района Сергиевский от  18.03.2014 г. № 5 «Об утверждении порядка организации на территории сельского поселения Кутузовский муниципального района Сергиевский сбора ртутьсодержащих отходов для вывоза</w:t>
      </w:r>
      <w:r>
        <w:rPr>
          <w:rFonts w:ascii="Times New Roman" w:eastAsia="Calibri" w:hAnsi="Times New Roman" w:cs="Times New Roman"/>
          <w:sz w:val="12"/>
          <w:szCs w:val="12"/>
        </w:rPr>
        <w:t xml:space="preserve"> и передачи их на утилизацию»……………………………………</w:t>
      </w:r>
      <w:r w:rsidR="00802F77">
        <w:rPr>
          <w:rFonts w:ascii="Times New Roman" w:eastAsia="Calibri" w:hAnsi="Times New Roman" w:cs="Times New Roman"/>
          <w:sz w:val="12"/>
          <w:szCs w:val="12"/>
        </w:rPr>
        <w:t>………….</w:t>
      </w:r>
      <w:r>
        <w:rPr>
          <w:rFonts w:ascii="Times New Roman" w:eastAsia="Calibri" w:hAnsi="Times New Roman" w:cs="Times New Roman"/>
          <w:sz w:val="12"/>
          <w:szCs w:val="12"/>
        </w:rPr>
        <w:t>…</w:t>
      </w:r>
      <w:r w:rsidR="0065279E">
        <w:rPr>
          <w:rFonts w:ascii="Times New Roman" w:eastAsia="Calibri" w:hAnsi="Times New Roman" w:cs="Times New Roman"/>
          <w:sz w:val="12"/>
          <w:szCs w:val="12"/>
        </w:rPr>
        <w:t>99</w:t>
      </w:r>
    </w:p>
    <w:p w:rsidR="00455CB0" w:rsidRDefault="00455CB0" w:rsidP="00BF23FA">
      <w:pPr>
        <w:tabs>
          <w:tab w:val="left" w:pos="284"/>
          <w:tab w:val="left" w:pos="3828"/>
        </w:tabs>
        <w:spacing w:after="0" w:line="240" w:lineRule="auto"/>
        <w:jc w:val="both"/>
        <w:rPr>
          <w:rFonts w:ascii="Times New Roman" w:eastAsia="Calibri" w:hAnsi="Times New Roman" w:cs="Times New Roman"/>
          <w:sz w:val="12"/>
          <w:szCs w:val="12"/>
        </w:rPr>
      </w:pPr>
    </w:p>
    <w:p w:rsidR="009145E2" w:rsidRPr="00D71609" w:rsidRDefault="009145E2" w:rsidP="00BF23F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50</w:t>
      </w:r>
      <w:r w:rsidRPr="00D71609">
        <w:rPr>
          <w:rFonts w:ascii="Times New Roman" w:eastAsia="Calibri" w:hAnsi="Times New Roman" w:cs="Times New Roman"/>
          <w:sz w:val="12"/>
          <w:szCs w:val="12"/>
        </w:rPr>
        <w:t xml:space="preserve">. Постановление </w:t>
      </w:r>
      <w:r w:rsidRPr="009D2D99">
        <w:rPr>
          <w:rFonts w:ascii="Times New Roman" w:eastAsia="Calibri" w:hAnsi="Times New Roman" w:cs="Times New Roman"/>
          <w:sz w:val="12"/>
          <w:szCs w:val="12"/>
        </w:rPr>
        <w:t xml:space="preserve">администрации </w:t>
      </w:r>
      <w:r>
        <w:rPr>
          <w:rFonts w:ascii="Times New Roman" w:eastAsia="Calibri" w:hAnsi="Times New Roman" w:cs="Times New Roman"/>
          <w:sz w:val="12"/>
          <w:szCs w:val="12"/>
        </w:rPr>
        <w:t xml:space="preserve">сельского поселения  </w:t>
      </w:r>
      <w:r w:rsidRPr="009145E2">
        <w:rPr>
          <w:rFonts w:ascii="Times New Roman" w:eastAsia="Calibri" w:hAnsi="Times New Roman" w:cs="Times New Roman"/>
          <w:sz w:val="12"/>
          <w:szCs w:val="12"/>
        </w:rPr>
        <w:t xml:space="preserve">Липовка </w:t>
      </w:r>
      <w:r w:rsidRPr="00D71609">
        <w:rPr>
          <w:rFonts w:ascii="Times New Roman" w:eastAsia="Calibri" w:hAnsi="Times New Roman" w:cs="Times New Roman"/>
          <w:sz w:val="12"/>
          <w:szCs w:val="12"/>
        </w:rPr>
        <w:t>муниципального района Сергиевский Самарской области</w:t>
      </w:r>
    </w:p>
    <w:p w:rsidR="009145E2" w:rsidRDefault="009145E2" w:rsidP="00BF23FA">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№13 от 02</w:t>
      </w:r>
      <w:r w:rsidRPr="00455CB0">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D71609">
        <w:rPr>
          <w:rFonts w:ascii="Times New Roman" w:eastAsia="Calibri" w:hAnsi="Times New Roman" w:cs="Times New Roman"/>
          <w:sz w:val="12"/>
          <w:szCs w:val="12"/>
        </w:rPr>
        <w:t xml:space="preserve"> 2019г. «</w:t>
      </w:r>
      <w:r w:rsidRPr="009145E2">
        <w:rPr>
          <w:rFonts w:ascii="Times New Roman" w:eastAsia="Calibri" w:hAnsi="Times New Roman" w:cs="Times New Roman"/>
          <w:sz w:val="12"/>
          <w:szCs w:val="12"/>
        </w:rPr>
        <w:t>О внесении изменений в постановление Администрации сельского поселения Липовка муниципального района Сергиевский от  18.03.2014 г. № 8 «Об утверждении порядка организации на территории сельского поселения Липовка муниципального района Сергиевский сбора ртутьсодержащих отходов для выв</w:t>
      </w:r>
      <w:r>
        <w:rPr>
          <w:rFonts w:ascii="Times New Roman" w:eastAsia="Calibri" w:hAnsi="Times New Roman" w:cs="Times New Roman"/>
          <w:sz w:val="12"/>
          <w:szCs w:val="12"/>
        </w:rPr>
        <w:t>оза и передачи их на утилизацию»……………………………………</w:t>
      </w:r>
      <w:r w:rsidR="00802F77">
        <w:rPr>
          <w:rFonts w:ascii="Times New Roman" w:eastAsia="Calibri" w:hAnsi="Times New Roman" w:cs="Times New Roman"/>
          <w:sz w:val="12"/>
          <w:szCs w:val="12"/>
        </w:rPr>
        <w:t>……………………</w:t>
      </w:r>
      <w:r>
        <w:rPr>
          <w:rFonts w:ascii="Times New Roman" w:eastAsia="Calibri" w:hAnsi="Times New Roman" w:cs="Times New Roman"/>
          <w:sz w:val="12"/>
          <w:szCs w:val="12"/>
        </w:rPr>
        <w:t>…</w:t>
      </w:r>
      <w:r w:rsidR="0065279E">
        <w:rPr>
          <w:rFonts w:ascii="Times New Roman" w:eastAsia="Calibri" w:hAnsi="Times New Roman" w:cs="Times New Roman"/>
          <w:sz w:val="12"/>
          <w:szCs w:val="12"/>
        </w:rPr>
        <w:t>99</w:t>
      </w:r>
    </w:p>
    <w:p w:rsidR="009145E2" w:rsidRDefault="009145E2" w:rsidP="00BF23FA">
      <w:pPr>
        <w:tabs>
          <w:tab w:val="left" w:pos="284"/>
          <w:tab w:val="left" w:pos="3828"/>
        </w:tabs>
        <w:spacing w:after="0" w:line="240" w:lineRule="auto"/>
        <w:jc w:val="both"/>
        <w:rPr>
          <w:rFonts w:ascii="Times New Roman" w:eastAsia="Calibri" w:hAnsi="Times New Roman" w:cs="Times New Roman"/>
          <w:sz w:val="12"/>
          <w:szCs w:val="12"/>
        </w:rPr>
      </w:pPr>
    </w:p>
    <w:p w:rsidR="009145E2" w:rsidRPr="00D71609" w:rsidRDefault="009145E2" w:rsidP="00BF23F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51</w:t>
      </w:r>
      <w:r w:rsidRPr="00D71609">
        <w:rPr>
          <w:rFonts w:ascii="Times New Roman" w:eastAsia="Calibri" w:hAnsi="Times New Roman" w:cs="Times New Roman"/>
          <w:sz w:val="12"/>
          <w:szCs w:val="12"/>
        </w:rPr>
        <w:t xml:space="preserve">. Постановление </w:t>
      </w:r>
      <w:r w:rsidRPr="009D2D99">
        <w:rPr>
          <w:rFonts w:ascii="Times New Roman" w:eastAsia="Calibri" w:hAnsi="Times New Roman" w:cs="Times New Roman"/>
          <w:sz w:val="12"/>
          <w:szCs w:val="12"/>
        </w:rPr>
        <w:t xml:space="preserve">администрации </w:t>
      </w:r>
      <w:r>
        <w:rPr>
          <w:rFonts w:ascii="Times New Roman" w:eastAsia="Calibri" w:hAnsi="Times New Roman" w:cs="Times New Roman"/>
          <w:sz w:val="12"/>
          <w:szCs w:val="12"/>
        </w:rPr>
        <w:t xml:space="preserve">сельского поселения  </w:t>
      </w:r>
      <w:r w:rsidRPr="009145E2">
        <w:rPr>
          <w:rFonts w:ascii="Times New Roman" w:eastAsia="Calibri" w:hAnsi="Times New Roman" w:cs="Times New Roman"/>
          <w:sz w:val="12"/>
          <w:szCs w:val="12"/>
        </w:rPr>
        <w:t xml:space="preserve">Сургут </w:t>
      </w:r>
      <w:r w:rsidRPr="00D71609">
        <w:rPr>
          <w:rFonts w:ascii="Times New Roman" w:eastAsia="Calibri" w:hAnsi="Times New Roman" w:cs="Times New Roman"/>
          <w:sz w:val="12"/>
          <w:szCs w:val="12"/>
        </w:rPr>
        <w:t>муниципального района Сергиевский Самарской области</w:t>
      </w:r>
    </w:p>
    <w:p w:rsidR="009145E2" w:rsidRDefault="009145E2" w:rsidP="00BF23FA">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№16 от 01</w:t>
      </w:r>
      <w:r w:rsidRPr="00455CB0">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D71609">
        <w:rPr>
          <w:rFonts w:ascii="Times New Roman" w:eastAsia="Calibri" w:hAnsi="Times New Roman" w:cs="Times New Roman"/>
          <w:sz w:val="12"/>
          <w:szCs w:val="12"/>
        </w:rPr>
        <w:t xml:space="preserve"> 2019г. «</w:t>
      </w:r>
      <w:r w:rsidRPr="009145E2">
        <w:rPr>
          <w:rFonts w:ascii="Times New Roman" w:eastAsia="Calibri" w:hAnsi="Times New Roman" w:cs="Times New Roman"/>
          <w:sz w:val="12"/>
          <w:szCs w:val="12"/>
        </w:rPr>
        <w:t>О внесении изменений в постановление Администрации сельского поселения Сургут муниципального района Сергиевский от  18.03.2014г. № 9 «Об утверждении порядка организации на территории сельского поселения Сургут муниципального района Сергиевский сбора ртутьсодержащих отходов для выв</w:t>
      </w:r>
      <w:r>
        <w:rPr>
          <w:rFonts w:ascii="Times New Roman" w:eastAsia="Calibri" w:hAnsi="Times New Roman" w:cs="Times New Roman"/>
          <w:sz w:val="12"/>
          <w:szCs w:val="12"/>
        </w:rPr>
        <w:t>оза и передачи их на утилизацию»…………………………………</w:t>
      </w:r>
      <w:r w:rsidR="00802F77">
        <w:rPr>
          <w:rFonts w:ascii="Times New Roman" w:eastAsia="Calibri" w:hAnsi="Times New Roman" w:cs="Times New Roman"/>
          <w:sz w:val="12"/>
          <w:szCs w:val="12"/>
        </w:rPr>
        <w:t>………………….</w:t>
      </w:r>
      <w:r>
        <w:rPr>
          <w:rFonts w:ascii="Times New Roman" w:eastAsia="Calibri" w:hAnsi="Times New Roman" w:cs="Times New Roman"/>
          <w:sz w:val="12"/>
          <w:szCs w:val="12"/>
        </w:rPr>
        <w:t>……</w:t>
      </w:r>
      <w:r w:rsidR="0065279E">
        <w:rPr>
          <w:rFonts w:ascii="Times New Roman" w:eastAsia="Calibri" w:hAnsi="Times New Roman" w:cs="Times New Roman"/>
          <w:sz w:val="12"/>
          <w:szCs w:val="12"/>
        </w:rPr>
        <w:t>100</w:t>
      </w:r>
    </w:p>
    <w:p w:rsidR="002401E1" w:rsidRPr="00455CB0" w:rsidRDefault="002401E1" w:rsidP="00BF23FA">
      <w:pPr>
        <w:tabs>
          <w:tab w:val="left" w:pos="284"/>
          <w:tab w:val="left" w:pos="3828"/>
        </w:tabs>
        <w:spacing w:after="0" w:line="240" w:lineRule="auto"/>
        <w:jc w:val="both"/>
        <w:rPr>
          <w:rFonts w:ascii="Times New Roman" w:eastAsia="Calibri" w:hAnsi="Times New Roman" w:cs="Times New Roman"/>
          <w:sz w:val="12"/>
          <w:szCs w:val="12"/>
        </w:rPr>
      </w:pPr>
    </w:p>
    <w:p w:rsidR="009145E2" w:rsidRPr="00D71609" w:rsidRDefault="009145E2" w:rsidP="00BF23F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52</w:t>
      </w:r>
      <w:r w:rsidRPr="00D71609">
        <w:rPr>
          <w:rFonts w:ascii="Times New Roman" w:eastAsia="Calibri" w:hAnsi="Times New Roman" w:cs="Times New Roman"/>
          <w:sz w:val="12"/>
          <w:szCs w:val="12"/>
        </w:rPr>
        <w:t xml:space="preserve">. Постановление </w:t>
      </w:r>
      <w:r w:rsidRPr="009D2D99">
        <w:rPr>
          <w:rFonts w:ascii="Times New Roman" w:eastAsia="Calibri" w:hAnsi="Times New Roman" w:cs="Times New Roman"/>
          <w:sz w:val="12"/>
          <w:szCs w:val="12"/>
        </w:rPr>
        <w:t xml:space="preserve">администрации </w:t>
      </w:r>
      <w:r>
        <w:rPr>
          <w:rFonts w:ascii="Times New Roman" w:eastAsia="Calibri" w:hAnsi="Times New Roman" w:cs="Times New Roman"/>
          <w:sz w:val="12"/>
          <w:szCs w:val="12"/>
        </w:rPr>
        <w:t xml:space="preserve">сельского поселения  </w:t>
      </w:r>
      <w:r w:rsidRPr="009145E2">
        <w:rPr>
          <w:rFonts w:ascii="Times New Roman" w:eastAsia="Calibri" w:hAnsi="Times New Roman" w:cs="Times New Roman"/>
          <w:sz w:val="12"/>
          <w:szCs w:val="12"/>
        </w:rPr>
        <w:t xml:space="preserve">Светлодольск </w:t>
      </w:r>
      <w:r w:rsidRPr="00D71609">
        <w:rPr>
          <w:rFonts w:ascii="Times New Roman" w:eastAsia="Calibri" w:hAnsi="Times New Roman" w:cs="Times New Roman"/>
          <w:sz w:val="12"/>
          <w:szCs w:val="12"/>
        </w:rPr>
        <w:t>муниципального района Сергиевский Самарской области</w:t>
      </w:r>
    </w:p>
    <w:p w:rsidR="009145E2" w:rsidRDefault="009145E2" w:rsidP="00BF23FA">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№11 от 02</w:t>
      </w:r>
      <w:r w:rsidRPr="00455CB0">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D71609">
        <w:rPr>
          <w:rFonts w:ascii="Times New Roman" w:eastAsia="Calibri" w:hAnsi="Times New Roman" w:cs="Times New Roman"/>
          <w:sz w:val="12"/>
          <w:szCs w:val="12"/>
        </w:rPr>
        <w:t xml:space="preserve"> 2019г. «</w:t>
      </w:r>
      <w:r w:rsidRPr="009145E2">
        <w:rPr>
          <w:rFonts w:ascii="Times New Roman" w:eastAsia="Calibri" w:hAnsi="Times New Roman" w:cs="Times New Roman"/>
          <w:sz w:val="12"/>
          <w:szCs w:val="12"/>
        </w:rPr>
        <w:t>О внесении изменений в постановление Администрации сельского поселения Светлодольск муниципального района Сергиевский от 18.03.2014г. №8 «Об утверждении порядка организации на территории сельского поселения Светлодольск муниципального района Сергиевский сбора ртутьсодержащих отходов для выв</w:t>
      </w:r>
      <w:r>
        <w:rPr>
          <w:rFonts w:ascii="Times New Roman" w:eastAsia="Calibri" w:hAnsi="Times New Roman" w:cs="Times New Roman"/>
          <w:sz w:val="12"/>
          <w:szCs w:val="12"/>
        </w:rPr>
        <w:t>оза и передачи их на утилизацию»………………………………………</w:t>
      </w:r>
      <w:r w:rsidR="00802F77">
        <w:rPr>
          <w:rFonts w:ascii="Times New Roman" w:eastAsia="Calibri" w:hAnsi="Times New Roman" w:cs="Times New Roman"/>
          <w:sz w:val="12"/>
          <w:szCs w:val="12"/>
        </w:rPr>
        <w:t>…………</w:t>
      </w:r>
      <w:r w:rsidR="0065279E">
        <w:rPr>
          <w:rFonts w:ascii="Times New Roman" w:eastAsia="Calibri" w:hAnsi="Times New Roman" w:cs="Times New Roman"/>
          <w:sz w:val="12"/>
          <w:szCs w:val="12"/>
        </w:rPr>
        <w:t>100</w:t>
      </w:r>
    </w:p>
    <w:p w:rsidR="00DD7800" w:rsidRDefault="00DD7800" w:rsidP="00BF23FA">
      <w:pPr>
        <w:tabs>
          <w:tab w:val="left" w:pos="284"/>
          <w:tab w:val="left" w:pos="3828"/>
        </w:tabs>
        <w:spacing w:after="0" w:line="240" w:lineRule="auto"/>
        <w:jc w:val="both"/>
        <w:rPr>
          <w:rFonts w:ascii="Times New Roman" w:eastAsia="Calibri" w:hAnsi="Times New Roman" w:cs="Times New Roman"/>
          <w:sz w:val="12"/>
          <w:szCs w:val="12"/>
        </w:rPr>
      </w:pPr>
    </w:p>
    <w:p w:rsidR="00DD2330" w:rsidRPr="00D71609" w:rsidRDefault="00DD2330" w:rsidP="00BF23F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53</w:t>
      </w:r>
      <w:r w:rsidRPr="00D71609">
        <w:rPr>
          <w:rFonts w:ascii="Times New Roman" w:eastAsia="Calibri" w:hAnsi="Times New Roman" w:cs="Times New Roman"/>
          <w:sz w:val="12"/>
          <w:szCs w:val="12"/>
        </w:rPr>
        <w:t xml:space="preserve">. Постановление </w:t>
      </w:r>
      <w:r w:rsidRPr="009D2D99">
        <w:rPr>
          <w:rFonts w:ascii="Times New Roman" w:eastAsia="Calibri" w:hAnsi="Times New Roman" w:cs="Times New Roman"/>
          <w:sz w:val="12"/>
          <w:szCs w:val="12"/>
        </w:rPr>
        <w:t xml:space="preserve">администрации </w:t>
      </w:r>
      <w:r>
        <w:rPr>
          <w:rFonts w:ascii="Times New Roman" w:eastAsia="Calibri" w:hAnsi="Times New Roman" w:cs="Times New Roman"/>
          <w:sz w:val="12"/>
          <w:szCs w:val="12"/>
        </w:rPr>
        <w:t xml:space="preserve">сельского поселения  </w:t>
      </w:r>
      <w:r w:rsidRPr="00DD2330">
        <w:rPr>
          <w:rFonts w:ascii="Times New Roman" w:eastAsia="Calibri" w:hAnsi="Times New Roman" w:cs="Times New Roman"/>
          <w:sz w:val="12"/>
          <w:szCs w:val="12"/>
        </w:rPr>
        <w:t xml:space="preserve">Сергиевск </w:t>
      </w:r>
      <w:r w:rsidRPr="00D71609">
        <w:rPr>
          <w:rFonts w:ascii="Times New Roman" w:eastAsia="Calibri" w:hAnsi="Times New Roman" w:cs="Times New Roman"/>
          <w:sz w:val="12"/>
          <w:szCs w:val="12"/>
        </w:rPr>
        <w:t>муниципального района Сергиевский Самарской области</w:t>
      </w:r>
    </w:p>
    <w:p w:rsidR="00DD2330" w:rsidRDefault="00DD2330" w:rsidP="00BF23F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№16 от 26 марта </w:t>
      </w:r>
      <w:r w:rsidRPr="00D71609">
        <w:rPr>
          <w:rFonts w:ascii="Times New Roman" w:eastAsia="Calibri" w:hAnsi="Times New Roman" w:cs="Times New Roman"/>
          <w:sz w:val="12"/>
          <w:szCs w:val="12"/>
        </w:rPr>
        <w:t xml:space="preserve"> 2019г. «</w:t>
      </w:r>
      <w:r w:rsidRPr="00DD2330">
        <w:rPr>
          <w:rFonts w:ascii="Times New Roman" w:eastAsia="Calibri" w:hAnsi="Times New Roman" w:cs="Times New Roman"/>
          <w:sz w:val="12"/>
          <w:szCs w:val="12"/>
        </w:rPr>
        <w:t>О внесении изменений в постановление Администрации сельского поселения Сергиевск муниципального района Сергиевский от  18.03.2014г. № 11 «Об утверждении порядка организации на территории сельского поселения Сергиевск муниципального района Сергиевский сбора ртутьсодержащих отходов для выв</w:t>
      </w:r>
      <w:r>
        <w:rPr>
          <w:rFonts w:ascii="Times New Roman" w:eastAsia="Calibri" w:hAnsi="Times New Roman" w:cs="Times New Roman"/>
          <w:sz w:val="12"/>
          <w:szCs w:val="12"/>
        </w:rPr>
        <w:t>оза и передачи их на утилизацию»…………………………………</w:t>
      </w:r>
      <w:r w:rsidR="00802F77">
        <w:rPr>
          <w:rFonts w:ascii="Times New Roman" w:eastAsia="Calibri" w:hAnsi="Times New Roman" w:cs="Times New Roman"/>
          <w:sz w:val="12"/>
          <w:szCs w:val="12"/>
        </w:rPr>
        <w:t>…………</w:t>
      </w:r>
      <w:r>
        <w:rPr>
          <w:rFonts w:ascii="Times New Roman" w:eastAsia="Calibri" w:hAnsi="Times New Roman" w:cs="Times New Roman"/>
          <w:sz w:val="12"/>
          <w:szCs w:val="12"/>
        </w:rPr>
        <w:t>……</w:t>
      </w:r>
      <w:r w:rsidR="0065279E">
        <w:rPr>
          <w:rFonts w:ascii="Times New Roman" w:eastAsia="Calibri" w:hAnsi="Times New Roman" w:cs="Times New Roman"/>
          <w:sz w:val="12"/>
          <w:szCs w:val="12"/>
        </w:rPr>
        <w:t>100</w:t>
      </w:r>
    </w:p>
    <w:p w:rsidR="00DD7800" w:rsidRDefault="00DD7800" w:rsidP="00BF23FA">
      <w:pPr>
        <w:tabs>
          <w:tab w:val="left" w:pos="284"/>
          <w:tab w:val="left" w:pos="3828"/>
        </w:tabs>
        <w:spacing w:after="0" w:line="240" w:lineRule="auto"/>
        <w:jc w:val="both"/>
        <w:rPr>
          <w:rFonts w:ascii="Times New Roman" w:eastAsia="Calibri" w:hAnsi="Times New Roman" w:cs="Times New Roman"/>
          <w:sz w:val="12"/>
          <w:szCs w:val="12"/>
        </w:rPr>
      </w:pPr>
    </w:p>
    <w:p w:rsidR="00DD2330" w:rsidRPr="00D71609" w:rsidRDefault="00DD2330" w:rsidP="00BF23F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54</w:t>
      </w:r>
      <w:r w:rsidRPr="00D71609">
        <w:rPr>
          <w:rFonts w:ascii="Times New Roman" w:eastAsia="Calibri" w:hAnsi="Times New Roman" w:cs="Times New Roman"/>
          <w:sz w:val="12"/>
          <w:szCs w:val="12"/>
        </w:rPr>
        <w:t xml:space="preserve">. Постановление </w:t>
      </w:r>
      <w:r w:rsidRPr="009D2D99">
        <w:rPr>
          <w:rFonts w:ascii="Times New Roman" w:eastAsia="Calibri" w:hAnsi="Times New Roman" w:cs="Times New Roman"/>
          <w:sz w:val="12"/>
          <w:szCs w:val="12"/>
        </w:rPr>
        <w:t xml:space="preserve">администрации </w:t>
      </w:r>
      <w:r>
        <w:rPr>
          <w:rFonts w:ascii="Times New Roman" w:eastAsia="Calibri" w:hAnsi="Times New Roman" w:cs="Times New Roman"/>
          <w:sz w:val="12"/>
          <w:szCs w:val="12"/>
        </w:rPr>
        <w:t xml:space="preserve">сельского поселения  </w:t>
      </w:r>
      <w:r w:rsidRPr="00DD2330">
        <w:rPr>
          <w:rFonts w:ascii="Times New Roman" w:eastAsia="Calibri" w:hAnsi="Times New Roman" w:cs="Times New Roman"/>
          <w:sz w:val="12"/>
          <w:szCs w:val="12"/>
        </w:rPr>
        <w:t xml:space="preserve">Серноводск </w:t>
      </w:r>
      <w:r w:rsidRPr="00D71609">
        <w:rPr>
          <w:rFonts w:ascii="Times New Roman" w:eastAsia="Calibri" w:hAnsi="Times New Roman" w:cs="Times New Roman"/>
          <w:sz w:val="12"/>
          <w:szCs w:val="12"/>
        </w:rPr>
        <w:t>муниципального района Сергиевский Самарской области</w:t>
      </w:r>
    </w:p>
    <w:p w:rsidR="00DD2330" w:rsidRDefault="00DD2330" w:rsidP="00BF23F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от 26 марта </w:t>
      </w:r>
      <w:r w:rsidRPr="00D71609">
        <w:rPr>
          <w:rFonts w:ascii="Times New Roman" w:eastAsia="Calibri" w:hAnsi="Times New Roman" w:cs="Times New Roman"/>
          <w:sz w:val="12"/>
          <w:szCs w:val="12"/>
        </w:rPr>
        <w:t xml:space="preserve"> 2019г. «</w:t>
      </w:r>
      <w:r w:rsidRPr="00DD2330">
        <w:rPr>
          <w:rFonts w:ascii="Times New Roman" w:eastAsia="Calibri" w:hAnsi="Times New Roman" w:cs="Times New Roman"/>
          <w:sz w:val="12"/>
          <w:szCs w:val="12"/>
        </w:rPr>
        <w:t xml:space="preserve">О внесении изменений в постановление Администрации сельского поселения Серноводск муниципального района Сергиевский от 18.03.2014г. № 5 «Об утверждении порядка организации на территории сельского поселения Серноводск муниципального района Сергиевский сбора ртутьсодержащих отходов для вывоза и передачи их на </w:t>
      </w:r>
      <w:r>
        <w:rPr>
          <w:rFonts w:ascii="Times New Roman" w:eastAsia="Calibri" w:hAnsi="Times New Roman" w:cs="Times New Roman"/>
          <w:sz w:val="12"/>
          <w:szCs w:val="12"/>
        </w:rPr>
        <w:t>утилизацию»……………………………………</w:t>
      </w:r>
      <w:r w:rsidR="00802F77">
        <w:rPr>
          <w:rFonts w:ascii="Times New Roman" w:eastAsia="Calibri" w:hAnsi="Times New Roman" w:cs="Times New Roman"/>
          <w:sz w:val="12"/>
          <w:szCs w:val="12"/>
        </w:rPr>
        <w:t>………………….</w:t>
      </w:r>
      <w:r>
        <w:rPr>
          <w:rFonts w:ascii="Times New Roman" w:eastAsia="Calibri" w:hAnsi="Times New Roman" w:cs="Times New Roman"/>
          <w:sz w:val="12"/>
          <w:szCs w:val="12"/>
        </w:rPr>
        <w:t>…</w:t>
      </w:r>
      <w:r w:rsidR="0065279E">
        <w:rPr>
          <w:rFonts w:ascii="Times New Roman" w:eastAsia="Calibri" w:hAnsi="Times New Roman" w:cs="Times New Roman"/>
          <w:sz w:val="12"/>
          <w:szCs w:val="12"/>
        </w:rPr>
        <w:t>101</w:t>
      </w:r>
    </w:p>
    <w:p w:rsidR="009145E2" w:rsidRDefault="009145E2" w:rsidP="00BF23FA">
      <w:pPr>
        <w:tabs>
          <w:tab w:val="left" w:pos="284"/>
          <w:tab w:val="left" w:pos="3828"/>
        </w:tabs>
        <w:spacing w:after="0" w:line="240" w:lineRule="auto"/>
        <w:jc w:val="both"/>
        <w:rPr>
          <w:rFonts w:ascii="Times New Roman" w:eastAsia="Calibri" w:hAnsi="Times New Roman" w:cs="Times New Roman"/>
          <w:sz w:val="12"/>
          <w:szCs w:val="12"/>
        </w:rPr>
      </w:pPr>
    </w:p>
    <w:p w:rsidR="00BF23FA" w:rsidRPr="00D71609" w:rsidRDefault="00BF23FA" w:rsidP="00BF23F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55</w:t>
      </w:r>
      <w:r w:rsidRPr="00D71609">
        <w:rPr>
          <w:rFonts w:ascii="Times New Roman" w:eastAsia="Calibri" w:hAnsi="Times New Roman" w:cs="Times New Roman"/>
          <w:sz w:val="12"/>
          <w:szCs w:val="12"/>
        </w:rPr>
        <w:t xml:space="preserve">. Постановление </w:t>
      </w:r>
      <w:r w:rsidRPr="009D2D99">
        <w:rPr>
          <w:rFonts w:ascii="Times New Roman" w:eastAsia="Calibri" w:hAnsi="Times New Roman" w:cs="Times New Roman"/>
          <w:sz w:val="12"/>
          <w:szCs w:val="12"/>
        </w:rPr>
        <w:t xml:space="preserve">администрации </w:t>
      </w:r>
      <w:r w:rsidRPr="00BF23FA">
        <w:rPr>
          <w:rFonts w:ascii="Times New Roman" w:eastAsia="Calibri" w:hAnsi="Times New Roman" w:cs="Times New Roman"/>
          <w:sz w:val="12"/>
          <w:szCs w:val="12"/>
        </w:rPr>
        <w:t xml:space="preserve">городского поселения Суходол </w:t>
      </w:r>
      <w:r w:rsidRPr="00D71609">
        <w:rPr>
          <w:rFonts w:ascii="Times New Roman" w:eastAsia="Calibri" w:hAnsi="Times New Roman" w:cs="Times New Roman"/>
          <w:sz w:val="12"/>
          <w:szCs w:val="12"/>
        </w:rPr>
        <w:t>муниципального района Сергиевский Самарской области</w:t>
      </w:r>
    </w:p>
    <w:p w:rsidR="00BF23FA" w:rsidRDefault="00BF23FA" w:rsidP="00BF23FA">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№09 от 02</w:t>
      </w:r>
      <w:r w:rsidRPr="00455CB0">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D71609">
        <w:rPr>
          <w:rFonts w:ascii="Times New Roman" w:eastAsia="Calibri" w:hAnsi="Times New Roman" w:cs="Times New Roman"/>
          <w:sz w:val="12"/>
          <w:szCs w:val="12"/>
        </w:rPr>
        <w:t xml:space="preserve"> 2019г. «</w:t>
      </w:r>
      <w:r w:rsidRPr="00BF23FA">
        <w:rPr>
          <w:rFonts w:ascii="Times New Roman" w:eastAsia="Calibri" w:hAnsi="Times New Roman" w:cs="Times New Roman"/>
          <w:sz w:val="12"/>
          <w:szCs w:val="12"/>
        </w:rPr>
        <w:t>О внесении изменений в постановление Администрации городского поселения Суходол муниципального района Сергиевский от  18.03.2014г. № 10 «Об утверждении порядка организации на территории городского поселения Суходол муниципального района Сергиевский сбора ртутьсодержащих отходов для выв</w:t>
      </w:r>
      <w:r>
        <w:rPr>
          <w:rFonts w:ascii="Times New Roman" w:eastAsia="Calibri" w:hAnsi="Times New Roman" w:cs="Times New Roman"/>
          <w:sz w:val="12"/>
          <w:szCs w:val="12"/>
        </w:rPr>
        <w:t>оза и передачи их на утилизацию»…………………………………</w:t>
      </w:r>
      <w:r w:rsidR="00802F77">
        <w:rPr>
          <w:rFonts w:ascii="Times New Roman" w:eastAsia="Calibri" w:hAnsi="Times New Roman" w:cs="Times New Roman"/>
          <w:sz w:val="12"/>
          <w:szCs w:val="12"/>
        </w:rPr>
        <w:t>………………….</w:t>
      </w:r>
      <w:r>
        <w:rPr>
          <w:rFonts w:ascii="Times New Roman" w:eastAsia="Calibri" w:hAnsi="Times New Roman" w:cs="Times New Roman"/>
          <w:sz w:val="12"/>
          <w:szCs w:val="12"/>
        </w:rPr>
        <w:t>……</w:t>
      </w:r>
      <w:r w:rsidR="0065279E">
        <w:rPr>
          <w:rFonts w:ascii="Times New Roman" w:eastAsia="Calibri" w:hAnsi="Times New Roman" w:cs="Times New Roman"/>
          <w:sz w:val="12"/>
          <w:szCs w:val="12"/>
        </w:rPr>
        <w:t>101</w:t>
      </w:r>
    </w:p>
    <w:p w:rsidR="009145E2" w:rsidRDefault="009145E2" w:rsidP="00BF23FA">
      <w:pPr>
        <w:tabs>
          <w:tab w:val="left" w:pos="284"/>
          <w:tab w:val="left" w:pos="3828"/>
        </w:tabs>
        <w:spacing w:after="0" w:line="240" w:lineRule="auto"/>
        <w:jc w:val="both"/>
        <w:rPr>
          <w:rFonts w:ascii="Times New Roman" w:eastAsia="Calibri" w:hAnsi="Times New Roman" w:cs="Times New Roman"/>
          <w:sz w:val="12"/>
          <w:szCs w:val="12"/>
        </w:rPr>
      </w:pPr>
    </w:p>
    <w:p w:rsidR="00BF23FA" w:rsidRPr="00D71609" w:rsidRDefault="00BF23FA" w:rsidP="00BF23F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56</w:t>
      </w:r>
      <w:r w:rsidRPr="00D71609">
        <w:rPr>
          <w:rFonts w:ascii="Times New Roman" w:eastAsia="Calibri" w:hAnsi="Times New Roman" w:cs="Times New Roman"/>
          <w:sz w:val="12"/>
          <w:szCs w:val="12"/>
        </w:rPr>
        <w:t xml:space="preserve">. Постановление </w:t>
      </w:r>
      <w:r w:rsidRPr="009D2D99">
        <w:rPr>
          <w:rFonts w:ascii="Times New Roman" w:eastAsia="Calibri" w:hAnsi="Times New Roman" w:cs="Times New Roman"/>
          <w:sz w:val="12"/>
          <w:szCs w:val="12"/>
        </w:rPr>
        <w:t xml:space="preserve">администрации </w:t>
      </w:r>
      <w:r>
        <w:rPr>
          <w:rFonts w:ascii="Times New Roman" w:eastAsia="Calibri" w:hAnsi="Times New Roman" w:cs="Times New Roman"/>
          <w:sz w:val="12"/>
          <w:szCs w:val="12"/>
        </w:rPr>
        <w:t xml:space="preserve">сельского поселения  </w:t>
      </w:r>
      <w:r w:rsidRPr="00BF23FA">
        <w:rPr>
          <w:rFonts w:ascii="Times New Roman" w:eastAsia="Calibri" w:hAnsi="Times New Roman" w:cs="Times New Roman"/>
          <w:sz w:val="12"/>
          <w:szCs w:val="12"/>
        </w:rPr>
        <w:t xml:space="preserve">Черновка </w:t>
      </w:r>
      <w:r w:rsidRPr="00D71609">
        <w:rPr>
          <w:rFonts w:ascii="Times New Roman" w:eastAsia="Calibri" w:hAnsi="Times New Roman" w:cs="Times New Roman"/>
          <w:sz w:val="12"/>
          <w:szCs w:val="12"/>
        </w:rPr>
        <w:t>муниципального района Сергиевский Самарской области</w:t>
      </w:r>
    </w:p>
    <w:p w:rsidR="00BF23FA" w:rsidRDefault="00BF23FA" w:rsidP="00BF23FA">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№09 от 02</w:t>
      </w:r>
      <w:r w:rsidRPr="00455CB0">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D71609">
        <w:rPr>
          <w:rFonts w:ascii="Times New Roman" w:eastAsia="Calibri" w:hAnsi="Times New Roman" w:cs="Times New Roman"/>
          <w:sz w:val="12"/>
          <w:szCs w:val="12"/>
        </w:rPr>
        <w:t xml:space="preserve"> 2019г. «</w:t>
      </w:r>
      <w:r w:rsidRPr="00BF23FA">
        <w:rPr>
          <w:rFonts w:ascii="Times New Roman" w:eastAsia="Calibri" w:hAnsi="Times New Roman" w:cs="Times New Roman"/>
          <w:sz w:val="12"/>
          <w:szCs w:val="12"/>
        </w:rPr>
        <w:t>О внесении изменений в постановление Администрации сельского поселения Черновка муниципального района Сергиевский от  18.03.2014г. № 5 «Об утверждении порядка организации на территории сельского поселения Черновка муниципального района Сергиевский сбора ртутьсодержащих отходов для выв</w:t>
      </w:r>
      <w:r>
        <w:rPr>
          <w:rFonts w:ascii="Times New Roman" w:eastAsia="Calibri" w:hAnsi="Times New Roman" w:cs="Times New Roman"/>
          <w:sz w:val="12"/>
          <w:szCs w:val="12"/>
        </w:rPr>
        <w:t>оза и передачи их на утилизацию»…………………………………</w:t>
      </w:r>
      <w:r w:rsidR="00802F77">
        <w:rPr>
          <w:rFonts w:ascii="Times New Roman" w:eastAsia="Calibri" w:hAnsi="Times New Roman" w:cs="Times New Roman"/>
          <w:sz w:val="12"/>
          <w:szCs w:val="12"/>
        </w:rPr>
        <w:t>…………………..</w:t>
      </w:r>
      <w:r>
        <w:rPr>
          <w:rFonts w:ascii="Times New Roman" w:eastAsia="Calibri" w:hAnsi="Times New Roman" w:cs="Times New Roman"/>
          <w:sz w:val="12"/>
          <w:szCs w:val="12"/>
        </w:rPr>
        <w:t>……</w:t>
      </w:r>
      <w:r w:rsidR="0065279E">
        <w:rPr>
          <w:rFonts w:ascii="Times New Roman" w:eastAsia="Calibri" w:hAnsi="Times New Roman" w:cs="Times New Roman"/>
          <w:sz w:val="12"/>
          <w:szCs w:val="12"/>
        </w:rPr>
        <w:t>101</w:t>
      </w:r>
    </w:p>
    <w:p w:rsidR="00F10331" w:rsidRDefault="00F10331" w:rsidP="00BF23FA">
      <w:pPr>
        <w:tabs>
          <w:tab w:val="left" w:pos="284"/>
          <w:tab w:val="left" w:pos="3828"/>
        </w:tabs>
        <w:spacing w:after="0" w:line="240" w:lineRule="auto"/>
        <w:jc w:val="both"/>
        <w:rPr>
          <w:rFonts w:ascii="Times New Roman" w:eastAsia="Calibri" w:hAnsi="Times New Roman" w:cs="Times New Roman"/>
          <w:sz w:val="12"/>
          <w:szCs w:val="12"/>
        </w:rPr>
      </w:pPr>
    </w:p>
    <w:p w:rsidR="005C0FC5" w:rsidRPr="004201FF" w:rsidRDefault="005C0FC5" w:rsidP="005C0FC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57.</w:t>
      </w:r>
      <w:r w:rsidRPr="004201FF">
        <w:rPr>
          <w:rFonts w:ascii="Times New Roman" w:eastAsia="Calibri" w:hAnsi="Times New Roman" w:cs="Times New Roman"/>
          <w:sz w:val="12"/>
          <w:szCs w:val="12"/>
        </w:rPr>
        <w:t xml:space="preserve"> Решение Собрания Пре</w:t>
      </w:r>
      <w:r>
        <w:rPr>
          <w:rFonts w:ascii="Times New Roman" w:eastAsia="Calibri" w:hAnsi="Times New Roman" w:cs="Times New Roman"/>
          <w:sz w:val="12"/>
          <w:szCs w:val="12"/>
        </w:rPr>
        <w:t xml:space="preserve">дставителей </w:t>
      </w:r>
      <w:r w:rsidRPr="007A47E6">
        <w:rPr>
          <w:rFonts w:ascii="Times New Roman" w:eastAsia="Calibri" w:hAnsi="Times New Roman" w:cs="Times New Roman"/>
          <w:sz w:val="12"/>
          <w:szCs w:val="12"/>
        </w:rPr>
        <w:t xml:space="preserve"> </w:t>
      </w:r>
      <w:r w:rsidRPr="004201FF">
        <w:rPr>
          <w:rFonts w:ascii="Times New Roman" w:eastAsia="Calibri" w:hAnsi="Times New Roman" w:cs="Times New Roman"/>
          <w:sz w:val="12"/>
          <w:szCs w:val="12"/>
        </w:rPr>
        <w:t>муниципального района Сергиевский Самарской области</w:t>
      </w:r>
    </w:p>
    <w:p w:rsidR="005C0FC5" w:rsidRDefault="005C0FC5" w:rsidP="005C0FC5">
      <w:pPr>
        <w:tabs>
          <w:tab w:val="left" w:pos="284"/>
          <w:tab w:val="left" w:pos="3828"/>
        </w:tabs>
        <w:spacing w:after="0" w:line="240" w:lineRule="auto"/>
        <w:jc w:val="both"/>
        <w:rPr>
          <w:rFonts w:ascii="Times New Roman" w:eastAsia="Calibri" w:hAnsi="Times New Roman" w:cs="Times New Roman"/>
          <w:sz w:val="12"/>
          <w:szCs w:val="12"/>
        </w:rPr>
      </w:pPr>
      <w:r w:rsidRPr="004201FF">
        <w:rPr>
          <w:rFonts w:ascii="Times New Roman" w:eastAsia="Calibri" w:hAnsi="Times New Roman" w:cs="Times New Roman"/>
          <w:sz w:val="12"/>
          <w:szCs w:val="12"/>
        </w:rPr>
        <w:t>№</w:t>
      </w:r>
      <w:r>
        <w:rPr>
          <w:rFonts w:ascii="Times New Roman" w:eastAsia="Calibri" w:hAnsi="Times New Roman" w:cs="Times New Roman"/>
          <w:sz w:val="12"/>
          <w:szCs w:val="12"/>
        </w:rPr>
        <w:t xml:space="preserve">10 от 29 марта  </w:t>
      </w:r>
      <w:r w:rsidRPr="004201FF">
        <w:rPr>
          <w:rFonts w:ascii="Times New Roman" w:eastAsia="Calibri" w:hAnsi="Times New Roman" w:cs="Times New Roman"/>
          <w:sz w:val="12"/>
          <w:szCs w:val="12"/>
        </w:rPr>
        <w:t>2019г. «</w:t>
      </w:r>
      <w:r w:rsidRPr="005C0FC5">
        <w:rPr>
          <w:rFonts w:ascii="Times New Roman" w:eastAsia="Calibri" w:hAnsi="Times New Roman" w:cs="Times New Roman"/>
          <w:sz w:val="12"/>
          <w:szCs w:val="12"/>
        </w:rPr>
        <w:t>Об утверждении Порядка назначения и проведения собрания граждан в  муниципальном районе Сергиевский Самарской области</w:t>
      </w:r>
      <w:r w:rsidRPr="004201FF">
        <w:rPr>
          <w:rFonts w:ascii="Times New Roman" w:eastAsia="Calibri" w:hAnsi="Times New Roman" w:cs="Times New Roman"/>
          <w:sz w:val="12"/>
          <w:szCs w:val="12"/>
        </w:rPr>
        <w:t>»…………………………………………………………</w:t>
      </w:r>
      <w:r>
        <w:rPr>
          <w:rFonts w:ascii="Times New Roman" w:eastAsia="Calibri" w:hAnsi="Times New Roman" w:cs="Times New Roman"/>
          <w:sz w:val="12"/>
          <w:szCs w:val="12"/>
        </w:rPr>
        <w:t>…………………………………………………………………………</w:t>
      </w:r>
      <w:r w:rsidR="00802F77">
        <w:rPr>
          <w:rFonts w:ascii="Times New Roman" w:eastAsia="Calibri" w:hAnsi="Times New Roman" w:cs="Times New Roman"/>
          <w:sz w:val="12"/>
          <w:szCs w:val="12"/>
        </w:rPr>
        <w:t>….</w:t>
      </w:r>
      <w:r>
        <w:rPr>
          <w:rFonts w:ascii="Times New Roman" w:eastAsia="Calibri" w:hAnsi="Times New Roman" w:cs="Times New Roman"/>
          <w:sz w:val="12"/>
          <w:szCs w:val="12"/>
        </w:rPr>
        <w:t>…</w:t>
      </w:r>
      <w:r w:rsidR="0065279E">
        <w:rPr>
          <w:rFonts w:ascii="Times New Roman" w:eastAsia="Calibri" w:hAnsi="Times New Roman" w:cs="Times New Roman"/>
          <w:sz w:val="12"/>
          <w:szCs w:val="12"/>
        </w:rPr>
        <w:t>102</w:t>
      </w:r>
    </w:p>
    <w:p w:rsidR="00DD7800" w:rsidRDefault="00DD7800" w:rsidP="00FF4FFE">
      <w:pPr>
        <w:tabs>
          <w:tab w:val="left" w:pos="284"/>
          <w:tab w:val="left" w:pos="3828"/>
        </w:tabs>
        <w:spacing w:after="0" w:line="240" w:lineRule="auto"/>
        <w:rPr>
          <w:rFonts w:ascii="Times New Roman" w:eastAsia="Calibri" w:hAnsi="Times New Roman" w:cs="Times New Roman"/>
          <w:sz w:val="12"/>
          <w:szCs w:val="12"/>
        </w:rPr>
      </w:pPr>
    </w:p>
    <w:p w:rsidR="006D6213" w:rsidRPr="004201FF" w:rsidRDefault="006D6213" w:rsidP="006D62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58</w:t>
      </w:r>
      <w:r>
        <w:rPr>
          <w:rFonts w:ascii="Times New Roman" w:eastAsia="Calibri" w:hAnsi="Times New Roman" w:cs="Times New Roman"/>
          <w:sz w:val="12"/>
          <w:szCs w:val="12"/>
        </w:rPr>
        <w:t>.</w:t>
      </w:r>
      <w:r w:rsidRPr="004201FF">
        <w:rPr>
          <w:rFonts w:ascii="Times New Roman" w:eastAsia="Calibri" w:hAnsi="Times New Roman" w:cs="Times New Roman"/>
          <w:sz w:val="12"/>
          <w:szCs w:val="12"/>
        </w:rPr>
        <w:t xml:space="preserve"> Решение Собрания Пре</w:t>
      </w:r>
      <w:r>
        <w:rPr>
          <w:rFonts w:ascii="Times New Roman" w:eastAsia="Calibri" w:hAnsi="Times New Roman" w:cs="Times New Roman"/>
          <w:sz w:val="12"/>
          <w:szCs w:val="12"/>
        </w:rPr>
        <w:t xml:space="preserve">дставителей </w:t>
      </w:r>
      <w:r w:rsidRPr="007A47E6">
        <w:rPr>
          <w:rFonts w:ascii="Times New Roman" w:eastAsia="Calibri" w:hAnsi="Times New Roman" w:cs="Times New Roman"/>
          <w:sz w:val="12"/>
          <w:szCs w:val="12"/>
        </w:rPr>
        <w:t xml:space="preserve"> </w:t>
      </w:r>
      <w:r w:rsidRPr="004201FF">
        <w:rPr>
          <w:rFonts w:ascii="Times New Roman" w:eastAsia="Calibri" w:hAnsi="Times New Roman" w:cs="Times New Roman"/>
          <w:sz w:val="12"/>
          <w:szCs w:val="12"/>
        </w:rPr>
        <w:t>муниципального района Сергиевский Самарской области</w:t>
      </w:r>
    </w:p>
    <w:p w:rsidR="006D6213" w:rsidRDefault="006D6213" w:rsidP="006D6213">
      <w:pPr>
        <w:tabs>
          <w:tab w:val="left" w:pos="284"/>
          <w:tab w:val="left" w:pos="3828"/>
        </w:tabs>
        <w:spacing w:after="0" w:line="240" w:lineRule="auto"/>
        <w:jc w:val="both"/>
        <w:rPr>
          <w:rFonts w:ascii="Times New Roman" w:eastAsia="Calibri" w:hAnsi="Times New Roman" w:cs="Times New Roman"/>
          <w:sz w:val="12"/>
          <w:szCs w:val="12"/>
        </w:rPr>
      </w:pPr>
      <w:r w:rsidRPr="004201FF">
        <w:rPr>
          <w:rFonts w:ascii="Times New Roman" w:eastAsia="Calibri" w:hAnsi="Times New Roman" w:cs="Times New Roman"/>
          <w:sz w:val="12"/>
          <w:szCs w:val="12"/>
        </w:rPr>
        <w:t>№</w:t>
      </w:r>
      <w:r>
        <w:rPr>
          <w:rFonts w:ascii="Times New Roman" w:eastAsia="Calibri" w:hAnsi="Times New Roman" w:cs="Times New Roman"/>
          <w:sz w:val="12"/>
          <w:szCs w:val="12"/>
        </w:rPr>
        <w:t>11</w:t>
      </w:r>
      <w:r>
        <w:rPr>
          <w:rFonts w:ascii="Times New Roman" w:eastAsia="Calibri" w:hAnsi="Times New Roman" w:cs="Times New Roman"/>
          <w:sz w:val="12"/>
          <w:szCs w:val="12"/>
        </w:rPr>
        <w:t xml:space="preserve"> от 29 марта  </w:t>
      </w:r>
      <w:r w:rsidRPr="004201FF">
        <w:rPr>
          <w:rFonts w:ascii="Times New Roman" w:eastAsia="Calibri" w:hAnsi="Times New Roman" w:cs="Times New Roman"/>
          <w:sz w:val="12"/>
          <w:szCs w:val="12"/>
        </w:rPr>
        <w:t>2019г. «</w:t>
      </w:r>
      <w:r w:rsidRPr="006D6213">
        <w:rPr>
          <w:rFonts w:ascii="Times New Roman" w:eastAsia="Calibri" w:hAnsi="Times New Roman" w:cs="Times New Roman"/>
          <w:sz w:val="12"/>
          <w:szCs w:val="12"/>
        </w:rPr>
        <w:t>Об утверждении Порядка назначения и проведения конференции граждан (собрания делегатов), избрания делегатов в муниципальном районе Сергиевский Самарской области</w:t>
      </w:r>
      <w:r w:rsidRPr="004201FF">
        <w:rPr>
          <w:rFonts w:ascii="Times New Roman" w:eastAsia="Calibri" w:hAnsi="Times New Roman" w:cs="Times New Roman"/>
          <w:sz w:val="12"/>
          <w:szCs w:val="12"/>
        </w:rPr>
        <w:t>»…………………………………………………………</w:t>
      </w:r>
      <w:r>
        <w:rPr>
          <w:rFonts w:ascii="Times New Roman" w:eastAsia="Calibri" w:hAnsi="Times New Roman" w:cs="Times New Roman"/>
          <w:sz w:val="12"/>
          <w:szCs w:val="12"/>
        </w:rPr>
        <w:t>…………………………</w:t>
      </w:r>
      <w:r w:rsidR="00802F77">
        <w:rPr>
          <w:rFonts w:ascii="Times New Roman" w:eastAsia="Calibri" w:hAnsi="Times New Roman" w:cs="Times New Roman"/>
          <w:sz w:val="12"/>
          <w:szCs w:val="12"/>
        </w:rPr>
        <w:t>……….</w:t>
      </w:r>
      <w:r>
        <w:rPr>
          <w:rFonts w:ascii="Times New Roman" w:eastAsia="Calibri" w:hAnsi="Times New Roman" w:cs="Times New Roman"/>
          <w:sz w:val="12"/>
          <w:szCs w:val="12"/>
        </w:rPr>
        <w:t>…</w:t>
      </w:r>
      <w:r w:rsidR="0065279E">
        <w:rPr>
          <w:rFonts w:ascii="Times New Roman" w:eastAsia="Calibri" w:hAnsi="Times New Roman" w:cs="Times New Roman"/>
          <w:sz w:val="12"/>
          <w:szCs w:val="12"/>
        </w:rPr>
        <w:t>103</w:t>
      </w:r>
    </w:p>
    <w:p w:rsidR="00F10331" w:rsidRDefault="00F10331" w:rsidP="00FF4FFE">
      <w:pPr>
        <w:tabs>
          <w:tab w:val="left" w:pos="284"/>
          <w:tab w:val="left" w:pos="3828"/>
        </w:tabs>
        <w:spacing w:after="0" w:line="240" w:lineRule="auto"/>
        <w:rPr>
          <w:rFonts w:ascii="Times New Roman" w:eastAsia="Calibri" w:hAnsi="Times New Roman" w:cs="Times New Roman"/>
          <w:sz w:val="12"/>
          <w:szCs w:val="12"/>
        </w:rPr>
      </w:pPr>
    </w:p>
    <w:p w:rsidR="003E4CC8" w:rsidRPr="004201FF" w:rsidRDefault="003E4CC8" w:rsidP="003E4CC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w:t>
      </w:r>
      <w:r>
        <w:rPr>
          <w:rFonts w:ascii="Times New Roman" w:eastAsia="Calibri" w:hAnsi="Times New Roman" w:cs="Times New Roman"/>
          <w:sz w:val="12"/>
          <w:szCs w:val="12"/>
        </w:rPr>
        <w:t>9</w:t>
      </w:r>
      <w:r>
        <w:rPr>
          <w:rFonts w:ascii="Times New Roman" w:eastAsia="Calibri" w:hAnsi="Times New Roman" w:cs="Times New Roman"/>
          <w:sz w:val="12"/>
          <w:szCs w:val="12"/>
        </w:rPr>
        <w:t>.</w:t>
      </w:r>
      <w:r w:rsidRPr="004201FF">
        <w:rPr>
          <w:rFonts w:ascii="Times New Roman" w:eastAsia="Calibri" w:hAnsi="Times New Roman" w:cs="Times New Roman"/>
          <w:sz w:val="12"/>
          <w:szCs w:val="12"/>
        </w:rPr>
        <w:t xml:space="preserve"> Решение Собрания Пре</w:t>
      </w:r>
      <w:r>
        <w:rPr>
          <w:rFonts w:ascii="Times New Roman" w:eastAsia="Calibri" w:hAnsi="Times New Roman" w:cs="Times New Roman"/>
          <w:sz w:val="12"/>
          <w:szCs w:val="12"/>
        </w:rPr>
        <w:t xml:space="preserve">дставителей </w:t>
      </w:r>
      <w:r w:rsidRPr="007A47E6">
        <w:rPr>
          <w:rFonts w:ascii="Times New Roman" w:eastAsia="Calibri" w:hAnsi="Times New Roman" w:cs="Times New Roman"/>
          <w:sz w:val="12"/>
          <w:szCs w:val="12"/>
        </w:rPr>
        <w:t xml:space="preserve"> </w:t>
      </w:r>
      <w:r w:rsidRPr="004201FF">
        <w:rPr>
          <w:rFonts w:ascii="Times New Roman" w:eastAsia="Calibri" w:hAnsi="Times New Roman" w:cs="Times New Roman"/>
          <w:sz w:val="12"/>
          <w:szCs w:val="12"/>
        </w:rPr>
        <w:t>муниципального района Сергиевский Самарской области</w:t>
      </w:r>
    </w:p>
    <w:p w:rsidR="003E4CC8" w:rsidRDefault="003E4CC8" w:rsidP="003E4CC8">
      <w:pPr>
        <w:tabs>
          <w:tab w:val="left" w:pos="284"/>
          <w:tab w:val="left" w:pos="3828"/>
        </w:tabs>
        <w:spacing w:after="0" w:line="240" w:lineRule="auto"/>
        <w:jc w:val="both"/>
        <w:rPr>
          <w:rFonts w:ascii="Times New Roman" w:eastAsia="Calibri" w:hAnsi="Times New Roman" w:cs="Times New Roman"/>
          <w:sz w:val="12"/>
          <w:szCs w:val="12"/>
        </w:rPr>
      </w:pPr>
      <w:r w:rsidRPr="004201FF">
        <w:rPr>
          <w:rFonts w:ascii="Times New Roman" w:eastAsia="Calibri" w:hAnsi="Times New Roman" w:cs="Times New Roman"/>
          <w:sz w:val="12"/>
          <w:szCs w:val="12"/>
        </w:rPr>
        <w:t>№</w:t>
      </w:r>
      <w:r>
        <w:rPr>
          <w:rFonts w:ascii="Times New Roman" w:eastAsia="Calibri" w:hAnsi="Times New Roman" w:cs="Times New Roman"/>
          <w:sz w:val="12"/>
          <w:szCs w:val="12"/>
        </w:rPr>
        <w:t>1</w:t>
      </w:r>
      <w:r>
        <w:rPr>
          <w:rFonts w:ascii="Times New Roman" w:eastAsia="Calibri" w:hAnsi="Times New Roman" w:cs="Times New Roman"/>
          <w:sz w:val="12"/>
          <w:szCs w:val="12"/>
        </w:rPr>
        <w:t>2</w:t>
      </w:r>
      <w:r>
        <w:rPr>
          <w:rFonts w:ascii="Times New Roman" w:eastAsia="Calibri" w:hAnsi="Times New Roman" w:cs="Times New Roman"/>
          <w:sz w:val="12"/>
          <w:szCs w:val="12"/>
        </w:rPr>
        <w:t xml:space="preserve"> от 29 марта  </w:t>
      </w:r>
      <w:r w:rsidRPr="004201FF">
        <w:rPr>
          <w:rFonts w:ascii="Times New Roman" w:eastAsia="Calibri" w:hAnsi="Times New Roman" w:cs="Times New Roman"/>
          <w:sz w:val="12"/>
          <w:szCs w:val="12"/>
        </w:rPr>
        <w:t>2019г. «</w:t>
      </w:r>
      <w:r w:rsidRPr="003E4CC8">
        <w:rPr>
          <w:rFonts w:ascii="Times New Roman" w:eastAsia="Calibri" w:hAnsi="Times New Roman" w:cs="Times New Roman"/>
          <w:sz w:val="12"/>
          <w:szCs w:val="12"/>
        </w:rPr>
        <w:t>О внесении дополнений в Решение Собрания Представителей муниципального района Сергиевский № 33 от 30.08.2017 г. «Об утверждении прогнозного плана (программы) приватизации имущества муниципального района Сергиевский Сам</w:t>
      </w:r>
      <w:r>
        <w:rPr>
          <w:rFonts w:ascii="Times New Roman" w:eastAsia="Calibri" w:hAnsi="Times New Roman" w:cs="Times New Roman"/>
          <w:sz w:val="12"/>
          <w:szCs w:val="12"/>
        </w:rPr>
        <w:t>арской области на 2018-2020 гг.</w:t>
      </w:r>
      <w:r w:rsidRPr="004201FF">
        <w:rPr>
          <w:rFonts w:ascii="Times New Roman" w:eastAsia="Calibri" w:hAnsi="Times New Roman" w:cs="Times New Roman"/>
          <w:sz w:val="12"/>
          <w:szCs w:val="12"/>
        </w:rPr>
        <w:t>»…………………………………………………………</w:t>
      </w:r>
      <w:r>
        <w:rPr>
          <w:rFonts w:ascii="Times New Roman" w:eastAsia="Calibri" w:hAnsi="Times New Roman" w:cs="Times New Roman"/>
          <w:sz w:val="12"/>
          <w:szCs w:val="12"/>
        </w:rPr>
        <w:t>……………………………</w:t>
      </w:r>
      <w:r>
        <w:rPr>
          <w:rFonts w:ascii="Times New Roman" w:eastAsia="Calibri" w:hAnsi="Times New Roman" w:cs="Times New Roman"/>
          <w:sz w:val="12"/>
          <w:szCs w:val="12"/>
        </w:rPr>
        <w:t>…………………………………</w:t>
      </w:r>
      <w:r w:rsidR="00802F77">
        <w:rPr>
          <w:rFonts w:ascii="Times New Roman" w:eastAsia="Calibri" w:hAnsi="Times New Roman" w:cs="Times New Roman"/>
          <w:sz w:val="12"/>
          <w:szCs w:val="12"/>
        </w:rPr>
        <w:t>………………………...</w:t>
      </w:r>
      <w:bookmarkStart w:id="0" w:name="_GoBack"/>
      <w:bookmarkEnd w:id="0"/>
      <w:r>
        <w:rPr>
          <w:rFonts w:ascii="Times New Roman" w:eastAsia="Calibri" w:hAnsi="Times New Roman" w:cs="Times New Roman"/>
          <w:sz w:val="12"/>
          <w:szCs w:val="12"/>
        </w:rPr>
        <w:t>…..</w:t>
      </w:r>
      <w:r w:rsidR="0065279E">
        <w:rPr>
          <w:rFonts w:ascii="Times New Roman" w:eastAsia="Calibri" w:hAnsi="Times New Roman" w:cs="Times New Roman"/>
          <w:sz w:val="12"/>
          <w:szCs w:val="12"/>
        </w:rPr>
        <w:t>104</w:t>
      </w:r>
    </w:p>
    <w:p w:rsidR="00F10331" w:rsidRDefault="00F10331" w:rsidP="00FF4FFE">
      <w:pPr>
        <w:tabs>
          <w:tab w:val="left" w:pos="284"/>
          <w:tab w:val="left" w:pos="3828"/>
        </w:tabs>
        <w:spacing w:after="0" w:line="240" w:lineRule="auto"/>
        <w:rPr>
          <w:rFonts w:ascii="Times New Roman" w:eastAsia="Calibri" w:hAnsi="Times New Roman" w:cs="Times New Roman"/>
          <w:sz w:val="12"/>
          <w:szCs w:val="12"/>
        </w:rPr>
      </w:pPr>
    </w:p>
    <w:p w:rsidR="00040443" w:rsidRDefault="00040443" w:rsidP="00FF4FFE">
      <w:pPr>
        <w:tabs>
          <w:tab w:val="left" w:pos="284"/>
          <w:tab w:val="left" w:pos="3828"/>
        </w:tabs>
        <w:spacing w:after="0" w:line="240" w:lineRule="auto"/>
        <w:rPr>
          <w:rFonts w:ascii="Times New Roman" w:eastAsia="Calibri" w:hAnsi="Times New Roman" w:cs="Times New Roman"/>
          <w:sz w:val="12"/>
          <w:szCs w:val="12"/>
        </w:rPr>
      </w:pPr>
    </w:p>
    <w:p w:rsidR="00DD7800" w:rsidRDefault="00DD7800" w:rsidP="00FF4FFE">
      <w:pPr>
        <w:tabs>
          <w:tab w:val="left" w:pos="284"/>
          <w:tab w:val="left" w:pos="3828"/>
        </w:tabs>
        <w:spacing w:after="0" w:line="240" w:lineRule="auto"/>
        <w:rPr>
          <w:rFonts w:ascii="Times New Roman" w:eastAsia="Calibri" w:hAnsi="Times New Roman" w:cs="Times New Roman"/>
          <w:sz w:val="12"/>
          <w:szCs w:val="12"/>
        </w:rPr>
      </w:pPr>
    </w:p>
    <w:p w:rsidR="00254A17" w:rsidRDefault="00254A17" w:rsidP="00FF4FFE">
      <w:pPr>
        <w:tabs>
          <w:tab w:val="left" w:pos="284"/>
          <w:tab w:val="left" w:pos="3828"/>
        </w:tabs>
        <w:spacing w:after="0" w:line="240" w:lineRule="auto"/>
        <w:rPr>
          <w:rFonts w:ascii="Times New Roman" w:eastAsia="Calibri" w:hAnsi="Times New Roman" w:cs="Times New Roman"/>
          <w:sz w:val="12"/>
          <w:szCs w:val="12"/>
        </w:rPr>
      </w:pPr>
    </w:p>
    <w:p w:rsidR="00DD2330" w:rsidRDefault="00DD2330" w:rsidP="00FF4FFE">
      <w:pPr>
        <w:tabs>
          <w:tab w:val="left" w:pos="284"/>
          <w:tab w:val="left" w:pos="3828"/>
        </w:tabs>
        <w:spacing w:after="0" w:line="240" w:lineRule="auto"/>
        <w:rPr>
          <w:rFonts w:ascii="Times New Roman" w:eastAsia="Calibri" w:hAnsi="Times New Roman" w:cs="Times New Roman"/>
          <w:sz w:val="12"/>
          <w:szCs w:val="12"/>
        </w:rPr>
      </w:pPr>
    </w:p>
    <w:p w:rsidR="00DD2330" w:rsidRDefault="00DD2330" w:rsidP="00FF4FFE">
      <w:pPr>
        <w:tabs>
          <w:tab w:val="left" w:pos="284"/>
          <w:tab w:val="left" w:pos="3828"/>
        </w:tabs>
        <w:spacing w:after="0" w:line="240" w:lineRule="auto"/>
        <w:rPr>
          <w:rFonts w:ascii="Times New Roman" w:eastAsia="Calibri" w:hAnsi="Times New Roman" w:cs="Times New Roman"/>
          <w:sz w:val="12"/>
          <w:szCs w:val="12"/>
        </w:rPr>
      </w:pPr>
    </w:p>
    <w:p w:rsidR="00BF23FA" w:rsidRDefault="00BF23FA" w:rsidP="00FF4FFE">
      <w:pPr>
        <w:tabs>
          <w:tab w:val="left" w:pos="284"/>
          <w:tab w:val="left" w:pos="3828"/>
        </w:tabs>
        <w:spacing w:after="0" w:line="240" w:lineRule="auto"/>
        <w:rPr>
          <w:rFonts w:ascii="Times New Roman" w:eastAsia="Calibri" w:hAnsi="Times New Roman" w:cs="Times New Roman"/>
          <w:sz w:val="12"/>
          <w:szCs w:val="12"/>
        </w:rPr>
      </w:pPr>
    </w:p>
    <w:p w:rsidR="00040443" w:rsidRDefault="00040443" w:rsidP="00FF4FFE">
      <w:pPr>
        <w:tabs>
          <w:tab w:val="left" w:pos="284"/>
          <w:tab w:val="left" w:pos="3828"/>
        </w:tabs>
        <w:spacing w:after="0" w:line="240" w:lineRule="auto"/>
        <w:rPr>
          <w:rFonts w:ascii="Times New Roman" w:eastAsia="Calibri" w:hAnsi="Times New Roman" w:cs="Times New Roman"/>
          <w:sz w:val="12"/>
          <w:szCs w:val="12"/>
        </w:rPr>
      </w:pPr>
    </w:p>
    <w:p w:rsidR="00040443" w:rsidRDefault="00040443" w:rsidP="00FF4FFE">
      <w:pPr>
        <w:tabs>
          <w:tab w:val="left" w:pos="284"/>
          <w:tab w:val="left" w:pos="3828"/>
        </w:tabs>
        <w:spacing w:after="0" w:line="240" w:lineRule="auto"/>
        <w:rPr>
          <w:rFonts w:ascii="Times New Roman" w:eastAsia="Calibri" w:hAnsi="Times New Roman" w:cs="Times New Roman"/>
          <w:sz w:val="12"/>
          <w:szCs w:val="12"/>
        </w:rPr>
      </w:pPr>
    </w:p>
    <w:p w:rsidR="00040443" w:rsidRDefault="00040443" w:rsidP="00FF4FFE">
      <w:pPr>
        <w:tabs>
          <w:tab w:val="left" w:pos="284"/>
          <w:tab w:val="left" w:pos="3828"/>
        </w:tabs>
        <w:spacing w:after="0" w:line="240" w:lineRule="auto"/>
        <w:rPr>
          <w:rFonts w:ascii="Times New Roman" w:eastAsia="Calibri" w:hAnsi="Times New Roman" w:cs="Times New Roman"/>
          <w:sz w:val="12"/>
          <w:szCs w:val="12"/>
        </w:rPr>
      </w:pPr>
    </w:p>
    <w:p w:rsidR="00BF23FA" w:rsidRDefault="00BF23FA" w:rsidP="00FF4FFE">
      <w:pPr>
        <w:tabs>
          <w:tab w:val="left" w:pos="284"/>
          <w:tab w:val="left" w:pos="3828"/>
        </w:tabs>
        <w:spacing w:after="0" w:line="240" w:lineRule="auto"/>
        <w:rPr>
          <w:rFonts w:ascii="Times New Roman" w:eastAsia="Calibri" w:hAnsi="Times New Roman" w:cs="Times New Roman"/>
          <w:sz w:val="12"/>
          <w:szCs w:val="12"/>
        </w:rPr>
      </w:pPr>
    </w:p>
    <w:p w:rsidR="00040443" w:rsidRDefault="00040443" w:rsidP="00FF4FFE">
      <w:pPr>
        <w:tabs>
          <w:tab w:val="left" w:pos="284"/>
          <w:tab w:val="left" w:pos="3828"/>
        </w:tabs>
        <w:spacing w:after="0" w:line="240" w:lineRule="auto"/>
        <w:rPr>
          <w:rFonts w:ascii="Times New Roman" w:eastAsia="Calibri" w:hAnsi="Times New Roman" w:cs="Times New Roman"/>
          <w:sz w:val="12"/>
          <w:szCs w:val="12"/>
        </w:rPr>
      </w:pPr>
    </w:p>
    <w:p w:rsidR="00040443" w:rsidRDefault="00040443" w:rsidP="00FF4FFE">
      <w:pPr>
        <w:tabs>
          <w:tab w:val="left" w:pos="284"/>
          <w:tab w:val="left" w:pos="3828"/>
        </w:tabs>
        <w:spacing w:after="0" w:line="240" w:lineRule="auto"/>
        <w:rPr>
          <w:rFonts w:ascii="Times New Roman" w:eastAsia="Calibri" w:hAnsi="Times New Roman" w:cs="Times New Roman"/>
          <w:sz w:val="12"/>
          <w:szCs w:val="12"/>
        </w:rPr>
      </w:pPr>
    </w:p>
    <w:p w:rsidR="009145E2" w:rsidRDefault="009145E2" w:rsidP="00FF4FFE">
      <w:pPr>
        <w:tabs>
          <w:tab w:val="left" w:pos="284"/>
          <w:tab w:val="left" w:pos="3828"/>
        </w:tabs>
        <w:spacing w:after="0" w:line="240" w:lineRule="auto"/>
        <w:rPr>
          <w:rFonts w:ascii="Times New Roman" w:eastAsia="Calibri" w:hAnsi="Times New Roman" w:cs="Times New Roman"/>
          <w:sz w:val="12"/>
          <w:szCs w:val="12"/>
        </w:rPr>
      </w:pPr>
    </w:p>
    <w:p w:rsidR="00040443" w:rsidRDefault="00040443" w:rsidP="00FF4FFE">
      <w:pPr>
        <w:tabs>
          <w:tab w:val="left" w:pos="284"/>
          <w:tab w:val="left" w:pos="3828"/>
        </w:tabs>
        <w:spacing w:after="0" w:line="240" w:lineRule="auto"/>
        <w:rPr>
          <w:rFonts w:ascii="Times New Roman" w:eastAsia="Calibri" w:hAnsi="Times New Roman" w:cs="Times New Roman"/>
          <w:sz w:val="12"/>
          <w:szCs w:val="12"/>
        </w:rPr>
      </w:pPr>
    </w:p>
    <w:p w:rsidR="00040443" w:rsidRDefault="00040443" w:rsidP="00FF4FFE">
      <w:pPr>
        <w:tabs>
          <w:tab w:val="left" w:pos="284"/>
          <w:tab w:val="left" w:pos="3828"/>
        </w:tabs>
        <w:spacing w:after="0" w:line="240" w:lineRule="auto"/>
        <w:rPr>
          <w:rFonts w:ascii="Times New Roman" w:eastAsia="Calibri" w:hAnsi="Times New Roman" w:cs="Times New Roman"/>
          <w:sz w:val="12"/>
          <w:szCs w:val="12"/>
        </w:rPr>
      </w:pPr>
    </w:p>
    <w:p w:rsidR="00040443" w:rsidRDefault="00040443" w:rsidP="00FF4FFE">
      <w:pPr>
        <w:tabs>
          <w:tab w:val="left" w:pos="284"/>
          <w:tab w:val="left" w:pos="3828"/>
        </w:tabs>
        <w:spacing w:after="0" w:line="240" w:lineRule="auto"/>
        <w:rPr>
          <w:rFonts w:ascii="Times New Roman" w:eastAsia="Calibri" w:hAnsi="Times New Roman" w:cs="Times New Roman"/>
          <w:sz w:val="12"/>
          <w:szCs w:val="12"/>
        </w:rPr>
      </w:pPr>
    </w:p>
    <w:p w:rsidR="00040443" w:rsidRDefault="00040443" w:rsidP="00FF4FFE">
      <w:pPr>
        <w:tabs>
          <w:tab w:val="left" w:pos="284"/>
          <w:tab w:val="left" w:pos="3828"/>
        </w:tabs>
        <w:spacing w:after="0" w:line="240" w:lineRule="auto"/>
        <w:rPr>
          <w:rFonts w:ascii="Times New Roman" w:eastAsia="Calibri" w:hAnsi="Times New Roman" w:cs="Times New Roman"/>
          <w:sz w:val="12"/>
          <w:szCs w:val="12"/>
        </w:rPr>
      </w:pPr>
    </w:p>
    <w:p w:rsidR="00040443" w:rsidRDefault="00040443" w:rsidP="00FF4FFE">
      <w:pPr>
        <w:tabs>
          <w:tab w:val="left" w:pos="284"/>
          <w:tab w:val="left" w:pos="3828"/>
        </w:tabs>
        <w:spacing w:after="0" w:line="240" w:lineRule="auto"/>
        <w:rPr>
          <w:rFonts w:ascii="Times New Roman" w:eastAsia="Calibri" w:hAnsi="Times New Roman" w:cs="Times New Roman"/>
          <w:sz w:val="12"/>
          <w:szCs w:val="12"/>
        </w:rPr>
      </w:pPr>
    </w:p>
    <w:p w:rsidR="00040443" w:rsidRDefault="0004044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Pr="00FF4FFE"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CF6CAB" w:rsidRDefault="00CF6CAB" w:rsidP="00CF6CAB">
      <w:pPr>
        <w:tabs>
          <w:tab w:val="left" w:pos="284"/>
          <w:tab w:val="left" w:pos="3828"/>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lastRenderedPageBreak/>
        <w:t>АДМИНИСТРАЦИЯ</w:t>
      </w:r>
    </w:p>
    <w:p w:rsidR="00CF6CAB" w:rsidRPr="00F85FA7" w:rsidRDefault="00CF6CAB" w:rsidP="00CF6CAB">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СЕЛЬСКОГО ПОСЕЛЕНИЯ </w:t>
      </w:r>
      <w:r w:rsidRPr="009D2D99">
        <w:rPr>
          <w:rFonts w:ascii="Times New Roman" w:eastAsia="Calibri" w:hAnsi="Times New Roman" w:cs="Times New Roman"/>
          <w:b/>
          <w:sz w:val="12"/>
          <w:szCs w:val="12"/>
        </w:rPr>
        <w:t>ЗАХАРКИНО</w:t>
      </w:r>
    </w:p>
    <w:p w:rsidR="00CF6CAB" w:rsidRPr="00F85FA7" w:rsidRDefault="00CF6CAB" w:rsidP="00CF6CAB">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МУНИЦИПАЛЬНОГО РАЙОНА СЕРГИЕВСКИЙ</w:t>
      </w:r>
    </w:p>
    <w:p w:rsidR="00CF6CAB" w:rsidRPr="00F85FA7" w:rsidRDefault="00CF6CAB" w:rsidP="00CF6CAB">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САМАРСКОЙ ОБЛАСТИ</w:t>
      </w:r>
    </w:p>
    <w:p w:rsidR="00CF6CAB" w:rsidRPr="00F85FA7" w:rsidRDefault="00CF6CAB" w:rsidP="00CF6CAB">
      <w:pPr>
        <w:tabs>
          <w:tab w:val="left" w:pos="284"/>
        </w:tabs>
        <w:spacing w:after="0" w:line="240" w:lineRule="auto"/>
        <w:jc w:val="center"/>
        <w:rPr>
          <w:rFonts w:ascii="Times New Roman" w:eastAsia="Calibri" w:hAnsi="Times New Roman" w:cs="Times New Roman"/>
          <w:sz w:val="12"/>
          <w:szCs w:val="12"/>
        </w:rPr>
      </w:pPr>
    </w:p>
    <w:p w:rsidR="00CF6CAB" w:rsidRPr="00F85FA7" w:rsidRDefault="00CF6CAB" w:rsidP="00CF6CAB">
      <w:pPr>
        <w:tabs>
          <w:tab w:val="left" w:pos="284"/>
        </w:tabs>
        <w:spacing w:after="0" w:line="240" w:lineRule="auto"/>
        <w:jc w:val="center"/>
        <w:rPr>
          <w:rFonts w:ascii="Times New Roman" w:eastAsia="Calibri" w:hAnsi="Times New Roman" w:cs="Times New Roman"/>
          <w:sz w:val="12"/>
          <w:szCs w:val="12"/>
        </w:rPr>
      </w:pPr>
      <w:r w:rsidRPr="00F85FA7">
        <w:rPr>
          <w:rFonts w:ascii="Times New Roman" w:eastAsia="Calibri" w:hAnsi="Times New Roman" w:cs="Times New Roman"/>
          <w:sz w:val="12"/>
          <w:szCs w:val="12"/>
        </w:rPr>
        <w:t>ПОСТАНОВЛЕНИЕ</w:t>
      </w:r>
    </w:p>
    <w:p w:rsidR="00CF6CAB" w:rsidRPr="00F85FA7" w:rsidRDefault="00CF6CAB" w:rsidP="00CF6CA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29</w:t>
      </w:r>
      <w:r w:rsidRPr="00F85FA7">
        <w:rPr>
          <w:rFonts w:ascii="Times New Roman" w:eastAsia="Calibri" w:hAnsi="Times New Roman" w:cs="Times New Roman"/>
          <w:sz w:val="12"/>
          <w:szCs w:val="12"/>
        </w:rPr>
        <w:t xml:space="preserve"> марта  2019г.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№10</w:t>
      </w:r>
    </w:p>
    <w:p w:rsidR="00CF6CAB" w:rsidRDefault="00CF6CAB" w:rsidP="00CF6CAB">
      <w:pPr>
        <w:tabs>
          <w:tab w:val="left" w:pos="284"/>
        </w:tabs>
        <w:spacing w:after="0" w:line="240" w:lineRule="auto"/>
        <w:jc w:val="center"/>
        <w:rPr>
          <w:rFonts w:ascii="Times New Roman" w:eastAsia="Calibri" w:hAnsi="Times New Roman" w:cs="Times New Roman"/>
          <w:b/>
          <w:sz w:val="12"/>
          <w:szCs w:val="12"/>
        </w:rPr>
      </w:pPr>
      <w:r w:rsidRPr="009D2D99">
        <w:rPr>
          <w:rFonts w:ascii="Times New Roman" w:eastAsia="Calibri" w:hAnsi="Times New Roman" w:cs="Times New Roman"/>
          <w:b/>
          <w:sz w:val="12"/>
          <w:szCs w:val="12"/>
        </w:rPr>
        <w:t xml:space="preserve">О внесении изменений в постановление Администрации сельского поселения Захаркино </w:t>
      </w:r>
    </w:p>
    <w:p w:rsidR="00CF6CAB" w:rsidRDefault="00CF6CAB" w:rsidP="00CF6CAB">
      <w:pPr>
        <w:tabs>
          <w:tab w:val="left" w:pos="284"/>
        </w:tabs>
        <w:spacing w:after="0" w:line="240" w:lineRule="auto"/>
        <w:jc w:val="center"/>
        <w:rPr>
          <w:rFonts w:ascii="Times New Roman" w:eastAsia="Calibri" w:hAnsi="Times New Roman" w:cs="Times New Roman"/>
          <w:b/>
          <w:sz w:val="12"/>
          <w:szCs w:val="12"/>
        </w:rPr>
      </w:pPr>
      <w:r w:rsidRPr="009D2D99">
        <w:rPr>
          <w:rFonts w:ascii="Times New Roman" w:eastAsia="Calibri" w:hAnsi="Times New Roman" w:cs="Times New Roman"/>
          <w:b/>
          <w:sz w:val="12"/>
          <w:szCs w:val="12"/>
        </w:rPr>
        <w:t>муниципального района Сергиевский от  18.03.2014 г № 7 «Об утверждении порядка организации на территории сельского поселения Захаркино муниципального района Сергиевский сбора ртутьсодержащих отходов для вывоза и передачи их на утилизацию»</w:t>
      </w:r>
    </w:p>
    <w:p w:rsidR="00CF6CAB" w:rsidRPr="00F85FA7" w:rsidRDefault="00CF6CAB" w:rsidP="00CF6CAB">
      <w:pPr>
        <w:tabs>
          <w:tab w:val="left" w:pos="284"/>
        </w:tabs>
        <w:spacing w:after="0" w:line="240" w:lineRule="auto"/>
        <w:rPr>
          <w:rFonts w:ascii="Times New Roman" w:eastAsia="Calibri" w:hAnsi="Times New Roman" w:cs="Times New Roman"/>
          <w:b/>
          <w:sz w:val="12"/>
          <w:szCs w:val="12"/>
        </w:rPr>
      </w:pPr>
    </w:p>
    <w:p w:rsidR="00CF6CAB" w:rsidRPr="009D2D99" w:rsidRDefault="00CF6CAB" w:rsidP="00CF6CAB">
      <w:pPr>
        <w:tabs>
          <w:tab w:val="left" w:pos="284"/>
        </w:tabs>
        <w:spacing w:after="0" w:line="240" w:lineRule="auto"/>
        <w:ind w:firstLine="284"/>
        <w:jc w:val="both"/>
        <w:rPr>
          <w:rFonts w:ascii="Times New Roman" w:eastAsia="Calibri" w:hAnsi="Times New Roman" w:cs="Times New Roman"/>
          <w:sz w:val="12"/>
          <w:szCs w:val="12"/>
        </w:rPr>
      </w:pPr>
      <w:r w:rsidRPr="009D2D99">
        <w:rPr>
          <w:rFonts w:ascii="Times New Roman" w:eastAsia="Calibri" w:hAnsi="Times New Roman" w:cs="Times New Roman"/>
          <w:sz w:val="12"/>
          <w:szCs w:val="12"/>
        </w:rPr>
        <w:t xml:space="preserve">В соответствии с Федеральным законом от 06.10.2003г. № 131-ФЗ «Об общих принципах организации местного самоуправления в Российской Федерации», постановлением Правительства Российской Федерации от 03.09.2010г.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в целях приведения нормативных правовых актов органов местного самоуправления в соответствие с действующим законодательством, Администрация сельского поселения Захаркино муниципального </w:t>
      </w:r>
      <w:r>
        <w:rPr>
          <w:rFonts w:ascii="Times New Roman" w:eastAsia="Calibri" w:hAnsi="Times New Roman" w:cs="Times New Roman"/>
          <w:sz w:val="12"/>
          <w:szCs w:val="12"/>
        </w:rPr>
        <w:t>района Сергиевский</w:t>
      </w:r>
    </w:p>
    <w:p w:rsidR="00CF6CAB" w:rsidRPr="009D2D99" w:rsidRDefault="00CF6CAB" w:rsidP="00CF6CAB">
      <w:pPr>
        <w:tabs>
          <w:tab w:val="left" w:pos="284"/>
        </w:tabs>
        <w:spacing w:after="0" w:line="240" w:lineRule="auto"/>
        <w:ind w:firstLine="284"/>
        <w:jc w:val="both"/>
        <w:rPr>
          <w:rFonts w:ascii="Times New Roman" w:eastAsia="Calibri" w:hAnsi="Times New Roman" w:cs="Times New Roman"/>
          <w:b/>
          <w:sz w:val="12"/>
          <w:szCs w:val="12"/>
        </w:rPr>
      </w:pPr>
      <w:r w:rsidRPr="009D2D99">
        <w:rPr>
          <w:rFonts w:ascii="Times New Roman" w:eastAsia="Calibri" w:hAnsi="Times New Roman" w:cs="Times New Roman"/>
          <w:b/>
          <w:sz w:val="12"/>
          <w:szCs w:val="12"/>
        </w:rPr>
        <w:t>ПОСТАНОВЛЯЕТ:</w:t>
      </w:r>
    </w:p>
    <w:p w:rsidR="00CF6CAB" w:rsidRPr="009D2D99" w:rsidRDefault="00CF6CAB" w:rsidP="00CF6CA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9D2D99">
        <w:rPr>
          <w:rFonts w:ascii="Times New Roman" w:eastAsia="Calibri" w:hAnsi="Times New Roman" w:cs="Times New Roman"/>
          <w:sz w:val="12"/>
          <w:szCs w:val="12"/>
        </w:rPr>
        <w:t>Внести в постановление Администрации сельского поселения Захаркино муниципального района Сергиевский от 18.03.2014 г №  7 «Об утверждении порядка организации на территории сельского поселения Захаркино муниципального района Сергиевский сбора ртутьсодержащих отходов для вывоза и передачи их на утилизацию» изменения следующего содержания:</w:t>
      </w:r>
    </w:p>
    <w:p w:rsidR="00CF6CAB" w:rsidRPr="009D2D99" w:rsidRDefault="00CF6CAB" w:rsidP="00CF6CA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1.1. В Приложении №1:</w:t>
      </w:r>
    </w:p>
    <w:p w:rsidR="00CF6CAB" w:rsidRPr="009D2D99" w:rsidRDefault="00CF6CAB" w:rsidP="00CF6CAB">
      <w:pPr>
        <w:tabs>
          <w:tab w:val="left" w:pos="284"/>
        </w:tabs>
        <w:spacing w:after="0" w:line="240" w:lineRule="auto"/>
        <w:ind w:firstLine="284"/>
        <w:jc w:val="both"/>
        <w:rPr>
          <w:rFonts w:ascii="Times New Roman" w:eastAsia="Calibri" w:hAnsi="Times New Roman" w:cs="Times New Roman"/>
          <w:sz w:val="12"/>
          <w:szCs w:val="12"/>
        </w:rPr>
      </w:pPr>
      <w:r w:rsidRPr="009D2D99">
        <w:rPr>
          <w:rFonts w:ascii="Times New Roman" w:eastAsia="Calibri" w:hAnsi="Times New Roman" w:cs="Times New Roman"/>
          <w:sz w:val="12"/>
          <w:szCs w:val="12"/>
        </w:rPr>
        <w:t>1.1.1. Пункты 3.1., 3.2. изложить в следующей редакции:</w:t>
      </w:r>
    </w:p>
    <w:p w:rsidR="00CF6CAB" w:rsidRPr="009D2D99" w:rsidRDefault="00CF6CAB" w:rsidP="00CF6CAB">
      <w:pPr>
        <w:tabs>
          <w:tab w:val="left" w:pos="284"/>
        </w:tabs>
        <w:spacing w:after="0" w:line="240" w:lineRule="auto"/>
        <w:ind w:firstLine="284"/>
        <w:jc w:val="both"/>
        <w:rPr>
          <w:rFonts w:ascii="Times New Roman" w:eastAsia="Calibri" w:hAnsi="Times New Roman" w:cs="Times New Roman"/>
          <w:sz w:val="12"/>
          <w:szCs w:val="12"/>
        </w:rPr>
      </w:pPr>
      <w:r w:rsidRPr="009D2D99">
        <w:rPr>
          <w:rFonts w:ascii="Times New Roman" w:eastAsia="Calibri" w:hAnsi="Times New Roman" w:cs="Times New Roman"/>
          <w:sz w:val="12"/>
          <w:szCs w:val="12"/>
        </w:rPr>
        <w:t>«3.1. Организацию пунктов приема всех видов РСО и установки специальных контейнеров для вышедших из эксплуатации компактных энергосберегающих ламп от потребителей РСО,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осуществляют лица, ответственные за содержание общего имущества многоквартирных домов – управляющие организации, жилищные кооперативы или иные потребительские специализированные кооперативы, товарищества собственников жилья.</w:t>
      </w:r>
    </w:p>
    <w:p w:rsidR="00CF6CAB" w:rsidRPr="009D2D99" w:rsidRDefault="00CF6CAB" w:rsidP="00CF6CAB">
      <w:pPr>
        <w:tabs>
          <w:tab w:val="left" w:pos="284"/>
        </w:tabs>
        <w:spacing w:after="0" w:line="240" w:lineRule="auto"/>
        <w:ind w:firstLine="284"/>
        <w:jc w:val="both"/>
        <w:rPr>
          <w:rFonts w:ascii="Times New Roman" w:eastAsia="Calibri" w:hAnsi="Times New Roman" w:cs="Times New Roman"/>
          <w:sz w:val="12"/>
          <w:szCs w:val="12"/>
        </w:rPr>
      </w:pPr>
      <w:r w:rsidRPr="009D2D99">
        <w:rPr>
          <w:rFonts w:ascii="Times New Roman" w:eastAsia="Calibri" w:hAnsi="Times New Roman" w:cs="Times New Roman"/>
          <w:sz w:val="12"/>
          <w:szCs w:val="12"/>
        </w:rPr>
        <w:t>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 и (или) выполнения работ по содержанию и ремонту имущества в таких домах, по согласованию с соответствующей специализированной организацией.</w:t>
      </w:r>
    </w:p>
    <w:p w:rsidR="00CF6CAB" w:rsidRPr="009D2D99" w:rsidRDefault="00CF6CAB" w:rsidP="00CF6CAB">
      <w:pPr>
        <w:tabs>
          <w:tab w:val="left" w:pos="284"/>
        </w:tabs>
        <w:spacing w:after="0" w:line="240" w:lineRule="auto"/>
        <w:ind w:firstLine="284"/>
        <w:jc w:val="both"/>
        <w:rPr>
          <w:rFonts w:ascii="Times New Roman" w:eastAsia="Calibri" w:hAnsi="Times New Roman" w:cs="Times New Roman"/>
          <w:sz w:val="12"/>
          <w:szCs w:val="12"/>
        </w:rPr>
      </w:pPr>
      <w:r w:rsidRPr="009D2D99">
        <w:rPr>
          <w:rFonts w:ascii="Times New Roman" w:eastAsia="Calibri" w:hAnsi="Times New Roman" w:cs="Times New Roman"/>
          <w:sz w:val="12"/>
          <w:szCs w:val="12"/>
        </w:rPr>
        <w:t>3.2. Прием РСО от потребителей РСО (кроме потребителей РСО,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на территории поселения осуществляется в здании администрации поселения на безвозмездной основе при наличии договора, заключенного со специализированной организацией».</w:t>
      </w:r>
    </w:p>
    <w:p w:rsidR="00CF6CAB" w:rsidRPr="009D2D99" w:rsidRDefault="00CF6CAB" w:rsidP="00CF6CAB">
      <w:pPr>
        <w:tabs>
          <w:tab w:val="left" w:pos="284"/>
        </w:tabs>
        <w:spacing w:after="0" w:line="240" w:lineRule="auto"/>
        <w:ind w:firstLine="284"/>
        <w:jc w:val="both"/>
        <w:rPr>
          <w:rFonts w:ascii="Times New Roman" w:eastAsia="Calibri" w:hAnsi="Times New Roman" w:cs="Times New Roman"/>
          <w:sz w:val="12"/>
          <w:szCs w:val="12"/>
        </w:rPr>
      </w:pPr>
      <w:r w:rsidRPr="009D2D99">
        <w:rPr>
          <w:rFonts w:ascii="Times New Roman" w:eastAsia="Calibri" w:hAnsi="Times New Roman" w:cs="Times New Roman"/>
          <w:sz w:val="12"/>
          <w:szCs w:val="12"/>
        </w:rPr>
        <w:t>1.1.2. Пункт 5.3. изложить в следующей редакции:</w:t>
      </w:r>
    </w:p>
    <w:p w:rsidR="00CF6CAB" w:rsidRPr="009D2D99" w:rsidRDefault="00CF6CAB" w:rsidP="00CF6CAB">
      <w:pPr>
        <w:tabs>
          <w:tab w:val="left" w:pos="284"/>
        </w:tabs>
        <w:spacing w:after="0" w:line="240" w:lineRule="auto"/>
        <w:ind w:firstLine="284"/>
        <w:jc w:val="both"/>
        <w:rPr>
          <w:rFonts w:ascii="Times New Roman" w:eastAsia="Calibri" w:hAnsi="Times New Roman" w:cs="Times New Roman"/>
          <w:sz w:val="12"/>
          <w:szCs w:val="12"/>
        </w:rPr>
      </w:pPr>
      <w:r w:rsidRPr="009D2D99">
        <w:rPr>
          <w:rFonts w:ascii="Times New Roman" w:eastAsia="Calibri" w:hAnsi="Times New Roman" w:cs="Times New Roman"/>
          <w:sz w:val="12"/>
          <w:szCs w:val="12"/>
        </w:rPr>
        <w:t>«5.3. Организации,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 самостоятельно доводят информацию о правилах обращения с использованными энергосберегающими лампами и другими РСО до сведения собственников, нанимателей, пользователей помещений многоквартирных жилых домов».</w:t>
      </w:r>
    </w:p>
    <w:p w:rsidR="00CF6CAB" w:rsidRPr="009D2D99" w:rsidRDefault="00CF6CAB" w:rsidP="00CF6CAB">
      <w:pPr>
        <w:tabs>
          <w:tab w:val="left" w:pos="284"/>
        </w:tabs>
        <w:spacing w:after="0" w:line="240" w:lineRule="auto"/>
        <w:ind w:firstLine="284"/>
        <w:jc w:val="both"/>
        <w:rPr>
          <w:rFonts w:ascii="Times New Roman" w:eastAsia="Calibri" w:hAnsi="Times New Roman" w:cs="Times New Roman"/>
          <w:sz w:val="12"/>
          <w:szCs w:val="12"/>
        </w:rPr>
      </w:pPr>
      <w:r w:rsidRPr="009D2D99">
        <w:rPr>
          <w:rFonts w:ascii="Times New Roman" w:eastAsia="Calibri" w:hAnsi="Times New Roman" w:cs="Times New Roman"/>
          <w:sz w:val="12"/>
          <w:szCs w:val="12"/>
        </w:rPr>
        <w:t>2. Опубликовать настоящее постановление в газете «Сергиевский вестник».</w:t>
      </w:r>
    </w:p>
    <w:p w:rsidR="00CF6CAB" w:rsidRPr="009D2D99" w:rsidRDefault="00CF6CAB" w:rsidP="00CF6CAB">
      <w:pPr>
        <w:tabs>
          <w:tab w:val="left" w:pos="284"/>
        </w:tabs>
        <w:spacing w:after="0" w:line="240" w:lineRule="auto"/>
        <w:ind w:firstLine="284"/>
        <w:jc w:val="both"/>
        <w:rPr>
          <w:rFonts w:ascii="Times New Roman" w:eastAsia="Calibri" w:hAnsi="Times New Roman" w:cs="Times New Roman"/>
          <w:sz w:val="12"/>
          <w:szCs w:val="12"/>
        </w:rPr>
      </w:pPr>
      <w:r w:rsidRPr="009D2D99">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CF6CAB" w:rsidRPr="009D2D99" w:rsidRDefault="00CF6CAB" w:rsidP="00CF6CAB">
      <w:pPr>
        <w:tabs>
          <w:tab w:val="left" w:pos="284"/>
        </w:tabs>
        <w:spacing w:after="0" w:line="240" w:lineRule="auto"/>
        <w:ind w:firstLine="284"/>
        <w:jc w:val="both"/>
        <w:rPr>
          <w:rFonts w:ascii="Times New Roman" w:eastAsia="Calibri" w:hAnsi="Times New Roman" w:cs="Times New Roman"/>
          <w:sz w:val="12"/>
          <w:szCs w:val="12"/>
        </w:rPr>
      </w:pPr>
      <w:r w:rsidRPr="009D2D99">
        <w:rPr>
          <w:rFonts w:ascii="Times New Roman" w:eastAsia="Calibri" w:hAnsi="Times New Roman" w:cs="Times New Roman"/>
          <w:sz w:val="12"/>
          <w:szCs w:val="12"/>
        </w:rPr>
        <w:t>4. Контроль за выполнением настоящего п</w:t>
      </w:r>
      <w:r>
        <w:rPr>
          <w:rFonts w:ascii="Times New Roman" w:eastAsia="Calibri" w:hAnsi="Times New Roman" w:cs="Times New Roman"/>
          <w:sz w:val="12"/>
          <w:szCs w:val="12"/>
        </w:rPr>
        <w:t>остановления оставляю за собой.</w:t>
      </w:r>
    </w:p>
    <w:p w:rsidR="00CF6CAB" w:rsidRPr="009D2D99" w:rsidRDefault="00CF6CAB" w:rsidP="00CF6CAB">
      <w:pPr>
        <w:tabs>
          <w:tab w:val="left" w:pos="284"/>
        </w:tabs>
        <w:spacing w:after="0" w:line="240" w:lineRule="auto"/>
        <w:jc w:val="right"/>
        <w:rPr>
          <w:rFonts w:ascii="Times New Roman" w:eastAsia="Calibri" w:hAnsi="Times New Roman" w:cs="Times New Roman"/>
          <w:sz w:val="12"/>
          <w:szCs w:val="12"/>
        </w:rPr>
      </w:pPr>
      <w:r w:rsidRPr="009D2D99">
        <w:rPr>
          <w:rFonts w:ascii="Times New Roman" w:eastAsia="Calibri" w:hAnsi="Times New Roman" w:cs="Times New Roman"/>
          <w:sz w:val="12"/>
          <w:szCs w:val="12"/>
        </w:rPr>
        <w:t>Глава сельского поселения Захаркино</w:t>
      </w:r>
    </w:p>
    <w:p w:rsidR="00CF6CAB" w:rsidRDefault="00CF6CAB" w:rsidP="00CF6CAB">
      <w:pPr>
        <w:tabs>
          <w:tab w:val="left" w:pos="284"/>
        </w:tabs>
        <w:spacing w:after="0" w:line="240" w:lineRule="auto"/>
        <w:jc w:val="right"/>
        <w:rPr>
          <w:rFonts w:ascii="Times New Roman" w:eastAsia="Calibri" w:hAnsi="Times New Roman" w:cs="Times New Roman"/>
          <w:sz w:val="12"/>
          <w:szCs w:val="12"/>
        </w:rPr>
      </w:pPr>
      <w:r w:rsidRPr="009D2D99">
        <w:rPr>
          <w:rFonts w:ascii="Times New Roman" w:eastAsia="Calibri" w:hAnsi="Times New Roman" w:cs="Times New Roman"/>
          <w:sz w:val="12"/>
          <w:szCs w:val="12"/>
        </w:rPr>
        <w:t>муниципального района Сергиевский</w:t>
      </w:r>
    </w:p>
    <w:p w:rsidR="00CF6CAB" w:rsidRDefault="00CF6CAB" w:rsidP="00CF6CAB">
      <w:pPr>
        <w:tabs>
          <w:tab w:val="left" w:pos="284"/>
        </w:tabs>
        <w:spacing w:after="0" w:line="240" w:lineRule="auto"/>
        <w:jc w:val="right"/>
        <w:rPr>
          <w:rFonts w:ascii="Times New Roman" w:eastAsia="Calibri" w:hAnsi="Times New Roman" w:cs="Times New Roman"/>
          <w:sz w:val="12"/>
          <w:szCs w:val="12"/>
        </w:rPr>
      </w:pPr>
      <w:r w:rsidRPr="009D2D99">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proofErr w:type="spellStart"/>
      <w:r w:rsidRPr="009D2D99">
        <w:rPr>
          <w:rFonts w:ascii="Times New Roman" w:eastAsia="Calibri" w:hAnsi="Times New Roman" w:cs="Times New Roman"/>
          <w:sz w:val="12"/>
          <w:szCs w:val="12"/>
        </w:rPr>
        <w:t>Веденин</w:t>
      </w:r>
      <w:proofErr w:type="spellEnd"/>
    </w:p>
    <w:p w:rsidR="000332A7" w:rsidRDefault="000332A7" w:rsidP="00CF6CAB">
      <w:pPr>
        <w:tabs>
          <w:tab w:val="left" w:pos="284"/>
        </w:tabs>
        <w:spacing w:after="0" w:line="240" w:lineRule="auto"/>
        <w:jc w:val="right"/>
        <w:rPr>
          <w:rFonts w:ascii="Times New Roman" w:eastAsia="Calibri" w:hAnsi="Times New Roman" w:cs="Times New Roman"/>
          <w:sz w:val="12"/>
          <w:szCs w:val="12"/>
        </w:rPr>
      </w:pPr>
    </w:p>
    <w:p w:rsidR="000332A7" w:rsidRPr="000332A7" w:rsidRDefault="000332A7" w:rsidP="000332A7">
      <w:pPr>
        <w:tabs>
          <w:tab w:val="left" w:pos="284"/>
        </w:tabs>
        <w:spacing w:after="0" w:line="240" w:lineRule="auto"/>
        <w:jc w:val="center"/>
        <w:rPr>
          <w:rFonts w:ascii="Times New Roman" w:eastAsia="Calibri" w:hAnsi="Times New Roman" w:cs="Times New Roman"/>
          <w:b/>
          <w:sz w:val="12"/>
          <w:szCs w:val="12"/>
        </w:rPr>
      </w:pPr>
      <w:r w:rsidRPr="000332A7">
        <w:rPr>
          <w:rFonts w:ascii="Times New Roman" w:eastAsia="Calibri" w:hAnsi="Times New Roman" w:cs="Times New Roman"/>
          <w:b/>
          <w:sz w:val="12"/>
          <w:szCs w:val="12"/>
        </w:rPr>
        <w:t>Извещение о предоставлении земельного участка.</w:t>
      </w:r>
    </w:p>
    <w:p w:rsidR="000332A7" w:rsidRPr="000332A7" w:rsidRDefault="000332A7" w:rsidP="000332A7">
      <w:pPr>
        <w:tabs>
          <w:tab w:val="left" w:pos="284"/>
        </w:tabs>
        <w:spacing w:after="0" w:line="240" w:lineRule="auto"/>
        <w:jc w:val="both"/>
        <w:rPr>
          <w:rFonts w:ascii="Times New Roman" w:eastAsia="Calibri" w:hAnsi="Times New Roman" w:cs="Times New Roman"/>
          <w:sz w:val="12"/>
          <w:szCs w:val="12"/>
        </w:rPr>
      </w:pPr>
    </w:p>
    <w:p w:rsidR="000332A7" w:rsidRPr="000332A7" w:rsidRDefault="000332A7" w:rsidP="000332A7">
      <w:pPr>
        <w:tabs>
          <w:tab w:val="left" w:pos="284"/>
        </w:tabs>
        <w:spacing w:after="0" w:line="240" w:lineRule="auto"/>
        <w:ind w:firstLine="284"/>
        <w:jc w:val="both"/>
        <w:rPr>
          <w:rFonts w:ascii="Times New Roman" w:eastAsia="Calibri" w:hAnsi="Times New Roman" w:cs="Times New Roman"/>
          <w:sz w:val="12"/>
          <w:szCs w:val="12"/>
        </w:rPr>
      </w:pPr>
      <w:r w:rsidRPr="000332A7">
        <w:rPr>
          <w:rFonts w:ascii="Times New Roman" w:eastAsia="Calibri" w:hAnsi="Times New Roman" w:cs="Times New Roman"/>
          <w:sz w:val="12"/>
          <w:szCs w:val="12"/>
        </w:rPr>
        <w:t>Администрация муниципального района Сергиевский Самарской области информирует о возможном предоставлении в собственность земельного участка категории земель – земли населенных пунктов с разрешенным использованием – для индивидуального жилищного строительства.</w:t>
      </w:r>
    </w:p>
    <w:p w:rsidR="000332A7" w:rsidRPr="000332A7" w:rsidRDefault="000332A7" w:rsidP="000332A7">
      <w:pPr>
        <w:tabs>
          <w:tab w:val="left" w:pos="284"/>
        </w:tabs>
        <w:spacing w:after="0" w:line="240" w:lineRule="auto"/>
        <w:ind w:firstLine="284"/>
        <w:jc w:val="both"/>
        <w:rPr>
          <w:rFonts w:ascii="Times New Roman" w:eastAsia="Calibri" w:hAnsi="Times New Roman" w:cs="Times New Roman"/>
          <w:sz w:val="12"/>
          <w:szCs w:val="12"/>
        </w:rPr>
      </w:pPr>
      <w:r w:rsidRPr="000332A7">
        <w:rPr>
          <w:rFonts w:ascii="Times New Roman" w:eastAsia="Calibri" w:hAnsi="Times New Roman" w:cs="Times New Roman"/>
          <w:sz w:val="12"/>
          <w:szCs w:val="12"/>
        </w:rPr>
        <w:t>Граждане или крестьянские (фермерские) хозяйства,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по продаже земельного участ</w:t>
      </w:r>
      <w:r>
        <w:rPr>
          <w:rFonts w:ascii="Times New Roman" w:eastAsia="Calibri" w:hAnsi="Times New Roman" w:cs="Times New Roman"/>
          <w:sz w:val="12"/>
          <w:szCs w:val="12"/>
        </w:rPr>
        <w:t>ка.</w:t>
      </w:r>
    </w:p>
    <w:p w:rsidR="000332A7" w:rsidRPr="000332A7" w:rsidRDefault="000332A7" w:rsidP="000332A7">
      <w:pPr>
        <w:tabs>
          <w:tab w:val="left" w:pos="284"/>
        </w:tabs>
        <w:spacing w:after="0" w:line="240" w:lineRule="auto"/>
        <w:ind w:firstLine="284"/>
        <w:jc w:val="both"/>
        <w:rPr>
          <w:rFonts w:ascii="Times New Roman" w:eastAsia="Calibri" w:hAnsi="Times New Roman" w:cs="Times New Roman"/>
          <w:sz w:val="12"/>
          <w:szCs w:val="12"/>
        </w:rPr>
      </w:pPr>
      <w:r w:rsidRPr="000332A7">
        <w:rPr>
          <w:rFonts w:ascii="Times New Roman" w:eastAsia="Calibri" w:hAnsi="Times New Roman" w:cs="Times New Roman"/>
          <w:sz w:val="12"/>
          <w:szCs w:val="12"/>
        </w:rPr>
        <w:t>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район, с. Сергиевск, ул. Ленина, д. 22.</w:t>
      </w:r>
    </w:p>
    <w:p w:rsidR="000332A7" w:rsidRPr="000332A7" w:rsidRDefault="000332A7" w:rsidP="000332A7">
      <w:pPr>
        <w:tabs>
          <w:tab w:val="left" w:pos="284"/>
        </w:tabs>
        <w:spacing w:after="0" w:line="240" w:lineRule="auto"/>
        <w:ind w:firstLine="284"/>
        <w:jc w:val="both"/>
        <w:rPr>
          <w:rFonts w:ascii="Times New Roman" w:eastAsia="Calibri" w:hAnsi="Times New Roman" w:cs="Times New Roman"/>
          <w:sz w:val="12"/>
          <w:szCs w:val="12"/>
        </w:rPr>
      </w:pPr>
      <w:r w:rsidRPr="000332A7">
        <w:rPr>
          <w:rFonts w:ascii="Times New Roman" w:eastAsia="Calibri" w:hAnsi="Times New Roman" w:cs="Times New Roman"/>
          <w:sz w:val="12"/>
          <w:szCs w:val="12"/>
        </w:rPr>
        <w:t>06.05.2019г. прием заявлений завершается.</w:t>
      </w:r>
    </w:p>
    <w:p w:rsidR="000332A7" w:rsidRPr="000332A7" w:rsidRDefault="000332A7" w:rsidP="000332A7">
      <w:pPr>
        <w:tabs>
          <w:tab w:val="left" w:pos="284"/>
        </w:tabs>
        <w:spacing w:after="0" w:line="240" w:lineRule="auto"/>
        <w:ind w:firstLine="284"/>
        <w:jc w:val="both"/>
        <w:rPr>
          <w:rFonts w:ascii="Times New Roman" w:eastAsia="Calibri" w:hAnsi="Times New Roman" w:cs="Times New Roman"/>
          <w:sz w:val="12"/>
          <w:szCs w:val="12"/>
        </w:rPr>
      </w:pPr>
      <w:r w:rsidRPr="000332A7">
        <w:rPr>
          <w:rFonts w:ascii="Times New Roman" w:eastAsia="Calibri" w:hAnsi="Times New Roman" w:cs="Times New Roman"/>
          <w:sz w:val="12"/>
          <w:szCs w:val="12"/>
        </w:rPr>
        <w:t xml:space="preserve">Адрес земельного участка: Российская Федерация, Самарская область, Сергиевский район, сельское поселение Сергиевск, село Сергиевск, улица Юбилейная, земельный участок 26, площадь – 2337 </w:t>
      </w:r>
      <w:proofErr w:type="spellStart"/>
      <w:r w:rsidRPr="000332A7">
        <w:rPr>
          <w:rFonts w:ascii="Times New Roman" w:eastAsia="Calibri" w:hAnsi="Times New Roman" w:cs="Times New Roman"/>
          <w:sz w:val="12"/>
          <w:szCs w:val="12"/>
        </w:rPr>
        <w:t>кв.м</w:t>
      </w:r>
      <w:proofErr w:type="spellEnd"/>
      <w:r w:rsidRPr="000332A7">
        <w:rPr>
          <w:rFonts w:ascii="Times New Roman" w:eastAsia="Calibri" w:hAnsi="Times New Roman" w:cs="Times New Roman"/>
          <w:sz w:val="12"/>
          <w:szCs w:val="12"/>
        </w:rPr>
        <w:t>., кадастровый номер – 63:31:0702010:170</w:t>
      </w:r>
    </w:p>
    <w:p w:rsidR="000332A7" w:rsidRPr="000332A7" w:rsidRDefault="000332A7" w:rsidP="000332A7">
      <w:pPr>
        <w:tabs>
          <w:tab w:val="left" w:pos="284"/>
        </w:tabs>
        <w:spacing w:after="0" w:line="240" w:lineRule="auto"/>
        <w:jc w:val="both"/>
        <w:rPr>
          <w:rFonts w:ascii="Times New Roman" w:eastAsia="Calibri" w:hAnsi="Times New Roman" w:cs="Times New Roman"/>
          <w:sz w:val="12"/>
          <w:szCs w:val="12"/>
        </w:rPr>
      </w:pPr>
    </w:p>
    <w:p w:rsidR="000332A7" w:rsidRPr="000332A7" w:rsidRDefault="000332A7" w:rsidP="000332A7">
      <w:pPr>
        <w:tabs>
          <w:tab w:val="left" w:pos="284"/>
        </w:tabs>
        <w:spacing w:after="0" w:line="240" w:lineRule="auto"/>
        <w:jc w:val="center"/>
        <w:rPr>
          <w:rFonts w:ascii="Times New Roman" w:eastAsia="Calibri" w:hAnsi="Times New Roman" w:cs="Times New Roman"/>
          <w:b/>
          <w:sz w:val="12"/>
          <w:szCs w:val="12"/>
        </w:rPr>
      </w:pPr>
      <w:r w:rsidRPr="000332A7">
        <w:rPr>
          <w:rFonts w:ascii="Times New Roman" w:eastAsia="Calibri" w:hAnsi="Times New Roman" w:cs="Times New Roman"/>
          <w:b/>
          <w:sz w:val="12"/>
          <w:szCs w:val="12"/>
        </w:rPr>
        <w:t>Извещение о предоставлении земельного участка.</w:t>
      </w:r>
    </w:p>
    <w:p w:rsidR="000332A7" w:rsidRPr="000332A7" w:rsidRDefault="000332A7" w:rsidP="000332A7">
      <w:pPr>
        <w:tabs>
          <w:tab w:val="left" w:pos="284"/>
        </w:tabs>
        <w:spacing w:after="0" w:line="240" w:lineRule="auto"/>
        <w:jc w:val="both"/>
        <w:rPr>
          <w:rFonts w:ascii="Times New Roman" w:eastAsia="Calibri" w:hAnsi="Times New Roman" w:cs="Times New Roman"/>
          <w:sz w:val="12"/>
          <w:szCs w:val="12"/>
        </w:rPr>
      </w:pPr>
    </w:p>
    <w:p w:rsidR="000332A7" w:rsidRPr="000332A7" w:rsidRDefault="000332A7" w:rsidP="000332A7">
      <w:pPr>
        <w:tabs>
          <w:tab w:val="left" w:pos="284"/>
          <w:tab w:val="left" w:pos="426"/>
        </w:tabs>
        <w:spacing w:after="0" w:line="240" w:lineRule="auto"/>
        <w:ind w:firstLine="284"/>
        <w:jc w:val="both"/>
        <w:rPr>
          <w:rFonts w:ascii="Times New Roman" w:eastAsia="Calibri" w:hAnsi="Times New Roman" w:cs="Times New Roman"/>
          <w:sz w:val="12"/>
          <w:szCs w:val="12"/>
        </w:rPr>
      </w:pPr>
      <w:r w:rsidRPr="000332A7">
        <w:rPr>
          <w:rFonts w:ascii="Times New Roman" w:eastAsia="Calibri" w:hAnsi="Times New Roman" w:cs="Times New Roman"/>
          <w:sz w:val="12"/>
          <w:szCs w:val="12"/>
        </w:rPr>
        <w:t>Администрация муниципального района Сергиевский Самарской области информирует о возможном предоставлении в собственность земельного участка категории земель – земли населенных пунктов с разрешенным использованием – для индивидуального жилищного строительства.</w:t>
      </w:r>
    </w:p>
    <w:p w:rsidR="000332A7" w:rsidRPr="000332A7" w:rsidRDefault="000332A7" w:rsidP="000332A7">
      <w:pPr>
        <w:tabs>
          <w:tab w:val="left" w:pos="284"/>
          <w:tab w:val="left" w:pos="426"/>
        </w:tabs>
        <w:spacing w:after="0" w:line="240" w:lineRule="auto"/>
        <w:ind w:firstLine="284"/>
        <w:jc w:val="both"/>
        <w:rPr>
          <w:rFonts w:ascii="Times New Roman" w:eastAsia="Calibri" w:hAnsi="Times New Roman" w:cs="Times New Roman"/>
          <w:sz w:val="12"/>
          <w:szCs w:val="12"/>
        </w:rPr>
      </w:pPr>
      <w:r w:rsidRPr="000332A7">
        <w:rPr>
          <w:rFonts w:ascii="Times New Roman" w:eastAsia="Calibri" w:hAnsi="Times New Roman" w:cs="Times New Roman"/>
          <w:sz w:val="12"/>
          <w:szCs w:val="12"/>
        </w:rPr>
        <w:t>Граждане или крестьянские (фермерские) хозяйства,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w:t>
      </w:r>
      <w:r>
        <w:rPr>
          <w:rFonts w:ascii="Times New Roman" w:eastAsia="Calibri" w:hAnsi="Times New Roman" w:cs="Times New Roman"/>
          <w:sz w:val="12"/>
          <w:szCs w:val="12"/>
        </w:rPr>
        <w:t xml:space="preserve"> по продаже земельного участка.</w:t>
      </w:r>
    </w:p>
    <w:p w:rsidR="000332A7" w:rsidRPr="000332A7" w:rsidRDefault="000332A7" w:rsidP="000332A7">
      <w:pPr>
        <w:tabs>
          <w:tab w:val="left" w:pos="284"/>
          <w:tab w:val="left" w:pos="426"/>
        </w:tabs>
        <w:spacing w:after="0" w:line="240" w:lineRule="auto"/>
        <w:ind w:firstLine="284"/>
        <w:jc w:val="both"/>
        <w:rPr>
          <w:rFonts w:ascii="Times New Roman" w:eastAsia="Calibri" w:hAnsi="Times New Roman" w:cs="Times New Roman"/>
          <w:sz w:val="12"/>
          <w:szCs w:val="12"/>
        </w:rPr>
      </w:pPr>
      <w:r w:rsidRPr="000332A7">
        <w:rPr>
          <w:rFonts w:ascii="Times New Roman" w:eastAsia="Calibri" w:hAnsi="Times New Roman" w:cs="Times New Roman"/>
          <w:sz w:val="12"/>
          <w:szCs w:val="12"/>
        </w:rPr>
        <w:t>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район, с. Сергиевск, ул. Ленина, д. 22.</w:t>
      </w:r>
    </w:p>
    <w:p w:rsidR="000332A7" w:rsidRPr="000332A7" w:rsidRDefault="000332A7" w:rsidP="000332A7">
      <w:pPr>
        <w:tabs>
          <w:tab w:val="left" w:pos="284"/>
          <w:tab w:val="left" w:pos="426"/>
        </w:tabs>
        <w:spacing w:after="0" w:line="240" w:lineRule="auto"/>
        <w:ind w:firstLine="284"/>
        <w:jc w:val="both"/>
        <w:rPr>
          <w:rFonts w:ascii="Times New Roman" w:eastAsia="Calibri" w:hAnsi="Times New Roman" w:cs="Times New Roman"/>
          <w:sz w:val="12"/>
          <w:szCs w:val="12"/>
        </w:rPr>
      </w:pPr>
      <w:r w:rsidRPr="000332A7">
        <w:rPr>
          <w:rFonts w:ascii="Times New Roman" w:eastAsia="Calibri" w:hAnsi="Times New Roman" w:cs="Times New Roman"/>
          <w:sz w:val="12"/>
          <w:szCs w:val="12"/>
        </w:rPr>
        <w:lastRenderedPageBreak/>
        <w:t>06.05.2019г. прием заявлений завершается.</w:t>
      </w:r>
    </w:p>
    <w:p w:rsidR="000332A7" w:rsidRPr="000332A7" w:rsidRDefault="000332A7" w:rsidP="000332A7">
      <w:pPr>
        <w:tabs>
          <w:tab w:val="left" w:pos="284"/>
          <w:tab w:val="left" w:pos="426"/>
        </w:tabs>
        <w:spacing w:after="0" w:line="240" w:lineRule="auto"/>
        <w:ind w:firstLine="284"/>
        <w:jc w:val="both"/>
        <w:rPr>
          <w:rFonts w:ascii="Times New Roman" w:eastAsia="Calibri" w:hAnsi="Times New Roman" w:cs="Times New Roman"/>
          <w:sz w:val="12"/>
          <w:szCs w:val="12"/>
        </w:rPr>
      </w:pPr>
      <w:r w:rsidRPr="000332A7">
        <w:rPr>
          <w:rFonts w:ascii="Times New Roman" w:eastAsia="Calibri" w:hAnsi="Times New Roman" w:cs="Times New Roman"/>
          <w:sz w:val="12"/>
          <w:szCs w:val="12"/>
        </w:rPr>
        <w:t xml:space="preserve">Адрес земельного участка: Самарская область, муниципальный район Сергиевский, сельское поселение Сургут, п. Сургут, ул. Рябиновая, уч. №16, площадь – 1000 </w:t>
      </w:r>
      <w:proofErr w:type="spellStart"/>
      <w:r w:rsidRPr="000332A7">
        <w:rPr>
          <w:rFonts w:ascii="Times New Roman" w:eastAsia="Calibri" w:hAnsi="Times New Roman" w:cs="Times New Roman"/>
          <w:sz w:val="12"/>
          <w:szCs w:val="12"/>
        </w:rPr>
        <w:t>кв.м</w:t>
      </w:r>
      <w:proofErr w:type="spellEnd"/>
      <w:r w:rsidRPr="000332A7">
        <w:rPr>
          <w:rFonts w:ascii="Times New Roman" w:eastAsia="Calibri" w:hAnsi="Times New Roman" w:cs="Times New Roman"/>
          <w:sz w:val="12"/>
          <w:szCs w:val="12"/>
        </w:rPr>
        <w:t>., кадастровый квартал – 63:31:1101019.</w:t>
      </w:r>
    </w:p>
    <w:p w:rsidR="000332A7" w:rsidRPr="000332A7" w:rsidRDefault="000332A7" w:rsidP="000332A7">
      <w:pPr>
        <w:tabs>
          <w:tab w:val="left" w:pos="284"/>
          <w:tab w:val="left" w:pos="426"/>
        </w:tabs>
        <w:spacing w:after="0" w:line="240" w:lineRule="auto"/>
        <w:ind w:firstLine="284"/>
        <w:jc w:val="both"/>
        <w:rPr>
          <w:rFonts w:ascii="Times New Roman" w:eastAsia="Calibri" w:hAnsi="Times New Roman" w:cs="Times New Roman"/>
          <w:sz w:val="12"/>
          <w:szCs w:val="12"/>
        </w:rPr>
      </w:pPr>
      <w:r w:rsidRPr="000332A7">
        <w:rPr>
          <w:rFonts w:ascii="Times New Roman" w:eastAsia="Calibri" w:hAnsi="Times New Roman" w:cs="Times New Roman"/>
          <w:sz w:val="12"/>
          <w:szCs w:val="12"/>
        </w:rPr>
        <w:t>Адрес и время приема граждан для ознакомления со схемой расположения земельного участка: Самарская область, Сергиевский район, с. Сергиевск, ул. Ленина, д. 15А, кабинет №8 (здание МФЦ), с 13.00 до 16.00 в рабочие дни</w:t>
      </w:r>
    </w:p>
    <w:p w:rsidR="000332A7" w:rsidRPr="000332A7" w:rsidRDefault="000332A7" w:rsidP="000332A7">
      <w:pPr>
        <w:tabs>
          <w:tab w:val="left" w:pos="284"/>
          <w:tab w:val="left" w:pos="426"/>
        </w:tabs>
        <w:spacing w:after="0" w:line="240" w:lineRule="auto"/>
        <w:jc w:val="both"/>
        <w:rPr>
          <w:rFonts w:ascii="Times New Roman" w:eastAsia="Calibri" w:hAnsi="Times New Roman" w:cs="Times New Roman"/>
          <w:sz w:val="12"/>
          <w:szCs w:val="12"/>
        </w:rPr>
      </w:pPr>
    </w:p>
    <w:p w:rsidR="000332A7" w:rsidRPr="000332A7" w:rsidRDefault="000332A7" w:rsidP="000332A7">
      <w:pPr>
        <w:tabs>
          <w:tab w:val="left" w:pos="284"/>
          <w:tab w:val="left" w:pos="426"/>
        </w:tabs>
        <w:spacing w:after="0" w:line="240" w:lineRule="auto"/>
        <w:jc w:val="center"/>
        <w:rPr>
          <w:rFonts w:ascii="Times New Roman" w:eastAsia="Calibri" w:hAnsi="Times New Roman" w:cs="Times New Roman"/>
          <w:b/>
          <w:sz w:val="12"/>
          <w:szCs w:val="12"/>
        </w:rPr>
      </w:pPr>
      <w:r w:rsidRPr="000332A7">
        <w:rPr>
          <w:rFonts w:ascii="Times New Roman" w:eastAsia="Calibri" w:hAnsi="Times New Roman" w:cs="Times New Roman"/>
          <w:b/>
          <w:sz w:val="12"/>
          <w:szCs w:val="12"/>
        </w:rPr>
        <w:t>Заключение о результатах публичных слушаний</w:t>
      </w:r>
    </w:p>
    <w:p w:rsidR="000332A7" w:rsidRPr="000332A7" w:rsidRDefault="000332A7" w:rsidP="000332A7">
      <w:pPr>
        <w:tabs>
          <w:tab w:val="left" w:pos="284"/>
          <w:tab w:val="left" w:pos="426"/>
        </w:tabs>
        <w:spacing w:after="0" w:line="240" w:lineRule="auto"/>
        <w:jc w:val="center"/>
        <w:rPr>
          <w:rFonts w:ascii="Times New Roman" w:eastAsia="Calibri" w:hAnsi="Times New Roman" w:cs="Times New Roman"/>
          <w:b/>
          <w:sz w:val="12"/>
          <w:szCs w:val="12"/>
        </w:rPr>
      </w:pPr>
      <w:r w:rsidRPr="000332A7">
        <w:rPr>
          <w:rFonts w:ascii="Times New Roman" w:eastAsia="Calibri" w:hAnsi="Times New Roman" w:cs="Times New Roman"/>
          <w:b/>
          <w:sz w:val="12"/>
          <w:szCs w:val="12"/>
        </w:rPr>
        <w:t>в муниципальном районе Сергиевский Самарской области</w:t>
      </w:r>
    </w:p>
    <w:p w:rsidR="000332A7" w:rsidRPr="000332A7" w:rsidRDefault="000332A7" w:rsidP="000332A7">
      <w:pPr>
        <w:tabs>
          <w:tab w:val="left" w:pos="284"/>
          <w:tab w:val="left" w:pos="426"/>
        </w:tabs>
        <w:spacing w:after="0" w:line="240" w:lineRule="auto"/>
        <w:jc w:val="center"/>
        <w:rPr>
          <w:rFonts w:ascii="Times New Roman" w:eastAsia="Calibri" w:hAnsi="Times New Roman" w:cs="Times New Roman"/>
          <w:b/>
          <w:sz w:val="12"/>
          <w:szCs w:val="12"/>
        </w:rPr>
      </w:pPr>
      <w:r w:rsidRPr="000332A7">
        <w:rPr>
          <w:rFonts w:ascii="Times New Roman" w:eastAsia="Calibri" w:hAnsi="Times New Roman" w:cs="Times New Roman"/>
          <w:b/>
          <w:sz w:val="12"/>
          <w:szCs w:val="12"/>
        </w:rPr>
        <w:t>по проекту планировки территории  и проекту межевания территории объекта АО «</w:t>
      </w:r>
      <w:proofErr w:type="spellStart"/>
      <w:r w:rsidRPr="000332A7">
        <w:rPr>
          <w:rFonts w:ascii="Times New Roman" w:eastAsia="Calibri" w:hAnsi="Times New Roman" w:cs="Times New Roman"/>
          <w:b/>
          <w:sz w:val="12"/>
          <w:szCs w:val="12"/>
        </w:rPr>
        <w:t>Самаранефтегаз</w:t>
      </w:r>
      <w:proofErr w:type="spellEnd"/>
      <w:r w:rsidRPr="000332A7">
        <w:rPr>
          <w:rFonts w:ascii="Times New Roman" w:eastAsia="Calibri" w:hAnsi="Times New Roman" w:cs="Times New Roman"/>
          <w:b/>
          <w:sz w:val="12"/>
          <w:szCs w:val="12"/>
        </w:rPr>
        <w:t>»:</w:t>
      </w:r>
    </w:p>
    <w:p w:rsidR="000332A7" w:rsidRDefault="000332A7" w:rsidP="000332A7">
      <w:pPr>
        <w:tabs>
          <w:tab w:val="left" w:pos="284"/>
          <w:tab w:val="left" w:pos="426"/>
        </w:tabs>
        <w:spacing w:after="0" w:line="240" w:lineRule="auto"/>
        <w:jc w:val="center"/>
        <w:rPr>
          <w:rFonts w:ascii="Times New Roman" w:eastAsia="Calibri" w:hAnsi="Times New Roman" w:cs="Times New Roman"/>
          <w:b/>
          <w:sz w:val="12"/>
          <w:szCs w:val="12"/>
        </w:rPr>
      </w:pPr>
      <w:r w:rsidRPr="000332A7">
        <w:rPr>
          <w:rFonts w:ascii="Times New Roman" w:eastAsia="Calibri" w:hAnsi="Times New Roman" w:cs="Times New Roman"/>
          <w:b/>
          <w:sz w:val="12"/>
          <w:szCs w:val="12"/>
        </w:rPr>
        <w:t xml:space="preserve">«Сбор нефти и газа со скважин №№ 600, 603, 607 </w:t>
      </w:r>
      <w:proofErr w:type="spellStart"/>
      <w:r w:rsidRPr="000332A7">
        <w:rPr>
          <w:rFonts w:ascii="Times New Roman" w:eastAsia="Calibri" w:hAnsi="Times New Roman" w:cs="Times New Roman"/>
          <w:b/>
          <w:sz w:val="12"/>
          <w:szCs w:val="12"/>
        </w:rPr>
        <w:t>Радаевского</w:t>
      </w:r>
      <w:proofErr w:type="spellEnd"/>
      <w:r w:rsidRPr="000332A7">
        <w:rPr>
          <w:rFonts w:ascii="Times New Roman" w:eastAsia="Calibri" w:hAnsi="Times New Roman" w:cs="Times New Roman"/>
          <w:b/>
          <w:sz w:val="12"/>
          <w:szCs w:val="12"/>
        </w:rPr>
        <w:t xml:space="preserve">  месторождения»   в   границах    </w:t>
      </w:r>
    </w:p>
    <w:p w:rsidR="000332A7" w:rsidRPr="000332A7" w:rsidRDefault="000332A7" w:rsidP="000332A7">
      <w:pPr>
        <w:tabs>
          <w:tab w:val="left" w:pos="284"/>
          <w:tab w:val="left" w:pos="426"/>
        </w:tabs>
        <w:spacing w:after="0" w:line="240" w:lineRule="auto"/>
        <w:jc w:val="center"/>
        <w:rPr>
          <w:rFonts w:ascii="Times New Roman" w:eastAsia="Calibri" w:hAnsi="Times New Roman" w:cs="Times New Roman"/>
          <w:b/>
          <w:sz w:val="12"/>
          <w:szCs w:val="12"/>
        </w:rPr>
      </w:pPr>
      <w:r w:rsidRPr="000332A7">
        <w:rPr>
          <w:rFonts w:ascii="Times New Roman" w:eastAsia="Calibri" w:hAnsi="Times New Roman" w:cs="Times New Roman"/>
          <w:b/>
          <w:sz w:val="12"/>
          <w:szCs w:val="12"/>
        </w:rPr>
        <w:t>сельского   поселения   Елшанка   и</w:t>
      </w:r>
      <w:r>
        <w:rPr>
          <w:rFonts w:ascii="Times New Roman" w:eastAsia="Calibri" w:hAnsi="Times New Roman" w:cs="Times New Roman"/>
          <w:b/>
          <w:sz w:val="12"/>
          <w:szCs w:val="12"/>
        </w:rPr>
        <w:t xml:space="preserve"> </w:t>
      </w:r>
      <w:r w:rsidRPr="000332A7">
        <w:rPr>
          <w:rFonts w:ascii="Times New Roman" w:eastAsia="Calibri" w:hAnsi="Times New Roman" w:cs="Times New Roman"/>
          <w:b/>
          <w:sz w:val="12"/>
          <w:szCs w:val="12"/>
        </w:rPr>
        <w:t>сельского поселения  Красносельское муниципального района</w:t>
      </w:r>
    </w:p>
    <w:p w:rsidR="000332A7" w:rsidRPr="000332A7" w:rsidRDefault="000332A7" w:rsidP="000332A7">
      <w:pPr>
        <w:tabs>
          <w:tab w:val="left" w:pos="284"/>
          <w:tab w:val="left" w:pos="426"/>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Сергиевский Самарской  области» </w:t>
      </w:r>
      <w:r w:rsidRPr="000332A7">
        <w:rPr>
          <w:rFonts w:ascii="Times New Roman" w:eastAsia="Calibri" w:hAnsi="Times New Roman" w:cs="Times New Roman"/>
          <w:b/>
          <w:sz w:val="12"/>
          <w:szCs w:val="12"/>
        </w:rPr>
        <w:t>от "03" апреля   2019 г.</w:t>
      </w:r>
    </w:p>
    <w:p w:rsidR="000332A7" w:rsidRPr="000332A7" w:rsidRDefault="000332A7" w:rsidP="000332A7">
      <w:pPr>
        <w:tabs>
          <w:tab w:val="left" w:pos="284"/>
          <w:tab w:val="left" w:pos="426"/>
        </w:tabs>
        <w:spacing w:after="0" w:line="240" w:lineRule="auto"/>
        <w:jc w:val="both"/>
        <w:rPr>
          <w:rFonts w:ascii="Times New Roman" w:eastAsia="Calibri" w:hAnsi="Times New Roman" w:cs="Times New Roman"/>
          <w:sz w:val="12"/>
          <w:szCs w:val="12"/>
        </w:rPr>
      </w:pPr>
    </w:p>
    <w:p w:rsidR="000332A7" w:rsidRPr="000332A7" w:rsidRDefault="000332A7" w:rsidP="000332A7">
      <w:pPr>
        <w:tabs>
          <w:tab w:val="left" w:pos="284"/>
          <w:tab w:val="left" w:pos="426"/>
        </w:tabs>
        <w:spacing w:after="0" w:line="240" w:lineRule="auto"/>
        <w:ind w:firstLine="284"/>
        <w:jc w:val="both"/>
        <w:rPr>
          <w:rFonts w:ascii="Times New Roman" w:eastAsia="Calibri" w:hAnsi="Times New Roman" w:cs="Times New Roman"/>
          <w:sz w:val="12"/>
          <w:szCs w:val="12"/>
        </w:rPr>
      </w:pPr>
      <w:r w:rsidRPr="000332A7">
        <w:rPr>
          <w:rFonts w:ascii="Times New Roman" w:eastAsia="Calibri" w:hAnsi="Times New Roman" w:cs="Times New Roman"/>
          <w:sz w:val="12"/>
          <w:szCs w:val="12"/>
        </w:rPr>
        <w:t>1. Дата проведения публичных слушаний – с "28" февраля 2019 года по "03" апреля  2019 года.</w:t>
      </w:r>
    </w:p>
    <w:p w:rsidR="000332A7" w:rsidRPr="000332A7" w:rsidRDefault="000332A7" w:rsidP="000332A7">
      <w:pPr>
        <w:tabs>
          <w:tab w:val="left" w:pos="284"/>
          <w:tab w:val="left" w:pos="426"/>
        </w:tabs>
        <w:spacing w:after="0" w:line="240" w:lineRule="auto"/>
        <w:ind w:firstLine="284"/>
        <w:jc w:val="both"/>
        <w:rPr>
          <w:rFonts w:ascii="Times New Roman" w:eastAsia="Calibri" w:hAnsi="Times New Roman" w:cs="Times New Roman"/>
          <w:sz w:val="12"/>
          <w:szCs w:val="12"/>
        </w:rPr>
      </w:pPr>
      <w:r w:rsidRPr="000332A7">
        <w:rPr>
          <w:rFonts w:ascii="Times New Roman" w:eastAsia="Calibri" w:hAnsi="Times New Roman" w:cs="Times New Roman"/>
          <w:sz w:val="12"/>
          <w:szCs w:val="12"/>
        </w:rPr>
        <w:t xml:space="preserve">2. Место проведения публичных слушаний – 446540, Самарская область, муниципальный район Сергиевский, с. Сергиевск,  ул. Ленина, 15А,  </w:t>
      </w:r>
      <w:proofErr w:type="spellStart"/>
      <w:r w:rsidRPr="000332A7">
        <w:rPr>
          <w:rFonts w:ascii="Times New Roman" w:eastAsia="Calibri" w:hAnsi="Times New Roman" w:cs="Times New Roman"/>
          <w:sz w:val="12"/>
          <w:szCs w:val="12"/>
        </w:rPr>
        <w:t>каб</w:t>
      </w:r>
      <w:proofErr w:type="spellEnd"/>
      <w:r w:rsidRPr="000332A7">
        <w:rPr>
          <w:rFonts w:ascii="Times New Roman" w:eastAsia="Calibri" w:hAnsi="Times New Roman" w:cs="Times New Roman"/>
          <w:sz w:val="12"/>
          <w:szCs w:val="12"/>
        </w:rPr>
        <w:t>. 20.</w:t>
      </w:r>
    </w:p>
    <w:p w:rsidR="000332A7" w:rsidRPr="000332A7" w:rsidRDefault="000332A7" w:rsidP="000332A7">
      <w:pPr>
        <w:tabs>
          <w:tab w:val="left" w:pos="284"/>
          <w:tab w:val="left" w:pos="426"/>
        </w:tabs>
        <w:spacing w:after="0" w:line="240" w:lineRule="auto"/>
        <w:ind w:firstLine="284"/>
        <w:jc w:val="both"/>
        <w:rPr>
          <w:rFonts w:ascii="Times New Roman" w:eastAsia="Calibri" w:hAnsi="Times New Roman" w:cs="Times New Roman"/>
          <w:sz w:val="12"/>
          <w:szCs w:val="12"/>
        </w:rPr>
      </w:pPr>
      <w:r w:rsidRPr="000332A7">
        <w:rPr>
          <w:rFonts w:ascii="Times New Roman" w:eastAsia="Calibri" w:hAnsi="Times New Roman" w:cs="Times New Roman"/>
          <w:sz w:val="12"/>
          <w:szCs w:val="12"/>
        </w:rPr>
        <w:t>3. Основание проведения публичных слушаний – Постановление Главы  муниципального района Сергиевский  Самарской области №2/г от  «22» февраля 2019 г. «О проведении публичных слушаний по проекту планировки территории и проекту межевания территории объекта АО «</w:t>
      </w:r>
      <w:proofErr w:type="spellStart"/>
      <w:r w:rsidRPr="000332A7">
        <w:rPr>
          <w:rFonts w:ascii="Times New Roman" w:eastAsia="Calibri" w:hAnsi="Times New Roman" w:cs="Times New Roman"/>
          <w:sz w:val="12"/>
          <w:szCs w:val="12"/>
        </w:rPr>
        <w:t>Самаранефтегаз</w:t>
      </w:r>
      <w:proofErr w:type="spellEnd"/>
      <w:r w:rsidRPr="000332A7">
        <w:rPr>
          <w:rFonts w:ascii="Times New Roman" w:eastAsia="Calibri" w:hAnsi="Times New Roman" w:cs="Times New Roman"/>
          <w:sz w:val="12"/>
          <w:szCs w:val="12"/>
        </w:rPr>
        <w:t xml:space="preserve">»: 5169П «Сбор нефти и газа со скважин №№ 600, 603, 607 </w:t>
      </w:r>
      <w:proofErr w:type="spellStart"/>
      <w:r w:rsidRPr="000332A7">
        <w:rPr>
          <w:rFonts w:ascii="Times New Roman" w:eastAsia="Calibri" w:hAnsi="Times New Roman" w:cs="Times New Roman"/>
          <w:sz w:val="12"/>
          <w:szCs w:val="12"/>
        </w:rPr>
        <w:t>Радаевского</w:t>
      </w:r>
      <w:proofErr w:type="spellEnd"/>
      <w:r w:rsidRPr="000332A7">
        <w:rPr>
          <w:rFonts w:ascii="Times New Roman" w:eastAsia="Calibri" w:hAnsi="Times New Roman" w:cs="Times New Roman"/>
          <w:sz w:val="12"/>
          <w:szCs w:val="12"/>
        </w:rPr>
        <w:t xml:space="preserve"> месторождения» в границах  сельского поселения Елшанка и сельского поселения  Красносельское муниципального района Сергиевский Самарской  области», опубликованное в газете «Сергиевский вестник» №8 (320) от  28  февраля  2019 г.</w:t>
      </w:r>
    </w:p>
    <w:p w:rsidR="000332A7" w:rsidRPr="000332A7" w:rsidRDefault="000332A7" w:rsidP="000332A7">
      <w:pPr>
        <w:tabs>
          <w:tab w:val="left" w:pos="284"/>
          <w:tab w:val="left" w:pos="426"/>
        </w:tabs>
        <w:spacing w:after="0" w:line="240" w:lineRule="auto"/>
        <w:ind w:firstLine="284"/>
        <w:jc w:val="both"/>
        <w:rPr>
          <w:rFonts w:ascii="Times New Roman" w:eastAsia="Calibri" w:hAnsi="Times New Roman" w:cs="Times New Roman"/>
          <w:sz w:val="12"/>
          <w:szCs w:val="12"/>
        </w:rPr>
      </w:pPr>
      <w:r w:rsidRPr="000332A7">
        <w:rPr>
          <w:rFonts w:ascii="Times New Roman" w:eastAsia="Calibri" w:hAnsi="Times New Roman" w:cs="Times New Roman"/>
          <w:sz w:val="12"/>
          <w:szCs w:val="12"/>
        </w:rPr>
        <w:t>4. Вопрос, вынесенный на публичные слушания – проект  планировки территории и проекту межевания территории объекта АО «</w:t>
      </w:r>
      <w:proofErr w:type="spellStart"/>
      <w:r w:rsidRPr="000332A7">
        <w:rPr>
          <w:rFonts w:ascii="Times New Roman" w:eastAsia="Calibri" w:hAnsi="Times New Roman" w:cs="Times New Roman"/>
          <w:sz w:val="12"/>
          <w:szCs w:val="12"/>
        </w:rPr>
        <w:t>Самаранефтегаз</w:t>
      </w:r>
      <w:proofErr w:type="spellEnd"/>
      <w:r w:rsidRPr="000332A7">
        <w:rPr>
          <w:rFonts w:ascii="Times New Roman" w:eastAsia="Calibri" w:hAnsi="Times New Roman" w:cs="Times New Roman"/>
          <w:sz w:val="12"/>
          <w:szCs w:val="12"/>
        </w:rPr>
        <w:t xml:space="preserve">»: 5169П «Сбор нефти и газа со скважин №№ 600, 603, 607 </w:t>
      </w:r>
      <w:proofErr w:type="spellStart"/>
      <w:r w:rsidRPr="000332A7">
        <w:rPr>
          <w:rFonts w:ascii="Times New Roman" w:eastAsia="Calibri" w:hAnsi="Times New Roman" w:cs="Times New Roman"/>
          <w:sz w:val="12"/>
          <w:szCs w:val="12"/>
        </w:rPr>
        <w:t>Радаевского</w:t>
      </w:r>
      <w:proofErr w:type="spellEnd"/>
      <w:r w:rsidRPr="000332A7">
        <w:rPr>
          <w:rFonts w:ascii="Times New Roman" w:eastAsia="Calibri" w:hAnsi="Times New Roman" w:cs="Times New Roman"/>
          <w:sz w:val="12"/>
          <w:szCs w:val="12"/>
        </w:rPr>
        <w:t xml:space="preserve"> месторождения» в границах  сельского поселения Елшанка и сельского поселения  Красносельское муниципального района Сергиевский Самарской  области ».</w:t>
      </w:r>
    </w:p>
    <w:p w:rsidR="000332A7" w:rsidRPr="000332A7" w:rsidRDefault="000332A7" w:rsidP="000332A7">
      <w:pPr>
        <w:tabs>
          <w:tab w:val="left" w:pos="284"/>
          <w:tab w:val="left" w:pos="426"/>
        </w:tabs>
        <w:spacing w:after="0" w:line="240" w:lineRule="auto"/>
        <w:ind w:firstLine="284"/>
        <w:jc w:val="both"/>
        <w:rPr>
          <w:rFonts w:ascii="Times New Roman" w:eastAsia="Calibri" w:hAnsi="Times New Roman" w:cs="Times New Roman"/>
          <w:sz w:val="12"/>
          <w:szCs w:val="12"/>
        </w:rPr>
      </w:pPr>
      <w:r w:rsidRPr="000332A7">
        <w:rPr>
          <w:rFonts w:ascii="Times New Roman" w:eastAsia="Calibri" w:hAnsi="Times New Roman" w:cs="Times New Roman"/>
          <w:sz w:val="12"/>
          <w:szCs w:val="12"/>
        </w:rPr>
        <w:t xml:space="preserve">5.  "06" марта  2019 года по адресу: 446540, Самарская область, муниципальный район Сергиевский, с. Сергиевск,  ул. Ленина, 15А,  </w:t>
      </w:r>
      <w:proofErr w:type="spellStart"/>
      <w:r w:rsidRPr="000332A7">
        <w:rPr>
          <w:rFonts w:ascii="Times New Roman" w:eastAsia="Calibri" w:hAnsi="Times New Roman" w:cs="Times New Roman"/>
          <w:sz w:val="12"/>
          <w:szCs w:val="12"/>
        </w:rPr>
        <w:t>каб</w:t>
      </w:r>
      <w:proofErr w:type="spellEnd"/>
      <w:r w:rsidRPr="000332A7">
        <w:rPr>
          <w:rFonts w:ascii="Times New Roman" w:eastAsia="Calibri" w:hAnsi="Times New Roman" w:cs="Times New Roman"/>
          <w:sz w:val="12"/>
          <w:szCs w:val="12"/>
        </w:rPr>
        <w:t>. 20 проведено мероприятие по информированию жителей района по вопросам публичных слушаний, в котором приняли участие 5 (пять) человек.</w:t>
      </w:r>
    </w:p>
    <w:p w:rsidR="000332A7" w:rsidRPr="000332A7" w:rsidRDefault="000332A7" w:rsidP="000332A7">
      <w:pPr>
        <w:tabs>
          <w:tab w:val="left" w:pos="284"/>
          <w:tab w:val="left" w:pos="426"/>
        </w:tabs>
        <w:spacing w:after="0" w:line="240" w:lineRule="auto"/>
        <w:ind w:firstLine="284"/>
        <w:jc w:val="both"/>
        <w:rPr>
          <w:rFonts w:ascii="Times New Roman" w:eastAsia="Calibri" w:hAnsi="Times New Roman" w:cs="Times New Roman"/>
          <w:sz w:val="12"/>
          <w:szCs w:val="12"/>
        </w:rPr>
      </w:pPr>
      <w:r w:rsidRPr="000332A7">
        <w:rPr>
          <w:rFonts w:ascii="Times New Roman" w:eastAsia="Calibri" w:hAnsi="Times New Roman" w:cs="Times New Roman"/>
          <w:sz w:val="12"/>
          <w:szCs w:val="12"/>
        </w:rPr>
        <w:t>6. Мнения, предложения и замечания по проекту  планировки территории и</w:t>
      </w:r>
    </w:p>
    <w:p w:rsidR="000332A7" w:rsidRPr="000332A7" w:rsidRDefault="000332A7" w:rsidP="000332A7">
      <w:pPr>
        <w:tabs>
          <w:tab w:val="left" w:pos="284"/>
          <w:tab w:val="left" w:pos="426"/>
        </w:tabs>
        <w:spacing w:after="0" w:line="240" w:lineRule="auto"/>
        <w:ind w:firstLine="284"/>
        <w:jc w:val="both"/>
        <w:rPr>
          <w:rFonts w:ascii="Times New Roman" w:eastAsia="Calibri" w:hAnsi="Times New Roman" w:cs="Times New Roman"/>
          <w:sz w:val="12"/>
          <w:szCs w:val="12"/>
        </w:rPr>
      </w:pPr>
      <w:r w:rsidRPr="000332A7">
        <w:rPr>
          <w:rFonts w:ascii="Times New Roman" w:eastAsia="Calibri" w:hAnsi="Times New Roman" w:cs="Times New Roman"/>
          <w:sz w:val="12"/>
          <w:szCs w:val="12"/>
        </w:rPr>
        <w:t>проекту межевания территории  объекта АО «</w:t>
      </w:r>
      <w:proofErr w:type="spellStart"/>
      <w:r w:rsidRPr="000332A7">
        <w:rPr>
          <w:rFonts w:ascii="Times New Roman" w:eastAsia="Calibri" w:hAnsi="Times New Roman" w:cs="Times New Roman"/>
          <w:sz w:val="12"/>
          <w:szCs w:val="12"/>
        </w:rPr>
        <w:t>Самаранефтегаз</w:t>
      </w:r>
      <w:proofErr w:type="spellEnd"/>
      <w:r w:rsidRPr="000332A7">
        <w:rPr>
          <w:rFonts w:ascii="Times New Roman" w:eastAsia="Calibri" w:hAnsi="Times New Roman" w:cs="Times New Roman"/>
          <w:sz w:val="12"/>
          <w:szCs w:val="12"/>
        </w:rPr>
        <w:t xml:space="preserve">»: 5169П «Сбор нефти и газа со скважин №№ 600, 603, 607 </w:t>
      </w:r>
      <w:proofErr w:type="spellStart"/>
      <w:r w:rsidRPr="000332A7">
        <w:rPr>
          <w:rFonts w:ascii="Times New Roman" w:eastAsia="Calibri" w:hAnsi="Times New Roman" w:cs="Times New Roman"/>
          <w:sz w:val="12"/>
          <w:szCs w:val="12"/>
        </w:rPr>
        <w:t>Радаевского</w:t>
      </w:r>
      <w:proofErr w:type="spellEnd"/>
      <w:r w:rsidRPr="000332A7">
        <w:rPr>
          <w:rFonts w:ascii="Times New Roman" w:eastAsia="Calibri" w:hAnsi="Times New Roman" w:cs="Times New Roman"/>
          <w:sz w:val="12"/>
          <w:szCs w:val="12"/>
        </w:rPr>
        <w:t xml:space="preserve">  месторождения»   в   границах    сельского   поселения   Елшанка   и сельского поселения  Красносельское муниципального района Сергиевский Самарской  области»  внесли в протокол публичных слушаний  2 (два) человека.</w:t>
      </w:r>
    </w:p>
    <w:p w:rsidR="000332A7" w:rsidRPr="000332A7" w:rsidRDefault="000332A7" w:rsidP="000332A7">
      <w:pPr>
        <w:tabs>
          <w:tab w:val="left" w:pos="284"/>
          <w:tab w:val="left" w:pos="426"/>
        </w:tabs>
        <w:spacing w:after="0" w:line="240" w:lineRule="auto"/>
        <w:ind w:firstLine="284"/>
        <w:jc w:val="both"/>
        <w:rPr>
          <w:rFonts w:ascii="Times New Roman" w:eastAsia="Calibri" w:hAnsi="Times New Roman" w:cs="Times New Roman"/>
          <w:sz w:val="12"/>
          <w:szCs w:val="12"/>
        </w:rPr>
      </w:pPr>
      <w:r w:rsidRPr="000332A7">
        <w:rPr>
          <w:rFonts w:ascii="Times New Roman" w:eastAsia="Calibri" w:hAnsi="Times New Roman" w:cs="Times New Roman"/>
          <w:sz w:val="12"/>
          <w:szCs w:val="12"/>
        </w:rPr>
        <w:t>7. Обобщенные сведения, полученные при учете мнений, выраженных жителями района и иными заинтересованными лицами по вопросам, вынесенным на публичные слушания:</w:t>
      </w:r>
    </w:p>
    <w:p w:rsidR="000332A7" w:rsidRPr="000332A7" w:rsidRDefault="000332A7" w:rsidP="000332A7">
      <w:pPr>
        <w:tabs>
          <w:tab w:val="left" w:pos="284"/>
          <w:tab w:val="left" w:pos="426"/>
        </w:tabs>
        <w:spacing w:after="0" w:line="240" w:lineRule="auto"/>
        <w:ind w:firstLine="284"/>
        <w:jc w:val="both"/>
        <w:rPr>
          <w:rFonts w:ascii="Times New Roman" w:eastAsia="Calibri" w:hAnsi="Times New Roman" w:cs="Times New Roman"/>
          <w:sz w:val="12"/>
          <w:szCs w:val="12"/>
        </w:rPr>
      </w:pPr>
      <w:r w:rsidRPr="000332A7">
        <w:rPr>
          <w:rFonts w:ascii="Times New Roman" w:eastAsia="Calibri" w:hAnsi="Times New Roman" w:cs="Times New Roman"/>
          <w:sz w:val="12"/>
          <w:szCs w:val="12"/>
        </w:rPr>
        <w:t>7.1. Мнения о целесообразности и типичные мнения, содержащие положительную оценку по вопросам публичных слушаний: высказали 2 человека.</w:t>
      </w:r>
    </w:p>
    <w:p w:rsidR="000332A7" w:rsidRPr="000332A7" w:rsidRDefault="000332A7" w:rsidP="000332A7">
      <w:pPr>
        <w:tabs>
          <w:tab w:val="left" w:pos="284"/>
          <w:tab w:val="left" w:pos="426"/>
        </w:tabs>
        <w:spacing w:after="0" w:line="240" w:lineRule="auto"/>
        <w:ind w:firstLine="284"/>
        <w:jc w:val="both"/>
        <w:rPr>
          <w:rFonts w:ascii="Times New Roman" w:eastAsia="Calibri" w:hAnsi="Times New Roman" w:cs="Times New Roman"/>
          <w:sz w:val="12"/>
          <w:szCs w:val="12"/>
        </w:rPr>
      </w:pPr>
      <w:r w:rsidRPr="000332A7">
        <w:rPr>
          <w:rFonts w:ascii="Times New Roman" w:eastAsia="Calibri" w:hAnsi="Times New Roman" w:cs="Times New Roman"/>
          <w:sz w:val="12"/>
          <w:szCs w:val="12"/>
        </w:rPr>
        <w:t>7.2. Мнения, содержащие отрицательную оценку по вопросу публичных слушаний,  не высказаны.</w:t>
      </w:r>
    </w:p>
    <w:p w:rsidR="000332A7" w:rsidRPr="000332A7" w:rsidRDefault="000332A7" w:rsidP="000332A7">
      <w:pPr>
        <w:tabs>
          <w:tab w:val="left" w:pos="284"/>
          <w:tab w:val="left" w:pos="426"/>
        </w:tabs>
        <w:spacing w:after="0" w:line="240" w:lineRule="auto"/>
        <w:ind w:firstLine="284"/>
        <w:jc w:val="both"/>
        <w:rPr>
          <w:rFonts w:ascii="Times New Roman" w:eastAsia="Calibri" w:hAnsi="Times New Roman" w:cs="Times New Roman"/>
          <w:sz w:val="12"/>
          <w:szCs w:val="12"/>
        </w:rPr>
      </w:pPr>
      <w:r w:rsidRPr="000332A7">
        <w:rPr>
          <w:rFonts w:ascii="Times New Roman" w:eastAsia="Calibri" w:hAnsi="Times New Roman" w:cs="Times New Roman"/>
          <w:sz w:val="12"/>
          <w:szCs w:val="12"/>
        </w:rPr>
        <w:t>7.3. Замечания и предложения по вопросам публичных слушаний:  не высказаны.</w:t>
      </w:r>
    </w:p>
    <w:p w:rsidR="000332A7" w:rsidRPr="000332A7" w:rsidRDefault="000332A7" w:rsidP="000332A7">
      <w:pPr>
        <w:tabs>
          <w:tab w:val="left" w:pos="284"/>
          <w:tab w:val="left" w:pos="426"/>
        </w:tabs>
        <w:spacing w:after="0" w:line="240" w:lineRule="auto"/>
        <w:ind w:firstLine="284"/>
        <w:jc w:val="both"/>
        <w:rPr>
          <w:rFonts w:ascii="Times New Roman" w:eastAsia="Calibri" w:hAnsi="Times New Roman" w:cs="Times New Roman"/>
          <w:sz w:val="12"/>
          <w:szCs w:val="12"/>
        </w:rPr>
      </w:pPr>
      <w:r w:rsidRPr="000332A7">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рекомендуется: принять проект планировки территории  и проект межевания территории объекта АО «</w:t>
      </w:r>
      <w:proofErr w:type="spellStart"/>
      <w:r w:rsidRPr="000332A7">
        <w:rPr>
          <w:rFonts w:ascii="Times New Roman" w:eastAsia="Calibri" w:hAnsi="Times New Roman" w:cs="Times New Roman"/>
          <w:sz w:val="12"/>
          <w:szCs w:val="12"/>
        </w:rPr>
        <w:t>Самаранефтегаз</w:t>
      </w:r>
      <w:proofErr w:type="spellEnd"/>
      <w:r w:rsidRPr="000332A7">
        <w:rPr>
          <w:rFonts w:ascii="Times New Roman" w:eastAsia="Calibri" w:hAnsi="Times New Roman" w:cs="Times New Roman"/>
          <w:sz w:val="12"/>
          <w:szCs w:val="12"/>
        </w:rPr>
        <w:t xml:space="preserve">»: 5169П «Сбор нефти и газа со скважин №№ 600, 603, 607 </w:t>
      </w:r>
      <w:proofErr w:type="spellStart"/>
      <w:r w:rsidRPr="000332A7">
        <w:rPr>
          <w:rFonts w:ascii="Times New Roman" w:eastAsia="Calibri" w:hAnsi="Times New Roman" w:cs="Times New Roman"/>
          <w:sz w:val="12"/>
          <w:szCs w:val="12"/>
        </w:rPr>
        <w:t>Радаевского</w:t>
      </w:r>
      <w:proofErr w:type="spellEnd"/>
      <w:r w:rsidRPr="000332A7">
        <w:rPr>
          <w:rFonts w:ascii="Times New Roman" w:eastAsia="Calibri" w:hAnsi="Times New Roman" w:cs="Times New Roman"/>
          <w:sz w:val="12"/>
          <w:szCs w:val="12"/>
        </w:rPr>
        <w:t xml:space="preserve">  месторождения»   в   границах    сельского   поселения   Елшанка   и сельского поселения  Красносельское муниципального района Сергиевский Самарской  области» в редакции, вы</w:t>
      </w:r>
      <w:r>
        <w:rPr>
          <w:rFonts w:ascii="Times New Roman" w:eastAsia="Calibri" w:hAnsi="Times New Roman" w:cs="Times New Roman"/>
          <w:sz w:val="12"/>
          <w:szCs w:val="12"/>
        </w:rPr>
        <w:t>несенной на публичные слушания.</w:t>
      </w:r>
    </w:p>
    <w:p w:rsidR="000332A7" w:rsidRDefault="000332A7" w:rsidP="000332A7">
      <w:pPr>
        <w:tabs>
          <w:tab w:val="left" w:pos="284"/>
          <w:tab w:val="left" w:pos="426"/>
        </w:tabs>
        <w:spacing w:after="0" w:line="240" w:lineRule="auto"/>
        <w:jc w:val="right"/>
        <w:rPr>
          <w:rFonts w:ascii="Times New Roman" w:eastAsia="Calibri" w:hAnsi="Times New Roman" w:cs="Times New Roman"/>
          <w:sz w:val="12"/>
          <w:szCs w:val="12"/>
        </w:rPr>
      </w:pPr>
      <w:r w:rsidRPr="000332A7">
        <w:rPr>
          <w:rFonts w:ascii="Times New Roman" w:eastAsia="Calibri" w:hAnsi="Times New Roman" w:cs="Times New Roman"/>
          <w:sz w:val="12"/>
          <w:szCs w:val="12"/>
        </w:rPr>
        <w:t>Глава муниципального</w:t>
      </w:r>
    </w:p>
    <w:p w:rsidR="000332A7" w:rsidRPr="000332A7" w:rsidRDefault="000332A7" w:rsidP="000332A7">
      <w:pPr>
        <w:tabs>
          <w:tab w:val="left" w:pos="284"/>
          <w:tab w:val="left" w:pos="426"/>
        </w:tabs>
        <w:spacing w:after="0" w:line="240" w:lineRule="auto"/>
        <w:jc w:val="right"/>
        <w:rPr>
          <w:rFonts w:ascii="Times New Roman" w:eastAsia="Calibri" w:hAnsi="Times New Roman" w:cs="Times New Roman"/>
          <w:sz w:val="12"/>
          <w:szCs w:val="12"/>
        </w:rPr>
      </w:pPr>
      <w:r w:rsidRPr="000332A7">
        <w:rPr>
          <w:rFonts w:ascii="Times New Roman" w:eastAsia="Calibri" w:hAnsi="Times New Roman" w:cs="Times New Roman"/>
          <w:sz w:val="12"/>
          <w:szCs w:val="12"/>
        </w:rPr>
        <w:t>района Сергиевский</w:t>
      </w:r>
    </w:p>
    <w:p w:rsidR="000332A7" w:rsidRPr="000332A7" w:rsidRDefault="000332A7" w:rsidP="000332A7">
      <w:pPr>
        <w:tabs>
          <w:tab w:val="left" w:pos="284"/>
          <w:tab w:val="left" w:pos="426"/>
        </w:tabs>
        <w:spacing w:after="0" w:line="240" w:lineRule="auto"/>
        <w:jc w:val="right"/>
        <w:rPr>
          <w:rFonts w:ascii="Times New Roman" w:eastAsia="Calibri" w:hAnsi="Times New Roman" w:cs="Times New Roman"/>
          <w:sz w:val="12"/>
          <w:szCs w:val="12"/>
        </w:rPr>
      </w:pPr>
      <w:r w:rsidRPr="000332A7">
        <w:rPr>
          <w:rFonts w:ascii="Times New Roman" w:eastAsia="Calibri" w:hAnsi="Times New Roman" w:cs="Times New Roman"/>
          <w:sz w:val="12"/>
          <w:szCs w:val="12"/>
        </w:rPr>
        <w:t>А.А. Веселов</w:t>
      </w:r>
    </w:p>
    <w:p w:rsidR="00E07AE7" w:rsidRDefault="00E07AE7" w:rsidP="00E07AE7">
      <w:pPr>
        <w:tabs>
          <w:tab w:val="left" w:pos="284"/>
          <w:tab w:val="left" w:pos="3828"/>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АДМИНИСТРАЦИЯ</w:t>
      </w:r>
    </w:p>
    <w:p w:rsidR="00E07AE7" w:rsidRPr="00F85FA7" w:rsidRDefault="00E07AE7" w:rsidP="00E07AE7">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МУНИЦИПАЛЬНОГО РАЙОНА СЕРГИЕВСКИЙ</w:t>
      </w:r>
    </w:p>
    <w:p w:rsidR="00E07AE7" w:rsidRPr="00F85FA7" w:rsidRDefault="00E07AE7" w:rsidP="00E07AE7">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САМАРСКОЙ ОБЛАСТИ</w:t>
      </w:r>
    </w:p>
    <w:p w:rsidR="00E07AE7" w:rsidRPr="00F85FA7" w:rsidRDefault="00E07AE7" w:rsidP="00E07AE7">
      <w:pPr>
        <w:tabs>
          <w:tab w:val="left" w:pos="284"/>
        </w:tabs>
        <w:spacing w:after="0" w:line="240" w:lineRule="auto"/>
        <w:jc w:val="center"/>
        <w:rPr>
          <w:rFonts w:ascii="Times New Roman" w:eastAsia="Calibri" w:hAnsi="Times New Roman" w:cs="Times New Roman"/>
          <w:sz w:val="12"/>
          <w:szCs w:val="12"/>
        </w:rPr>
      </w:pPr>
    </w:p>
    <w:p w:rsidR="00E07AE7" w:rsidRPr="00F85FA7" w:rsidRDefault="00E07AE7" w:rsidP="00E07AE7">
      <w:pPr>
        <w:tabs>
          <w:tab w:val="left" w:pos="284"/>
        </w:tabs>
        <w:spacing w:after="0" w:line="240" w:lineRule="auto"/>
        <w:jc w:val="center"/>
        <w:rPr>
          <w:rFonts w:ascii="Times New Roman" w:eastAsia="Calibri" w:hAnsi="Times New Roman" w:cs="Times New Roman"/>
          <w:sz w:val="12"/>
          <w:szCs w:val="12"/>
        </w:rPr>
      </w:pPr>
      <w:r w:rsidRPr="00F85FA7">
        <w:rPr>
          <w:rFonts w:ascii="Times New Roman" w:eastAsia="Calibri" w:hAnsi="Times New Roman" w:cs="Times New Roman"/>
          <w:sz w:val="12"/>
          <w:szCs w:val="12"/>
        </w:rPr>
        <w:t>ПОСТАНОВЛЕНИЕ</w:t>
      </w:r>
    </w:p>
    <w:p w:rsidR="00E07AE7" w:rsidRPr="00F85FA7" w:rsidRDefault="00E07AE7" w:rsidP="00E07AE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01 апреля  2019г.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№445</w:t>
      </w:r>
    </w:p>
    <w:p w:rsidR="00E07AE7" w:rsidRDefault="00E07AE7" w:rsidP="00E07AE7">
      <w:pPr>
        <w:tabs>
          <w:tab w:val="left" w:pos="284"/>
        </w:tabs>
        <w:spacing w:after="0" w:line="240" w:lineRule="auto"/>
        <w:jc w:val="center"/>
        <w:rPr>
          <w:rFonts w:ascii="Times New Roman" w:eastAsia="Calibri" w:hAnsi="Times New Roman" w:cs="Times New Roman"/>
          <w:b/>
          <w:sz w:val="12"/>
          <w:szCs w:val="12"/>
        </w:rPr>
      </w:pPr>
      <w:r w:rsidRPr="00E07AE7">
        <w:rPr>
          <w:rFonts w:ascii="Times New Roman" w:eastAsia="Calibri" w:hAnsi="Times New Roman" w:cs="Times New Roman"/>
          <w:b/>
          <w:sz w:val="12"/>
          <w:szCs w:val="12"/>
        </w:rPr>
        <w:t xml:space="preserve">О внесении изменений в постановление Администрации муниципального района Сергиевский </w:t>
      </w:r>
    </w:p>
    <w:p w:rsidR="00E07AE7" w:rsidRDefault="00E07AE7" w:rsidP="00E07AE7">
      <w:pPr>
        <w:tabs>
          <w:tab w:val="left" w:pos="284"/>
        </w:tabs>
        <w:spacing w:after="0" w:line="240" w:lineRule="auto"/>
        <w:jc w:val="center"/>
        <w:rPr>
          <w:rFonts w:ascii="Times New Roman" w:eastAsia="Calibri" w:hAnsi="Times New Roman" w:cs="Times New Roman"/>
          <w:b/>
          <w:sz w:val="12"/>
          <w:szCs w:val="12"/>
        </w:rPr>
      </w:pPr>
      <w:r w:rsidRPr="00E07AE7">
        <w:rPr>
          <w:rFonts w:ascii="Times New Roman" w:eastAsia="Calibri" w:hAnsi="Times New Roman" w:cs="Times New Roman"/>
          <w:b/>
          <w:sz w:val="12"/>
          <w:szCs w:val="12"/>
        </w:rPr>
        <w:t>Самарской области от 06.04.2017 № 310 «Об утверждении Порядка проверки правильности составления документов,</w:t>
      </w:r>
    </w:p>
    <w:p w:rsidR="00E07AE7" w:rsidRDefault="00E07AE7" w:rsidP="00E07AE7">
      <w:pPr>
        <w:tabs>
          <w:tab w:val="left" w:pos="284"/>
        </w:tabs>
        <w:spacing w:after="0" w:line="240" w:lineRule="auto"/>
        <w:jc w:val="center"/>
        <w:rPr>
          <w:rFonts w:ascii="Times New Roman" w:eastAsia="Calibri" w:hAnsi="Times New Roman" w:cs="Times New Roman"/>
          <w:b/>
          <w:sz w:val="12"/>
          <w:szCs w:val="12"/>
        </w:rPr>
      </w:pPr>
      <w:r w:rsidRPr="00E07AE7">
        <w:rPr>
          <w:rFonts w:ascii="Times New Roman" w:eastAsia="Calibri" w:hAnsi="Times New Roman" w:cs="Times New Roman"/>
          <w:b/>
          <w:sz w:val="12"/>
          <w:szCs w:val="12"/>
        </w:rPr>
        <w:t xml:space="preserve"> представляемых сельскохозяйственными товаропроизводителями, осуществляющими свою деятельность на территории муниципального района Сергиевский Самарской области, при оформлении субсидии на оказание несвязанной поддержки сельскохозяйственным товаропроизводителям в области растениеводства, подтверждение достоверности содержащихся </w:t>
      </w:r>
    </w:p>
    <w:p w:rsidR="00E07AE7" w:rsidRDefault="00E07AE7" w:rsidP="00E07AE7">
      <w:pPr>
        <w:tabs>
          <w:tab w:val="left" w:pos="284"/>
        </w:tabs>
        <w:spacing w:after="0" w:line="240" w:lineRule="auto"/>
        <w:jc w:val="center"/>
        <w:rPr>
          <w:rFonts w:ascii="Times New Roman" w:eastAsia="Calibri" w:hAnsi="Times New Roman" w:cs="Times New Roman"/>
          <w:b/>
          <w:sz w:val="12"/>
          <w:szCs w:val="12"/>
        </w:rPr>
      </w:pPr>
      <w:r w:rsidRPr="00E07AE7">
        <w:rPr>
          <w:rFonts w:ascii="Times New Roman" w:eastAsia="Calibri" w:hAnsi="Times New Roman" w:cs="Times New Roman"/>
          <w:b/>
          <w:sz w:val="12"/>
          <w:szCs w:val="12"/>
        </w:rPr>
        <w:t>в них сведений» (с изменениями в редакции постановления № 333 от 13.03.2019г)</w:t>
      </w:r>
    </w:p>
    <w:p w:rsidR="00E07AE7" w:rsidRPr="00F85FA7" w:rsidRDefault="00E07AE7" w:rsidP="00E07AE7">
      <w:pPr>
        <w:tabs>
          <w:tab w:val="left" w:pos="284"/>
        </w:tabs>
        <w:spacing w:after="0" w:line="240" w:lineRule="auto"/>
        <w:rPr>
          <w:rFonts w:ascii="Times New Roman" w:eastAsia="Calibri" w:hAnsi="Times New Roman" w:cs="Times New Roman"/>
          <w:b/>
          <w:sz w:val="12"/>
          <w:szCs w:val="12"/>
        </w:rPr>
      </w:pPr>
    </w:p>
    <w:p w:rsidR="00E07AE7" w:rsidRPr="00E07AE7" w:rsidRDefault="00E07AE7" w:rsidP="00E07AE7">
      <w:pPr>
        <w:tabs>
          <w:tab w:val="left" w:pos="284"/>
        </w:tabs>
        <w:spacing w:after="0" w:line="240" w:lineRule="auto"/>
        <w:ind w:firstLine="284"/>
        <w:jc w:val="both"/>
        <w:rPr>
          <w:rFonts w:ascii="Times New Roman" w:eastAsia="Calibri" w:hAnsi="Times New Roman" w:cs="Times New Roman"/>
          <w:sz w:val="12"/>
          <w:szCs w:val="12"/>
        </w:rPr>
      </w:pPr>
      <w:r w:rsidRPr="00E07AE7">
        <w:rPr>
          <w:rFonts w:ascii="Times New Roman" w:eastAsia="Calibri" w:hAnsi="Times New Roman" w:cs="Times New Roman"/>
          <w:sz w:val="12"/>
          <w:szCs w:val="12"/>
        </w:rPr>
        <w:t>В соответствии с Законом Самарской области от 03.04.2009 №41-ГД «О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 постановлением Правительства Самарской области от 26.02.2019 года №110 "О внесении изменения в отдельные постановления Правительства Самарской области», Администрация муниципального района Сергиевский</w:t>
      </w:r>
    </w:p>
    <w:p w:rsidR="00E07AE7" w:rsidRPr="00E07AE7" w:rsidRDefault="00E07AE7" w:rsidP="00E07AE7">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E07AE7" w:rsidRPr="00E07AE7" w:rsidRDefault="00E07AE7" w:rsidP="00E07AE7">
      <w:pPr>
        <w:tabs>
          <w:tab w:val="left" w:pos="284"/>
        </w:tabs>
        <w:spacing w:after="0" w:line="240" w:lineRule="auto"/>
        <w:ind w:firstLine="284"/>
        <w:jc w:val="both"/>
        <w:rPr>
          <w:rFonts w:ascii="Times New Roman" w:eastAsia="Calibri" w:hAnsi="Times New Roman" w:cs="Times New Roman"/>
          <w:sz w:val="12"/>
          <w:szCs w:val="12"/>
        </w:rPr>
      </w:pPr>
      <w:r w:rsidRPr="00E07AE7">
        <w:rPr>
          <w:rFonts w:ascii="Times New Roman" w:eastAsia="Calibri" w:hAnsi="Times New Roman" w:cs="Times New Roman"/>
          <w:sz w:val="12"/>
          <w:szCs w:val="12"/>
        </w:rPr>
        <w:t>1. Внести в постановление Администрации муниципального района Сергиевский Самарской области от 06.04.2017 № 310 «Об утверждении Порядка проверки правильности составления документов, представляемых сельскохозяйственными товаропроизводителями, осуществляющими свою деятельность на территории муниципального района Сергиевский Самарской области, при оформлении субсидии на оказание несвязанной поддержки сельскохозяйственным товаропроизводителям в области растениеводства, подтверждение достоверности содержащихся в них сведений» следующие изменения:</w:t>
      </w:r>
    </w:p>
    <w:p w:rsidR="00E07AE7" w:rsidRPr="00E07AE7" w:rsidRDefault="00E07AE7" w:rsidP="00E07AE7">
      <w:pPr>
        <w:tabs>
          <w:tab w:val="left" w:pos="284"/>
        </w:tabs>
        <w:spacing w:after="0" w:line="240" w:lineRule="auto"/>
        <w:ind w:firstLine="284"/>
        <w:jc w:val="both"/>
        <w:rPr>
          <w:rFonts w:ascii="Times New Roman" w:eastAsia="Calibri" w:hAnsi="Times New Roman" w:cs="Times New Roman"/>
          <w:sz w:val="12"/>
          <w:szCs w:val="12"/>
        </w:rPr>
      </w:pPr>
      <w:r w:rsidRPr="00E07AE7">
        <w:rPr>
          <w:rFonts w:ascii="Times New Roman" w:eastAsia="Calibri" w:hAnsi="Times New Roman" w:cs="Times New Roman"/>
          <w:sz w:val="12"/>
          <w:szCs w:val="12"/>
        </w:rPr>
        <w:t>пункт 3 порядка дополнить подпунктом «к» следующего содержания:</w:t>
      </w:r>
    </w:p>
    <w:p w:rsidR="00E07AE7" w:rsidRPr="00E07AE7" w:rsidRDefault="00E07AE7" w:rsidP="00E07AE7">
      <w:pPr>
        <w:tabs>
          <w:tab w:val="left" w:pos="284"/>
        </w:tabs>
        <w:spacing w:after="0" w:line="240" w:lineRule="auto"/>
        <w:ind w:firstLine="284"/>
        <w:jc w:val="both"/>
        <w:rPr>
          <w:rFonts w:ascii="Times New Roman" w:eastAsia="Calibri" w:hAnsi="Times New Roman" w:cs="Times New Roman"/>
          <w:sz w:val="12"/>
          <w:szCs w:val="12"/>
        </w:rPr>
      </w:pPr>
      <w:r w:rsidRPr="00E07AE7">
        <w:rPr>
          <w:rFonts w:ascii="Times New Roman" w:eastAsia="Calibri" w:hAnsi="Times New Roman" w:cs="Times New Roman"/>
          <w:sz w:val="12"/>
          <w:szCs w:val="12"/>
        </w:rPr>
        <w:t xml:space="preserve">«к) справку о размере площадей зерновых, зернобобовых и кормовых культур, за исключением площади многолетних трав прошлых лет, засеянных под урожай предыдущего финансового года семенами сельскохозяйственных культур, сорта и гибриды которых включены в Государственный реестр селекционных достижений, допущенных к использованию по </w:t>
      </w:r>
      <w:proofErr w:type="spellStart"/>
      <w:r w:rsidRPr="00E07AE7">
        <w:rPr>
          <w:rFonts w:ascii="Times New Roman" w:eastAsia="Calibri" w:hAnsi="Times New Roman" w:cs="Times New Roman"/>
          <w:sz w:val="12"/>
          <w:szCs w:val="12"/>
        </w:rPr>
        <w:t>Средневолжскому</w:t>
      </w:r>
      <w:proofErr w:type="spellEnd"/>
      <w:r w:rsidRPr="00E07AE7">
        <w:rPr>
          <w:rFonts w:ascii="Times New Roman" w:eastAsia="Calibri" w:hAnsi="Times New Roman" w:cs="Times New Roman"/>
          <w:sz w:val="12"/>
          <w:szCs w:val="12"/>
        </w:rPr>
        <w:t xml:space="preserve"> региону допуска, сортовые и посевные качества которых соответствуют требованиям ГОСТ Р 52325-2005, подготовленную на основании данных отчета «О фактически засеянных площадях и высеянных семенах зерновых, зернобобовых, технических, кормовых и других культур», по форме, утвержденной приказом филиала федерального государственного бюджетного учреждения «Российский сельскохозяйственный центр» по Самарской области от 12.02.2019 № 24, подписанную специалистом филиала федерального государственного бюджетного учреждения «Российский сельскохозяйственный центр» по Самарской области»</w:t>
      </w:r>
    </w:p>
    <w:p w:rsidR="00E07AE7" w:rsidRPr="00E07AE7" w:rsidRDefault="00E07AE7" w:rsidP="00E07AE7">
      <w:pPr>
        <w:tabs>
          <w:tab w:val="left" w:pos="284"/>
        </w:tabs>
        <w:spacing w:after="0" w:line="240" w:lineRule="auto"/>
        <w:ind w:firstLine="284"/>
        <w:jc w:val="both"/>
        <w:rPr>
          <w:rFonts w:ascii="Times New Roman" w:eastAsia="Calibri" w:hAnsi="Times New Roman" w:cs="Times New Roman"/>
          <w:sz w:val="12"/>
          <w:szCs w:val="12"/>
        </w:rPr>
      </w:pPr>
      <w:r w:rsidRPr="00E07AE7">
        <w:rPr>
          <w:rFonts w:ascii="Times New Roman" w:eastAsia="Calibri" w:hAnsi="Times New Roman" w:cs="Times New Roman"/>
          <w:sz w:val="12"/>
          <w:szCs w:val="12"/>
        </w:rPr>
        <w:lastRenderedPageBreak/>
        <w:t>2. Контроль за выполнением настоящего постановления возложить на заместителя Главы муниципального района Сергиевский</w:t>
      </w:r>
      <w:r w:rsidR="00611E2E">
        <w:rPr>
          <w:rFonts w:ascii="Times New Roman" w:eastAsia="Calibri" w:hAnsi="Times New Roman" w:cs="Times New Roman"/>
          <w:sz w:val="12"/>
          <w:szCs w:val="12"/>
        </w:rPr>
        <w:t xml:space="preserve">        </w:t>
      </w:r>
      <w:r w:rsidRPr="00E07AE7">
        <w:rPr>
          <w:rFonts w:ascii="Times New Roman" w:eastAsia="Calibri" w:hAnsi="Times New Roman" w:cs="Times New Roman"/>
          <w:sz w:val="12"/>
          <w:szCs w:val="12"/>
        </w:rPr>
        <w:t xml:space="preserve"> Чернова А.Е.</w:t>
      </w:r>
    </w:p>
    <w:p w:rsidR="00E07AE7" w:rsidRPr="00E07AE7" w:rsidRDefault="00E07AE7" w:rsidP="00E07AE7">
      <w:pPr>
        <w:tabs>
          <w:tab w:val="left" w:pos="284"/>
        </w:tabs>
        <w:spacing w:after="0" w:line="240" w:lineRule="auto"/>
        <w:ind w:firstLine="284"/>
        <w:jc w:val="both"/>
        <w:rPr>
          <w:rFonts w:ascii="Times New Roman" w:eastAsia="Calibri" w:hAnsi="Times New Roman" w:cs="Times New Roman"/>
          <w:sz w:val="12"/>
          <w:szCs w:val="12"/>
        </w:rPr>
      </w:pPr>
      <w:r w:rsidRPr="00E07AE7">
        <w:rPr>
          <w:rFonts w:ascii="Times New Roman" w:eastAsia="Calibri" w:hAnsi="Times New Roman" w:cs="Times New Roman"/>
          <w:sz w:val="12"/>
          <w:szCs w:val="12"/>
        </w:rPr>
        <w:t>3. Опубликовать настоящее постановление в газете «Сергиевский вестник».</w:t>
      </w:r>
    </w:p>
    <w:p w:rsidR="00E07AE7" w:rsidRPr="00E07AE7" w:rsidRDefault="00E07AE7" w:rsidP="00611E2E">
      <w:pPr>
        <w:tabs>
          <w:tab w:val="left" w:pos="284"/>
        </w:tabs>
        <w:spacing w:after="0" w:line="240" w:lineRule="auto"/>
        <w:ind w:firstLine="284"/>
        <w:jc w:val="both"/>
        <w:rPr>
          <w:rFonts w:ascii="Times New Roman" w:eastAsia="Calibri" w:hAnsi="Times New Roman" w:cs="Times New Roman"/>
          <w:sz w:val="12"/>
          <w:szCs w:val="12"/>
        </w:rPr>
      </w:pPr>
      <w:r w:rsidRPr="00E07AE7">
        <w:rPr>
          <w:rFonts w:ascii="Times New Roman" w:eastAsia="Calibri" w:hAnsi="Times New Roman" w:cs="Times New Roman"/>
          <w:sz w:val="12"/>
          <w:szCs w:val="12"/>
        </w:rPr>
        <w:t>4. Настоящее постановление вступает в силу со дня официального опубликования постановления Правительства Самарской области от 26.02.2019 № 110 "О внесении изменений в отдельные постановления П</w:t>
      </w:r>
      <w:r w:rsidR="00611E2E">
        <w:rPr>
          <w:rFonts w:ascii="Times New Roman" w:eastAsia="Calibri" w:hAnsi="Times New Roman" w:cs="Times New Roman"/>
          <w:sz w:val="12"/>
          <w:szCs w:val="12"/>
        </w:rPr>
        <w:t>равительства Самарской области.</w:t>
      </w:r>
    </w:p>
    <w:p w:rsidR="00E07AE7" w:rsidRDefault="00E07AE7" w:rsidP="00611E2E">
      <w:pPr>
        <w:tabs>
          <w:tab w:val="left" w:pos="284"/>
        </w:tabs>
        <w:spacing w:after="0" w:line="240" w:lineRule="auto"/>
        <w:jc w:val="right"/>
        <w:rPr>
          <w:rFonts w:ascii="Times New Roman" w:eastAsia="Calibri" w:hAnsi="Times New Roman" w:cs="Times New Roman"/>
          <w:sz w:val="12"/>
          <w:szCs w:val="12"/>
        </w:rPr>
      </w:pPr>
      <w:r w:rsidRPr="00E07AE7">
        <w:rPr>
          <w:rFonts w:ascii="Times New Roman" w:eastAsia="Calibri" w:hAnsi="Times New Roman" w:cs="Times New Roman"/>
          <w:sz w:val="12"/>
          <w:szCs w:val="12"/>
        </w:rPr>
        <w:t>Глава муниципального района Сергиевский</w:t>
      </w:r>
    </w:p>
    <w:p w:rsidR="00E07AE7" w:rsidRPr="00E07AE7" w:rsidRDefault="00E07AE7" w:rsidP="00611E2E">
      <w:pPr>
        <w:tabs>
          <w:tab w:val="left" w:pos="284"/>
        </w:tabs>
        <w:spacing w:after="0" w:line="240" w:lineRule="auto"/>
        <w:jc w:val="right"/>
        <w:rPr>
          <w:rFonts w:ascii="Times New Roman" w:eastAsia="Calibri" w:hAnsi="Times New Roman" w:cs="Times New Roman"/>
          <w:sz w:val="12"/>
          <w:szCs w:val="12"/>
        </w:rPr>
      </w:pPr>
      <w:r w:rsidRPr="00E07AE7">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E07AE7">
        <w:rPr>
          <w:rFonts w:ascii="Times New Roman" w:eastAsia="Calibri" w:hAnsi="Times New Roman" w:cs="Times New Roman"/>
          <w:sz w:val="12"/>
          <w:szCs w:val="12"/>
        </w:rPr>
        <w:t>Веселов</w:t>
      </w:r>
    </w:p>
    <w:p w:rsidR="00CF6CAB" w:rsidRDefault="00CF6CAB" w:rsidP="00611E2E">
      <w:pPr>
        <w:tabs>
          <w:tab w:val="left" w:pos="284"/>
        </w:tabs>
        <w:spacing w:after="0" w:line="240" w:lineRule="auto"/>
        <w:rPr>
          <w:rFonts w:ascii="Times New Roman" w:eastAsia="Calibri" w:hAnsi="Times New Roman" w:cs="Times New Roman"/>
          <w:sz w:val="12"/>
          <w:szCs w:val="12"/>
        </w:rPr>
      </w:pPr>
    </w:p>
    <w:p w:rsidR="004A41BD" w:rsidRDefault="004A41BD" w:rsidP="004A41BD">
      <w:pPr>
        <w:tabs>
          <w:tab w:val="left" w:pos="284"/>
          <w:tab w:val="left" w:pos="3828"/>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АДМИНИСТРАЦИЯ</w:t>
      </w:r>
    </w:p>
    <w:p w:rsidR="004A41BD" w:rsidRPr="00F85FA7" w:rsidRDefault="004A41BD" w:rsidP="004A41BD">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МУНИЦИПАЛЬНОГО РАЙОНА СЕРГИЕВСКИЙ</w:t>
      </w:r>
    </w:p>
    <w:p w:rsidR="004A41BD" w:rsidRPr="00F85FA7" w:rsidRDefault="004A41BD" w:rsidP="004A41BD">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САМАРСКОЙ ОБЛАСТИ</w:t>
      </w:r>
    </w:p>
    <w:p w:rsidR="004A41BD" w:rsidRPr="00F85FA7" w:rsidRDefault="004A41BD" w:rsidP="004A41BD">
      <w:pPr>
        <w:tabs>
          <w:tab w:val="left" w:pos="284"/>
        </w:tabs>
        <w:spacing w:after="0" w:line="240" w:lineRule="auto"/>
        <w:jc w:val="center"/>
        <w:rPr>
          <w:rFonts w:ascii="Times New Roman" w:eastAsia="Calibri" w:hAnsi="Times New Roman" w:cs="Times New Roman"/>
          <w:sz w:val="12"/>
          <w:szCs w:val="12"/>
        </w:rPr>
      </w:pPr>
    </w:p>
    <w:p w:rsidR="004A41BD" w:rsidRPr="00F85FA7" w:rsidRDefault="004A41BD" w:rsidP="004A41BD">
      <w:pPr>
        <w:tabs>
          <w:tab w:val="left" w:pos="284"/>
        </w:tabs>
        <w:spacing w:after="0" w:line="240" w:lineRule="auto"/>
        <w:jc w:val="center"/>
        <w:rPr>
          <w:rFonts w:ascii="Times New Roman" w:eastAsia="Calibri" w:hAnsi="Times New Roman" w:cs="Times New Roman"/>
          <w:sz w:val="12"/>
          <w:szCs w:val="12"/>
        </w:rPr>
      </w:pPr>
      <w:r w:rsidRPr="00F85FA7">
        <w:rPr>
          <w:rFonts w:ascii="Times New Roman" w:eastAsia="Calibri" w:hAnsi="Times New Roman" w:cs="Times New Roman"/>
          <w:sz w:val="12"/>
          <w:szCs w:val="12"/>
        </w:rPr>
        <w:t>ПОСТАНОВЛЕНИЕ</w:t>
      </w:r>
    </w:p>
    <w:p w:rsidR="004A41BD" w:rsidRPr="00F85FA7" w:rsidRDefault="004A41BD" w:rsidP="004A41B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03 апреля  2019г.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№449</w:t>
      </w:r>
    </w:p>
    <w:p w:rsidR="00F304CF" w:rsidRDefault="00F304CF" w:rsidP="00F304CF">
      <w:pPr>
        <w:tabs>
          <w:tab w:val="left" w:pos="284"/>
        </w:tabs>
        <w:spacing w:after="0" w:line="240" w:lineRule="auto"/>
        <w:jc w:val="center"/>
        <w:rPr>
          <w:rFonts w:ascii="Times New Roman" w:eastAsia="Calibri" w:hAnsi="Times New Roman" w:cs="Times New Roman"/>
          <w:b/>
          <w:sz w:val="12"/>
          <w:szCs w:val="12"/>
        </w:rPr>
      </w:pPr>
      <w:r w:rsidRPr="00F304CF">
        <w:rPr>
          <w:rFonts w:ascii="Times New Roman" w:eastAsia="Calibri" w:hAnsi="Times New Roman" w:cs="Times New Roman"/>
          <w:b/>
          <w:sz w:val="12"/>
          <w:szCs w:val="12"/>
        </w:rPr>
        <w:t xml:space="preserve">«О внесении изменений в постановление Администрации муниципального района Сергиевский от 27.04.2017 г. № 431 </w:t>
      </w:r>
    </w:p>
    <w:p w:rsidR="00F304CF" w:rsidRDefault="00F304CF" w:rsidP="00F304CF">
      <w:pPr>
        <w:tabs>
          <w:tab w:val="left" w:pos="284"/>
        </w:tabs>
        <w:spacing w:after="0" w:line="240" w:lineRule="auto"/>
        <w:jc w:val="center"/>
        <w:rPr>
          <w:rFonts w:ascii="Times New Roman" w:eastAsia="Calibri" w:hAnsi="Times New Roman" w:cs="Times New Roman"/>
          <w:b/>
          <w:sz w:val="12"/>
          <w:szCs w:val="12"/>
        </w:rPr>
      </w:pPr>
      <w:r w:rsidRPr="00F304CF">
        <w:rPr>
          <w:rFonts w:ascii="Times New Roman" w:eastAsia="Calibri" w:hAnsi="Times New Roman" w:cs="Times New Roman"/>
          <w:b/>
          <w:sz w:val="12"/>
          <w:szCs w:val="12"/>
        </w:rPr>
        <w:t>«Об утверждении Порядка предоставления в 2018-2020 годах субсидий сельскохозяйственным товаропроизводителям,</w:t>
      </w:r>
    </w:p>
    <w:p w:rsidR="00F304CF" w:rsidRDefault="00F304CF" w:rsidP="00F304CF">
      <w:pPr>
        <w:tabs>
          <w:tab w:val="left" w:pos="284"/>
        </w:tabs>
        <w:spacing w:after="0" w:line="240" w:lineRule="auto"/>
        <w:jc w:val="center"/>
        <w:rPr>
          <w:rFonts w:ascii="Times New Roman" w:eastAsia="Calibri" w:hAnsi="Times New Roman" w:cs="Times New Roman"/>
          <w:b/>
          <w:sz w:val="12"/>
          <w:szCs w:val="12"/>
        </w:rPr>
      </w:pPr>
      <w:r w:rsidRPr="00F304CF">
        <w:rPr>
          <w:rFonts w:ascii="Times New Roman" w:eastAsia="Calibri" w:hAnsi="Times New Roman" w:cs="Times New Roman"/>
          <w:b/>
          <w:sz w:val="12"/>
          <w:szCs w:val="12"/>
        </w:rPr>
        <w:t xml:space="preserve"> осуществляющим свою деятельность на территории Самарской области, в целях возмещения затрат в связи </w:t>
      </w:r>
    </w:p>
    <w:p w:rsidR="00F304CF" w:rsidRDefault="00F304CF" w:rsidP="00F304CF">
      <w:pPr>
        <w:tabs>
          <w:tab w:val="left" w:pos="284"/>
        </w:tabs>
        <w:spacing w:after="0" w:line="240" w:lineRule="auto"/>
        <w:jc w:val="center"/>
        <w:rPr>
          <w:rFonts w:ascii="Times New Roman" w:eastAsia="Calibri" w:hAnsi="Times New Roman" w:cs="Times New Roman"/>
          <w:b/>
          <w:sz w:val="12"/>
          <w:szCs w:val="12"/>
        </w:rPr>
      </w:pPr>
      <w:r w:rsidRPr="00F304CF">
        <w:rPr>
          <w:rFonts w:ascii="Times New Roman" w:eastAsia="Calibri" w:hAnsi="Times New Roman" w:cs="Times New Roman"/>
          <w:b/>
          <w:sz w:val="12"/>
          <w:szCs w:val="12"/>
        </w:rPr>
        <w:t>с производством сельскохозяйственной продукции в части расходов на развитие молочного скотоводства Самарской области»</w:t>
      </w:r>
    </w:p>
    <w:p w:rsidR="004A41BD" w:rsidRDefault="00F304CF" w:rsidP="00F304CF">
      <w:pPr>
        <w:tabs>
          <w:tab w:val="left" w:pos="284"/>
        </w:tabs>
        <w:spacing w:after="0" w:line="240" w:lineRule="auto"/>
        <w:jc w:val="center"/>
        <w:rPr>
          <w:rFonts w:ascii="Times New Roman" w:eastAsia="Calibri" w:hAnsi="Times New Roman" w:cs="Times New Roman"/>
          <w:b/>
          <w:sz w:val="12"/>
          <w:szCs w:val="12"/>
        </w:rPr>
      </w:pPr>
      <w:r w:rsidRPr="00F304CF">
        <w:rPr>
          <w:rFonts w:ascii="Times New Roman" w:eastAsia="Calibri" w:hAnsi="Times New Roman" w:cs="Times New Roman"/>
          <w:b/>
          <w:sz w:val="12"/>
          <w:szCs w:val="12"/>
        </w:rPr>
        <w:t xml:space="preserve"> (с изменениями в редакции постановления № 625 от 09.06.2018г.)</w:t>
      </w:r>
    </w:p>
    <w:p w:rsidR="00F304CF" w:rsidRPr="00F85FA7" w:rsidRDefault="00F304CF" w:rsidP="004A41BD">
      <w:pPr>
        <w:tabs>
          <w:tab w:val="left" w:pos="284"/>
        </w:tabs>
        <w:spacing w:after="0" w:line="240" w:lineRule="auto"/>
        <w:rPr>
          <w:rFonts w:ascii="Times New Roman" w:eastAsia="Calibri" w:hAnsi="Times New Roman" w:cs="Times New Roman"/>
          <w:b/>
          <w:sz w:val="12"/>
          <w:szCs w:val="12"/>
        </w:rPr>
      </w:pP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В соответствии  с  постановлением Правительства Самарской области от  13.03.2019 № 125 «О внесении изменений в постановление Правительства Самарской области от 19.02.2013 № 44 «О мерах, направленных на реализацию переданных органам местного самоуправления на территории Самарской области отдельных государственных полномочий по поддержке сельскохозяйственного производства», Администрация муниципального района Сергиевский</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b/>
          <w:sz w:val="12"/>
          <w:szCs w:val="12"/>
        </w:rPr>
      </w:pPr>
      <w:r w:rsidRPr="00F304CF">
        <w:rPr>
          <w:rFonts w:ascii="Times New Roman" w:eastAsia="Calibri" w:hAnsi="Times New Roman" w:cs="Times New Roman"/>
          <w:b/>
          <w:sz w:val="12"/>
          <w:szCs w:val="12"/>
        </w:rPr>
        <w:t>ПОСТАНОВЛЯЕТ:</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F304CF">
        <w:rPr>
          <w:rFonts w:ascii="Times New Roman" w:eastAsia="Calibri" w:hAnsi="Times New Roman" w:cs="Times New Roman"/>
          <w:sz w:val="12"/>
          <w:szCs w:val="12"/>
        </w:rPr>
        <w:t>Внести изменения в постановление</w:t>
      </w:r>
      <w:r>
        <w:rPr>
          <w:rFonts w:ascii="Times New Roman" w:eastAsia="Calibri" w:hAnsi="Times New Roman" w:cs="Times New Roman"/>
          <w:sz w:val="12"/>
          <w:szCs w:val="12"/>
        </w:rPr>
        <w:t xml:space="preserve"> </w:t>
      </w:r>
      <w:r w:rsidRPr="00F304CF">
        <w:rPr>
          <w:rFonts w:ascii="Times New Roman" w:eastAsia="Calibri" w:hAnsi="Times New Roman" w:cs="Times New Roman"/>
          <w:sz w:val="12"/>
          <w:szCs w:val="12"/>
        </w:rPr>
        <w:t>Администрации муниципального района Сергиевский от 27.04.2017г. № 431 «Об утверждении Порядка предоставления в 2018 – 2020 годах субсидий сельскохозяйственным товаропроизводителям и организациям агропромышленного комплекса, осуществляющим свою деятельность на территории Самарской области,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 (с изменениями в редакции постановления № 625 от 09.06.2018г.) следующие изменения:</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в наименовании, п.1 слова «в 2018-2020 годах» исключить;</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Порядок предоставления в 2018 – 2020 годах субсидий сельскохозяйственным товаропроизводителям и организациям агропромышленного комплекса, осуществляющим свою деятельность на территории Самарской области,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 изложить в редакции согласно приложению к настоящему постановлению.</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2.   Опубликовать настоящее постановление в газете «Сергиевский вестник».</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 xml:space="preserve">4. Контроль за выполнением настоящего постановления возложить на заместителя Главы муниципального района Сергиевский </w:t>
      </w:r>
      <w:r>
        <w:rPr>
          <w:rFonts w:ascii="Times New Roman" w:eastAsia="Calibri" w:hAnsi="Times New Roman" w:cs="Times New Roman"/>
          <w:sz w:val="12"/>
          <w:szCs w:val="12"/>
        </w:rPr>
        <w:t xml:space="preserve">        Чернова А.Е.</w:t>
      </w:r>
    </w:p>
    <w:p w:rsidR="00F304CF" w:rsidRDefault="00F304CF" w:rsidP="00F304CF">
      <w:pPr>
        <w:tabs>
          <w:tab w:val="left" w:pos="284"/>
        </w:tabs>
        <w:spacing w:after="0" w:line="240" w:lineRule="auto"/>
        <w:jc w:val="right"/>
        <w:rPr>
          <w:rFonts w:ascii="Times New Roman" w:eastAsia="Calibri" w:hAnsi="Times New Roman" w:cs="Times New Roman"/>
          <w:sz w:val="12"/>
          <w:szCs w:val="12"/>
        </w:rPr>
      </w:pPr>
      <w:r w:rsidRPr="00F304CF">
        <w:rPr>
          <w:rFonts w:ascii="Times New Roman" w:eastAsia="Calibri" w:hAnsi="Times New Roman" w:cs="Times New Roman"/>
          <w:sz w:val="12"/>
          <w:szCs w:val="12"/>
        </w:rPr>
        <w:t>Глава муниципального района Сергиевский</w:t>
      </w:r>
    </w:p>
    <w:p w:rsidR="00F304CF" w:rsidRPr="00F304CF" w:rsidRDefault="00F304CF" w:rsidP="00F304CF">
      <w:pPr>
        <w:tabs>
          <w:tab w:val="left" w:pos="284"/>
        </w:tabs>
        <w:spacing w:after="0" w:line="240" w:lineRule="auto"/>
        <w:jc w:val="right"/>
        <w:rPr>
          <w:rFonts w:ascii="Times New Roman" w:eastAsia="Calibri" w:hAnsi="Times New Roman" w:cs="Times New Roman"/>
          <w:sz w:val="12"/>
          <w:szCs w:val="12"/>
        </w:rPr>
      </w:pPr>
      <w:r w:rsidRPr="00F304CF">
        <w:rPr>
          <w:rFonts w:ascii="Times New Roman" w:eastAsia="Calibri" w:hAnsi="Times New Roman" w:cs="Times New Roman"/>
          <w:sz w:val="12"/>
          <w:szCs w:val="12"/>
        </w:rPr>
        <w:t>А.А. Веселов</w:t>
      </w:r>
    </w:p>
    <w:p w:rsidR="00F304CF" w:rsidRPr="00F304CF" w:rsidRDefault="00F304CF" w:rsidP="00F304CF">
      <w:pPr>
        <w:tabs>
          <w:tab w:val="left" w:pos="284"/>
        </w:tabs>
        <w:spacing w:after="0" w:line="240" w:lineRule="auto"/>
        <w:jc w:val="right"/>
        <w:rPr>
          <w:rFonts w:ascii="Times New Roman" w:eastAsia="Calibri" w:hAnsi="Times New Roman" w:cs="Times New Roman"/>
          <w:sz w:val="12"/>
          <w:szCs w:val="12"/>
        </w:rPr>
      </w:pPr>
    </w:p>
    <w:p w:rsidR="00F304CF" w:rsidRPr="00F304CF" w:rsidRDefault="00F304CF" w:rsidP="00F304CF">
      <w:pPr>
        <w:tabs>
          <w:tab w:val="left" w:pos="284"/>
        </w:tabs>
        <w:spacing w:after="0" w:line="240" w:lineRule="auto"/>
        <w:jc w:val="right"/>
        <w:rPr>
          <w:rFonts w:ascii="Times New Roman" w:eastAsia="Calibri" w:hAnsi="Times New Roman" w:cs="Times New Roman"/>
          <w:i/>
          <w:sz w:val="12"/>
          <w:szCs w:val="12"/>
        </w:rPr>
      </w:pPr>
      <w:r w:rsidRPr="00F304CF">
        <w:rPr>
          <w:rFonts w:ascii="Times New Roman" w:eastAsia="Calibri" w:hAnsi="Times New Roman" w:cs="Times New Roman"/>
          <w:i/>
          <w:sz w:val="12"/>
          <w:szCs w:val="12"/>
        </w:rPr>
        <w:t>Приложение</w:t>
      </w:r>
    </w:p>
    <w:p w:rsidR="00F304CF" w:rsidRDefault="00F304CF" w:rsidP="00F304CF">
      <w:pPr>
        <w:tabs>
          <w:tab w:val="left" w:pos="284"/>
        </w:tabs>
        <w:spacing w:after="0" w:line="240" w:lineRule="auto"/>
        <w:jc w:val="right"/>
        <w:rPr>
          <w:rFonts w:ascii="Times New Roman" w:eastAsia="Calibri" w:hAnsi="Times New Roman" w:cs="Times New Roman"/>
          <w:i/>
          <w:sz w:val="12"/>
          <w:szCs w:val="12"/>
        </w:rPr>
      </w:pPr>
      <w:r w:rsidRPr="00F304CF">
        <w:rPr>
          <w:rFonts w:ascii="Times New Roman" w:eastAsia="Calibri" w:hAnsi="Times New Roman" w:cs="Times New Roman"/>
          <w:i/>
          <w:sz w:val="12"/>
          <w:szCs w:val="12"/>
        </w:rPr>
        <w:t>к постановлению</w:t>
      </w:r>
      <w:r>
        <w:rPr>
          <w:rFonts w:ascii="Times New Roman" w:eastAsia="Calibri" w:hAnsi="Times New Roman" w:cs="Times New Roman"/>
          <w:i/>
          <w:sz w:val="12"/>
          <w:szCs w:val="12"/>
        </w:rPr>
        <w:t xml:space="preserve"> </w:t>
      </w:r>
      <w:r w:rsidRPr="00F304CF">
        <w:rPr>
          <w:rFonts w:ascii="Times New Roman" w:eastAsia="Calibri" w:hAnsi="Times New Roman" w:cs="Times New Roman"/>
          <w:i/>
          <w:sz w:val="12"/>
          <w:szCs w:val="12"/>
        </w:rPr>
        <w:t>администрации</w:t>
      </w:r>
    </w:p>
    <w:p w:rsidR="00F304CF" w:rsidRPr="00F304CF" w:rsidRDefault="00F304CF" w:rsidP="00F304CF">
      <w:pPr>
        <w:tabs>
          <w:tab w:val="left" w:pos="284"/>
        </w:tabs>
        <w:spacing w:after="0" w:line="240" w:lineRule="auto"/>
        <w:jc w:val="right"/>
        <w:rPr>
          <w:rFonts w:ascii="Times New Roman" w:eastAsia="Calibri" w:hAnsi="Times New Roman" w:cs="Times New Roman"/>
          <w:i/>
          <w:sz w:val="12"/>
          <w:szCs w:val="12"/>
        </w:rPr>
      </w:pPr>
      <w:r w:rsidRPr="00F304CF">
        <w:rPr>
          <w:rFonts w:ascii="Times New Roman" w:eastAsia="Calibri" w:hAnsi="Times New Roman" w:cs="Times New Roman"/>
          <w:i/>
          <w:sz w:val="12"/>
          <w:szCs w:val="12"/>
        </w:rPr>
        <w:t>муниципального района Сергиевский</w:t>
      </w:r>
    </w:p>
    <w:p w:rsidR="00F304CF" w:rsidRPr="00F304CF" w:rsidRDefault="00F304CF" w:rsidP="00F304CF">
      <w:pPr>
        <w:tabs>
          <w:tab w:val="left" w:pos="284"/>
        </w:tabs>
        <w:spacing w:after="0" w:line="240" w:lineRule="auto"/>
        <w:jc w:val="right"/>
        <w:rPr>
          <w:rFonts w:ascii="Times New Roman" w:eastAsia="Calibri" w:hAnsi="Times New Roman" w:cs="Times New Roman"/>
          <w:i/>
          <w:sz w:val="12"/>
          <w:szCs w:val="12"/>
        </w:rPr>
      </w:pPr>
      <w:r w:rsidRPr="00F304CF">
        <w:rPr>
          <w:rFonts w:ascii="Times New Roman" w:eastAsia="Calibri" w:hAnsi="Times New Roman" w:cs="Times New Roman"/>
          <w:i/>
          <w:sz w:val="12"/>
          <w:szCs w:val="12"/>
        </w:rPr>
        <w:t>Самарской области</w:t>
      </w:r>
    </w:p>
    <w:p w:rsidR="00CF6CAB" w:rsidRPr="00F304CF" w:rsidRDefault="00F304CF" w:rsidP="00F304CF">
      <w:pPr>
        <w:tabs>
          <w:tab w:val="left" w:pos="284"/>
        </w:tabs>
        <w:spacing w:after="0" w:line="240" w:lineRule="auto"/>
        <w:jc w:val="right"/>
        <w:rPr>
          <w:rFonts w:ascii="Times New Roman" w:eastAsia="Calibri" w:hAnsi="Times New Roman" w:cs="Times New Roman"/>
          <w:i/>
          <w:sz w:val="12"/>
          <w:szCs w:val="12"/>
        </w:rPr>
      </w:pPr>
      <w:r w:rsidRPr="00F304CF">
        <w:rPr>
          <w:rFonts w:ascii="Times New Roman" w:eastAsia="Calibri" w:hAnsi="Times New Roman" w:cs="Times New Roman"/>
          <w:i/>
          <w:sz w:val="12"/>
          <w:szCs w:val="12"/>
        </w:rPr>
        <w:t>№449 от «03» апреля 2019 г.</w:t>
      </w:r>
    </w:p>
    <w:p w:rsidR="00F304CF" w:rsidRPr="00F304CF" w:rsidRDefault="00F304CF" w:rsidP="00F304CF">
      <w:pPr>
        <w:tabs>
          <w:tab w:val="left" w:pos="284"/>
        </w:tabs>
        <w:spacing w:after="0" w:line="240" w:lineRule="auto"/>
        <w:jc w:val="center"/>
        <w:rPr>
          <w:rFonts w:ascii="Times New Roman" w:eastAsia="Calibri" w:hAnsi="Times New Roman" w:cs="Times New Roman"/>
          <w:sz w:val="12"/>
          <w:szCs w:val="12"/>
        </w:rPr>
      </w:pPr>
      <w:r w:rsidRPr="00F304CF">
        <w:rPr>
          <w:rFonts w:ascii="Times New Roman" w:eastAsia="Calibri" w:hAnsi="Times New Roman" w:cs="Times New Roman"/>
          <w:sz w:val="12"/>
          <w:szCs w:val="12"/>
        </w:rPr>
        <w:t>ПОРЯДОК</w:t>
      </w:r>
    </w:p>
    <w:p w:rsidR="00F304CF" w:rsidRDefault="00F304CF" w:rsidP="00F304CF">
      <w:pPr>
        <w:tabs>
          <w:tab w:val="left" w:pos="284"/>
        </w:tabs>
        <w:spacing w:after="0" w:line="240" w:lineRule="auto"/>
        <w:jc w:val="center"/>
        <w:rPr>
          <w:rFonts w:ascii="Times New Roman" w:eastAsia="Calibri" w:hAnsi="Times New Roman" w:cs="Times New Roman"/>
          <w:sz w:val="12"/>
          <w:szCs w:val="12"/>
        </w:rPr>
      </w:pPr>
      <w:r w:rsidRPr="00F304CF">
        <w:rPr>
          <w:rFonts w:ascii="Times New Roman" w:eastAsia="Calibri" w:hAnsi="Times New Roman" w:cs="Times New Roman"/>
          <w:sz w:val="12"/>
          <w:szCs w:val="12"/>
        </w:rPr>
        <w:t>предоставления субсидий сельскохозяйственным товаропроизводителям и организациям агропромышленного</w:t>
      </w:r>
    </w:p>
    <w:p w:rsidR="00F304CF" w:rsidRPr="00F304CF" w:rsidRDefault="00F304CF" w:rsidP="00F304CF">
      <w:pPr>
        <w:tabs>
          <w:tab w:val="left" w:pos="284"/>
        </w:tabs>
        <w:spacing w:after="0" w:line="240" w:lineRule="auto"/>
        <w:jc w:val="center"/>
        <w:rPr>
          <w:rFonts w:ascii="Times New Roman" w:eastAsia="Calibri" w:hAnsi="Times New Roman" w:cs="Times New Roman"/>
          <w:sz w:val="12"/>
          <w:szCs w:val="12"/>
        </w:rPr>
      </w:pPr>
      <w:r w:rsidRPr="00F304CF">
        <w:rPr>
          <w:rFonts w:ascii="Times New Roman" w:eastAsia="Calibri" w:hAnsi="Times New Roman" w:cs="Times New Roman"/>
          <w:sz w:val="12"/>
          <w:szCs w:val="12"/>
        </w:rPr>
        <w:t xml:space="preserve"> комплекса, осуществляющим свою деятельность на территории Самарской области,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w:t>
      </w:r>
    </w:p>
    <w:p w:rsidR="00F304CF" w:rsidRPr="00F304CF" w:rsidRDefault="00F304CF" w:rsidP="00F304CF">
      <w:pPr>
        <w:tabs>
          <w:tab w:val="left" w:pos="284"/>
        </w:tabs>
        <w:spacing w:after="0" w:line="240" w:lineRule="auto"/>
        <w:jc w:val="both"/>
        <w:rPr>
          <w:rFonts w:ascii="Times New Roman" w:eastAsia="Calibri" w:hAnsi="Times New Roman" w:cs="Times New Roman"/>
          <w:sz w:val="12"/>
          <w:szCs w:val="12"/>
        </w:rPr>
      </w:pP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b/>
          <w:sz w:val="12"/>
          <w:szCs w:val="12"/>
        </w:rPr>
      </w:pPr>
      <w:r w:rsidRPr="00F304CF">
        <w:rPr>
          <w:rFonts w:ascii="Times New Roman" w:eastAsia="Calibri" w:hAnsi="Times New Roman" w:cs="Times New Roman"/>
          <w:b/>
          <w:sz w:val="12"/>
          <w:szCs w:val="12"/>
        </w:rPr>
        <w:t>1. Общие положения</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1.1. Настоящий Порядок разработан в целях реализации Закона Самарской области от 03.04.2009 года № 41-ГД «О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 постановления Правительства Самарской области от 19 февраля 2013 года № 44 «О мерах, направленных на реализацию переданных органам местного самоуправления на территории Самарской области отдельных государственных полномочий по поддержке сельскохозяйственного производства»  и определяет механиз</w:t>
      </w:r>
      <w:r>
        <w:rPr>
          <w:rFonts w:ascii="Times New Roman" w:eastAsia="Calibri" w:hAnsi="Times New Roman" w:cs="Times New Roman"/>
          <w:sz w:val="12"/>
          <w:szCs w:val="12"/>
        </w:rPr>
        <w:t>м расходования субвенций, предо</w:t>
      </w:r>
      <w:r w:rsidRPr="00F304CF">
        <w:rPr>
          <w:rFonts w:ascii="Times New Roman" w:eastAsia="Calibri" w:hAnsi="Times New Roman" w:cs="Times New Roman"/>
          <w:sz w:val="12"/>
          <w:szCs w:val="12"/>
        </w:rPr>
        <w:t>ставляемых местному бюджету из областного бюджета в целях финансового обеспечения расходных обязательств муниципального района Сергиевский Самарской области, возникающих при выполнении переданного государственного полномочия Самарской области по предоставлению субсидий сельскохозяйственным товаропроизводителям и организациям агропромышленного комплекса, осуществляющим свою деятельность на территории Самарской области,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 (далее – субвенции).</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В целях настоящего Порядка под организацией агропромышленного комплекса понимается юридическое лицо любой организационно-правовой формы (за исключением государственных (муниципальных) учреждений), осуществляющее на территории Самарской области производство сельскохозяйственной продукции, её первичную и последующую (промышленную) переработку (в том числе на арендованных основных средствах), включенной в перечень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утверждённый распоряжением Правительства Российской Федерации от 25.01.2017г. № 79-р (далее – организация агропромышленного комплекса).</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1.2. Субсидии предоставляются Администрацией муниципального района Сергиевский Самарской области (далее – Администрация) за счёт и в пределах субвенций, предоставляемых бюджету муниципального района Сергиевский из областного бюджета в целях финансового обеспечения расходных обязательств муниципального района Сергиевский Самарской области, возникающих при выполнении переданного государственного полномочия Самарской области по предоставлению субсидий сельскохозяйственным товаропроизводителям и организациям агропромышленного комплекса, осуществляющим свою деятельность на территории Самарской области,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lastRenderedPageBreak/>
        <w:t>1.3. Администрация предоставляет в министерство сельского хозяйства и продовольствия Самарской области (далее – министерство):</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заверенные копии муниципальных правовых актов, регламентирующих порядок предоставления в текущем финансовом году субсидий сельскохозяйственным товаропроизводителям и организациям агропромышленного комплекса, осуществляющим свою деятельность на территории Самарской области,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 (далее – субсидии), в срок не позднее 60 дней со дня вступления в силу настоящего Порядка или постановления Правительства Самарской области, предусматривающего внесение в него изменений;</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выписку из решения о местном бюджете на текущий финансовый год (текущий финансовый год и плановый период) (далее – местный бюджет) в срок не позднее 30 дней со дня вступления в силу настоящего Порядка или постановления Правительства Самарской области, предусматривающего внесение в него изменений;</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информацию о количестве произведённого в предыдущем финансовом году молока по форме и в срок согласно приложению 1 к настоящему Порядку.</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1.4. Администрация осуществляет хранение комплекта документов, полученных при исполнении переданного государственного полномочия Самарской области по предоставлению субсидий, в течение срока, установленного действующим законодательством Российской Федерации.</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1.5. Субвенции расходуются Администрацией на предоставление субсидий в соответствии с разделом 2 настоящего Порядка.</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1.6. В случае отсутствия потребности в субвенции Администрация уведомляет (в письменной форме) мин</w:t>
      </w:r>
      <w:r>
        <w:rPr>
          <w:rFonts w:ascii="Times New Roman" w:eastAsia="Calibri" w:hAnsi="Times New Roman" w:cs="Times New Roman"/>
          <w:sz w:val="12"/>
          <w:szCs w:val="12"/>
        </w:rPr>
        <w:t>истерство о необходимости умень</w:t>
      </w:r>
      <w:r w:rsidRPr="00F304CF">
        <w:rPr>
          <w:rFonts w:ascii="Times New Roman" w:eastAsia="Calibri" w:hAnsi="Times New Roman" w:cs="Times New Roman"/>
          <w:sz w:val="12"/>
          <w:szCs w:val="12"/>
        </w:rPr>
        <w:t>шения объёма субвенции, предусмот</w:t>
      </w:r>
      <w:r>
        <w:rPr>
          <w:rFonts w:ascii="Times New Roman" w:eastAsia="Calibri" w:hAnsi="Times New Roman" w:cs="Times New Roman"/>
          <w:sz w:val="12"/>
          <w:szCs w:val="12"/>
        </w:rPr>
        <w:t>ренной местному бюджету соответ</w:t>
      </w:r>
      <w:r w:rsidRPr="00F304CF">
        <w:rPr>
          <w:rFonts w:ascii="Times New Roman" w:eastAsia="Calibri" w:hAnsi="Times New Roman" w:cs="Times New Roman"/>
          <w:sz w:val="12"/>
          <w:szCs w:val="12"/>
        </w:rPr>
        <w:t>ствующего муниципального района на текущий финансовый год, и в срок не позднее 10 дней со дня указанного уведомления производит возврат средств субвенции, потребность в которых отсутствует, в бюджет Самарской области.</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1.7. Остаток субвенций, не использованных в текущем финансовом году, подлежит возврату в областной бюджет в соответствии со статьёй 242 Бюджетного кодекса Российской Федерации.</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b/>
          <w:sz w:val="12"/>
          <w:szCs w:val="12"/>
        </w:rPr>
      </w:pPr>
      <w:r w:rsidRPr="00F304CF">
        <w:rPr>
          <w:rFonts w:ascii="Times New Roman" w:eastAsia="Calibri" w:hAnsi="Times New Roman" w:cs="Times New Roman"/>
          <w:b/>
          <w:sz w:val="12"/>
          <w:szCs w:val="12"/>
        </w:rPr>
        <w:t>2. Предоставление субсидий</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2.1. Субсидии предоставляются Администрацией на безвозмездной и безвозвратной основе сельскохозяйственным товаропроизводителям и организациям агропромышленного комплекса, осуществляющим свою деятельность на территории Самарской области, за счёт субвенций в целях возмещения понесённых ими затрат (без учёта налога на добавленную стоимость) на развитие молочного скотоводства Самарской области.</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2.1.1. Субсидии предоставляются за счёт и в пределах субвенций.</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2.2. Субсидии предоставляются сельскохозяйственным товаропроизводителям, признанным таковыми в соответствии с частью 1и пунктом 3 части 2 статьи 3 Федерального закона «О развитии сельского хозяйства»,   и организациям агропромышленного комплекса, осуществляющим производство сельскохозяйственной продукции на территории Самарской области (далее – производители).</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Субсидии предоставляются производителям, которые на определённые производителями даты, но не позднее 30 дней до даты обращения в администрацию для предоставления субсидий:</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не имеют неисполненную обязанность по уплате налогов, сборов, страховых взносов (за исключением страховых взносов на обязательное социальное страхование от несчастных случаев на производстве и профессиональных заболеваний), пеней, штрафов, процентов, подлежащих уплате в соответствии с законодательством Российской Федерации о налогах и сборах;</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не имеют недоимку по страховым взносам на обязательное социальное страхование от несчастных случаев на производстве и профессиональных заболеваний, задолженность по пеням и штрафам в Фонд социального страхования Российской Федерации (если производитель зарегистрирован в Фонде социального страхования Российской Федерации).</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2.3. Субсидии не предоставляю</w:t>
      </w:r>
      <w:r>
        <w:rPr>
          <w:rFonts w:ascii="Times New Roman" w:eastAsia="Calibri" w:hAnsi="Times New Roman" w:cs="Times New Roman"/>
          <w:sz w:val="12"/>
          <w:szCs w:val="12"/>
        </w:rPr>
        <w:t>тся государственным (муниципаль</w:t>
      </w:r>
      <w:r w:rsidRPr="00F304CF">
        <w:rPr>
          <w:rFonts w:ascii="Times New Roman" w:eastAsia="Calibri" w:hAnsi="Times New Roman" w:cs="Times New Roman"/>
          <w:sz w:val="12"/>
          <w:szCs w:val="12"/>
        </w:rPr>
        <w:t>ным) учреждениям, а также производителям, которые на дату обращения в администрацию для предоставления субсидий:</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имеют просроченную (неурегулированную) задолженность по де-нежным обязательствам перед администрацией;</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имеют просроченную задолженн</w:t>
      </w:r>
      <w:r>
        <w:rPr>
          <w:rFonts w:ascii="Times New Roman" w:eastAsia="Calibri" w:hAnsi="Times New Roman" w:cs="Times New Roman"/>
          <w:sz w:val="12"/>
          <w:szCs w:val="12"/>
        </w:rPr>
        <w:t>ость по возврату в бюджет Самар</w:t>
      </w:r>
      <w:r w:rsidRPr="00F304CF">
        <w:rPr>
          <w:rFonts w:ascii="Times New Roman" w:eastAsia="Calibri" w:hAnsi="Times New Roman" w:cs="Times New Roman"/>
          <w:sz w:val="12"/>
          <w:szCs w:val="12"/>
        </w:rPr>
        <w:t>ской области субсидий, предоставленных министерством в соответствии с нормативными правовыми актами Самарской области;</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находятся в процессе ликвидации, банкротства (если производитель является юридическим лицом), прекратили деятельность в качестве индивидуального предпринимателя (если производитель является индивидуальным предпринимателем);</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являются получателями средств из местного бюджета в соответствии с иными муниципальными правовыми актами на цели, указанные в пункте 2.5 настоящего Порядка;</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не осуществляют деятельность по производству коровьего молока (далее – молоко);</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имеют в наличии поголовье коров молочного стада (далее – молочные коровы) численностью ниже показателя по состоянию на 1 января текущего финансового года (если производитель начал осуществлять производство молока до 1 января текущего финансового года и не увеличил поголовье молочных коров в текущем финансовом году)(в случае если производитель имел показатель молочной продуктивности коров за предыдущий финансовый год 8 500 килограммов молока и более в расчёте на 1 молочную корову, допускается снижение поголовья молочных коров в текущем финансовом году не более чем на 10 процентов к показателю по со-стоянию на 1 января текущего финансового года и не чаще одного раза в три года);</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имеют в наличии поголовье молочных коров численностью ниже показателя по состоянию на конец предыдущего отчётного квартала (далее – отчётный период), по результатам которого производителю в текущем финансовом году впервые предоставлена субсидия (если производитель начал осуществлять производство молока после 1 января текущего финансового года и не увеличил поголовье молочных коров в текущем финансовом году);</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имеют в наличии поголовье молочных коров численностью ниже показателя по состоянию на конец предыдущего отчётного периода, в котором производитель увеличил поголовье молочных коров (если производитель увеличил поголовье молочных коров в текущем финансовом году);</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осуществляют деятельность на территории, на которой введены ограничительные мероприятия (карантин) в связи с инфекционными заболеваниями сельскохозяйственных животных (бруцеллёз, туберкулёз);</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не используют приобретённое молочное и (или) доильное оборудование в целях производства производителями молока на территории Самарской области (если производитель обратился в администрацию для предоставления субсидии по направлению, указанному в абзаце пятом пункта 2.5 настоящего Порядка);</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включены в перечень, утверждаемый в соответствии с действующим законодательством Правительством Самарской области, для предоставления субсидий на содержание племенного маточного поголовья сельскохозяйственных животных (если производитель обратился в администрацию для предоставления субсидии по направлению, указанному в абзаце четвёртом пункта 2.5 настоящего Порядка).</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lastRenderedPageBreak/>
        <w:t>2.4. Субсидии предоставляются производителям, соответствующим требованиям пунктов 2.2, 2.3 настоящего Порядка (далее – получатели), в целях возмещения затрат на развитие молочного скотоводства Самарской области по направлениям, указанным в пункте 2.5 настоящего Порядка.</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2.5. Субсидии предоставляются:</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получателям на производство реализованного и (или) отгруженного на собственную переработку в IV квартале предыдущего и I – III кварталах текущего финансовых годов в физическом весе молока (за исключением затрат, ранее возмещённых в соответствии с настоящим Порядком, Порядком предоставления субсидий за счёт средств областного бюджета сельскохозяйственным товаропроизводителям, осуществляющим свою деятельность на Самарской области, в целях возмещения части затрат, направленных на повышение продуктивности в молочном скотоводстве, утверждённым постановлением Правительства Самарской области от 12.02.2013 № 30);</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получателям, являющимся кр</w:t>
      </w:r>
      <w:r>
        <w:rPr>
          <w:rFonts w:ascii="Times New Roman" w:eastAsia="Calibri" w:hAnsi="Times New Roman" w:cs="Times New Roman"/>
          <w:sz w:val="12"/>
          <w:szCs w:val="12"/>
        </w:rPr>
        <w:t>естьянскими (фермерскими) хозяй</w:t>
      </w:r>
      <w:r w:rsidRPr="00F304CF">
        <w:rPr>
          <w:rFonts w:ascii="Times New Roman" w:eastAsia="Calibri" w:hAnsi="Times New Roman" w:cs="Times New Roman"/>
          <w:sz w:val="12"/>
          <w:szCs w:val="12"/>
        </w:rPr>
        <w:t>ствами, индивидуальными предпринимателями, на производство в IV квартале предыдущего и I – III кварталах текущего финансовых годов молока (за исключением затрат, ранее возмещённых в соответствии с настоящим Порядком);</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получателям на содержание в IV</w:t>
      </w:r>
      <w:r>
        <w:rPr>
          <w:rFonts w:ascii="Times New Roman" w:eastAsia="Calibri" w:hAnsi="Times New Roman" w:cs="Times New Roman"/>
          <w:sz w:val="12"/>
          <w:szCs w:val="12"/>
        </w:rPr>
        <w:t xml:space="preserve"> </w:t>
      </w:r>
      <w:r w:rsidRPr="00F304CF">
        <w:rPr>
          <w:rFonts w:ascii="Times New Roman" w:eastAsia="Calibri" w:hAnsi="Times New Roman" w:cs="Times New Roman"/>
          <w:sz w:val="12"/>
          <w:szCs w:val="12"/>
        </w:rPr>
        <w:t>квартале предыдущего и I – III кварталах текущего финансовых годов молочных коров (за исключением затрат, ранее возмещённых в соответствии с настоящим Порядком, Порядком предоставления субсидий за счёт средств областного бюджета сельскохозяйственным товаропроизводителям, научным и образовательным организациям, осуществляющим свою деятельность на территории Самарской области, в целях возмещения затрат в связи с производством сельскохозяйственной продукции в части расходов на развитие животноводства Самарской области, утверждённым постановлением Правительства Самарской области от 12.02.2013 № 30);</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получателям на приобретение в с</w:t>
      </w:r>
      <w:r>
        <w:rPr>
          <w:rFonts w:ascii="Times New Roman" w:eastAsia="Calibri" w:hAnsi="Times New Roman" w:cs="Times New Roman"/>
          <w:sz w:val="12"/>
          <w:szCs w:val="12"/>
        </w:rPr>
        <w:t>обственность (далее – приобрете</w:t>
      </w:r>
      <w:r w:rsidRPr="00F304CF">
        <w:rPr>
          <w:rFonts w:ascii="Times New Roman" w:eastAsia="Calibri" w:hAnsi="Times New Roman" w:cs="Times New Roman"/>
          <w:sz w:val="12"/>
          <w:szCs w:val="12"/>
        </w:rPr>
        <w:t>ние) в предыдущем и (или) текущем финансовых годах молочного и (или) доильного оборудования (за исключением затрат, ранее возмещённых в соответствии с настоящим Порядком, Порядком предоставления субсидий за счёт средств областного бюджета сельскохозяйственным товаропроизводителям, организациям агропромышленного комплекса, сельскохозяйственным кооперативам и организациям потребительской кооперации, осуществляющим свою деятельность на территории Самарской области, в целях возмещения затрат в части расходов на модернизацию и техническое оснащение, утверждённым постановлением Правительства Самарской области от 01.02.2013 № 21,а также затрат, понесённых за счёт предоставленных грантов).</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Затраты, указанные в настоящем пункте, возмещаются без учёта налога на добавленную стоимость.</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2.6. После получения субсидий получатели должны соблюдать следующие условия их предоставления:</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исполнение соглашения о предоставлении субсидии, заключенного между администрацией и получателем субсидии в соответствии с типовой формой, установленной финансовым органом муниципального образования (далее – соглашение);</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представление получателями в администрацию муниципального района в Самарской области, на территории которой получатели осу-</w:t>
      </w:r>
      <w:proofErr w:type="spellStart"/>
      <w:r w:rsidRPr="00F304CF">
        <w:rPr>
          <w:rFonts w:ascii="Times New Roman" w:eastAsia="Calibri" w:hAnsi="Times New Roman" w:cs="Times New Roman"/>
          <w:sz w:val="12"/>
          <w:szCs w:val="12"/>
        </w:rPr>
        <w:t>ществляют</w:t>
      </w:r>
      <w:proofErr w:type="spellEnd"/>
      <w:r w:rsidRPr="00F304CF">
        <w:rPr>
          <w:rFonts w:ascii="Times New Roman" w:eastAsia="Calibri" w:hAnsi="Times New Roman" w:cs="Times New Roman"/>
          <w:sz w:val="12"/>
          <w:szCs w:val="12"/>
        </w:rPr>
        <w:t xml:space="preserve"> деятельность, в течение фи</w:t>
      </w:r>
      <w:r>
        <w:rPr>
          <w:rFonts w:ascii="Times New Roman" w:eastAsia="Calibri" w:hAnsi="Times New Roman" w:cs="Times New Roman"/>
          <w:sz w:val="12"/>
          <w:szCs w:val="12"/>
        </w:rPr>
        <w:t>нансового года, в котором предо</w:t>
      </w:r>
      <w:r w:rsidRPr="00F304CF">
        <w:rPr>
          <w:rFonts w:ascii="Times New Roman" w:eastAsia="Calibri" w:hAnsi="Times New Roman" w:cs="Times New Roman"/>
          <w:sz w:val="12"/>
          <w:szCs w:val="12"/>
        </w:rPr>
        <w:t>ставлена субсидия, и по его итогам отчётности о финансово-экономическом состоянии получателей по форме, устанавливаемой в соответствии с действующим законодательством Министерством сельского хозяйства Российской Федерации, и в сроки, устанавливаемые министерством    (в случае осуществления деятельности на территории двух и более муниципальных районов в Самарской области данная отчётность представляется получателем в администрацию по месту нахождения получателя, указанному в соглашении (далее – место нахождения), в случае если местом нахождения получателя является городское поселение Суходол муниципального района Сергиевский Самарской области, данная отчётность представляется в Администрацию, в случае если место нахождения получателя за территорией     Самарской области, получатель представляет заверенную копию данной отчётности в министерство);</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использование получателем приобретенного молочного и (или) до-ильного оборудования в целях производства получателем молока на территории Самарской области не менее трёх лет со дня получения субсидии (если получателю предоставлена субсидия на приобретение молочного и (или) доильного оборудования);</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достижение соответствующих по</w:t>
      </w:r>
      <w:r>
        <w:rPr>
          <w:rFonts w:ascii="Times New Roman" w:eastAsia="Calibri" w:hAnsi="Times New Roman" w:cs="Times New Roman"/>
          <w:sz w:val="12"/>
          <w:szCs w:val="12"/>
        </w:rPr>
        <w:t>казателей результативности, ука</w:t>
      </w:r>
      <w:r w:rsidRPr="00F304CF">
        <w:rPr>
          <w:rFonts w:ascii="Times New Roman" w:eastAsia="Calibri" w:hAnsi="Times New Roman" w:cs="Times New Roman"/>
          <w:sz w:val="12"/>
          <w:szCs w:val="12"/>
        </w:rPr>
        <w:t>занных в пункте 2.21 настоящего Порядка;</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отсутствие выявленных в ходе проверок, проводимых уполномоченными органами, недостоверных сведений в документах, представленных в соответствии с пунктами 2.7, 2.9 – 2.18 настоящего Порядка, а также фактов неправомерного получения субсидии.</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2.7. После получения субсидий получатели обязаны представлять в администрацию:</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не позднее 1 февраля последующего финансового года справки о наличии поголовья молочных коров на конец текущего финансового года, объёме произведенного молока, продуктивности молочных коров по итогам текущего финансового года, подписанные получателями;</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ежегодно в течение трёх лет со дня предоставления получателям субсидии не позднее 1 февраля последующего финансового года письма, подтверждающие использование приобретенного молочного и (или) до-ильного оборудования в целях производства получателями молока на территории Самарской области, подписанные получателями (если получателю предоставлена субсидия на приобретение молочного и (или) доильного оборудования).</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2.8. Размер субсидий, предоставляемых получателям:</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на производство реализованного и (или) отгруженного на собственную переработку в IV квартале предыдущего и I – III кварталах текущего финансового года в физическом весе молока исчисляется как:</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произведение ставки расчёта размера субсидии за 1 килограмм реализованного и (или) отгруженного на собственную переработку в физическом весе молока, утверждаемой администрацией, и количества килограммов реализованного и (или) отгруженного на собственную переработку в физическом весе молока;</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на производство в IV квартале предыдущего и I – III кварталах текущего финансовых годов молока исчисляется как:</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произведение ставки расчёта размера субсидии за 1 килограмм произведённого молока, утверждаемой администрацией, и количества килограммов произведённого молока;</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на содержание в IV квартале преды</w:t>
      </w:r>
      <w:r>
        <w:rPr>
          <w:rFonts w:ascii="Times New Roman" w:eastAsia="Calibri" w:hAnsi="Times New Roman" w:cs="Times New Roman"/>
          <w:sz w:val="12"/>
          <w:szCs w:val="12"/>
        </w:rPr>
        <w:t>дущего и I – III кварталах теку</w:t>
      </w:r>
      <w:r w:rsidRPr="00F304CF">
        <w:rPr>
          <w:rFonts w:ascii="Times New Roman" w:eastAsia="Calibri" w:hAnsi="Times New Roman" w:cs="Times New Roman"/>
          <w:sz w:val="12"/>
          <w:szCs w:val="12"/>
        </w:rPr>
        <w:t>щего финансовых годов молочных коров исчисляется как:</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произведение ставки расчёта размера субсидии на содержание 1 молочной коровы в отчётном периоде, утверждаемой администрацией, и количества молочных коров, которые содержались у получателя в течение всего срока отчётного периода.</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Размер субсидий, предоставляемых получателям на приобретение в предыдущем и (или) текущем финансовых годах молочного и (или) доильного оборудования, не должен превышать 50% от стоимости приобретённого молочного и (или) доильного оборудования (без учёта налога на добавленную стоимость).</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Ставки расчётов размеров субсидий на производство, в том числе реализованного и (или) отгруженного на собственную переработку, молока, содержание молочных коров устанавливаются администрацией дифференцированно в зависимости от показателя молочной продуктивности коров за предыдущий финансовый год, но не выше предельных ставок расчётов размеров субсидий, указанных в приложении 3 к настоящему Порядку.</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В случае предоставления субсидий на производство, в том числе реализованного и (или) отгруженного на собственную переработку, молока, содержание молочных коров получателям, которые начали осуществлять деятельность по производству молока после 1 января текущего финансового года, ставки расчётов размеров субсидий на производство, в том числе реализованного и (или) отгруженного на собственную переработку, молока, содержание молочных коров устанавливаются на уровне, не превышающем минимальные предельные ставки расчётов размеров субсидий, указанные в приложении 3 к настоящему Порядку.</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Размер субсидии, предоставляемой получателю на производство, в том числе реализованного и (или) отг</w:t>
      </w:r>
      <w:r w:rsidR="002947A1">
        <w:rPr>
          <w:rFonts w:ascii="Times New Roman" w:eastAsia="Calibri" w:hAnsi="Times New Roman" w:cs="Times New Roman"/>
          <w:sz w:val="12"/>
          <w:szCs w:val="12"/>
        </w:rPr>
        <w:t>руженного на собственную перера</w:t>
      </w:r>
      <w:r w:rsidRPr="00F304CF">
        <w:rPr>
          <w:rFonts w:ascii="Times New Roman" w:eastAsia="Calibri" w:hAnsi="Times New Roman" w:cs="Times New Roman"/>
          <w:sz w:val="12"/>
          <w:szCs w:val="12"/>
        </w:rPr>
        <w:t>ботку, молока, содержание молочных коров, не может превышать объём фактически понесённых затрат на производство, в т</w:t>
      </w:r>
      <w:r w:rsidR="002947A1">
        <w:rPr>
          <w:rFonts w:ascii="Times New Roman" w:eastAsia="Calibri" w:hAnsi="Times New Roman" w:cs="Times New Roman"/>
          <w:sz w:val="12"/>
          <w:szCs w:val="12"/>
        </w:rPr>
        <w:t>ом числе реализован</w:t>
      </w:r>
      <w:r w:rsidRPr="00F304CF">
        <w:rPr>
          <w:rFonts w:ascii="Times New Roman" w:eastAsia="Calibri" w:hAnsi="Times New Roman" w:cs="Times New Roman"/>
          <w:sz w:val="12"/>
          <w:szCs w:val="12"/>
        </w:rPr>
        <w:t>ного и (или) отгруженного на собственную переработку, молока, содержание молочных коров.</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lastRenderedPageBreak/>
        <w:t>В случае увеличения ставки расчёта размера субсидии, указанной в абзацах втором, четвёртом, шестом настоящего пункта, утверждаемой администрацией, ранее предоставленная субсидия подлежит перерасчёту.</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2.9. В случае увеличения ставки расчёта размера субсидии получатели не позднее 15 декабря текущего финансового года представляют в администрацию следующие документы:</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письмо, подтверждающее, что получател</w:t>
      </w:r>
      <w:r w:rsidR="002947A1">
        <w:rPr>
          <w:rFonts w:ascii="Times New Roman" w:eastAsia="Calibri" w:hAnsi="Times New Roman" w:cs="Times New Roman"/>
          <w:sz w:val="12"/>
          <w:szCs w:val="12"/>
        </w:rPr>
        <w:t>ь осуществляет производ</w:t>
      </w:r>
      <w:r w:rsidRPr="00F304CF">
        <w:rPr>
          <w:rFonts w:ascii="Times New Roman" w:eastAsia="Calibri" w:hAnsi="Times New Roman" w:cs="Times New Roman"/>
          <w:sz w:val="12"/>
          <w:szCs w:val="12"/>
        </w:rPr>
        <w:t>ство молока, имеет в наличии поголовье молочных коров (с указанием их численности), не находится в процессе ликвидации, банкротства (если получатель является юридическим лицом) или не прекратил деятельность в качестве индивидуального предпринимателя (если получатель является индивидуальным предпринимателем), подписанное получателем;</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выданная Федеральной налоговой службой;</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справка о состоянии расчётов по страховым взносам, пеням и штрафам на обязательное социальное страхование от несчастных случаев на производстве и профессиональных заболеваний, выданная Фондом социального страхования Российской Федерации (если получатель зарегистрирован в Фонде социального страхования Российской Федерации);</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письмо, подтверждающее, что получатель не зарегистрирован в Фонде социального страхования Российской Федерации, подписанное получателем (если получатель не представил справку о состоянии расчётов по страховым взносам, пеням и штрафам на обязательное социальное страхование от несчастных случаев на производстве и профессиональных заболеваний).</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2.10. В случае увеличения ставки расчёта размера субсидии, на производство реализованного и (или) отгруженного на собственную переработку в физическом весе молока получатели дополнительно к документам, указанным в пункте 2.9 настоящего Порядка, представляют следующие документы:</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справка-перерасчёт по форме согласно приложению 4 к настоящему Порядку;</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документы, указанные в абзаце седьмом пункта 2.15 настоящего Порядка, заверенные получателем (в случае если сумма причитающейся субсидии с учётом перерасчёта ранее предоставленной субсидии превышает объём фактически понесённых затрат (без учёта налога на добавленную стоимость)на производство реализованного и (или) отгруженного на собственную переработку в физическом весе молока, ранее подтверждённых получателем).</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2.11. В случае увеличения ставки расчёта размера субсидии на производство молока получатели, являющиеся крестьянскими (фермерскими) хозяйствами, индивидуальными предпринимателями, дополнительно к документам, указанным в пункте 2.9 настоящего Порядка, представляют следующие документы:</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справка-перерасчёт по форме согласно приложению 5 к настоящему Порядку;</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документы, указанные в абзаце четвёртом пункта 2.16 настоящего Порядка, заверенные получателем (в случае если сумма причитающейся субсидии с учётом перерасчёта ранее предоставленной субсидии превышает объём фактически понесённых затрат (без учёта налога на добавленную стоимость) на производство молока, ранее подтверждённых получателем).</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2.12. В случае увеличения ставки расчёта размера субсидии на со-держание молочных коров получатели дополнительно к документам, указанным в пункте 2.9 настоящего Порядка, представляют следующие документы:</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справка-перерасчёт по форме согласно приложению 6 к настоящему Порядку;</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документы, указанные в абзаце четвёртом пункта 2.17 настоящего Порядка, заверенные получателем (в случае если сумма причитающейся субсидии с учётом перерасчёта ранее предоставленной субсидии превышает объём фактически понесённых затрат (без учёта налога на добавленную стоимость) на содержание молочных коров, ранее подтверждённых получателем).</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2.13. В целях получения субсидий</w:t>
      </w:r>
      <w:r w:rsidR="002947A1">
        <w:rPr>
          <w:rFonts w:ascii="Times New Roman" w:eastAsia="Calibri" w:hAnsi="Times New Roman" w:cs="Times New Roman"/>
          <w:sz w:val="12"/>
          <w:szCs w:val="12"/>
        </w:rPr>
        <w:t xml:space="preserve"> производители не позднее 15 де</w:t>
      </w:r>
      <w:r w:rsidRPr="00F304CF">
        <w:rPr>
          <w:rFonts w:ascii="Times New Roman" w:eastAsia="Calibri" w:hAnsi="Times New Roman" w:cs="Times New Roman"/>
          <w:sz w:val="12"/>
          <w:szCs w:val="12"/>
        </w:rPr>
        <w:t>кабря текущего финансового года пр</w:t>
      </w:r>
      <w:r w:rsidR="002947A1">
        <w:rPr>
          <w:rFonts w:ascii="Times New Roman" w:eastAsia="Calibri" w:hAnsi="Times New Roman" w:cs="Times New Roman"/>
          <w:sz w:val="12"/>
          <w:szCs w:val="12"/>
        </w:rPr>
        <w:t>едставляют в администрацию муни</w:t>
      </w:r>
      <w:r w:rsidRPr="00F304CF">
        <w:rPr>
          <w:rFonts w:ascii="Times New Roman" w:eastAsia="Calibri" w:hAnsi="Times New Roman" w:cs="Times New Roman"/>
          <w:sz w:val="12"/>
          <w:szCs w:val="12"/>
        </w:rPr>
        <w:t>ципального района, на территории которого производители осуществляют свою деятельность, следующие документы:</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заявление о предоставлении суб</w:t>
      </w:r>
      <w:r w:rsidR="002947A1">
        <w:rPr>
          <w:rFonts w:ascii="Times New Roman" w:eastAsia="Calibri" w:hAnsi="Times New Roman" w:cs="Times New Roman"/>
          <w:sz w:val="12"/>
          <w:szCs w:val="12"/>
        </w:rPr>
        <w:t>сидии по форме согласно приложе</w:t>
      </w:r>
      <w:r w:rsidRPr="00F304CF">
        <w:rPr>
          <w:rFonts w:ascii="Times New Roman" w:eastAsia="Calibri" w:hAnsi="Times New Roman" w:cs="Times New Roman"/>
          <w:sz w:val="12"/>
          <w:szCs w:val="12"/>
        </w:rPr>
        <w:t>нию 7 к настоящему Порядку (далее – заявление);</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выданная Федеральной налоговой службой;</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справка о состоянии расчётов по страховым взносам, пеням и штрафам на обязательное социальное страхование от несчастных случаев на производстве и профессиональных заболеваний, выданная Фондом социального страхования Российской Федерации (если производитель зарегистрирован в Фонде социального страхования Российской Федерации);</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письмо, подтверждающее, что производитель не зарегистрирован в Фонде социального страхования Российской Федерации, подписанное производителем (если производитель не представил справку о состоянии расчётов по страховым взносам, пеням и штрафам на обязательное социальное страхование от несчастных случаев на производстве и профессиональных заболеваний);</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письмо, подтверждающее, что производитель в предыдущем и (или) текущем финансовых годах осуществлял заготовку кормов, подписанное производителем (если производитель представляет документы, указанные в абзаце седьмом пункта 2.15, и (или) абзаце четвёртом пункта 2.16, и (или) абзаце четвёртом пункта 2.17 настоящего Порядка, подтверждающие фактически понесённые затраты (без учёта налога на добавленную стоимость) на заготовку кормов);</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документ с указанием платёжных реквизитов производ</w:t>
      </w:r>
      <w:r w:rsidR="002947A1">
        <w:rPr>
          <w:rFonts w:ascii="Times New Roman" w:eastAsia="Calibri" w:hAnsi="Times New Roman" w:cs="Times New Roman"/>
          <w:sz w:val="12"/>
          <w:szCs w:val="12"/>
        </w:rPr>
        <w:t>ителя – еди</w:t>
      </w:r>
      <w:r w:rsidRPr="00F304CF">
        <w:rPr>
          <w:rFonts w:ascii="Times New Roman" w:eastAsia="Calibri" w:hAnsi="Times New Roman" w:cs="Times New Roman"/>
          <w:sz w:val="12"/>
          <w:szCs w:val="12"/>
        </w:rPr>
        <w:t>новременно при первом обращении в текущем финансовом году (в случае изменения платёжных реквизитов производитель дополнительно представляет документ с указанием изменённых платёжных реквизитов).</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2.14. Производители вправе дополнительно к докуме</w:t>
      </w:r>
      <w:r w:rsidR="002947A1">
        <w:rPr>
          <w:rFonts w:ascii="Times New Roman" w:eastAsia="Calibri" w:hAnsi="Times New Roman" w:cs="Times New Roman"/>
          <w:sz w:val="12"/>
          <w:szCs w:val="12"/>
        </w:rPr>
        <w:t>нтам, указан</w:t>
      </w:r>
      <w:r w:rsidRPr="00F304CF">
        <w:rPr>
          <w:rFonts w:ascii="Times New Roman" w:eastAsia="Calibri" w:hAnsi="Times New Roman" w:cs="Times New Roman"/>
          <w:sz w:val="12"/>
          <w:szCs w:val="12"/>
        </w:rPr>
        <w:t>ным в пункте 2.13 настоящего Порядка, представлять следующие документы:</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выписка из Единого государственного реестра юридических лиц (если производитель является юридическим лицом), выданная не позднее, чем за 30 дней до даты обращения производителя в администрацию для предоставления субсидии;</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выписка из Единого государственного реестра индивидуальных предпринимателей (если производите</w:t>
      </w:r>
      <w:r w:rsidR="002947A1">
        <w:rPr>
          <w:rFonts w:ascii="Times New Roman" w:eastAsia="Calibri" w:hAnsi="Times New Roman" w:cs="Times New Roman"/>
          <w:sz w:val="12"/>
          <w:szCs w:val="12"/>
        </w:rPr>
        <w:t>ль является индивидуальным пред</w:t>
      </w:r>
      <w:r w:rsidRPr="00F304CF">
        <w:rPr>
          <w:rFonts w:ascii="Times New Roman" w:eastAsia="Calibri" w:hAnsi="Times New Roman" w:cs="Times New Roman"/>
          <w:sz w:val="12"/>
          <w:szCs w:val="12"/>
        </w:rPr>
        <w:t>принимателем), выданная не позднее, чем за 30 дней до даты обращения производителя в администрацию для предоставления субсидии.</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В случае если документы, указан</w:t>
      </w:r>
      <w:r w:rsidR="002947A1">
        <w:rPr>
          <w:rFonts w:ascii="Times New Roman" w:eastAsia="Calibri" w:hAnsi="Times New Roman" w:cs="Times New Roman"/>
          <w:sz w:val="12"/>
          <w:szCs w:val="12"/>
        </w:rPr>
        <w:t>ные в настоящем пункте, не пред</w:t>
      </w:r>
      <w:r w:rsidRPr="00F304CF">
        <w:rPr>
          <w:rFonts w:ascii="Times New Roman" w:eastAsia="Calibri" w:hAnsi="Times New Roman" w:cs="Times New Roman"/>
          <w:sz w:val="12"/>
          <w:szCs w:val="12"/>
        </w:rPr>
        <w:t>ставлены производителем по собственной инициативе, администрация использует сведения, полученные с электронного сервиса «Предоставление сведений из ЕГРЮЛ (ЕГРИП) о конкретном юридическом лице (индивидуальном предпринимателе) в формате электронного документа» официального сайта Федеральной налоговой службы в информационно-телекоммуникационной сети Интернет (www.nalog.ru).</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 xml:space="preserve">2.15. Производители, понёсшие </w:t>
      </w:r>
      <w:r w:rsidR="002947A1">
        <w:rPr>
          <w:rFonts w:ascii="Times New Roman" w:eastAsia="Calibri" w:hAnsi="Times New Roman" w:cs="Times New Roman"/>
          <w:sz w:val="12"/>
          <w:szCs w:val="12"/>
        </w:rPr>
        <w:t>затраты на производство реализо</w:t>
      </w:r>
      <w:r w:rsidRPr="00F304CF">
        <w:rPr>
          <w:rFonts w:ascii="Times New Roman" w:eastAsia="Calibri" w:hAnsi="Times New Roman" w:cs="Times New Roman"/>
          <w:sz w:val="12"/>
          <w:szCs w:val="12"/>
        </w:rPr>
        <w:t>ванного и (или) отгруженного на собственную переработку в физическом весе молока, дополнительно к документам, указанным в пункте 2.13 настоящего Порядка, представляют следующие документы:</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справка-расчёт для предоставления субсидии по форме согласно приложению 8 к настоящему Порядку;</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справка о производственных показателях по форме согласно приложению 9 к настоящему Порядку;</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реестр документов, подтвержда</w:t>
      </w:r>
      <w:r w:rsidR="002947A1">
        <w:rPr>
          <w:rFonts w:ascii="Times New Roman" w:eastAsia="Calibri" w:hAnsi="Times New Roman" w:cs="Times New Roman"/>
          <w:sz w:val="12"/>
          <w:szCs w:val="12"/>
        </w:rPr>
        <w:t>ющих факт реализации и (или) от</w:t>
      </w:r>
      <w:r w:rsidRPr="00F304CF">
        <w:rPr>
          <w:rFonts w:ascii="Times New Roman" w:eastAsia="Calibri" w:hAnsi="Times New Roman" w:cs="Times New Roman"/>
          <w:sz w:val="12"/>
          <w:szCs w:val="12"/>
        </w:rPr>
        <w:t>грузки на собственную переработку молока, по форме согласно приложению 10 к настоящему Порядку;</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копии товарных накладных по унифицированной форме ТОРГ-12, утверждённой постановлением Госкомстата России от 25.12.98 № 132,       и (или) копии универсальных передаточных документов, подтверждающих реализацию молока, заверенные производителем (если производитель осуществлял реализацию молока);</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копии документов, подтверждающих отгрузку на собственную переработку в физическом весе молока, заверенные производителем (если производитель осуществлял отгрузку молока на собственную переработку);</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lastRenderedPageBreak/>
        <w:t>документы, подтверждающие фактически понесённые затраты (без учёта налога на добавленную стоимость) на производство реализованного и (или) отгруженного на собственную переработку в отчётном периоде молока, включающие следующие документы: копии накладных, и (или) универсальных передаточных документов, и (или) товарных чеков, и (или) актов, подтверждающих выполнение работ (оказание услуг); копии платёжных поручений, и (или) кассовых чеков, и (или) квитанций к приходным кассовым ордерам, оформленные в установленном порядке, и (или) иные документы по установленной форме, не противоречащие действующему законодательству, заверенные производителем.</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Производители, осуществившие приобретение кормов, кормовых добавок, ветеринарных препаратов, запасных частей к технике и (или) оборудованию, используемых в живо</w:t>
      </w:r>
      <w:r w:rsidR="002947A1">
        <w:rPr>
          <w:rFonts w:ascii="Times New Roman" w:eastAsia="Calibri" w:hAnsi="Times New Roman" w:cs="Times New Roman"/>
          <w:sz w:val="12"/>
          <w:szCs w:val="12"/>
        </w:rPr>
        <w:t>тноводческих помещениях, предна</w:t>
      </w:r>
      <w:r w:rsidRPr="00F304CF">
        <w:rPr>
          <w:rFonts w:ascii="Times New Roman" w:eastAsia="Calibri" w:hAnsi="Times New Roman" w:cs="Times New Roman"/>
          <w:sz w:val="12"/>
          <w:szCs w:val="12"/>
        </w:rPr>
        <w:t>значенных для содержания молочных коров (далее – запасные части), строительных материалов для ремонта животноводческих помещений, предназначенных для содержания молочных коров (далее – строительные материалы), в целях подтверждения фактически понесённых затрат (без учёта налога на добавленную стоимость) на производство реализованного и (или) отгруженного на собственную переработку в отчётном периоде молока представляют документы, указанные в абзаце седьмом настоящего пункта, подтверждающие приобретение кормов, кормовых добавок, ветеринарных препаратов, запасных частей, строительных материалов в отчётном периоде и (или) в течение периода, предшествующего отчётному периоду и не превышающего 9 месяцев.</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Производители, осуществившие заготовку кормов, в целях подтверждения фактически понесённых затрат (без учёта налога на добавленную стоимость) на производство реализованного и (или) отгруженного на собственную переработку в отчётном периоде молока представляют документы, указанные в абзаце седьмом настоящего пункта, подтверждающие фактически понесённые затраты на заготовку кормов в отчётном периоде и (или) в течение периода, предшествующего отчётному периоду и не превышающего 12 месяцев.</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2.16. Производители, являющиеся крестьянскими (фермерскими) хозяйствами, индивидуальными предпринимателями, понёсшие затраты на производство молока, дополнительно к документам, указанным в пункте 2.13 настоящего Порядка, представляют следующие документы;</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справка-расчёт для предоставления субсидии по форме согласно приложению 11 к настоящему Порядку;</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справка о производственных показателях по форме согласно приложению 12 к настоящему Порядку;</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документы, подтверждающие фактически понесённые затраты (без учёта налога на добавленную стоимост</w:t>
      </w:r>
      <w:r w:rsidR="002947A1">
        <w:rPr>
          <w:rFonts w:ascii="Times New Roman" w:eastAsia="Calibri" w:hAnsi="Times New Roman" w:cs="Times New Roman"/>
          <w:sz w:val="12"/>
          <w:szCs w:val="12"/>
        </w:rPr>
        <w:t>ь) на производство молока, вклю</w:t>
      </w:r>
      <w:r w:rsidRPr="00F304CF">
        <w:rPr>
          <w:rFonts w:ascii="Times New Roman" w:eastAsia="Calibri" w:hAnsi="Times New Roman" w:cs="Times New Roman"/>
          <w:sz w:val="12"/>
          <w:szCs w:val="12"/>
        </w:rPr>
        <w:t>чающие следующие документы: копии накладных, и (или) универсальных передаточных документов, и (или) товарных чеков, и (или) актов, подтверждающих выполнение работ (оказание услуг); копии платёжных поручений, и (или) кассовых чеков, и (или) квитанций к приходным кассовым ордерам, оформленные в установленном порядке, и (или) иные документы по установленной форме, не противоречащие действующему законодательству, заверенные производителем.</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Производители, осуществившие приобретение кормов, кормовых добавок, ветеринарных препаратов, запасных частей, строительных материалов, в целях подтверждения фактически понесённых затрат (без учёта налога на добавленную стоимость) на производство молока представляют документы, указанные в абзаце четвёртом настоящего пункта, подтверждающие приобретение кормов, кормовых добавок, ветеринарных препаратов, запасных частей, строительных материалов в отчётном периоде и (или) в течение периода, предшествующего отчётному периоду и не превышающего 9 месяцев.</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Производители, осуществившие заготовку кормов, в целях подтверждения фактически понесённых затрат (без учёта налога на добавленную стоимость) на производство молока представляют документы, указанные в абзаце четвёртом настоящего пункта, подтверждающие фактически понесённые затраты на заготовку кормов в отчётном периоде и (или) в течение периода, предшествующего отчётному периоду и не превышающего 12 месяцев.</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2.17. Производители, понёсшие затраты на содержание молочных коров, дополнительно к документам, указанным в пункте 2.13 настоящего Порядка, представляют следующие документы:</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справка-расчёт для предоставления субсидий по форме согласно приложению 13 к настоящему Порядку;</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справка о производственных показателях по форме согласно приложению 14 к настоящему Порядку;</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документы, подтверждающие фактически понесённые затраты (без учёта налога на добавленную стоимость) на содержание в отчётном периоде молочных коров, включающие следующие документы: копии накладных, и (или) универсальных передаточных документов, и (или) товарных чеков, и (или) актов, подтверждающих выполнение работ (оказание услуг); копии платёжных поручений, и (или) кассовых чеков, и (или) квитанций к приходным кассовым ордерам, оформленные в установленном порядке, и (или) иные документы по установленной форме, не противоречащие действующему законодательству, заверенные производителем.</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Производители, осуществившие приобретение кормов, кормовых добавок, ветеринарных препаратов, запасных частей, строительных материалов, в целях подтверждения фактически понесённых затрат (без учёта налога на добавленную стоимость) на содержание в отчётном периоде молочных коров представляют документы, указанные в абзаце четвёртом настоящего пункта, подтверждающие приобретение кормов, кормовых добавок, ветеринарных препаратов, запасных частей, строительных материалов в отчётном периоде и (или) в течение периода, предшествующего отчётному периоду и не превышающего 9 месяцев.</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Производители, осуществившие заготовку кормов, в целях подтверждения фактически понесённых затрат (без учёта налога на добавленную стоимость) на содержание в отчётном периоде молочных коров представляют документы, указанные в абзаце четвёртом настоящего пункта, подтверждающие фактически понесённые затраты на заготовку кормов в отчётном периоде и (или) в течение периода, предшествующего отчётному периоду и не превышающего 12 месяцев.</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2.18. Производители, понёсшие затраты на приобретение молочного и (или) доильного оборудования, дополнительно к документам, указанным в пункте 2.13 настоящего Порядка, представляют следующие документы:</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справка о производственных показателях по форме согласно приложению 14 к настоящему Порядку;</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справка-расчёт для предоставления субсидий по форме согласно приложению 15 к настоящему Порядку;</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копия договора на приобретение молочного и (или) доильного оборудования, заверенная производителем;</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копия товарной накладной и (или) копия универсального передаточного документа, подтверждающих приобретение молочного и (или) доильного оборудования, заверенные производителем;</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копии платёжных поручений, подтверждающих оплату производителем приобретённого молочного и (или) доильного оборудования, заверенные кредитной организацией и производителем;</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письмо, подтверждающее испол</w:t>
      </w:r>
      <w:r w:rsidR="002947A1">
        <w:rPr>
          <w:rFonts w:ascii="Times New Roman" w:eastAsia="Calibri" w:hAnsi="Times New Roman" w:cs="Times New Roman"/>
          <w:sz w:val="12"/>
          <w:szCs w:val="12"/>
        </w:rPr>
        <w:t>ьзование производителем приобре</w:t>
      </w:r>
      <w:r w:rsidRPr="00F304CF">
        <w:rPr>
          <w:rFonts w:ascii="Times New Roman" w:eastAsia="Calibri" w:hAnsi="Times New Roman" w:cs="Times New Roman"/>
          <w:sz w:val="12"/>
          <w:szCs w:val="12"/>
        </w:rPr>
        <w:t>тённого молочного и (или) доильного оборудования в целях производства производителем молока на территории Самарской области, подписанное производителем.</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2.19. В случае осуществления производителем деятельности на территории городского поселения Суходол документы, указанные в пунктах 2.7, 2.9 – 2.18 настоящего Порядка, представляются производителем в администрацию.</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2.20. Администрация в целях предоставления субсидий осуществляет:</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Регистрацию заявлений или справок-перерасчётов по соответствующей форме в порядке их поступления в специальном журнале, листы которого должны быть пронумерованы, прошнурованы, скреплены печатью администрации;</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рассмотрение документов, предусмотренных пунктами 2.9 – 2.18 настоящего Порядка;</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проверку соответствия производителя требованиям, установленным настоящим Порядком, в том числе посредством взаимодействия с органами исполнительной власти Самарской области;</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принятие решения о предоставлении получателю субсидии или отказе производителю в её предоставлении в течение 15 рабочих дней со дня регистрации заявления или справки-перерасчёта по соответствующей форме;</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lastRenderedPageBreak/>
        <w:t>заключение соглашения (единовременно при первом обращении получателя субсидии в текущем финансовом году) в течение 5 рабочих дней со дня принятия решения о предоставлении получателю субсидии.</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Решения о предоставлении субсид</w:t>
      </w:r>
      <w:r w:rsidR="002947A1">
        <w:rPr>
          <w:rFonts w:ascii="Times New Roman" w:eastAsia="Calibri" w:hAnsi="Times New Roman" w:cs="Times New Roman"/>
          <w:sz w:val="12"/>
          <w:szCs w:val="12"/>
        </w:rPr>
        <w:t>ий (отказе в предоставлении суб</w:t>
      </w:r>
      <w:r w:rsidRPr="00F304CF">
        <w:rPr>
          <w:rFonts w:ascii="Times New Roman" w:eastAsia="Calibri" w:hAnsi="Times New Roman" w:cs="Times New Roman"/>
          <w:sz w:val="12"/>
          <w:szCs w:val="12"/>
        </w:rPr>
        <w:t>сидий) оформляются в виде реестра получателей субсидий (реестра производителей, которым отказано в предоставлении субсидии), подписываемого Главой муниципального района Сергиевский.</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Предоставление субсидии осуществляется на основании реестра получателей субсидии в течение 10 рабочих дней со дня его подписания путём перечисления суммы субсидии на счёт, открытый получателю в учреждениях Центрального банка Российской Федерации или кредитных организациях и указанный в соглашении.</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Основаниями для отказа в предоставлении производителю субсидии являются:</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несоответствие производителя требованиям пунктов 2.2, 2.3 настоящего Порядка;</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отсутствие или использование администрацией в полном объёме субвенций, распределённых законом Самарской области об областном бюджете на очередной финансовый год и плановый период;</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превышение суммы субсидии, указанной производителем в справке-расчёте (перерасчёте) по соответствующей форме, над остатком объёма лимитов бюджетных обязательств по предоставлению субсидий, утверждаемых в установленном порядке администрации;</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представление документов, указанных в пунктах 2.9 – 2.13, 2.15 – 2.18 настоящего Порядка, с нарушением сроков, установленных пунктами 2.9, 2.13 настоящего Порядка, или непредставление (представление не в полном объёме) указанных документов, не соответствующих требованиям действующего законодательства и (или) содержащих недостоверную информацию.</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В случае принятия решения об отказе в предоставлении субсидии представленные производителем документы подлежат возврату с мотивированным отказом (в письменной форме) в течение 10 рабочих дней со дня подписания реестра производителей, которым отказано в предоставлении субсидий.</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Производитель после устранения причин, послуживших основанием для отказа в предоставлении субсидии, вправе вновь обратиться в администрацию в порядке и срок, установленные пунктами 2.9 – 2.18 настоящего Порядка.</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2.21. Показателями результативности предоставления получателю субсидий являются:</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proofErr w:type="spellStart"/>
      <w:r w:rsidRPr="00F304CF">
        <w:rPr>
          <w:rFonts w:ascii="Times New Roman" w:eastAsia="Calibri" w:hAnsi="Times New Roman" w:cs="Times New Roman"/>
          <w:sz w:val="12"/>
          <w:szCs w:val="12"/>
        </w:rPr>
        <w:t>неснижение</w:t>
      </w:r>
      <w:proofErr w:type="spellEnd"/>
      <w:r w:rsidRPr="00F304CF">
        <w:rPr>
          <w:rFonts w:ascii="Times New Roman" w:eastAsia="Calibri" w:hAnsi="Times New Roman" w:cs="Times New Roman"/>
          <w:sz w:val="12"/>
          <w:szCs w:val="12"/>
        </w:rPr>
        <w:t xml:space="preserve"> поголовья молочных коров на конец текущего финансового года, в котором предоставлена субсидия, по отношению к показателю по состоянию на 1 января текущего финансового года, за исключением случаев невозможности выполнения данного условия вследствие непреодолимой силы, то есть чрезвычайных и непредотвратимых обстоятельств природного и (или) техногенного характера(если получатель начал осуществлять производство молока до 1 января текущего финансового года и </w:t>
      </w:r>
      <w:proofErr w:type="spellStart"/>
      <w:r w:rsidRPr="00F304CF">
        <w:rPr>
          <w:rFonts w:ascii="Times New Roman" w:eastAsia="Calibri" w:hAnsi="Times New Roman" w:cs="Times New Roman"/>
          <w:sz w:val="12"/>
          <w:szCs w:val="12"/>
        </w:rPr>
        <w:t>неувеличил</w:t>
      </w:r>
      <w:proofErr w:type="spellEnd"/>
      <w:r w:rsidRPr="00F304CF">
        <w:rPr>
          <w:rFonts w:ascii="Times New Roman" w:eastAsia="Calibri" w:hAnsi="Times New Roman" w:cs="Times New Roman"/>
          <w:sz w:val="12"/>
          <w:szCs w:val="12"/>
        </w:rPr>
        <w:t xml:space="preserve"> поголовье молочных коров в текущем финансовом году)(в случае если получатель имел показатель молочной продуктивности коров за предыдущий финансовый год 8 500 килограммов молока и более в расчёте на 1 молочную корову, допускается снижение поголовья молочных коров в текущем финансовом году не более чем на 10 процентов к показателю по состоянию на 1 января текущего финансового года и не чаще одного раза в три года);</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proofErr w:type="spellStart"/>
      <w:r w:rsidRPr="00F304CF">
        <w:rPr>
          <w:rFonts w:ascii="Times New Roman" w:eastAsia="Calibri" w:hAnsi="Times New Roman" w:cs="Times New Roman"/>
          <w:sz w:val="12"/>
          <w:szCs w:val="12"/>
        </w:rPr>
        <w:t>неснижение</w:t>
      </w:r>
      <w:proofErr w:type="spellEnd"/>
      <w:r w:rsidRPr="00F304CF">
        <w:rPr>
          <w:rFonts w:ascii="Times New Roman" w:eastAsia="Calibri" w:hAnsi="Times New Roman" w:cs="Times New Roman"/>
          <w:sz w:val="12"/>
          <w:szCs w:val="12"/>
        </w:rPr>
        <w:t xml:space="preserve"> поголовья молочных коров на конец текущего финансового года, в котором предоставлена субсидия, по отношению к показателю по состоянию на конец предыдущего отчётного периода, по результатам которого получателю в текущем финансовом году впервые предоставлена субсидия, за исключением случаев невозможности выполнения данного условия вследствие непреодолимой сил</w:t>
      </w:r>
      <w:r w:rsidR="002947A1">
        <w:rPr>
          <w:rFonts w:ascii="Times New Roman" w:eastAsia="Calibri" w:hAnsi="Times New Roman" w:cs="Times New Roman"/>
          <w:sz w:val="12"/>
          <w:szCs w:val="12"/>
        </w:rPr>
        <w:t>ы, то есть чрезвычайных и непре</w:t>
      </w:r>
      <w:r w:rsidRPr="00F304CF">
        <w:rPr>
          <w:rFonts w:ascii="Times New Roman" w:eastAsia="Calibri" w:hAnsi="Times New Roman" w:cs="Times New Roman"/>
          <w:sz w:val="12"/>
          <w:szCs w:val="12"/>
        </w:rPr>
        <w:t>дотвратимых обстоятельств природного и (или) техногенного характера (если получатель начал осуществлять производство молока после 1 января текущего финансового года и не увеличил поголовье молочных коров);</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proofErr w:type="spellStart"/>
      <w:r w:rsidRPr="00F304CF">
        <w:rPr>
          <w:rFonts w:ascii="Times New Roman" w:eastAsia="Calibri" w:hAnsi="Times New Roman" w:cs="Times New Roman"/>
          <w:sz w:val="12"/>
          <w:szCs w:val="12"/>
        </w:rPr>
        <w:t>неснижение</w:t>
      </w:r>
      <w:proofErr w:type="spellEnd"/>
      <w:r w:rsidRPr="00F304CF">
        <w:rPr>
          <w:rFonts w:ascii="Times New Roman" w:eastAsia="Calibri" w:hAnsi="Times New Roman" w:cs="Times New Roman"/>
          <w:sz w:val="12"/>
          <w:szCs w:val="12"/>
        </w:rPr>
        <w:t xml:space="preserve"> поголовья молочных коров на конец текущего финансового года, в котором предоставлена субсидия, по отношению к показателю по состоянию на конец предыдущего отчётного периода, в котором получатель увеличил поголовье молочных коров, за исключением случаев невозможности выполнения данного условия вследствие непреодолимой силы, то есть чрезвычайных и непредотвратимых обстоятельств природного и (или) техногенного характера (если получатель увеличил поголовье молочных коров и ему предоставлена субсидия на содержание молочных коров);</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proofErr w:type="spellStart"/>
      <w:r w:rsidRPr="00F304CF">
        <w:rPr>
          <w:rFonts w:ascii="Times New Roman" w:eastAsia="Calibri" w:hAnsi="Times New Roman" w:cs="Times New Roman"/>
          <w:sz w:val="12"/>
          <w:szCs w:val="12"/>
        </w:rPr>
        <w:t>неснижение</w:t>
      </w:r>
      <w:proofErr w:type="spellEnd"/>
      <w:r w:rsidRPr="00F304CF">
        <w:rPr>
          <w:rFonts w:ascii="Times New Roman" w:eastAsia="Calibri" w:hAnsi="Times New Roman" w:cs="Times New Roman"/>
          <w:sz w:val="12"/>
          <w:szCs w:val="12"/>
        </w:rPr>
        <w:t xml:space="preserve"> объёма производства молока в текущем финансовом году по отношению к показателю предыдущего финансового года, за исключением случаев невозможности выполнения данного условия вследствие непреодолимой силы, то есть чрезвычайных и непредотвратимых обстоятельств природного и (или) техногенного характера (если получатель осуществлял производство молока в предыдущем финансовом году и имел показатель молочной продуктивности коров за предыдущий финансовый год менее 6 000 килограммов молока).</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proofErr w:type="spellStart"/>
      <w:r w:rsidRPr="00F304CF">
        <w:rPr>
          <w:rFonts w:ascii="Times New Roman" w:eastAsia="Calibri" w:hAnsi="Times New Roman" w:cs="Times New Roman"/>
          <w:sz w:val="12"/>
          <w:szCs w:val="12"/>
        </w:rPr>
        <w:t>неснижение</w:t>
      </w:r>
      <w:proofErr w:type="spellEnd"/>
      <w:r w:rsidRPr="00F304CF">
        <w:rPr>
          <w:rFonts w:ascii="Times New Roman" w:eastAsia="Calibri" w:hAnsi="Times New Roman" w:cs="Times New Roman"/>
          <w:sz w:val="12"/>
          <w:szCs w:val="12"/>
        </w:rPr>
        <w:t xml:space="preserve"> молочной продуктивности коров в текущем финансовом году по отношению к показателю предыдущего финансового года, за исключением случаев невозможности выполнения данного условия вследствие непреодолимой силы, то есть чрезвычайных и непредотвратимых обстоятельств природного и (или) техногенного характера(если получатель осуществлял производство молока в предыдущем финансовом году и имел показатель молочной продуктивности коров за предыдущий финансовый год менее 6 000 килограммов молока).</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Значения показателей результативности указываются в соглашении.</w:t>
      </w:r>
    </w:p>
    <w:p w:rsid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2.22. В случае если получателем субсидии не достигнуты значения показателей результативности, предусмотренные соглашением, субсидия подлежит возврату в местный бюджет в порядке, установленном пунктом 2.23 настоящего Порядка, в объёме, рассчитанном по формуле</w:t>
      </w:r>
    </w:p>
    <w:p w:rsidR="002947A1" w:rsidRPr="00F304CF" w:rsidRDefault="002947A1" w:rsidP="00F304CF">
      <w:pPr>
        <w:tabs>
          <w:tab w:val="left" w:pos="284"/>
        </w:tabs>
        <w:spacing w:after="0" w:line="240" w:lineRule="auto"/>
        <w:ind w:firstLine="284"/>
        <w:jc w:val="both"/>
        <w:rPr>
          <w:rFonts w:ascii="Times New Roman" w:eastAsia="Calibri" w:hAnsi="Times New Roman" w:cs="Times New Roman"/>
          <w:sz w:val="12"/>
          <w:szCs w:val="12"/>
        </w:rPr>
      </w:pPr>
    </w:p>
    <w:p w:rsid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proofErr w:type="spellStart"/>
      <w:r w:rsidRPr="00F304CF">
        <w:rPr>
          <w:rFonts w:ascii="Times New Roman" w:eastAsia="Calibri" w:hAnsi="Times New Roman" w:cs="Times New Roman"/>
          <w:sz w:val="12"/>
          <w:szCs w:val="12"/>
        </w:rPr>
        <w:t>Vвозврата</w:t>
      </w:r>
      <w:proofErr w:type="spellEnd"/>
      <w:r w:rsidRPr="00F304CF">
        <w:rPr>
          <w:rFonts w:ascii="Times New Roman" w:eastAsia="Calibri" w:hAnsi="Times New Roman" w:cs="Times New Roman"/>
          <w:sz w:val="12"/>
          <w:szCs w:val="12"/>
        </w:rPr>
        <w:t xml:space="preserve"> = </w:t>
      </w:r>
      <w:proofErr w:type="spellStart"/>
      <w:r w:rsidRPr="00F304CF">
        <w:rPr>
          <w:rFonts w:ascii="Times New Roman" w:eastAsia="Calibri" w:hAnsi="Times New Roman" w:cs="Times New Roman"/>
          <w:sz w:val="12"/>
          <w:szCs w:val="12"/>
        </w:rPr>
        <w:t>Vсубсидии</w:t>
      </w:r>
      <w:proofErr w:type="spellEnd"/>
      <w:r w:rsidRPr="00F304CF">
        <w:rPr>
          <w:rFonts w:ascii="Times New Roman" w:eastAsia="Calibri" w:hAnsi="Times New Roman" w:cs="Times New Roman"/>
          <w:sz w:val="12"/>
          <w:szCs w:val="12"/>
        </w:rPr>
        <w:t xml:space="preserve"> x k x m / n,</w:t>
      </w:r>
    </w:p>
    <w:p w:rsidR="002947A1" w:rsidRPr="00F304CF" w:rsidRDefault="002947A1" w:rsidP="00F304CF">
      <w:pPr>
        <w:tabs>
          <w:tab w:val="left" w:pos="284"/>
        </w:tabs>
        <w:spacing w:after="0" w:line="240" w:lineRule="auto"/>
        <w:ind w:firstLine="284"/>
        <w:jc w:val="both"/>
        <w:rPr>
          <w:rFonts w:ascii="Times New Roman" w:eastAsia="Calibri" w:hAnsi="Times New Roman" w:cs="Times New Roman"/>
          <w:sz w:val="12"/>
          <w:szCs w:val="12"/>
        </w:rPr>
      </w:pP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 xml:space="preserve">где </w:t>
      </w:r>
      <w:proofErr w:type="spellStart"/>
      <w:r w:rsidRPr="00F304CF">
        <w:rPr>
          <w:rFonts w:ascii="Times New Roman" w:eastAsia="Calibri" w:hAnsi="Times New Roman" w:cs="Times New Roman"/>
          <w:sz w:val="12"/>
          <w:szCs w:val="12"/>
        </w:rPr>
        <w:t>Vсубсидии</w:t>
      </w:r>
      <w:proofErr w:type="spellEnd"/>
      <w:r w:rsidRPr="00F304CF">
        <w:rPr>
          <w:rFonts w:ascii="Times New Roman" w:eastAsia="Calibri" w:hAnsi="Times New Roman" w:cs="Times New Roman"/>
          <w:sz w:val="12"/>
          <w:szCs w:val="12"/>
        </w:rPr>
        <w:t xml:space="preserve"> – размер субсидии, полученной получателем субсидии;</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k – коэффициент возврата субсидии;</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m – количество показателей резу</w:t>
      </w:r>
      <w:r w:rsidR="006D77A2">
        <w:rPr>
          <w:rFonts w:ascii="Times New Roman" w:eastAsia="Calibri" w:hAnsi="Times New Roman" w:cs="Times New Roman"/>
          <w:sz w:val="12"/>
          <w:szCs w:val="12"/>
        </w:rPr>
        <w:t>льтативности предоставления суб</w:t>
      </w:r>
      <w:r w:rsidRPr="00F304CF">
        <w:rPr>
          <w:rFonts w:ascii="Times New Roman" w:eastAsia="Calibri" w:hAnsi="Times New Roman" w:cs="Times New Roman"/>
          <w:sz w:val="12"/>
          <w:szCs w:val="12"/>
        </w:rPr>
        <w:t xml:space="preserve">сидии, по которым индекс, отражающий уровень </w:t>
      </w:r>
      <w:proofErr w:type="spellStart"/>
      <w:r w:rsidRPr="00F304CF">
        <w:rPr>
          <w:rFonts w:ascii="Times New Roman" w:eastAsia="Calibri" w:hAnsi="Times New Roman" w:cs="Times New Roman"/>
          <w:sz w:val="12"/>
          <w:szCs w:val="12"/>
        </w:rPr>
        <w:t>недостижения</w:t>
      </w:r>
      <w:proofErr w:type="spellEnd"/>
      <w:r w:rsidRPr="00F304CF">
        <w:rPr>
          <w:rFonts w:ascii="Times New Roman" w:eastAsia="Calibri" w:hAnsi="Times New Roman" w:cs="Times New Roman"/>
          <w:sz w:val="12"/>
          <w:szCs w:val="12"/>
        </w:rPr>
        <w:t xml:space="preserve"> i-</w:t>
      </w:r>
      <w:proofErr w:type="spellStart"/>
      <w:r w:rsidRPr="00F304CF">
        <w:rPr>
          <w:rFonts w:ascii="Times New Roman" w:eastAsia="Calibri" w:hAnsi="Times New Roman" w:cs="Times New Roman"/>
          <w:sz w:val="12"/>
          <w:szCs w:val="12"/>
        </w:rPr>
        <w:t>го</w:t>
      </w:r>
      <w:proofErr w:type="spellEnd"/>
      <w:r w:rsidRPr="00F304CF">
        <w:rPr>
          <w:rFonts w:ascii="Times New Roman" w:eastAsia="Calibri" w:hAnsi="Times New Roman" w:cs="Times New Roman"/>
          <w:sz w:val="12"/>
          <w:szCs w:val="12"/>
        </w:rPr>
        <w:t xml:space="preserve"> показателя результативности предоставления субсидии, имеет положительное значение;</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n – общее количество показателей результативности предоставления субсидии.</w:t>
      </w:r>
    </w:p>
    <w:p w:rsidR="002947A1"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Коэффициент возврата субсидии рассчитывается по формуле</w:t>
      </w:r>
    </w:p>
    <w:p w:rsidR="002947A1" w:rsidRDefault="002947A1" w:rsidP="00F304CF">
      <w:pPr>
        <w:tabs>
          <w:tab w:val="left" w:pos="284"/>
        </w:tabs>
        <w:spacing w:after="0" w:line="240" w:lineRule="auto"/>
        <w:ind w:firstLine="284"/>
        <w:jc w:val="both"/>
        <w:rPr>
          <w:rFonts w:ascii="Times New Roman" w:eastAsia="Calibri" w:hAnsi="Times New Roman" w:cs="Times New Roman"/>
          <w:sz w:val="12"/>
          <w:szCs w:val="12"/>
        </w:rPr>
      </w:pPr>
    </w:p>
    <w:p w:rsid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 xml:space="preserve">k = </w:t>
      </w:r>
      <w:proofErr w:type="spellStart"/>
      <w:r w:rsidRPr="00F304CF">
        <w:rPr>
          <w:rFonts w:ascii="Times New Roman" w:eastAsia="Calibri" w:hAnsi="Times New Roman" w:cs="Times New Roman"/>
          <w:sz w:val="12"/>
          <w:szCs w:val="12"/>
        </w:rPr>
        <w:t>SUMDi</w:t>
      </w:r>
      <w:proofErr w:type="spellEnd"/>
      <w:r w:rsidRPr="00F304CF">
        <w:rPr>
          <w:rFonts w:ascii="Times New Roman" w:eastAsia="Calibri" w:hAnsi="Times New Roman" w:cs="Times New Roman"/>
          <w:sz w:val="12"/>
          <w:szCs w:val="12"/>
        </w:rPr>
        <w:t xml:space="preserve"> / m,</w:t>
      </w:r>
    </w:p>
    <w:p w:rsidR="002947A1" w:rsidRPr="00F304CF" w:rsidRDefault="002947A1" w:rsidP="00F304CF">
      <w:pPr>
        <w:tabs>
          <w:tab w:val="left" w:pos="284"/>
        </w:tabs>
        <w:spacing w:after="0" w:line="240" w:lineRule="auto"/>
        <w:ind w:firstLine="284"/>
        <w:jc w:val="both"/>
        <w:rPr>
          <w:rFonts w:ascii="Times New Roman" w:eastAsia="Calibri" w:hAnsi="Times New Roman" w:cs="Times New Roman"/>
          <w:sz w:val="12"/>
          <w:szCs w:val="12"/>
        </w:rPr>
      </w:pP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 xml:space="preserve">где </w:t>
      </w:r>
      <w:proofErr w:type="spellStart"/>
      <w:r w:rsidRPr="00F304CF">
        <w:rPr>
          <w:rFonts w:ascii="Times New Roman" w:eastAsia="Calibri" w:hAnsi="Times New Roman" w:cs="Times New Roman"/>
          <w:sz w:val="12"/>
          <w:szCs w:val="12"/>
        </w:rPr>
        <w:t>Di</w:t>
      </w:r>
      <w:proofErr w:type="spellEnd"/>
      <w:r w:rsidRPr="00F304CF">
        <w:rPr>
          <w:rFonts w:ascii="Times New Roman" w:eastAsia="Calibri" w:hAnsi="Times New Roman" w:cs="Times New Roman"/>
          <w:sz w:val="12"/>
          <w:szCs w:val="12"/>
        </w:rPr>
        <w:t xml:space="preserve"> – индекс, отражающий уровень </w:t>
      </w:r>
      <w:proofErr w:type="spellStart"/>
      <w:r w:rsidR="006D77A2">
        <w:rPr>
          <w:rFonts w:ascii="Times New Roman" w:eastAsia="Calibri" w:hAnsi="Times New Roman" w:cs="Times New Roman"/>
          <w:sz w:val="12"/>
          <w:szCs w:val="12"/>
        </w:rPr>
        <w:t>недостижения</w:t>
      </w:r>
      <w:proofErr w:type="spellEnd"/>
      <w:r w:rsidR="006D77A2">
        <w:rPr>
          <w:rFonts w:ascii="Times New Roman" w:eastAsia="Calibri" w:hAnsi="Times New Roman" w:cs="Times New Roman"/>
          <w:sz w:val="12"/>
          <w:szCs w:val="12"/>
        </w:rPr>
        <w:t xml:space="preserve"> i-</w:t>
      </w:r>
      <w:proofErr w:type="spellStart"/>
      <w:r w:rsidR="006D77A2">
        <w:rPr>
          <w:rFonts w:ascii="Times New Roman" w:eastAsia="Calibri" w:hAnsi="Times New Roman" w:cs="Times New Roman"/>
          <w:sz w:val="12"/>
          <w:szCs w:val="12"/>
        </w:rPr>
        <w:t>го</w:t>
      </w:r>
      <w:proofErr w:type="spellEnd"/>
      <w:r w:rsidR="006D77A2">
        <w:rPr>
          <w:rFonts w:ascii="Times New Roman" w:eastAsia="Calibri" w:hAnsi="Times New Roman" w:cs="Times New Roman"/>
          <w:sz w:val="12"/>
          <w:szCs w:val="12"/>
        </w:rPr>
        <w:t xml:space="preserve"> показателя ре</w:t>
      </w:r>
      <w:r w:rsidRPr="00F304CF">
        <w:rPr>
          <w:rFonts w:ascii="Times New Roman" w:eastAsia="Calibri" w:hAnsi="Times New Roman" w:cs="Times New Roman"/>
          <w:sz w:val="12"/>
          <w:szCs w:val="12"/>
        </w:rPr>
        <w:t>зультативности предоставления субсидии.</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 xml:space="preserve">При расчёте коэффициента возврата субсидии используются только положительные значения индекса, отражающего уровень </w:t>
      </w:r>
      <w:proofErr w:type="spellStart"/>
      <w:r w:rsidRPr="00F304CF">
        <w:rPr>
          <w:rFonts w:ascii="Times New Roman" w:eastAsia="Calibri" w:hAnsi="Times New Roman" w:cs="Times New Roman"/>
          <w:sz w:val="12"/>
          <w:szCs w:val="12"/>
        </w:rPr>
        <w:t>недостижения</w:t>
      </w:r>
      <w:proofErr w:type="spellEnd"/>
      <w:r w:rsidRPr="00F304CF">
        <w:rPr>
          <w:rFonts w:ascii="Times New Roman" w:eastAsia="Calibri" w:hAnsi="Times New Roman" w:cs="Times New Roman"/>
          <w:sz w:val="12"/>
          <w:szCs w:val="12"/>
        </w:rPr>
        <w:t xml:space="preserve"> i-</w:t>
      </w:r>
      <w:proofErr w:type="spellStart"/>
      <w:r w:rsidRPr="00F304CF">
        <w:rPr>
          <w:rFonts w:ascii="Times New Roman" w:eastAsia="Calibri" w:hAnsi="Times New Roman" w:cs="Times New Roman"/>
          <w:sz w:val="12"/>
          <w:szCs w:val="12"/>
        </w:rPr>
        <w:t>го</w:t>
      </w:r>
      <w:proofErr w:type="spellEnd"/>
      <w:r w:rsidRPr="00F304CF">
        <w:rPr>
          <w:rFonts w:ascii="Times New Roman" w:eastAsia="Calibri" w:hAnsi="Times New Roman" w:cs="Times New Roman"/>
          <w:sz w:val="12"/>
          <w:szCs w:val="12"/>
        </w:rPr>
        <w:t xml:space="preserve"> показателя результативности предоставления субсидии.</w:t>
      </w:r>
    </w:p>
    <w:p w:rsid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 xml:space="preserve">Индекс, отражающий уровень </w:t>
      </w:r>
      <w:proofErr w:type="spellStart"/>
      <w:r w:rsidRPr="00F304CF">
        <w:rPr>
          <w:rFonts w:ascii="Times New Roman" w:eastAsia="Calibri" w:hAnsi="Times New Roman" w:cs="Times New Roman"/>
          <w:sz w:val="12"/>
          <w:szCs w:val="12"/>
        </w:rPr>
        <w:t>недостижения</w:t>
      </w:r>
      <w:proofErr w:type="spellEnd"/>
      <w:r w:rsidRPr="00F304CF">
        <w:rPr>
          <w:rFonts w:ascii="Times New Roman" w:eastAsia="Calibri" w:hAnsi="Times New Roman" w:cs="Times New Roman"/>
          <w:sz w:val="12"/>
          <w:szCs w:val="12"/>
        </w:rPr>
        <w:t xml:space="preserve"> i-</w:t>
      </w:r>
      <w:proofErr w:type="spellStart"/>
      <w:r w:rsidRPr="00F304CF">
        <w:rPr>
          <w:rFonts w:ascii="Times New Roman" w:eastAsia="Calibri" w:hAnsi="Times New Roman" w:cs="Times New Roman"/>
          <w:sz w:val="12"/>
          <w:szCs w:val="12"/>
        </w:rPr>
        <w:t>го</w:t>
      </w:r>
      <w:proofErr w:type="spellEnd"/>
      <w:r w:rsidRPr="00F304CF">
        <w:rPr>
          <w:rFonts w:ascii="Times New Roman" w:eastAsia="Calibri" w:hAnsi="Times New Roman" w:cs="Times New Roman"/>
          <w:sz w:val="12"/>
          <w:szCs w:val="12"/>
        </w:rPr>
        <w:t xml:space="preserve"> показателя результативности предоставления субсидии, определяется по формуле</w:t>
      </w:r>
    </w:p>
    <w:p w:rsidR="002947A1" w:rsidRPr="00F304CF" w:rsidRDefault="002947A1" w:rsidP="00F304CF">
      <w:pPr>
        <w:tabs>
          <w:tab w:val="left" w:pos="284"/>
        </w:tabs>
        <w:spacing w:after="0" w:line="240" w:lineRule="auto"/>
        <w:ind w:firstLine="284"/>
        <w:jc w:val="both"/>
        <w:rPr>
          <w:rFonts w:ascii="Times New Roman" w:eastAsia="Calibri" w:hAnsi="Times New Roman" w:cs="Times New Roman"/>
          <w:sz w:val="12"/>
          <w:szCs w:val="12"/>
        </w:rPr>
      </w:pPr>
    </w:p>
    <w:p w:rsid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proofErr w:type="spellStart"/>
      <w:r w:rsidRPr="00F304CF">
        <w:rPr>
          <w:rFonts w:ascii="Times New Roman" w:eastAsia="Calibri" w:hAnsi="Times New Roman" w:cs="Times New Roman"/>
          <w:sz w:val="12"/>
          <w:szCs w:val="12"/>
        </w:rPr>
        <w:t>Di</w:t>
      </w:r>
      <w:proofErr w:type="spellEnd"/>
      <w:r w:rsidRPr="00F304CF">
        <w:rPr>
          <w:rFonts w:ascii="Times New Roman" w:eastAsia="Calibri" w:hAnsi="Times New Roman" w:cs="Times New Roman"/>
          <w:sz w:val="12"/>
          <w:szCs w:val="12"/>
        </w:rPr>
        <w:t xml:space="preserve"> = 1 - </w:t>
      </w:r>
      <w:proofErr w:type="spellStart"/>
      <w:r w:rsidRPr="00F304CF">
        <w:rPr>
          <w:rFonts w:ascii="Times New Roman" w:eastAsia="Calibri" w:hAnsi="Times New Roman" w:cs="Times New Roman"/>
          <w:sz w:val="12"/>
          <w:szCs w:val="12"/>
        </w:rPr>
        <w:t>Ti</w:t>
      </w:r>
      <w:proofErr w:type="spellEnd"/>
      <w:r w:rsidRPr="00F304CF">
        <w:rPr>
          <w:rFonts w:ascii="Times New Roman" w:eastAsia="Calibri" w:hAnsi="Times New Roman" w:cs="Times New Roman"/>
          <w:sz w:val="12"/>
          <w:szCs w:val="12"/>
        </w:rPr>
        <w:t xml:space="preserve"> / </w:t>
      </w:r>
      <w:proofErr w:type="spellStart"/>
      <w:r w:rsidRPr="00F304CF">
        <w:rPr>
          <w:rFonts w:ascii="Times New Roman" w:eastAsia="Calibri" w:hAnsi="Times New Roman" w:cs="Times New Roman"/>
          <w:sz w:val="12"/>
          <w:szCs w:val="12"/>
        </w:rPr>
        <w:t>Si</w:t>
      </w:r>
      <w:proofErr w:type="spellEnd"/>
      <w:r w:rsidRPr="00F304CF">
        <w:rPr>
          <w:rFonts w:ascii="Times New Roman" w:eastAsia="Calibri" w:hAnsi="Times New Roman" w:cs="Times New Roman"/>
          <w:sz w:val="12"/>
          <w:szCs w:val="12"/>
        </w:rPr>
        <w:t>,</w:t>
      </w:r>
    </w:p>
    <w:p w:rsidR="002947A1" w:rsidRPr="00F304CF" w:rsidRDefault="002947A1" w:rsidP="00F304CF">
      <w:pPr>
        <w:tabs>
          <w:tab w:val="left" w:pos="284"/>
        </w:tabs>
        <w:spacing w:after="0" w:line="240" w:lineRule="auto"/>
        <w:ind w:firstLine="284"/>
        <w:jc w:val="both"/>
        <w:rPr>
          <w:rFonts w:ascii="Times New Roman" w:eastAsia="Calibri" w:hAnsi="Times New Roman" w:cs="Times New Roman"/>
          <w:sz w:val="12"/>
          <w:szCs w:val="12"/>
        </w:rPr>
      </w:pP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 xml:space="preserve">где </w:t>
      </w:r>
      <w:proofErr w:type="spellStart"/>
      <w:r w:rsidRPr="00F304CF">
        <w:rPr>
          <w:rFonts w:ascii="Times New Roman" w:eastAsia="Calibri" w:hAnsi="Times New Roman" w:cs="Times New Roman"/>
          <w:sz w:val="12"/>
          <w:szCs w:val="12"/>
        </w:rPr>
        <w:t>Ti</w:t>
      </w:r>
      <w:proofErr w:type="spellEnd"/>
      <w:r w:rsidRPr="00F304CF">
        <w:rPr>
          <w:rFonts w:ascii="Times New Roman" w:eastAsia="Calibri" w:hAnsi="Times New Roman" w:cs="Times New Roman"/>
          <w:sz w:val="12"/>
          <w:szCs w:val="12"/>
        </w:rPr>
        <w:t xml:space="preserve"> – фактически достигнутое значение i-</w:t>
      </w:r>
      <w:proofErr w:type="spellStart"/>
      <w:r w:rsidRPr="00F304CF">
        <w:rPr>
          <w:rFonts w:ascii="Times New Roman" w:eastAsia="Calibri" w:hAnsi="Times New Roman" w:cs="Times New Roman"/>
          <w:sz w:val="12"/>
          <w:szCs w:val="12"/>
        </w:rPr>
        <w:t>го</w:t>
      </w:r>
      <w:proofErr w:type="spellEnd"/>
      <w:r w:rsidRPr="00F304CF">
        <w:rPr>
          <w:rFonts w:ascii="Times New Roman" w:eastAsia="Calibri" w:hAnsi="Times New Roman" w:cs="Times New Roman"/>
          <w:sz w:val="12"/>
          <w:szCs w:val="12"/>
        </w:rPr>
        <w:t xml:space="preserve"> показателя результативно-</w:t>
      </w:r>
      <w:proofErr w:type="spellStart"/>
      <w:r w:rsidRPr="00F304CF">
        <w:rPr>
          <w:rFonts w:ascii="Times New Roman" w:eastAsia="Calibri" w:hAnsi="Times New Roman" w:cs="Times New Roman"/>
          <w:sz w:val="12"/>
          <w:szCs w:val="12"/>
        </w:rPr>
        <w:t>сти</w:t>
      </w:r>
      <w:proofErr w:type="spellEnd"/>
      <w:r w:rsidRPr="00F304CF">
        <w:rPr>
          <w:rFonts w:ascii="Times New Roman" w:eastAsia="Calibri" w:hAnsi="Times New Roman" w:cs="Times New Roman"/>
          <w:sz w:val="12"/>
          <w:szCs w:val="12"/>
        </w:rPr>
        <w:t xml:space="preserve"> предоставления субсидии на дату, указанную в соглашении;</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proofErr w:type="spellStart"/>
      <w:r w:rsidRPr="00F304CF">
        <w:rPr>
          <w:rFonts w:ascii="Times New Roman" w:eastAsia="Calibri" w:hAnsi="Times New Roman" w:cs="Times New Roman"/>
          <w:sz w:val="12"/>
          <w:szCs w:val="12"/>
        </w:rPr>
        <w:t>Si</w:t>
      </w:r>
      <w:proofErr w:type="spellEnd"/>
      <w:r w:rsidRPr="00F304CF">
        <w:rPr>
          <w:rFonts w:ascii="Times New Roman" w:eastAsia="Calibri" w:hAnsi="Times New Roman" w:cs="Times New Roman"/>
          <w:sz w:val="12"/>
          <w:szCs w:val="12"/>
        </w:rPr>
        <w:t xml:space="preserve"> – значение i-</w:t>
      </w:r>
      <w:proofErr w:type="spellStart"/>
      <w:r w:rsidRPr="00F304CF">
        <w:rPr>
          <w:rFonts w:ascii="Times New Roman" w:eastAsia="Calibri" w:hAnsi="Times New Roman" w:cs="Times New Roman"/>
          <w:sz w:val="12"/>
          <w:szCs w:val="12"/>
        </w:rPr>
        <w:t>го</w:t>
      </w:r>
      <w:proofErr w:type="spellEnd"/>
      <w:r w:rsidRPr="00F304CF">
        <w:rPr>
          <w:rFonts w:ascii="Times New Roman" w:eastAsia="Calibri" w:hAnsi="Times New Roman" w:cs="Times New Roman"/>
          <w:sz w:val="12"/>
          <w:szCs w:val="12"/>
        </w:rPr>
        <w:t xml:space="preserve"> показателя результативности предоставления субсидии, установленное соглашением.</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Основанием для освобождения от применения мер ответственности, предусмотренных настоящим пунктом, является документально подтверждённое наступление обстоятельств непреодолимой силы, то есть чрезвычайных и непредотвратимых обстоятельств природного и (или) техногенного характера, препятствующих исполнению соответствующих обязательств.</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lastRenderedPageBreak/>
        <w:t>2.23. В случае нарушения получателем условий, предусмотренных пунктом 2.6 настоящего Порядка, получатель обязан в течение 10 дней со дня получения письменного требования администрации о возврате субсидии или её части возвратить в доход местного бюджета предоставленную субсидию или её часть, полученную неправомерно.</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В случае если субсидия или её часть не возвращены в установленный срок, они взыскиваются в доход местного бюджета в порядке, установленном действующим законодательством.</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2.24. Администрация осуществл</w:t>
      </w:r>
      <w:r w:rsidR="006D77A2">
        <w:rPr>
          <w:rFonts w:ascii="Times New Roman" w:eastAsia="Calibri" w:hAnsi="Times New Roman" w:cs="Times New Roman"/>
          <w:sz w:val="12"/>
          <w:szCs w:val="12"/>
        </w:rPr>
        <w:t>яет обязательную проверку соблю</w:t>
      </w:r>
      <w:r w:rsidRPr="00F304CF">
        <w:rPr>
          <w:rFonts w:ascii="Times New Roman" w:eastAsia="Calibri" w:hAnsi="Times New Roman" w:cs="Times New Roman"/>
          <w:sz w:val="12"/>
          <w:szCs w:val="12"/>
        </w:rPr>
        <w:t>дения условий, целей и порядка предоставления субсидий их получателями.</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3. Представление отчётности о расходовании субвенций</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3.1. Администрация представляет в министерство на бумажном и электронном носителях следующие документы:</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отчёт о предоставленных субсидиях по форме и в сроки согласно приложению 16 к настоящему Порядку;</w:t>
      </w:r>
    </w:p>
    <w:p w:rsidR="00F304CF" w:rsidRPr="00F304CF"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 xml:space="preserve">отчёт о расходовании субвенций </w:t>
      </w:r>
      <w:r w:rsidR="006D77A2">
        <w:rPr>
          <w:rFonts w:ascii="Times New Roman" w:eastAsia="Calibri" w:hAnsi="Times New Roman" w:cs="Times New Roman"/>
          <w:sz w:val="12"/>
          <w:szCs w:val="12"/>
        </w:rPr>
        <w:t>по форме и в сроки согласно при</w:t>
      </w:r>
      <w:r w:rsidRPr="00F304CF">
        <w:rPr>
          <w:rFonts w:ascii="Times New Roman" w:eastAsia="Calibri" w:hAnsi="Times New Roman" w:cs="Times New Roman"/>
          <w:sz w:val="12"/>
          <w:szCs w:val="12"/>
        </w:rPr>
        <w:t>ложению 2 к настоящему Порядку.</w:t>
      </w:r>
    </w:p>
    <w:p w:rsidR="00CF6CAB" w:rsidRDefault="00F304CF" w:rsidP="00F304CF">
      <w:pPr>
        <w:tabs>
          <w:tab w:val="left" w:pos="284"/>
        </w:tabs>
        <w:spacing w:after="0" w:line="240" w:lineRule="auto"/>
        <w:ind w:firstLine="284"/>
        <w:jc w:val="both"/>
        <w:rPr>
          <w:rFonts w:ascii="Times New Roman" w:eastAsia="Calibri" w:hAnsi="Times New Roman" w:cs="Times New Roman"/>
          <w:sz w:val="12"/>
          <w:szCs w:val="12"/>
        </w:rPr>
      </w:pPr>
      <w:r w:rsidRPr="00F304CF">
        <w:rPr>
          <w:rFonts w:ascii="Times New Roman" w:eastAsia="Calibri" w:hAnsi="Times New Roman" w:cs="Times New Roman"/>
          <w:sz w:val="12"/>
          <w:szCs w:val="12"/>
        </w:rPr>
        <w:t>3.2. Администрация представляет в министерство необходимую информацию и документы, связанные с осуществлением переданного им государственного полномочия Самарской области по предоставлению субсидий, в целях осуществления контроля за целевым и эффективным использованием субвенций.</w:t>
      </w:r>
    </w:p>
    <w:p w:rsidR="00CF6CAB" w:rsidRDefault="00CF6CAB" w:rsidP="00C2660B">
      <w:pPr>
        <w:tabs>
          <w:tab w:val="left" w:pos="284"/>
        </w:tabs>
        <w:spacing w:after="0" w:line="240" w:lineRule="auto"/>
        <w:jc w:val="both"/>
        <w:rPr>
          <w:rFonts w:ascii="Times New Roman" w:eastAsia="Calibri" w:hAnsi="Times New Roman" w:cs="Times New Roman"/>
          <w:sz w:val="12"/>
          <w:szCs w:val="12"/>
        </w:rPr>
      </w:pPr>
    </w:p>
    <w:p w:rsidR="006D77A2" w:rsidRPr="006D77A2" w:rsidRDefault="006D77A2" w:rsidP="006D77A2">
      <w:pPr>
        <w:tabs>
          <w:tab w:val="left" w:pos="284"/>
        </w:tabs>
        <w:spacing w:after="0" w:line="240" w:lineRule="auto"/>
        <w:jc w:val="right"/>
        <w:rPr>
          <w:rFonts w:ascii="Times New Roman" w:eastAsia="Calibri" w:hAnsi="Times New Roman" w:cs="Times New Roman"/>
          <w:i/>
          <w:sz w:val="12"/>
          <w:szCs w:val="12"/>
        </w:rPr>
      </w:pPr>
      <w:r w:rsidRPr="006D77A2">
        <w:rPr>
          <w:rFonts w:ascii="Times New Roman" w:eastAsia="Calibri" w:hAnsi="Times New Roman" w:cs="Times New Roman"/>
          <w:i/>
          <w:sz w:val="12"/>
          <w:szCs w:val="12"/>
        </w:rPr>
        <w:t>ПРИЛОЖЕНИЕ 1</w:t>
      </w:r>
    </w:p>
    <w:p w:rsidR="006D77A2" w:rsidRPr="006D77A2" w:rsidRDefault="006D77A2" w:rsidP="006D77A2">
      <w:pPr>
        <w:tabs>
          <w:tab w:val="left" w:pos="284"/>
        </w:tabs>
        <w:spacing w:after="0" w:line="240" w:lineRule="auto"/>
        <w:jc w:val="right"/>
        <w:rPr>
          <w:rFonts w:ascii="Times New Roman" w:eastAsia="Calibri" w:hAnsi="Times New Roman" w:cs="Times New Roman"/>
          <w:i/>
          <w:sz w:val="12"/>
          <w:szCs w:val="12"/>
        </w:rPr>
      </w:pPr>
      <w:r w:rsidRPr="006D77A2">
        <w:rPr>
          <w:rFonts w:ascii="Times New Roman" w:eastAsia="Calibri" w:hAnsi="Times New Roman" w:cs="Times New Roman"/>
          <w:i/>
          <w:sz w:val="12"/>
          <w:szCs w:val="12"/>
        </w:rPr>
        <w:t>к Порядку предоставления субсидий сельскохозяйственным</w:t>
      </w:r>
    </w:p>
    <w:p w:rsidR="006D77A2" w:rsidRPr="006D77A2" w:rsidRDefault="006D77A2" w:rsidP="006D77A2">
      <w:pPr>
        <w:tabs>
          <w:tab w:val="left" w:pos="284"/>
        </w:tabs>
        <w:spacing w:after="0" w:line="240" w:lineRule="auto"/>
        <w:jc w:val="right"/>
        <w:rPr>
          <w:rFonts w:ascii="Times New Roman" w:eastAsia="Calibri" w:hAnsi="Times New Roman" w:cs="Times New Roman"/>
          <w:i/>
          <w:sz w:val="12"/>
          <w:szCs w:val="12"/>
        </w:rPr>
      </w:pPr>
      <w:r w:rsidRPr="006D77A2">
        <w:rPr>
          <w:rFonts w:ascii="Times New Roman" w:eastAsia="Calibri" w:hAnsi="Times New Roman" w:cs="Times New Roman"/>
          <w:i/>
          <w:sz w:val="12"/>
          <w:szCs w:val="12"/>
        </w:rPr>
        <w:t>товаропроизводителям и организациям агропромышленного комплекса,</w:t>
      </w:r>
    </w:p>
    <w:p w:rsidR="006D77A2" w:rsidRPr="006D77A2" w:rsidRDefault="006D77A2" w:rsidP="006D77A2">
      <w:pPr>
        <w:tabs>
          <w:tab w:val="left" w:pos="284"/>
        </w:tabs>
        <w:spacing w:after="0" w:line="240" w:lineRule="auto"/>
        <w:jc w:val="right"/>
        <w:rPr>
          <w:rFonts w:ascii="Times New Roman" w:eastAsia="Calibri" w:hAnsi="Times New Roman" w:cs="Times New Roman"/>
          <w:i/>
          <w:sz w:val="12"/>
          <w:szCs w:val="12"/>
        </w:rPr>
      </w:pPr>
      <w:r w:rsidRPr="006D77A2">
        <w:rPr>
          <w:rFonts w:ascii="Times New Roman" w:eastAsia="Calibri" w:hAnsi="Times New Roman" w:cs="Times New Roman"/>
          <w:i/>
          <w:sz w:val="12"/>
          <w:szCs w:val="12"/>
        </w:rPr>
        <w:t>осуществляющим свою деятельность на территории Самарской области,</w:t>
      </w:r>
    </w:p>
    <w:p w:rsidR="006D77A2" w:rsidRPr="006D77A2" w:rsidRDefault="006D77A2" w:rsidP="006D77A2">
      <w:pPr>
        <w:tabs>
          <w:tab w:val="left" w:pos="284"/>
        </w:tabs>
        <w:spacing w:after="0" w:line="240" w:lineRule="auto"/>
        <w:jc w:val="right"/>
        <w:rPr>
          <w:rFonts w:ascii="Times New Roman" w:eastAsia="Calibri" w:hAnsi="Times New Roman" w:cs="Times New Roman"/>
          <w:i/>
          <w:sz w:val="12"/>
          <w:szCs w:val="12"/>
        </w:rPr>
      </w:pPr>
      <w:r w:rsidRPr="006D77A2">
        <w:rPr>
          <w:rFonts w:ascii="Times New Roman" w:eastAsia="Calibri" w:hAnsi="Times New Roman" w:cs="Times New Roman"/>
          <w:i/>
          <w:sz w:val="12"/>
          <w:szCs w:val="12"/>
        </w:rPr>
        <w:t>в целях возмещения затрат в связи с производством сельскохозяйственной</w:t>
      </w:r>
    </w:p>
    <w:p w:rsidR="005C2299" w:rsidRPr="005C2299" w:rsidRDefault="006D77A2" w:rsidP="005C2299">
      <w:pPr>
        <w:tabs>
          <w:tab w:val="left" w:pos="284"/>
        </w:tabs>
        <w:spacing w:after="0" w:line="240" w:lineRule="auto"/>
        <w:jc w:val="right"/>
        <w:rPr>
          <w:rFonts w:ascii="Times New Roman" w:eastAsia="Calibri" w:hAnsi="Times New Roman" w:cs="Times New Roman"/>
          <w:i/>
          <w:sz w:val="12"/>
          <w:szCs w:val="12"/>
        </w:rPr>
      </w:pPr>
      <w:r w:rsidRPr="006D77A2">
        <w:rPr>
          <w:rFonts w:ascii="Times New Roman" w:eastAsia="Calibri" w:hAnsi="Times New Roman" w:cs="Times New Roman"/>
          <w:i/>
          <w:sz w:val="12"/>
          <w:szCs w:val="12"/>
        </w:rPr>
        <w:t>продукции в части расходов на развитие молочного скотоводства</w:t>
      </w:r>
      <w:r>
        <w:rPr>
          <w:rFonts w:ascii="Times New Roman" w:eastAsia="Calibri" w:hAnsi="Times New Roman" w:cs="Times New Roman"/>
          <w:i/>
          <w:sz w:val="12"/>
          <w:szCs w:val="12"/>
        </w:rPr>
        <w:t xml:space="preserve"> </w:t>
      </w:r>
      <w:r w:rsidRPr="006D77A2">
        <w:rPr>
          <w:rFonts w:ascii="Times New Roman" w:eastAsia="Calibri" w:hAnsi="Times New Roman" w:cs="Times New Roman"/>
          <w:i/>
          <w:sz w:val="12"/>
          <w:szCs w:val="12"/>
        </w:rPr>
        <w:t>Самарской области</w:t>
      </w:r>
    </w:p>
    <w:p w:rsidR="005C2299" w:rsidRPr="005C2299" w:rsidRDefault="005C2299" w:rsidP="005C2299">
      <w:pPr>
        <w:tabs>
          <w:tab w:val="left" w:pos="284"/>
        </w:tabs>
        <w:spacing w:after="0" w:line="240" w:lineRule="auto"/>
        <w:jc w:val="both"/>
        <w:rPr>
          <w:rFonts w:ascii="Times New Roman" w:eastAsia="Calibri" w:hAnsi="Times New Roman" w:cs="Times New Roman"/>
          <w:sz w:val="12"/>
          <w:szCs w:val="12"/>
        </w:rPr>
      </w:pPr>
      <w:r w:rsidRPr="005C2299">
        <w:rPr>
          <w:rFonts w:ascii="Times New Roman" w:eastAsia="Calibri" w:hAnsi="Times New Roman" w:cs="Times New Roman"/>
          <w:sz w:val="12"/>
          <w:szCs w:val="12"/>
        </w:rPr>
        <w:t xml:space="preserve">Представляется </w:t>
      </w:r>
    </w:p>
    <w:p w:rsidR="005C2299" w:rsidRDefault="005C2299" w:rsidP="005C2299">
      <w:pPr>
        <w:tabs>
          <w:tab w:val="left" w:pos="284"/>
        </w:tabs>
        <w:spacing w:after="0" w:line="240" w:lineRule="auto"/>
        <w:jc w:val="both"/>
        <w:rPr>
          <w:rFonts w:ascii="Times New Roman" w:eastAsia="Calibri" w:hAnsi="Times New Roman" w:cs="Times New Roman"/>
          <w:sz w:val="12"/>
          <w:szCs w:val="12"/>
        </w:rPr>
      </w:pPr>
      <w:r w:rsidRPr="005C2299">
        <w:rPr>
          <w:rFonts w:ascii="Times New Roman" w:eastAsia="Calibri" w:hAnsi="Times New Roman" w:cs="Times New Roman"/>
          <w:sz w:val="12"/>
          <w:szCs w:val="12"/>
        </w:rPr>
        <w:t xml:space="preserve">ежегодно не позднее 1 июля </w:t>
      </w:r>
    </w:p>
    <w:p w:rsidR="00CF6CAB" w:rsidRDefault="005C2299" w:rsidP="005C229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текущего </w:t>
      </w:r>
      <w:r w:rsidRPr="005C2299">
        <w:rPr>
          <w:rFonts w:ascii="Times New Roman" w:eastAsia="Calibri" w:hAnsi="Times New Roman" w:cs="Times New Roman"/>
          <w:sz w:val="12"/>
          <w:szCs w:val="12"/>
        </w:rPr>
        <w:t>финансового года</w:t>
      </w:r>
    </w:p>
    <w:p w:rsidR="00CF6CAB" w:rsidRDefault="00CF6CAB" w:rsidP="00C2660B">
      <w:pPr>
        <w:tabs>
          <w:tab w:val="left" w:pos="284"/>
        </w:tabs>
        <w:spacing w:after="0" w:line="240" w:lineRule="auto"/>
        <w:jc w:val="both"/>
        <w:rPr>
          <w:rFonts w:ascii="Times New Roman" w:eastAsia="Calibri" w:hAnsi="Times New Roman" w:cs="Times New Roman"/>
          <w:sz w:val="12"/>
          <w:szCs w:val="12"/>
        </w:rPr>
      </w:pPr>
    </w:p>
    <w:p w:rsidR="005C2299" w:rsidRPr="005C2299" w:rsidRDefault="005C2299" w:rsidP="005C2299">
      <w:pPr>
        <w:tabs>
          <w:tab w:val="left" w:pos="284"/>
        </w:tabs>
        <w:spacing w:after="0" w:line="240" w:lineRule="auto"/>
        <w:jc w:val="center"/>
        <w:rPr>
          <w:rFonts w:ascii="Times New Roman" w:eastAsia="Calibri" w:hAnsi="Times New Roman" w:cs="Times New Roman"/>
          <w:sz w:val="12"/>
          <w:szCs w:val="12"/>
        </w:rPr>
      </w:pPr>
      <w:r w:rsidRPr="005C2299">
        <w:rPr>
          <w:rFonts w:ascii="Times New Roman" w:eastAsia="Calibri" w:hAnsi="Times New Roman" w:cs="Times New Roman"/>
          <w:sz w:val="12"/>
          <w:szCs w:val="12"/>
        </w:rPr>
        <w:t>Информация</w:t>
      </w:r>
    </w:p>
    <w:p w:rsidR="005C2299" w:rsidRPr="005C2299" w:rsidRDefault="005C2299" w:rsidP="005C2299">
      <w:pPr>
        <w:tabs>
          <w:tab w:val="left" w:pos="284"/>
        </w:tabs>
        <w:spacing w:after="0" w:line="240" w:lineRule="auto"/>
        <w:jc w:val="center"/>
        <w:rPr>
          <w:rFonts w:ascii="Times New Roman" w:eastAsia="Calibri" w:hAnsi="Times New Roman" w:cs="Times New Roman"/>
          <w:sz w:val="12"/>
          <w:szCs w:val="12"/>
        </w:rPr>
      </w:pPr>
      <w:r w:rsidRPr="005C2299">
        <w:rPr>
          <w:rFonts w:ascii="Times New Roman" w:eastAsia="Calibri" w:hAnsi="Times New Roman" w:cs="Times New Roman"/>
          <w:sz w:val="12"/>
          <w:szCs w:val="12"/>
        </w:rPr>
        <w:t>о количестве произведённого в предыдущем финансовом году молока</w:t>
      </w:r>
    </w:p>
    <w:p w:rsidR="005C2299" w:rsidRPr="005C2299" w:rsidRDefault="005C2299" w:rsidP="005C2299">
      <w:pPr>
        <w:tabs>
          <w:tab w:val="left" w:pos="284"/>
        </w:tabs>
        <w:spacing w:after="0" w:line="240" w:lineRule="auto"/>
        <w:jc w:val="both"/>
        <w:rPr>
          <w:rFonts w:ascii="Times New Roman" w:eastAsia="Calibri" w:hAnsi="Times New Roman" w:cs="Times New Roman"/>
          <w:sz w:val="12"/>
          <w:szCs w:val="12"/>
        </w:rPr>
      </w:pPr>
    </w:p>
    <w:p w:rsidR="005C2299" w:rsidRPr="005C2299" w:rsidRDefault="005C2299" w:rsidP="005C2299">
      <w:pPr>
        <w:tabs>
          <w:tab w:val="left" w:pos="284"/>
        </w:tabs>
        <w:spacing w:after="0" w:line="240" w:lineRule="auto"/>
        <w:ind w:firstLine="284"/>
        <w:jc w:val="both"/>
        <w:rPr>
          <w:rFonts w:ascii="Times New Roman" w:eastAsia="Calibri" w:hAnsi="Times New Roman" w:cs="Times New Roman"/>
          <w:sz w:val="12"/>
          <w:szCs w:val="12"/>
        </w:rPr>
      </w:pPr>
      <w:r w:rsidRPr="005C2299">
        <w:rPr>
          <w:rFonts w:ascii="Times New Roman" w:eastAsia="Calibri" w:hAnsi="Times New Roman" w:cs="Times New Roman"/>
          <w:sz w:val="12"/>
          <w:szCs w:val="12"/>
        </w:rPr>
        <w:t>По итогам ______ года в муниципальном районе Сергиевский показатель производства молока, полученного от коров молочного стада, в сельскохозяйственных организациях, крестьянских (фермерских) хозяйствах, включая индивидуальных предпринимателей, составил _____________кг.</w:t>
      </w:r>
    </w:p>
    <w:p w:rsidR="005C2299" w:rsidRPr="005C2299" w:rsidRDefault="005C2299" w:rsidP="005C2299">
      <w:pPr>
        <w:tabs>
          <w:tab w:val="left" w:pos="284"/>
        </w:tabs>
        <w:spacing w:after="0" w:line="240" w:lineRule="auto"/>
        <w:jc w:val="both"/>
        <w:rPr>
          <w:rFonts w:ascii="Times New Roman" w:eastAsia="Calibri" w:hAnsi="Times New Roman" w:cs="Times New Roman"/>
          <w:sz w:val="12"/>
          <w:szCs w:val="12"/>
        </w:rPr>
      </w:pPr>
    </w:p>
    <w:p w:rsidR="005C2299" w:rsidRPr="005C2299" w:rsidRDefault="005C2299" w:rsidP="005C2299">
      <w:pPr>
        <w:tabs>
          <w:tab w:val="left" w:pos="284"/>
        </w:tabs>
        <w:spacing w:after="0" w:line="240" w:lineRule="auto"/>
        <w:jc w:val="both"/>
        <w:rPr>
          <w:rFonts w:ascii="Times New Roman" w:eastAsia="Calibri" w:hAnsi="Times New Roman" w:cs="Times New Roman"/>
          <w:sz w:val="12"/>
          <w:szCs w:val="12"/>
        </w:rPr>
      </w:pPr>
      <w:r w:rsidRPr="005C2299">
        <w:rPr>
          <w:rFonts w:ascii="Times New Roman" w:eastAsia="Calibri" w:hAnsi="Times New Roman" w:cs="Times New Roman"/>
          <w:sz w:val="12"/>
          <w:szCs w:val="12"/>
        </w:rPr>
        <w:t>Глава муниципального района                ____________      ______________</w:t>
      </w:r>
    </w:p>
    <w:p w:rsidR="005C2299" w:rsidRPr="005C2299" w:rsidRDefault="005C2299" w:rsidP="005C2299">
      <w:pPr>
        <w:tabs>
          <w:tab w:val="left" w:pos="284"/>
        </w:tabs>
        <w:spacing w:after="0" w:line="240" w:lineRule="auto"/>
        <w:jc w:val="both"/>
        <w:rPr>
          <w:rFonts w:ascii="Times New Roman" w:eastAsia="Calibri" w:hAnsi="Times New Roman" w:cs="Times New Roman"/>
          <w:sz w:val="12"/>
          <w:szCs w:val="12"/>
        </w:rPr>
      </w:pPr>
      <w:r w:rsidRPr="005C2299">
        <w:rPr>
          <w:rFonts w:ascii="Times New Roman" w:eastAsia="Calibri" w:hAnsi="Times New Roman" w:cs="Times New Roman"/>
          <w:sz w:val="12"/>
          <w:szCs w:val="12"/>
        </w:rPr>
        <w:t xml:space="preserve">муниципального района Сергиевский                         </w:t>
      </w:r>
      <w:r>
        <w:rPr>
          <w:rFonts w:ascii="Times New Roman" w:eastAsia="Calibri" w:hAnsi="Times New Roman" w:cs="Times New Roman"/>
          <w:sz w:val="12"/>
          <w:szCs w:val="12"/>
        </w:rPr>
        <w:t xml:space="preserve">      </w:t>
      </w:r>
      <w:r w:rsidRPr="005C2299">
        <w:rPr>
          <w:rFonts w:ascii="Times New Roman" w:eastAsia="Calibri" w:hAnsi="Times New Roman" w:cs="Times New Roman"/>
          <w:sz w:val="12"/>
          <w:szCs w:val="12"/>
        </w:rPr>
        <w:t xml:space="preserve">          (</w:t>
      </w:r>
      <w:proofErr w:type="spellStart"/>
      <w:r w:rsidRPr="005C2299">
        <w:rPr>
          <w:rFonts w:ascii="Times New Roman" w:eastAsia="Calibri" w:hAnsi="Times New Roman" w:cs="Times New Roman"/>
          <w:sz w:val="12"/>
          <w:szCs w:val="12"/>
        </w:rPr>
        <w:t>И.О.Фамилия</w:t>
      </w:r>
      <w:proofErr w:type="spellEnd"/>
      <w:r w:rsidRPr="005C2299">
        <w:rPr>
          <w:rFonts w:ascii="Times New Roman" w:eastAsia="Calibri" w:hAnsi="Times New Roman" w:cs="Times New Roman"/>
          <w:sz w:val="12"/>
          <w:szCs w:val="12"/>
        </w:rPr>
        <w:t xml:space="preserve">)                                </w:t>
      </w:r>
    </w:p>
    <w:p w:rsidR="005C2299" w:rsidRPr="005C2299" w:rsidRDefault="005C2299" w:rsidP="005C2299">
      <w:pPr>
        <w:tabs>
          <w:tab w:val="left" w:pos="284"/>
        </w:tabs>
        <w:spacing w:after="0" w:line="240" w:lineRule="auto"/>
        <w:jc w:val="both"/>
        <w:rPr>
          <w:rFonts w:ascii="Times New Roman" w:eastAsia="Calibri" w:hAnsi="Times New Roman" w:cs="Times New Roman"/>
          <w:sz w:val="12"/>
          <w:szCs w:val="12"/>
        </w:rPr>
      </w:pPr>
    </w:p>
    <w:p w:rsidR="005C2299" w:rsidRPr="005C2299" w:rsidRDefault="005C2299" w:rsidP="005C2299">
      <w:pPr>
        <w:tabs>
          <w:tab w:val="left" w:pos="284"/>
        </w:tabs>
        <w:spacing w:after="0" w:line="240" w:lineRule="auto"/>
        <w:jc w:val="both"/>
        <w:rPr>
          <w:rFonts w:ascii="Times New Roman" w:eastAsia="Calibri" w:hAnsi="Times New Roman" w:cs="Times New Roman"/>
          <w:sz w:val="12"/>
          <w:szCs w:val="12"/>
        </w:rPr>
      </w:pPr>
      <w:r w:rsidRPr="005C2299">
        <w:rPr>
          <w:rFonts w:ascii="Times New Roman" w:eastAsia="Calibri" w:hAnsi="Times New Roman" w:cs="Times New Roman"/>
          <w:sz w:val="12"/>
          <w:szCs w:val="12"/>
        </w:rPr>
        <w:t>Дата</w:t>
      </w:r>
    </w:p>
    <w:p w:rsidR="00CF6CAB" w:rsidRDefault="005C2299" w:rsidP="005C2299">
      <w:pPr>
        <w:tabs>
          <w:tab w:val="left" w:pos="284"/>
        </w:tabs>
        <w:spacing w:after="0" w:line="240" w:lineRule="auto"/>
        <w:jc w:val="both"/>
        <w:rPr>
          <w:rFonts w:ascii="Times New Roman" w:eastAsia="Calibri" w:hAnsi="Times New Roman" w:cs="Times New Roman"/>
          <w:sz w:val="12"/>
          <w:szCs w:val="12"/>
        </w:rPr>
      </w:pPr>
      <w:r w:rsidRPr="005C2299">
        <w:rPr>
          <w:rFonts w:ascii="Times New Roman" w:eastAsia="Calibri" w:hAnsi="Times New Roman" w:cs="Times New Roman"/>
          <w:sz w:val="12"/>
          <w:szCs w:val="12"/>
        </w:rPr>
        <w:t>М.П.</w:t>
      </w:r>
    </w:p>
    <w:p w:rsidR="006D77A2" w:rsidRDefault="006D77A2" w:rsidP="00C2660B">
      <w:pPr>
        <w:tabs>
          <w:tab w:val="left" w:pos="284"/>
        </w:tabs>
        <w:spacing w:after="0" w:line="240" w:lineRule="auto"/>
        <w:jc w:val="both"/>
        <w:rPr>
          <w:rFonts w:ascii="Times New Roman" w:eastAsia="Calibri" w:hAnsi="Times New Roman" w:cs="Times New Roman"/>
          <w:sz w:val="12"/>
          <w:szCs w:val="12"/>
        </w:rPr>
      </w:pPr>
    </w:p>
    <w:p w:rsidR="005C2299" w:rsidRPr="006D77A2" w:rsidRDefault="005C2299" w:rsidP="005C2299">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5C2299" w:rsidRPr="006D77A2" w:rsidRDefault="005C2299" w:rsidP="005C2299">
      <w:pPr>
        <w:tabs>
          <w:tab w:val="left" w:pos="284"/>
        </w:tabs>
        <w:spacing w:after="0" w:line="240" w:lineRule="auto"/>
        <w:jc w:val="right"/>
        <w:rPr>
          <w:rFonts w:ascii="Times New Roman" w:eastAsia="Calibri" w:hAnsi="Times New Roman" w:cs="Times New Roman"/>
          <w:i/>
          <w:sz w:val="12"/>
          <w:szCs w:val="12"/>
        </w:rPr>
      </w:pPr>
      <w:r w:rsidRPr="006D77A2">
        <w:rPr>
          <w:rFonts w:ascii="Times New Roman" w:eastAsia="Calibri" w:hAnsi="Times New Roman" w:cs="Times New Roman"/>
          <w:i/>
          <w:sz w:val="12"/>
          <w:szCs w:val="12"/>
        </w:rPr>
        <w:t>к Порядку предоставления субсидий сельскохозяйственным</w:t>
      </w:r>
    </w:p>
    <w:p w:rsidR="005C2299" w:rsidRPr="006D77A2" w:rsidRDefault="005C2299" w:rsidP="005C2299">
      <w:pPr>
        <w:tabs>
          <w:tab w:val="left" w:pos="284"/>
        </w:tabs>
        <w:spacing w:after="0" w:line="240" w:lineRule="auto"/>
        <w:jc w:val="right"/>
        <w:rPr>
          <w:rFonts w:ascii="Times New Roman" w:eastAsia="Calibri" w:hAnsi="Times New Roman" w:cs="Times New Roman"/>
          <w:i/>
          <w:sz w:val="12"/>
          <w:szCs w:val="12"/>
        </w:rPr>
      </w:pPr>
      <w:r w:rsidRPr="006D77A2">
        <w:rPr>
          <w:rFonts w:ascii="Times New Roman" w:eastAsia="Calibri" w:hAnsi="Times New Roman" w:cs="Times New Roman"/>
          <w:i/>
          <w:sz w:val="12"/>
          <w:szCs w:val="12"/>
        </w:rPr>
        <w:t>товаропроизводителям и организациям агропромышленного комплекса,</w:t>
      </w:r>
    </w:p>
    <w:p w:rsidR="005C2299" w:rsidRPr="006D77A2" w:rsidRDefault="005C2299" w:rsidP="005C2299">
      <w:pPr>
        <w:tabs>
          <w:tab w:val="left" w:pos="284"/>
        </w:tabs>
        <w:spacing w:after="0" w:line="240" w:lineRule="auto"/>
        <w:jc w:val="right"/>
        <w:rPr>
          <w:rFonts w:ascii="Times New Roman" w:eastAsia="Calibri" w:hAnsi="Times New Roman" w:cs="Times New Roman"/>
          <w:i/>
          <w:sz w:val="12"/>
          <w:szCs w:val="12"/>
        </w:rPr>
      </w:pPr>
      <w:r w:rsidRPr="006D77A2">
        <w:rPr>
          <w:rFonts w:ascii="Times New Roman" w:eastAsia="Calibri" w:hAnsi="Times New Roman" w:cs="Times New Roman"/>
          <w:i/>
          <w:sz w:val="12"/>
          <w:szCs w:val="12"/>
        </w:rPr>
        <w:t>осуществляющим свою деятельность на территории Самарской области,</w:t>
      </w:r>
    </w:p>
    <w:p w:rsidR="005C2299" w:rsidRPr="006D77A2" w:rsidRDefault="005C2299" w:rsidP="005C2299">
      <w:pPr>
        <w:tabs>
          <w:tab w:val="left" w:pos="284"/>
        </w:tabs>
        <w:spacing w:after="0" w:line="240" w:lineRule="auto"/>
        <w:jc w:val="right"/>
        <w:rPr>
          <w:rFonts w:ascii="Times New Roman" w:eastAsia="Calibri" w:hAnsi="Times New Roman" w:cs="Times New Roman"/>
          <w:i/>
          <w:sz w:val="12"/>
          <w:szCs w:val="12"/>
        </w:rPr>
      </w:pPr>
      <w:r w:rsidRPr="006D77A2">
        <w:rPr>
          <w:rFonts w:ascii="Times New Roman" w:eastAsia="Calibri" w:hAnsi="Times New Roman" w:cs="Times New Roman"/>
          <w:i/>
          <w:sz w:val="12"/>
          <w:szCs w:val="12"/>
        </w:rPr>
        <w:t>в целях возмещения затрат в связи с производством сельскохозяйственной</w:t>
      </w:r>
    </w:p>
    <w:p w:rsidR="005C2299" w:rsidRPr="005C2299" w:rsidRDefault="005C2299" w:rsidP="005C2299">
      <w:pPr>
        <w:tabs>
          <w:tab w:val="left" w:pos="284"/>
        </w:tabs>
        <w:spacing w:after="0" w:line="240" w:lineRule="auto"/>
        <w:jc w:val="right"/>
        <w:rPr>
          <w:rFonts w:ascii="Times New Roman" w:eastAsia="Calibri" w:hAnsi="Times New Roman" w:cs="Times New Roman"/>
          <w:i/>
          <w:sz w:val="12"/>
          <w:szCs w:val="12"/>
        </w:rPr>
      </w:pPr>
      <w:r w:rsidRPr="006D77A2">
        <w:rPr>
          <w:rFonts w:ascii="Times New Roman" w:eastAsia="Calibri" w:hAnsi="Times New Roman" w:cs="Times New Roman"/>
          <w:i/>
          <w:sz w:val="12"/>
          <w:szCs w:val="12"/>
        </w:rPr>
        <w:t>продукции в части расходов на развитие молочного скотоводства</w:t>
      </w:r>
      <w:r>
        <w:rPr>
          <w:rFonts w:ascii="Times New Roman" w:eastAsia="Calibri" w:hAnsi="Times New Roman" w:cs="Times New Roman"/>
          <w:i/>
          <w:sz w:val="12"/>
          <w:szCs w:val="12"/>
        </w:rPr>
        <w:t xml:space="preserve"> </w:t>
      </w:r>
      <w:r w:rsidRPr="006D77A2">
        <w:rPr>
          <w:rFonts w:ascii="Times New Roman" w:eastAsia="Calibri" w:hAnsi="Times New Roman" w:cs="Times New Roman"/>
          <w:i/>
          <w:sz w:val="12"/>
          <w:szCs w:val="12"/>
        </w:rPr>
        <w:t>Самарской области</w:t>
      </w:r>
    </w:p>
    <w:p w:rsidR="005C2299" w:rsidRPr="005C2299" w:rsidRDefault="005C2299" w:rsidP="005C229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Представляется </w:t>
      </w:r>
      <w:r w:rsidRPr="005C2299">
        <w:rPr>
          <w:rFonts w:ascii="Times New Roman" w:eastAsia="Calibri" w:hAnsi="Times New Roman" w:cs="Times New Roman"/>
          <w:sz w:val="12"/>
          <w:szCs w:val="12"/>
        </w:rPr>
        <w:t>ежеквартально не</w:t>
      </w:r>
    </w:p>
    <w:p w:rsidR="005C2299" w:rsidRPr="005C2299" w:rsidRDefault="005C2299" w:rsidP="005C229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позднее 10-го числа </w:t>
      </w:r>
      <w:r w:rsidRPr="005C2299">
        <w:rPr>
          <w:rFonts w:ascii="Times New Roman" w:eastAsia="Calibri" w:hAnsi="Times New Roman" w:cs="Times New Roman"/>
          <w:sz w:val="12"/>
          <w:szCs w:val="12"/>
        </w:rPr>
        <w:t>месяца, следующего</w:t>
      </w:r>
    </w:p>
    <w:p w:rsidR="006D77A2" w:rsidRDefault="005C2299" w:rsidP="005C2299">
      <w:pPr>
        <w:tabs>
          <w:tab w:val="left" w:pos="284"/>
        </w:tabs>
        <w:spacing w:after="0" w:line="240" w:lineRule="auto"/>
        <w:jc w:val="both"/>
        <w:rPr>
          <w:rFonts w:ascii="Times New Roman" w:eastAsia="Calibri" w:hAnsi="Times New Roman" w:cs="Times New Roman"/>
          <w:sz w:val="12"/>
          <w:szCs w:val="12"/>
        </w:rPr>
      </w:pPr>
      <w:r w:rsidRPr="005C2299">
        <w:rPr>
          <w:rFonts w:ascii="Times New Roman" w:eastAsia="Calibri" w:hAnsi="Times New Roman" w:cs="Times New Roman"/>
          <w:sz w:val="12"/>
          <w:szCs w:val="12"/>
        </w:rPr>
        <w:t>за отчётным периодом</w:t>
      </w:r>
    </w:p>
    <w:p w:rsidR="006D77A2" w:rsidRDefault="006D77A2" w:rsidP="00C2660B">
      <w:pPr>
        <w:tabs>
          <w:tab w:val="left" w:pos="284"/>
        </w:tabs>
        <w:spacing w:after="0" w:line="240" w:lineRule="auto"/>
        <w:jc w:val="both"/>
        <w:rPr>
          <w:rFonts w:ascii="Times New Roman" w:eastAsia="Calibri" w:hAnsi="Times New Roman" w:cs="Times New Roman"/>
          <w:sz w:val="12"/>
          <w:szCs w:val="12"/>
        </w:rPr>
      </w:pPr>
    </w:p>
    <w:p w:rsidR="005C2299" w:rsidRPr="005C2299" w:rsidRDefault="005C2299" w:rsidP="005C2299">
      <w:pPr>
        <w:tabs>
          <w:tab w:val="left" w:pos="284"/>
        </w:tabs>
        <w:spacing w:after="0" w:line="240" w:lineRule="auto"/>
        <w:jc w:val="center"/>
        <w:rPr>
          <w:rFonts w:ascii="Times New Roman" w:eastAsia="Calibri" w:hAnsi="Times New Roman" w:cs="Times New Roman"/>
          <w:sz w:val="12"/>
          <w:szCs w:val="12"/>
        </w:rPr>
      </w:pPr>
      <w:r w:rsidRPr="005C2299">
        <w:rPr>
          <w:rFonts w:ascii="Times New Roman" w:eastAsia="Calibri" w:hAnsi="Times New Roman" w:cs="Times New Roman"/>
          <w:sz w:val="12"/>
          <w:szCs w:val="12"/>
        </w:rPr>
        <w:t>Отчёт</w:t>
      </w:r>
    </w:p>
    <w:p w:rsidR="005C2299" w:rsidRPr="005C2299" w:rsidRDefault="005C2299" w:rsidP="005C2299">
      <w:pPr>
        <w:tabs>
          <w:tab w:val="left" w:pos="284"/>
        </w:tabs>
        <w:spacing w:after="0" w:line="240" w:lineRule="auto"/>
        <w:jc w:val="center"/>
        <w:rPr>
          <w:rFonts w:ascii="Times New Roman" w:eastAsia="Calibri" w:hAnsi="Times New Roman" w:cs="Times New Roman"/>
          <w:sz w:val="12"/>
          <w:szCs w:val="12"/>
        </w:rPr>
      </w:pPr>
      <w:r w:rsidRPr="005C2299">
        <w:rPr>
          <w:rFonts w:ascii="Times New Roman" w:eastAsia="Calibri" w:hAnsi="Times New Roman" w:cs="Times New Roman"/>
          <w:sz w:val="12"/>
          <w:szCs w:val="12"/>
        </w:rPr>
        <w:t>о расходовании субвенций, предоставляемых местным бюджетам из областного бюджета в целях финансового обеспечения расходных обязательств муниципальных районов в Самарской области, возникающих при выполнении переданного им государственного полномочия Самарской области по предоставлению субсидий сельскохозяйственным товаропроизводителям и организациям агропромышленного комплекса, осуществляющим свою деятельность на территории Самарской области, в целях возмещения затрат в связи с производством сельскохозяйственной продукции</w:t>
      </w:r>
      <w:r>
        <w:rPr>
          <w:rFonts w:ascii="Times New Roman" w:eastAsia="Calibri" w:hAnsi="Times New Roman" w:cs="Times New Roman"/>
          <w:sz w:val="12"/>
          <w:szCs w:val="12"/>
        </w:rPr>
        <w:t xml:space="preserve"> </w:t>
      </w:r>
      <w:r w:rsidRPr="005C2299">
        <w:rPr>
          <w:rFonts w:ascii="Times New Roman" w:eastAsia="Calibri" w:hAnsi="Times New Roman" w:cs="Times New Roman"/>
          <w:sz w:val="12"/>
          <w:szCs w:val="12"/>
        </w:rPr>
        <w:t>в части расходов на развитие молочного скотоводства Самарской области</w:t>
      </w:r>
    </w:p>
    <w:p w:rsidR="005C2299" w:rsidRPr="005C2299" w:rsidRDefault="005C2299" w:rsidP="005C2299">
      <w:pPr>
        <w:tabs>
          <w:tab w:val="left" w:pos="284"/>
        </w:tabs>
        <w:spacing w:after="0" w:line="240" w:lineRule="auto"/>
        <w:jc w:val="center"/>
        <w:rPr>
          <w:rFonts w:ascii="Times New Roman" w:eastAsia="Calibri" w:hAnsi="Times New Roman" w:cs="Times New Roman"/>
          <w:sz w:val="12"/>
          <w:szCs w:val="12"/>
        </w:rPr>
      </w:pPr>
      <w:r w:rsidRPr="005C2299">
        <w:rPr>
          <w:rFonts w:ascii="Times New Roman" w:eastAsia="Calibri" w:hAnsi="Times New Roman" w:cs="Times New Roman"/>
          <w:sz w:val="12"/>
          <w:szCs w:val="12"/>
        </w:rPr>
        <w:t>по состоянию на ____________________ 20</w:t>
      </w:r>
      <w:r>
        <w:rPr>
          <w:rFonts w:ascii="Times New Roman" w:eastAsia="Calibri" w:hAnsi="Times New Roman" w:cs="Times New Roman"/>
          <w:sz w:val="12"/>
          <w:szCs w:val="12"/>
        </w:rPr>
        <w:t xml:space="preserve"> ___ г.                                                                      </w:t>
      </w:r>
      <w:r w:rsidRPr="005C2299">
        <w:rPr>
          <w:rFonts w:ascii="Times New Roman" w:eastAsia="Calibri" w:hAnsi="Times New Roman" w:cs="Times New Roman"/>
          <w:sz w:val="12"/>
          <w:szCs w:val="12"/>
        </w:rPr>
        <w:t xml:space="preserve"> муниципальный район ___________________________</w:t>
      </w:r>
    </w:p>
    <w:p w:rsidR="005C2299" w:rsidRPr="005C2299" w:rsidRDefault="005C2299" w:rsidP="005C2299">
      <w:pPr>
        <w:tabs>
          <w:tab w:val="left" w:pos="284"/>
        </w:tabs>
        <w:spacing w:after="0" w:line="240" w:lineRule="auto"/>
        <w:jc w:val="both"/>
        <w:rPr>
          <w:rFonts w:ascii="Times New Roman" w:eastAsia="Calibri" w:hAnsi="Times New Roman" w:cs="Times New Roman"/>
          <w:sz w:val="12"/>
          <w:szCs w:val="12"/>
        </w:rPr>
      </w:pPr>
    </w:p>
    <w:tbl>
      <w:tblPr>
        <w:tblW w:w="7513" w:type="dxa"/>
        <w:tblInd w:w="70" w:type="dxa"/>
        <w:tblLayout w:type="fixed"/>
        <w:tblCellMar>
          <w:left w:w="70" w:type="dxa"/>
          <w:right w:w="70" w:type="dxa"/>
        </w:tblCellMar>
        <w:tblLook w:val="0000" w:firstRow="0" w:lastRow="0" w:firstColumn="0" w:lastColumn="0" w:noHBand="0" w:noVBand="0"/>
      </w:tblPr>
      <w:tblGrid>
        <w:gridCol w:w="527"/>
        <w:gridCol w:w="597"/>
        <w:gridCol w:w="852"/>
        <w:gridCol w:w="788"/>
        <w:gridCol w:w="1234"/>
        <w:gridCol w:w="1233"/>
        <w:gridCol w:w="1290"/>
        <w:gridCol w:w="992"/>
      </w:tblGrid>
      <w:tr w:rsidR="005C2299" w:rsidRPr="005C2299" w:rsidTr="005C2299">
        <w:trPr>
          <w:trHeight w:val="20"/>
        </w:trPr>
        <w:tc>
          <w:tcPr>
            <w:tcW w:w="2764" w:type="dxa"/>
            <w:gridSpan w:val="4"/>
            <w:tcBorders>
              <w:top w:val="single" w:sz="6" w:space="0" w:color="auto"/>
              <w:left w:val="single" w:sz="6" w:space="0" w:color="auto"/>
              <w:bottom w:val="single" w:sz="4" w:space="0" w:color="auto"/>
              <w:right w:val="single" w:sz="4" w:space="0" w:color="auto"/>
            </w:tcBorders>
          </w:tcPr>
          <w:p w:rsidR="005C2299" w:rsidRPr="005C2299" w:rsidRDefault="005C2299" w:rsidP="005C2299">
            <w:pPr>
              <w:tabs>
                <w:tab w:val="left" w:pos="284"/>
              </w:tabs>
              <w:spacing w:after="0" w:line="240" w:lineRule="auto"/>
              <w:rPr>
                <w:rFonts w:ascii="Times New Roman" w:eastAsia="Calibri" w:hAnsi="Times New Roman" w:cs="Times New Roman"/>
                <w:sz w:val="12"/>
                <w:szCs w:val="12"/>
              </w:rPr>
            </w:pPr>
            <w:r w:rsidRPr="005C2299">
              <w:rPr>
                <w:rFonts w:ascii="Times New Roman" w:eastAsia="Calibri" w:hAnsi="Times New Roman" w:cs="Times New Roman"/>
                <w:sz w:val="12"/>
                <w:szCs w:val="12"/>
              </w:rPr>
              <w:t>Код бюджетной классификации расходов бюджетов</w:t>
            </w:r>
          </w:p>
        </w:tc>
        <w:tc>
          <w:tcPr>
            <w:tcW w:w="1234" w:type="dxa"/>
            <w:vMerge w:val="restart"/>
            <w:tcBorders>
              <w:top w:val="single" w:sz="6" w:space="0" w:color="auto"/>
              <w:left w:val="single" w:sz="6" w:space="0" w:color="auto"/>
              <w:right w:val="single" w:sz="6" w:space="0" w:color="auto"/>
            </w:tcBorders>
          </w:tcPr>
          <w:p w:rsidR="005C2299" w:rsidRPr="005C2299" w:rsidRDefault="005C2299" w:rsidP="005C2299">
            <w:pPr>
              <w:tabs>
                <w:tab w:val="left" w:pos="284"/>
              </w:tabs>
              <w:spacing w:after="0" w:line="240" w:lineRule="auto"/>
              <w:rPr>
                <w:rFonts w:ascii="Times New Roman" w:eastAsia="Calibri" w:hAnsi="Times New Roman" w:cs="Times New Roman"/>
                <w:sz w:val="12"/>
                <w:szCs w:val="12"/>
              </w:rPr>
            </w:pPr>
            <w:r w:rsidRPr="005C2299">
              <w:rPr>
                <w:rFonts w:ascii="Times New Roman" w:eastAsia="Calibri" w:hAnsi="Times New Roman" w:cs="Times New Roman"/>
                <w:sz w:val="12"/>
                <w:szCs w:val="12"/>
              </w:rPr>
              <w:t>Предусмотрено средств на текущий финансовый год, рублей</w:t>
            </w:r>
          </w:p>
        </w:tc>
        <w:tc>
          <w:tcPr>
            <w:tcW w:w="1233" w:type="dxa"/>
            <w:vMerge w:val="restart"/>
            <w:tcBorders>
              <w:top w:val="single" w:sz="6" w:space="0" w:color="auto"/>
              <w:left w:val="single" w:sz="6" w:space="0" w:color="auto"/>
              <w:right w:val="single" w:sz="6" w:space="0" w:color="auto"/>
            </w:tcBorders>
          </w:tcPr>
          <w:p w:rsidR="005C2299" w:rsidRPr="005C2299" w:rsidRDefault="005C2299" w:rsidP="005C2299">
            <w:pPr>
              <w:tabs>
                <w:tab w:val="left" w:pos="284"/>
              </w:tabs>
              <w:spacing w:after="0" w:line="240" w:lineRule="auto"/>
              <w:rPr>
                <w:rFonts w:ascii="Times New Roman" w:eastAsia="Calibri" w:hAnsi="Times New Roman" w:cs="Times New Roman"/>
                <w:sz w:val="12"/>
                <w:szCs w:val="12"/>
              </w:rPr>
            </w:pPr>
            <w:r w:rsidRPr="005C2299">
              <w:rPr>
                <w:rFonts w:ascii="Times New Roman" w:eastAsia="Calibri" w:hAnsi="Times New Roman" w:cs="Times New Roman"/>
                <w:sz w:val="12"/>
                <w:szCs w:val="12"/>
              </w:rPr>
              <w:t xml:space="preserve">Поступило средств </w:t>
            </w:r>
            <w:r>
              <w:rPr>
                <w:rFonts w:ascii="Times New Roman" w:eastAsia="Calibri" w:hAnsi="Times New Roman" w:cs="Times New Roman"/>
                <w:sz w:val="12"/>
                <w:szCs w:val="12"/>
              </w:rPr>
              <w:t xml:space="preserve"> </w:t>
            </w:r>
            <w:r w:rsidRPr="005C2299">
              <w:rPr>
                <w:rFonts w:ascii="Times New Roman" w:eastAsia="Calibri" w:hAnsi="Times New Roman" w:cs="Times New Roman"/>
                <w:sz w:val="12"/>
                <w:szCs w:val="12"/>
              </w:rPr>
              <w:t>в бюджет муниципального района, рублей</w:t>
            </w:r>
          </w:p>
        </w:tc>
        <w:tc>
          <w:tcPr>
            <w:tcW w:w="1290" w:type="dxa"/>
            <w:vMerge w:val="restart"/>
            <w:tcBorders>
              <w:top w:val="single" w:sz="6" w:space="0" w:color="auto"/>
              <w:left w:val="single" w:sz="6" w:space="0" w:color="auto"/>
              <w:right w:val="single" w:sz="6" w:space="0" w:color="auto"/>
            </w:tcBorders>
          </w:tcPr>
          <w:p w:rsidR="005C2299" w:rsidRPr="005C2299" w:rsidRDefault="005C2299" w:rsidP="005C2299">
            <w:pPr>
              <w:tabs>
                <w:tab w:val="left" w:pos="284"/>
              </w:tabs>
              <w:spacing w:after="0" w:line="240" w:lineRule="auto"/>
              <w:rPr>
                <w:rFonts w:ascii="Times New Roman" w:eastAsia="Calibri" w:hAnsi="Times New Roman" w:cs="Times New Roman"/>
                <w:sz w:val="12"/>
                <w:szCs w:val="12"/>
              </w:rPr>
            </w:pPr>
            <w:r w:rsidRPr="005C2299">
              <w:rPr>
                <w:rFonts w:ascii="Times New Roman" w:eastAsia="Calibri" w:hAnsi="Times New Roman" w:cs="Times New Roman"/>
                <w:sz w:val="12"/>
                <w:szCs w:val="12"/>
              </w:rPr>
              <w:t>Сумма предоставленных субсидий</w:t>
            </w:r>
            <w:r>
              <w:rPr>
                <w:rFonts w:ascii="Times New Roman" w:eastAsia="Calibri" w:hAnsi="Times New Roman" w:cs="Times New Roman"/>
                <w:sz w:val="12"/>
                <w:szCs w:val="12"/>
              </w:rPr>
              <w:t xml:space="preserve"> </w:t>
            </w:r>
            <w:r w:rsidRPr="005C2299">
              <w:rPr>
                <w:rFonts w:ascii="Times New Roman" w:eastAsia="Calibri" w:hAnsi="Times New Roman" w:cs="Times New Roman"/>
                <w:sz w:val="12"/>
                <w:szCs w:val="12"/>
              </w:rPr>
              <w:t>за отчётный период, рублей</w:t>
            </w:r>
          </w:p>
        </w:tc>
        <w:tc>
          <w:tcPr>
            <w:tcW w:w="992" w:type="dxa"/>
            <w:vMerge w:val="restart"/>
            <w:tcBorders>
              <w:top w:val="single" w:sz="6" w:space="0" w:color="auto"/>
              <w:left w:val="single" w:sz="6" w:space="0" w:color="auto"/>
              <w:right w:val="single" w:sz="6" w:space="0" w:color="auto"/>
            </w:tcBorders>
          </w:tcPr>
          <w:p w:rsidR="005C2299" w:rsidRPr="005C2299" w:rsidRDefault="005C2299" w:rsidP="005C2299">
            <w:pPr>
              <w:tabs>
                <w:tab w:val="left" w:pos="284"/>
              </w:tabs>
              <w:spacing w:after="0" w:line="240" w:lineRule="auto"/>
              <w:rPr>
                <w:rFonts w:ascii="Times New Roman" w:eastAsia="Calibri" w:hAnsi="Times New Roman" w:cs="Times New Roman"/>
                <w:sz w:val="12"/>
                <w:szCs w:val="12"/>
              </w:rPr>
            </w:pPr>
            <w:r w:rsidRPr="005C2299">
              <w:rPr>
                <w:rFonts w:ascii="Times New Roman" w:eastAsia="Calibri" w:hAnsi="Times New Roman" w:cs="Times New Roman"/>
                <w:sz w:val="12"/>
                <w:szCs w:val="12"/>
              </w:rPr>
              <w:t>Остаток средств на конец отчётного периода,</w:t>
            </w:r>
            <w:r>
              <w:rPr>
                <w:rFonts w:ascii="Times New Roman" w:eastAsia="Calibri" w:hAnsi="Times New Roman" w:cs="Times New Roman"/>
                <w:sz w:val="12"/>
                <w:szCs w:val="12"/>
              </w:rPr>
              <w:t xml:space="preserve"> </w:t>
            </w:r>
            <w:r w:rsidRPr="005C2299">
              <w:rPr>
                <w:rFonts w:ascii="Times New Roman" w:eastAsia="Calibri" w:hAnsi="Times New Roman" w:cs="Times New Roman"/>
                <w:sz w:val="12"/>
                <w:szCs w:val="12"/>
              </w:rPr>
              <w:t>рублей</w:t>
            </w:r>
          </w:p>
        </w:tc>
      </w:tr>
      <w:tr w:rsidR="005C2299" w:rsidRPr="005C2299" w:rsidTr="005C2299">
        <w:trPr>
          <w:trHeight w:val="20"/>
        </w:trPr>
        <w:tc>
          <w:tcPr>
            <w:tcW w:w="527" w:type="dxa"/>
            <w:tcBorders>
              <w:top w:val="single" w:sz="6" w:space="0" w:color="auto"/>
              <w:left w:val="single" w:sz="6" w:space="0" w:color="auto"/>
              <w:bottom w:val="single" w:sz="4" w:space="0" w:color="auto"/>
              <w:right w:val="single" w:sz="6" w:space="0" w:color="auto"/>
            </w:tcBorders>
          </w:tcPr>
          <w:p w:rsidR="005C2299" w:rsidRPr="005C2299" w:rsidRDefault="005C2299" w:rsidP="005C2299">
            <w:pPr>
              <w:tabs>
                <w:tab w:val="left" w:pos="284"/>
              </w:tabs>
              <w:spacing w:after="0" w:line="240" w:lineRule="auto"/>
              <w:rPr>
                <w:rFonts w:ascii="Times New Roman" w:eastAsia="Calibri" w:hAnsi="Times New Roman" w:cs="Times New Roman"/>
                <w:sz w:val="12"/>
                <w:szCs w:val="12"/>
              </w:rPr>
            </w:pPr>
            <w:proofErr w:type="spellStart"/>
            <w:r w:rsidRPr="005C2299">
              <w:rPr>
                <w:rFonts w:ascii="Times New Roman" w:eastAsia="Calibri" w:hAnsi="Times New Roman" w:cs="Times New Roman"/>
                <w:sz w:val="12"/>
                <w:szCs w:val="12"/>
              </w:rPr>
              <w:t>Рз</w:t>
            </w:r>
            <w:proofErr w:type="spellEnd"/>
            <w:r w:rsidRPr="005C2299">
              <w:rPr>
                <w:rFonts w:ascii="Times New Roman" w:eastAsia="Calibri" w:hAnsi="Times New Roman" w:cs="Times New Roman"/>
                <w:sz w:val="12"/>
                <w:szCs w:val="12"/>
              </w:rPr>
              <w:t xml:space="preserve"> ПЗ</w:t>
            </w:r>
          </w:p>
        </w:tc>
        <w:tc>
          <w:tcPr>
            <w:tcW w:w="597" w:type="dxa"/>
            <w:tcBorders>
              <w:top w:val="single" w:sz="6" w:space="0" w:color="auto"/>
              <w:left w:val="single" w:sz="6" w:space="0" w:color="auto"/>
              <w:bottom w:val="single" w:sz="4" w:space="0" w:color="auto"/>
              <w:right w:val="single" w:sz="6" w:space="0" w:color="auto"/>
            </w:tcBorders>
          </w:tcPr>
          <w:p w:rsidR="005C2299" w:rsidRPr="005C2299" w:rsidRDefault="005C2299" w:rsidP="005C2299">
            <w:pPr>
              <w:tabs>
                <w:tab w:val="left" w:pos="284"/>
              </w:tabs>
              <w:spacing w:after="0" w:line="240" w:lineRule="auto"/>
              <w:rPr>
                <w:rFonts w:ascii="Times New Roman" w:eastAsia="Calibri" w:hAnsi="Times New Roman" w:cs="Times New Roman"/>
                <w:sz w:val="12"/>
                <w:szCs w:val="12"/>
              </w:rPr>
            </w:pPr>
            <w:r w:rsidRPr="005C2299">
              <w:rPr>
                <w:rFonts w:ascii="Times New Roman" w:eastAsia="Calibri" w:hAnsi="Times New Roman" w:cs="Times New Roman"/>
                <w:sz w:val="12"/>
                <w:szCs w:val="12"/>
              </w:rPr>
              <w:t>ЦСР</w:t>
            </w:r>
          </w:p>
        </w:tc>
        <w:tc>
          <w:tcPr>
            <w:tcW w:w="852" w:type="dxa"/>
            <w:tcBorders>
              <w:top w:val="single" w:sz="6" w:space="0" w:color="auto"/>
              <w:left w:val="single" w:sz="6" w:space="0" w:color="auto"/>
              <w:bottom w:val="single" w:sz="4" w:space="0" w:color="auto"/>
              <w:right w:val="single" w:sz="6" w:space="0" w:color="auto"/>
            </w:tcBorders>
          </w:tcPr>
          <w:p w:rsidR="005C2299" w:rsidRPr="005C2299" w:rsidRDefault="005C2299" w:rsidP="005C2299">
            <w:pPr>
              <w:tabs>
                <w:tab w:val="left" w:pos="284"/>
              </w:tabs>
              <w:spacing w:after="0" w:line="240" w:lineRule="auto"/>
              <w:rPr>
                <w:rFonts w:ascii="Times New Roman" w:eastAsia="Calibri" w:hAnsi="Times New Roman" w:cs="Times New Roman"/>
                <w:sz w:val="12"/>
                <w:szCs w:val="12"/>
              </w:rPr>
            </w:pPr>
            <w:r w:rsidRPr="005C2299">
              <w:rPr>
                <w:rFonts w:ascii="Times New Roman" w:eastAsia="Calibri" w:hAnsi="Times New Roman" w:cs="Times New Roman"/>
                <w:sz w:val="12"/>
                <w:szCs w:val="12"/>
              </w:rPr>
              <w:t>ВР</w:t>
            </w:r>
          </w:p>
        </w:tc>
        <w:tc>
          <w:tcPr>
            <w:tcW w:w="788" w:type="dxa"/>
            <w:tcBorders>
              <w:top w:val="single" w:sz="6" w:space="0" w:color="auto"/>
              <w:left w:val="single" w:sz="6" w:space="0" w:color="auto"/>
              <w:bottom w:val="single" w:sz="4" w:space="0" w:color="auto"/>
              <w:right w:val="single" w:sz="4" w:space="0" w:color="auto"/>
            </w:tcBorders>
          </w:tcPr>
          <w:p w:rsidR="005C2299" w:rsidRPr="005C2299" w:rsidRDefault="005C2299" w:rsidP="005C2299">
            <w:pPr>
              <w:tabs>
                <w:tab w:val="left" w:pos="284"/>
              </w:tabs>
              <w:spacing w:after="0" w:line="240" w:lineRule="auto"/>
              <w:rPr>
                <w:rFonts w:ascii="Times New Roman" w:eastAsia="Calibri" w:hAnsi="Times New Roman" w:cs="Times New Roman"/>
                <w:sz w:val="12"/>
                <w:szCs w:val="12"/>
              </w:rPr>
            </w:pPr>
            <w:r w:rsidRPr="005C2299">
              <w:rPr>
                <w:rFonts w:ascii="Times New Roman" w:eastAsia="Calibri" w:hAnsi="Times New Roman" w:cs="Times New Roman"/>
                <w:sz w:val="12"/>
                <w:szCs w:val="12"/>
              </w:rPr>
              <w:t>ОСГУ</w:t>
            </w:r>
          </w:p>
        </w:tc>
        <w:tc>
          <w:tcPr>
            <w:tcW w:w="1234" w:type="dxa"/>
            <w:vMerge/>
            <w:tcBorders>
              <w:left w:val="single" w:sz="6" w:space="0" w:color="auto"/>
              <w:bottom w:val="single" w:sz="4" w:space="0" w:color="auto"/>
              <w:right w:val="single" w:sz="6" w:space="0" w:color="auto"/>
            </w:tcBorders>
          </w:tcPr>
          <w:p w:rsidR="005C2299" w:rsidRPr="005C2299" w:rsidRDefault="005C2299" w:rsidP="005C2299">
            <w:pPr>
              <w:tabs>
                <w:tab w:val="left" w:pos="284"/>
              </w:tabs>
              <w:spacing w:after="0" w:line="240" w:lineRule="auto"/>
              <w:rPr>
                <w:rFonts w:ascii="Times New Roman" w:eastAsia="Calibri" w:hAnsi="Times New Roman" w:cs="Times New Roman"/>
                <w:sz w:val="12"/>
                <w:szCs w:val="12"/>
              </w:rPr>
            </w:pPr>
          </w:p>
        </w:tc>
        <w:tc>
          <w:tcPr>
            <w:tcW w:w="1233" w:type="dxa"/>
            <w:vMerge/>
            <w:tcBorders>
              <w:left w:val="single" w:sz="6" w:space="0" w:color="auto"/>
              <w:bottom w:val="single" w:sz="4" w:space="0" w:color="auto"/>
              <w:right w:val="single" w:sz="6" w:space="0" w:color="auto"/>
            </w:tcBorders>
          </w:tcPr>
          <w:p w:rsidR="005C2299" w:rsidRPr="005C2299" w:rsidRDefault="005C2299" w:rsidP="005C2299">
            <w:pPr>
              <w:tabs>
                <w:tab w:val="left" w:pos="284"/>
              </w:tabs>
              <w:spacing w:after="0" w:line="240" w:lineRule="auto"/>
              <w:rPr>
                <w:rFonts w:ascii="Times New Roman" w:eastAsia="Calibri" w:hAnsi="Times New Roman" w:cs="Times New Roman"/>
                <w:sz w:val="12"/>
                <w:szCs w:val="12"/>
              </w:rPr>
            </w:pPr>
          </w:p>
        </w:tc>
        <w:tc>
          <w:tcPr>
            <w:tcW w:w="1290" w:type="dxa"/>
            <w:vMerge/>
            <w:tcBorders>
              <w:left w:val="single" w:sz="6" w:space="0" w:color="auto"/>
              <w:bottom w:val="single" w:sz="4" w:space="0" w:color="auto"/>
              <w:right w:val="single" w:sz="6" w:space="0" w:color="auto"/>
            </w:tcBorders>
          </w:tcPr>
          <w:p w:rsidR="005C2299" w:rsidRPr="005C2299" w:rsidRDefault="005C2299" w:rsidP="005C2299">
            <w:pPr>
              <w:tabs>
                <w:tab w:val="left" w:pos="284"/>
              </w:tabs>
              <w:spacing w:after="0" w:line="240" w:lineRule="auto"/>
              <w:rPr>
                <w:rFonts w:ascii="Times New Roman" w:eastAsia="Calibri" w:hAnsi="Times New Roman" w:cs="Times New Roman"/>
                <w:sz w:val="12"/>
                <w:szCs w:val="12"/>
              </w:rPr>
            </w:pPr>
          </w:p>
        </w:tc>
        <w:tc>
          <w:tcPr>
            <w:tcW w:w="992" w:type="dxa"/>
            <w:vMerge/>
            <w:tcBorders>
              <w:left w:val="single" w:sz="6" w:space="0" w:color="auto"/>
              <w:bottom w:val="single" w:sz="4" w:space="0" w:color="auto"/>
              <w:right w:val="single" w:sz="6" w:space="0" w:color="auto"/>
            </w:tcBorders>
          </w:tcPr>
          <w:p w:rsidR="005C2299" w:rsidRPr="005C2299" w:rsidRDefault="005C2299" w:rsidP="005C2299">
            <w:pPr>
              <w:tabs>
                <w:tab w:val="left" w:pos="284"/>
              </w:tabs>
              <w:spacing w:after="0" w:line="240" w:lineRule="auto"/>
              <w:rPr>
                <w:rFonts w:ascii="Times New Roman" w:eastAsia="Calibri" w:hAnsi="Times New Roman" w:cs="Times New Roman"/>
                <w:sz w:val="12"/>
                <w:szCs w:val="12"/>
              </w:rPr>
            </w:pPr>
          </w:p>
        </w:tc>
      </w:tr>
      <w:tr w:rsidR="005C2299" w:rsidRPr="005C2299" w:rsidTr="005C2299">
        <w:trPr>
          <w:trHeight w:val="20"/>
        </w:trPr>
        <w:tc>
          <w:tcPr>
            <w:tcW w:w="527" w:type="dxa"/>
            <w:tcBorders>
              <w:top w:val="single" w:sz="4" w:space="0" w:color="auto"/>
              <w:left w:val="single" w:sz="4" w:space="0" w:color="auto"/>
              <w:bottom w:val="single" w:sz="4" w:space="0" w:color="auto"/>
              <w:right w:val="single" w:sz="4" w:space="0" w:color="auto"/>
            </w:tcBorders>
          </w:tcPr>
          <w:p w:rsidR="005C2299" w:rsidRPr="005C2299" w:rsidRDefault="005C2299" w:rsidP="005C2299">
            <w:pPr>
              <w:tabs>
                <w:tab w:val="left" w:pos="284"/>
              </w:tabs>
              <w:spacing w:after="0" w:line="240" w:lineRule="auto"/>
              <w:rPr>
                <w:rFonts w:ascii="Times New Roman" w:eastAsia="Calibri" w:hAnsi="Times New Roman" w:cs="Times New Roman"/>
                <w:sz w:val="12"/>
                <w:szCs w:val="12"/>
              </w:rPr>
            </w:pPr>
          </w:p>
        </w:tc>
        <w:tc>
          <w:tcPr>
            <w:tcW w:w="597" w:type="dxa"/>
            <w:tcBorders>
              <w:top w:val="single" w:sz="4" w:space="0" w:color="auto"/>
              <w:left w:val="single" w:sz="4" w:space="0" w:color="auto"/>
              <w:bottom w:val="single" w:sz="4" w:space="0" w:color="auto"/>
              <w:right w:val="single" w:sz="4" w:space="0" w:color="auto"/>
            </w:tcBorders>
          </w:tcPr>
          <w:p w:rsidR="005C2299" w:rsidRPr="005C2299" w:rsidRDefault="005C2299" w:rsidP="005C2299">
            <w:pPr>
              <w:tabs>
                <w:tab w:val="left" w:pos="284"/>
              </w:tabs>
              <w:spacing w:after="0" w:line="240" w:lineRule="auto"/>
              <w:rPr>
                <w:rFonts w:ascii="Times New Roman" w:eastAsia="Calibri" w:hAnsi="Times New Roman" w:cs="Times New Roman"/>
                <w:sz w:val="12"/>
                <w:szCs w:val="12"/>
              </w:rPr>
            </w:pPr>
          </w:p>
        </w:tc>
        <w:tc>
          <w:tcPr>
            <w:tcW w:w="852" w:type="dxa"/>
            <w:tcBorders>
              <w:top w:val="single" w:sz="4" w:space="0" w:color="auto"/>
              <w:left w:val="single" w:sz="4" w:space="0" w:color="auto"/>
              <w:bottom w:val="single" w:sz="4" w:space="0" w:color="auto"/>
              <w:right w:val="single" w:sz="4" w:space="0" w:color="auto"/>
            </w:tcBorders>
          </w:tcPr>
          <w:p w:rsidR="005C2299" w:rsidRPr="005C2299" w:rsidRDefault="005C2299" w:rsidP="005C2299">
            <w:pPr>
              <w:tabs>
                <w:tab w:val="left" w:pos="284"/>
              </w:tabs>
              <w:spacing w:after="0" w:line="240" w:lineRule="auto"/>
              <w:rPr>
                <w:rFonts w:ascii="Times New Roman" w:eastAsia="Calibri" w:hAnsi="Times New Roman" w:cs="Times New Roman"/>
                <w:sz w:val="12"/>
                <w:szCs w:val="12"/>
              </w:rPr>
            </w:pPr>
          </w:p>
        </w:tc>
        <w:tc>
          <w:tcPr>
            <w:tcW w:w="788" w:type="dxa"/>
            <w:tcBorders>
              <w:top w:val="single" w:sz="4" w:space="0" w:color="auto"/>
              <w:left w:val="single" w:sz="4" w:space="0" w:color="auto"/>
              <w:bottom w:val="single" w:sz="4" w:space="0" w:color="auto"/>
              <w:right w:val="single" w:sz="6" w:space="0" w:color="auto"/>
            </w:tcBorders>
          </w:tcPr>
          <w:p w:rsidR="005C2299" w:rsidRPr="005C2299" w:rsidRDefault="005C2299" w:rsidP="005C2299">
            <w:pPr>
              <w:tabs>
                <w:tab w:val="left" w:pos="284"/>
              </w:tabs>
              <w:spacing w:after="0" w:line="240" w:lineRule="auto"/>
              <w:rPr>
                <w:rFonts w:ascii="Times New Roman" w:eastAsia="Calibri" w:hAnsi="Times New Roman" w:cs="Times New Roman"/>
                <w:sz w:val="12"/>
                <w:szCs w:val="12"/>
              </w:rPr>
            </w:pPr>
          </w:p>
        </w:tc>
        <w:tc>
          <w:tcPr>
            <w:tcW w:w="1234" w:type="dxa"/>
            <w:tcBorders>
              <w:top w:val="single" w:sz="4" w:space="0" w:color="auto"/>
              <w:left w:val="single" w:sz="4" w:space="0" w:color="auto"/>
              <w:bottom w:val="single" w:sz="4" w:space="0" w:color="auto"/>
              <w:right w:val="single" w:sz="4" w:space="0" w:color="auto"/>
            </w:tcBorders>
          </w:tcPr>
          <w:p w:rsidR="005C2299" w:rsidRPr="005C2299" w:rsidRDefault="005C2299" w:rsidP="005C2299">
            <w:pPr>
              <w:tabs>
                <w:tab w:val="left" w:pos="284"/>
              </w:tabs>
              <w:spacing w:after="0" w:line="240" w:lineRule="auto"/>
              <w:rPr>
                <w:rFonts w:ascii="Times New Roman" w:eastAsia="Calibri" w:hAnsi="Times New Roman" w:cs="Times New Roman"/>
                <w:sz w:val="12"/>
                <w:szCs w:val="12"/>
              </w:rPr>
            </w:pPr>
          </w:p>
        </w:tc>
        <w:tc>
          <w:tcPr>
            <w:tcW w:w="1233" w:type="dxa"/>
            <w:tcBorders>
              <w:top w:val="single" w:sz="4" w:space="0" w:color="auto"/>
              <w:left w:val="single" w:sz="4" w:space="0" w:color="auto"/>
              <w:bottom w:val="single" w:sz="4" w:space="0" w:color="auto"/>
              <w:right w:val="single" w:sz="4" w:space="0" w:color="auto"/>
            </w:tcBorders>
          </w:tcPr>
          <w:p w:rsidR="005C2299" w:rsidRPr="005C2299" w:rsidRDefault="005C2299" w:rsidP="005C2299">
            <w:pPr>
              <w:tabs>
                <w:tab w:val="left" w:pos="284"/>
              </w:tabs>
              <w:spacing w:after="0" w:line="240" w:lineRule="auto"/>
              <w:rPr>
                <w:rFonts w:ascii="Times New Roman" w:eastAsia="Calibri" w:hAnsi="Times New Roman" w:cs="Times New Roman"/>
                <w:sz w:val="12"/>
                <w:szCs w:val="12"/>
              </w:rPr>
            </w:pPr>
          </w:p>
        </w:tc>
        <w:tc>
          <w:tcPr>
            <w:tcW w:w="1290" w:type="dxa"/>
            <w:tcBorders>
              <w:top w:val="single" w:sz="4" w:space="0" w:color="auto"/>
              <w:left w:val="single" w:sz="4" w:space="0" w:color="auto"/>
              <w:bottom w:val="single" w:sz="4" w:space="0" w:color="auto"/>
              <w:right w:val="single" w:sz="4" w:space="0" w:color="auto"/>
            </w:tcBorders>
          </w:tcPr>
          <w:p w:rsidR="005C2299" w:rsidRPr="005C2299" w:rsidRDefault="005C2299" w:rsidP="005C2299">
            <w:pPr>
              <w:tabs>
                <w:tab w:val="left" w:pos="284"/>
              </w:tabs>
              <w:spacing w:after="0" w:line="240" w:lineRule="auto"/>
              <w:rPr>
                <w:rFonts w:ascii="Times New Roman" w:eastAsia="Calibri" w:hAnsi="Times New Roman" w:cs="Times New Roman"/>
                <w:sz w:val="12"/>
                <w:szCs w:val="12"/>
              </w:rPr>
            </w:pPr>
          </w:p>
        </w:tc>
        <w:tc>
          <w:tcPr>
            <w:tcW w:w="992" w:type="dxa"/>
            <w:tcBorders>
              <w:top w:val="single" w:sz="4" w:space="0" w:color="auto"/>
              <w:left w:val="single" w:sz="4" w:space="0" w:color="auto"/>
              <w:bottom w:val="single" w:sz="4" w:space="0" w:color="auto"/>
              <w:right w:val="single" w:sz="4" w:space="0" w:color="auto"/>
            </w:tcBorders>
          </w:tcPr>
          <w:p w:rsidR="005C2299" w:rsidRPr="005C2299" w:rsidRDefault="005C2299" w:rsidP="005C2299">
            <w:pPr>
              <w:tabs>
                <w:tab w:val="left" w:pos="284"/>
              </w:tabs>
              <w:spacing w:after="0" w:line="240" w:lineRule="auto"/>
              <w:rPr>
                <w:rFonts w:ascii="Times New Roman" w:eastAsia="Calibri" w:hAnsi="Times New Roman" w:cs="Times New Roman"/>
                <w:sz w:val="12"/>
                <w:szCs w:val="12"/>
              </w:rPr>
            </w:pPr>
          </w:p>
        </w:tc>
      </w:tr>
      <w:tr w:rsidR="005C2299" w:rsidRPr="005C2299" w:rsidTr="005C2299">
        <w:trPr>
          <w:trHeight w:val="20"/>
        </w:trPr>
        <w:tc>
          <w:tcPr>
            <w:tcW w:w="2764" w:type="dxa"/>
            <w:gridSpan w:val="4"/>
            <w:tcBorders>
              <w:top w:val="single" w:sz="4" w:space="0" w:color="auto"/>
              <w:left w:val="single" w:sz="4" w:space="0" w:color="auto"/>
              <w:bottom w:val="single" w:sz="4" w:space="0" w:color="auto"/>
              <w:right w:val="single" w:sz="4" w:space="0" w:color="auto"/>
            </w:tcBorders>
          </w:tcPr>
          <w:p w:rsidR="005C2299" w:rsidRPr="005C2299" w:rsidRDefault="005C2299" w:rsidP="005C2299">
            <w:pPr>
              <w:tabs>
                <w:tab w:val="left" w:pos="284"/>
              </w:tabs>
              <w:spacing w:after="0" w:line="240" w:lineRule="auto"/>
              <w:rPr>
                <w:rFonts w:ascii="Times New Roman" w:eastAsia="Calibri" w:hAnsi="Times New Roman" w:cs="Times New Roman"/>
                <w:sz w:val="12"/>
                <w:szCs w:val="12"/>
              </w:rPr>
            </w:pPr>
            <w:r w:rsidRPr="005C2299">
              <w:rPr>
                <w:rFonts w:ascii="Times New Roman" w:eastAsia="Calibri" w:hAnsi="Times New Roman" w:cs="Times New Roman"/>
                <w:sz w:val="12"/>
                <w:szCs w:val="12"/>
              </w:rPr>
              <w:t>Итого</w:t>
            </w:r>
          </w:p>
        </w:tc>
        <w:tc>
          <w:tcPr>
            <w:tcW w:w="1234" w:type="dxa"/>
            <w:tcBorders>
              <w:top w:val="single" w:sz="4" w:space="0" w:color="auto"/>
              <w:left w:val="single" w:sz="4" w:space="0" w:color="auto"/>
              <w:bottom w:val="single" w:sz="4" w:space="0" w:color="auto"/>
              <w:right w:val="single" w:sz="4" w:space="0" w:color="auto"/>
            </w:tcBorders>
          </w:tcPr>
          <w:p w:rsidR="005C2299" w:rsidRPr="005C2299" w:rsidRDefault="005C2299" w:rsidP="005C2299">
            <w:pPr>
              <w:tabs>
                <w:tab w:val="left" w:pos="284"/>
              </w:tabs>
              <w:spacing w:after="0" w:line="240" w:lineRule="auto"/>
              <w:rPr>
                <w:rFonts w:ascii="Times New Roman" w:eastAsia="Calibri" w:hAnsi="Times New Roman" w:cs="Times New Roman"/>
                <w:sz w:val="12"/>
                <w:szCs w:val="12"/>
              </w:rPr>
            </w:pPr>
          </w:p>
        </w:tc>
        <w:tc>
          <w:tcPr>
            <w:tcW w:w="1233" w:type="dxa"/>
            <w:tcBorders>
              <w:top w:val="single" w:sz="4" w:space="0" w:color="auto"/>
              <w:left w:val="single" w:sz="4" w:space="0" w:color="auto"/>
              <w:bottom w:val="single" w:sz="4" w:space="0" w:color="auto"/>
              <w:right w:val="single" w:sz="4" w:space="0" w:color="auto"/>
            </w:tcBorders>
          </w:tcPr>
          <w:p w:rsidR="005C2299" w:rsidRPr="005C2299" w:rsidRDefault="005C2299" w:rsidP="005C2299">
            <w:pPr>
              <w:tabs>
                <w:tab w:val="left" w:pos="284"/>
              </w:tabs>
              <w:spacing w:after="0" w:line="240" w:lineRule="auto"/>
              <w:rPr>
                <w:rFonts w:ascii="Times New Roman" w:eastAsia="Calibri" w:hAnsi="Times New Roman" w:cs="Times New Roman"/>
                <w:sz w:val="12"/>
                <w:szCs w:val="12"/>
              </w:rPr>
            </w:pPr>
          </w:p>
        </w:tc>
        <w:tc>
          <w:tcPr>
            <w:tcW w:w="1290" w:type="dxa"/>
            <w:tcBorders>
              <w:top w:val="single" w:sz="4" w:space="0" w:color="auto"/>
              <w:left w:val="single" w:sz="4" w:space="0" w:color="auto"/>
              <w:bottom w:val="single" w:sz="4" w:space="0" w:color="auto"/>
              <w:right w:val="single" w:sz="4" w:space="0" w:color="auto"/>
            </w:tcBorders>
          </w:tcPr>
          <w:p w:rsidR="005C2299" w:rsidRPr="005C2299" w:rsidRDefault="005C2299" w:rsidP="005C2299">
            <w:pPr>
              <w:tabs>
                <w:tab w:val="left" w:pos="284"/>
              </w:tabs>
              <w:spacing w:after="0" w:line="240" w:lineRule="auto"/>
              <w:rPr>
                <w:rFonts w:ascii="Times New Roman" w:eastAsia="Calibri" w:hAnsi="Times New Roman" w:cs="Times New Roman"/>
                <w:sz w:val="12"/>
                <w:szCs w:val="12"/>
              </w:rPr>
            </w:pPr>
          </w:p>
        </w:tc>
        <w:tc>
          <w:tcPr>
            <w:tcW w:w="992" w:type="dxa"/>
            <w:tcBorders>
              <w:top w:val="single" w:sz="4" w:space="0" w:color="auto"/>
              <w:left w:val="single" w:sz="4" w:space="0" w:color="auto"/>
              <w:bottom w:val="single" w:sz="4" w:space="0" w:color="auto"/>
              <w:right w:val="single" w:sz="4" w:space="0" w:color="auto"/>
            </w:tcBorders>
          </w:tcPr>
          <w:p w:rsidR="005C2299" w:rsidRPr="005C2299" w:rsidRDefault="005C2299" w:rsidP="005C2299">
            <w:pPr>
              <w:tabs>
                <w:tab w:val="left" w:pos="284"/>
              </w:tabs>
              <w:spacing w:after="0" w:line="240" w:lineRule="auto"/>
              <w:rPr>
                <w:rFonts w:ascii="Times New Roman" w:eastAsia="Calibri" w:hAnsi="Times New Roman" w:cs="Times New Roman"/>
                <w:sz w:val="12"/>
                <w:szCs w:val="12"/>
              </w:rPr>
            </w:pPr>
          </w:p>
        </w:tc>
      </w:tr>
    </w:tbl>
    <w:p w:rsidR="005C2299" w:rsidRPr="005C2299" w:rsidRDefault="005C2299" w:rsidP="005C2299">
      <w:pPr>
        <w:tabs>
          <w:tab w:val="left" w:pos="284"/>
        </w:tabs>
        <w:spacing w:after="0" w:line="240" w:lineRule="auto"/>
        <w:jc w:val="both"/>
        <w:rPr>
          <w:rFonts w:ascii="Times New Roman" w:eastAsia="Calibri" w:hAnsi="Times New Roman" w:cs="Times New Roman"/>
          <w:sz w:val="12"/>
          <w:szCs w:val="12"/>
        </w:rPr>
      </w:pPr>
      <w:r w:rsidRPr="005C2299">
        <w:rPr>
          <w:rFonts w:ascii="Times New Roman" w:eastAsia="Calibri" w:hAnsi="Times New Roman" w:cs="Times New Roman"/>
          <w:sz w:val="12"/>
          <w:szCs w:val="12"/>
        </w:rPr>
        <w:t xml:space="preserve">                  </w:t>
      </w:r>
    </w:p>
    <w:p w:rsidR="005C2299" w:rsidRPr="005C2299" w:rsidRDefault="005C2299" w:rsidP="005C2299">
      <w:pPr>
        <w:tabs>
          <w:tab w:val="left" w:pos="284"/>
        </w:tabs>
        <w:spacing w:after="0" w:line="240" w:lineRule="auto"/>
        <w:jc w:val="both"/>
        <w:rPr>
          <w:rFonts w:ascii="Times New Roman" w:eastAsia="Calibri" w:hAnsi="Times New Roman" w:cs="Times New Roman"/>
          <w:sz w:val="12"/>
          <w:szCs w:val="12"/>
        </w:rPr>
      </w:pPr>
      <w:r w:rsidRPr="005C2299">
        <w:rPr>
          <w:rFonts w:ascii="Times New Roman" w:eastAsia="Calibri" w:hAnsi="Times New Roman" w:cs="Times New Roman"/>
          <w:sz w:val="12"/>
          <w:szCs w:val="12"/>
        </w:rPr>
        <w:t xml:space="preserve">            Глава муниципального района                                            _____________                   _______________      </w:t>
      </w:r>
    </w:p>
    <w:p w:rsidR="005C2299" w:rsidRPr="005C2299" w:rsidRDefault="005C2299" w:rsidP="005C2299">
      <w:pPr>
        <w:tabs>
          <w:tab w:val="left" w:pos="284"/>
        </w:tabs>
        <w:spacing w:after="0" w:line="240" w:lineRule="auto"/>
        <w:jc w:val="both"/>
        <w:rPr>
          <w:rFonts w:ascii="Times New Roman" w:eastAsia="Calibri" w:hAnsi="Times New Roman" w:cs="Times New Roman"/>
          <w:sz w:val="12"/>
          <w:szCs w:val="12"/>
        </w:rPr>
      </w:pPr>
      <w:r w:rsidRPr="005C2299">
        <w:rPr>
          <w:rFonts w:ascii="Times New Roman" w:eastAsia="Calibri" w:hAnsi="Times New Roman" w:cs="Times New Roman"/>
          <w:sz w:val="12"/>
          <w:szCs w:val="12"/>
        </w:rPr>
        <w:t xml:space="preserve">(глава администрации муниципального района)                                 подпись                     </w:t>
      </w:r>
      <w:r>
        <w:rPr>
          <w:rFonts w:ascii="Times New Roman" w:eastAsia="Calibri" w:hAnsi="Times New Roman" w:cs="Times New Roman"/>
          <w:sz w:val="12"/>
          <w:szCs w:val="12"/>
        </w:rPr>
        <w:t xml:space="preserve">    </w:t>
      </w:r>
      <w:r w:rsidRPr="005C2299">
        <w:rPr>
          <w:rFonts w:ascii="Times New Roman" w:eastAsia="Calibri" w:hAnsi="Times New Roman" w:cs="Times New Roman"/>
          <w:sz w:val="12"/>
          <w:szCs w:val="12"/>
        </w:rPr>
        <w:t xml:space="preserve">       </w:t>
      </w:r>
      <w:proofErr w:type="spellStart"/>
      <w:r w:rsidRPr="005C2299">
        <w:rPr>
          <w:rFonts w:ascii="Times New Roman" w:eastAsia="Calibri" w:hAnsi="Times New Roman" w:cs="Times New Roman"/>
          <w:sz w:val="12"/>
          <w:szCs w:val="12"/>
        </w:rPr>
        <w:t>И.О.Фамилия</w:t>
      </w:r>
      <w:proofErr w:type="spellEnd"/>
    </w:p>
    <w:p w:rsidR="005C2299" w:rsidRDefault="005C2299" w:rsidP="005C2299">
      <w:pPr>
        <w:tabs>
          <w:tab w:val="left" w:pos="284"/>
        </w:tabs>
        <w:spacing w:after="0" w:line="240" w:lineRule="auto"/>
        <w:jc w:val="both"/>
        <w:rPr>
          <w:rFonts w:ascii="Times New Roman" w:eastAsia="Calibri" w:hAnsi="Times New Roman" w:cs="Times New Roman"/>
          <w:sz w:val="12"/>
          <w:szCs w:val="12"/>
        </w:rPr>
      </w:pPr>
      <w:r w:rsidRPr="005C2299">
        <w:rPr>
          <w:rFonts w:ascii="Times New Roman" w:eastAsia="Calibri" w:hAnsi="Times New Roman" w:cs="Times New Roman"/>
          <w:sz w:val="12"/>
          <w:szCs w:val="12"/>
        </w:rPr>
        <w:t xml:space="preserve">                                                                                          Дата</w:t>
      </w:r>
    </w:p>
    <w:p w:rsidR="005C2299" w:rsidRPr="005C2299" w:rsidRDefault="005C2299" w:rsidP="005C229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C2299">
        <w:rPr>
          <w:rFonts w:ascii="Times New Roman" w:eastAsia="Calibri" w:hAnsi="Times New Roman" w:cs="Times New Roman"/>
          <w:sz w:val="12"/>
          <w:szCs w:val="12"/>
        </w:rPr>
        <w:t>М.П.</w:t>
      </w:r>
    </w:p>
    <w:p w:rsidR="006D77A2" w:rsidRDefault="006D77A2" w:rsidP="00C2660B">
      <w:pPr>
        <w:tabs>
          <w:tab w:val="left" w:pos="284"/>
        </w:tabs>
        <w:spacing w:after="0" w:line="240" w:lineRule="auto"/>
        <w:jc w:val="both"/>
        <w:rPr>
          <w:rFonts w:ascii="Times New Roman" w:eastAsia="Calibri" w:hAnsi="Times New Roman" w:cs="Times New Roman"/>
          <w:sz w:val="12"/>
          <w:szCs w:val="12"/>
        </w:rPr>
      </w:pPr>
    </w:p>
    <w:p w:rsidR="005C2299" w:rsidRPr="006D77A2" w:rsidRDefault="005C2299" w:rsidP="005C2299">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5C2299" w:rsidRPr="006D77A2" w:rsidRDefault="005C2299" w:rsidP="005C2299">
      <w:pPr>
        <w:tabs>
          <w:tab w:val="left" w:pos="284"/>
        </w:tabs>
        <w:spacing w:after="0" w:line="240" w:lineRule="auto"/>
        <w:jc w:val="right"/>
        <w:rPr>
          <w:rFonts w:ascii="Times New Roman" w:eastAsia="Calibri" w:hAnsi="Times New Roman" w:cs="Times New Roman"/>
          <w:i/>
          <w:sz w:val="12"/>
          <w:szCs w:val="12"/>
        </w:rPr>
      </w:pPr>
      <w:r w:rsidRPr="006D77A2">
        <w:rPr>
          <w:rFonts w:ascii="Times New Roman" w:eastAsia="Calibri" w:hAnsi="Times New Roman" w:cs="Times New Roman"/>
          <w:i/>
          <w:sz w:val="12"/>
          <w:szCs w:val="12"/>
        </w:rPr>
        <w:t>к Порядку предоставления субсидий сельскохозяйственным</w:t>
      </w:r>
    </w:p>
    <w:p w:rsidR="005C2299" w:rsidRPr="006D77A2" w:rsidRDefault="005C2299" w:rsidP="005C2299">
      <w:pPr>
        <w:tabs>
          <w:tab w:val="left" w:pos="284"/>
        </w:tabs>
        <w:spacing w:after="0" w:line="240" w:lineRule="auto"/>
        <w:jc w:val="right"/>
        <w:rPr>
          <w:rFonts w:ascii="Times New Roman" w:eastAsia="Calibri" w:hAnsi="Times New Roman" w:cs="Times New Roman"/>
          <w:i/>
          <w:sz w:val="12"/>
          <w:szCs w:val="12"/>
        </w:rPr>
      </w:pPr>
      <w:r w:rsidRPr="006D77A2">
        <w:rPr>
          <w:rFonts w:ascii="Times New Roman" w:eastAsia="Calibri" w:hAnsi="Times New Roman" w:cs="Times New Roman"/>
          <w:i/>
          <w:sz w:val="12"/>
          <w:szCs w:val="12"/>
        </w:rPr>
        <w:t>товаропроизводителям и организациям агропромышленного комплекса,</w:t>
      </w:r>
    </w:p>
    <w:p w:rsidR="005C2299" w:rsidRPr="006D77A2" w:rsidRDefault="005C2299" w:rsidP="005C2299">
      <w:pPr>
        <w:tabs>
          <w:tab w:val="left" w:pos="284"/>
        </w:tabs>
        <w:spacing w:after="0" w:line="240" w:lineRule="auto"/>
        <w:jc w:val="right"/>
        <w:rPr>
          <w:rFonts w:ascii="Times New Roman" w:eastAsia="Calibri" w:hAnsi="Times New Roman" w:cs="Times New Roman"/>
          <w:i/>
          <w:sz w:val="12"/>
          <w:szCs w:val="12"/>
        </w:rPr>
      </w:pPr>
      <w:r w:rsidRPr="006D77A2">
        <w:rPr>
          <w:rFonts w:ascii="Times New Roman" w:eastAsia="Calibri" w:hAnsi="Times New Roman" w:cs="Times New Roman"/>
          <w:i/>
          <w:sz w:val="12"/>
          <w:szCs w:val="12"/>
        </w:rPr>
        <w:t>осуществляющим свою деятельность на территории Самарской области,</w:t>
      </w:r>
    </w:p>
    <w:p w:rsidR="005C2299" w:rsidRPr="006D77A2" w:rsidRDefault="005C2299" w:rsidP="005C2299">
      <w:pPr>
        <w:tabs>
          <w:tab w:val="left" w:pos="284"/>
        </w:tabs>
        <w:spacing w:after="0" w:line="240" w:lineRule="auto"/>
        <w:jc w:val="right"/>
        <w:rPr>
          <w:rFonts w:ascii="Times New Roman" w:eastAsia="Calibri" w:hAnsi="Times New Roman" w:cs="Times New Roman"/>
          <w:i/>
          <w:sz w:val="12"/>
          <w:szCs w:val="12"/>
        </w:rPr>
      </w:pPr>
      <w:r w:rsidRPr="006D77A2">
        <w:rPr>
          <w:rFonts w:ascii="Times New Roman" w:eastAsia="Calibri" w:hAnsi="Times New Roman" w:cs="Times New Roman"/>
          <w:i/>
          <w:sz w:val="12"/>
          <w:szCs w:val="12"/>
        </w:rPr>
        <w:t>в целях возмещения затрат в связи с производством сельскохозяйственной</w:t>
      </w:r>
    </w:p>
    <w:p w:rsidR="005C2299" w:rsidRPr="005C2299" w:rsidRDefault="005C2299" w:rsidP="005C2299">
      <w:pPr>
        <w:tabs>
          <w:tab w:val="left" w:pos="284"/>
        </w:tabs>
        <w:spacing w:after="0" w:line="240" w:lineRule="auto"/>
        <w:jc w:val="right"/>
        <w:rPr>
          <w:rFonts w:ascii="Times New Roman" w:eastAsia="Calibri" w:hAnsi="Times New Roman" w:cs="Times New Roman"/>
          <w:i/>
          <w:sz w:val="12"/>
          <w:szCs w:val="12"/>
        </w:rPr>
      </w:pPr>
      <w:r w:rsidRPr="006D77A2">
        <w:rPr>
          <w:rFonts w:ascii="Times New Roman" w:eastAsia="Calibri" w:hAnsi="Times New Roman" w:cs="Times New Roman"/>
          <w:i/>
          <w:sz w:val="12"/>
          <w:szCs w:val="12"/>
        </w:rPr>
        <w:t>продукции в части расходов на развитие молочного скотоводства</w:t>
      </w:r>
      <w:r>
        <w:rPr>
          <w:rFonts w:ascii="Times New Roman" w:eastAsia="Calibri" w:hAnsi="Times New Roman" w:cs="Times New Roman"/>
          <w:i/>
          <w:sz w:val="12"/>
          <w:szCs w:val="12"/>
        </w:rPr>
        <w:t xml:space="preserve"> </w:t>
      </w:r>
      <w:r w:rsidRPr="006D77A2">
        <w:rPr>
          <w:rFonts w:ascii="Times New Roman" w:eastAsia="Calibri" w:hAnsi="Times New Roman" w:cs="Times New Roman"/>
          <w:i/>
          <w:sz w:val="12"/>
          <w:szCs w:val="12"/>
        </w:rPr>
        <w:t>Самарской области</w:t>
      </w:r>
    </w:p>
    <w:p w:rsidR="006D77A2" w:rsidRDefault="006D77A2" w:rsidP="00C2660B">
      <w:pPr>
        <w:tabs>
          <w:tab w:val="left" w:pos="284"/>
        </w:tabs>
        <w:spacing w:after="0" w:line="240" w:lineRule="auto"/>
        <w:jc w:val="both"/>
        <w:rPr>
          <w:rFonts w:ascii="Times New Roman" w:eastAsia="Calibri" w:hAnsi="Times New Roman" w:cs="Times New Roman"/>
          <w:sz w:val="12"/>
          <w:szCs w:val="12"/>
        </w:rPr>
      </w:pPr>
    </w:p>
    <w:p w:rsidR="005C2299" w:rsidRPr="005C2299" w:rsidRDefault="005C2299" w:rsidP="005C2299">
      <w:pPr>
        <w:tabs>
          <w:tab w:val="left" w:pos="284"/>
        </w:tabs>
        <w:spacing w:after="0" w:line="240" w:lineRule="auto"/>
        <w:jc w:val="center"/>
        <w:rPr>
          <w:rFonts w:ascii="Times New Roman" w:eastAsia="Calibri" w:hAnsi="Times New Roman" w:cs="Times New Roman"/>
          <w:sz w:val="12"/>
          <w:szCs w:val="12"/>
        </w:rPr>
      </w:pPr>
      <w:r w:rsidRPr="005C2299">
        <w:rPr>
          <w:rFonts w:ascii="Times New Roman" w:eastAsia="Calibri" w:hAnsi="Times New Roman" w:cs="Times New Roman"/>
          <w:sz w:val="12"/>
          <w:szCs w:val="12"/>
        </w:rPr>
        <w:lastRenderedPageBreak/>
        <w:t>Предельные ставки</w:t>
      </w:r>
    </w:p>
    <w:p w:rsidR="005C2299" w:rsidRDefault="005C2299" w:rsidP="005C2299">
      <w:pPr>
        <w:tabs>
          <w:tab w:val="left" w:pos="284"/>
        </w:tabs>
        <w:spacing w:after="0" w:line="240" w:lineRule="auto"/>
        <w:jc w:val="center"/>
        <w:rPr>
          <w:rFonts w:ascii="Times New Roman" w:eastAsia="Calibri" w:hAnsi="Times New Roman" w:cs="Times New Roman"/>
          <w:sz w:val="12"/>
          <w:szCs w:val="12"/>
        </w:rPr>
      </w:pPr>
      <w:r w:rsidRPr="005C2299">
        <w:rPr>
          <w:rFonts w:ascii="Times New Roman" w:eastAsia="Calibri" w:hAnsi="Times New Roman" w:cs="Times New Roman"/>
          <w:sz w:val="12"/>
          <w:szCs w:val="12"/>
        </w:rPr>
        <w:t>расчётов размеров субсидий на производство, в том числе реализованного</w:t>
      </w:r>
      <w:r>
        <w:rPr>
          <w:rFonts w:ascii="Times New Roman" w:eastAsia="Calibri" w:hAnsi="Times New Roman" w:cs="Times New Roman"/>
          <w:sz w:val="12"/>
          <w:szCs w:val="12"/>
        </w:rPr>
        <w:t xml:space="preserve"> </w:t>
      </w:r>
      <w:r w:rsidRPr="005C2299">
        <w:rPr>
          <w:rFonts w:ascii="Times New Roman" w:eastAsia="Calibri" w:hAnsi="Times New Roman" w:cs="Times New Roman"/>
          <w:sz w:val="12"/>
          <w:szCs w:val="12"/>
        </w:rPr>
        <w:t xml:space="preserve">и (или) отгруженного </w:t>
      </w:r>
    </w:p>
    <w:p w:rsidR="005C2299" w:rsidRPr="005C2299" w:rsidRDefault="005C2299" w:rsidP="005C2299">
      <w:pPr>
        <w:tabs>
          <w:tab w:val="left" w:pos="284"/>
        </w:tabs>
        <w:spacing w:after="0" w:line="240" w:lineRule="auto"/>
        <w:jc w:val="center"/>
        <w:rPr>
          <w:rFonts w:ascii="Times New Roman" w:eastAsia="Calibri" w:hAnsi="Times New Roman" w:cs="Times New Roman"/>
          <w:sz w:val="12"/>
          <w:szCs w:val="12"/>
        </w:rPr>
      </w:pPr>
      <w:r w:rsidRPr="005C2299">
        <w:rPr>
          <w:rFonts w:ascii="Times New Roman" w:eastAsia="Calibri" w:hAnsi="Times New Roman" w:cs="Times New Roman"/>
          <w:sz w:val="12"/>
          <w:szCs w:val="12"/>
        </w:rPr>
        <w:t>на собственную</w:t>
      </w:r>
      <w:r>
        <w:rPr>
          <w:rFonts w:ascii="Times New Roman" w:eastAsia="Calibri" w:hAnsi="Times New Roman" w:cs="Times New Roman"/>
          <w:sz w:val="12"/>
          <w:szCs w:val="12"/>
        </w:rPr>
        <w:t xml:space="preserve"> </w:t>
      </w:r>
      <w:r w:rsidRPr="005C2299">
        <w:rPr>
          <w:rFonts w:ascii="Times New Roman" w:eastAsia="Calibri" w:hAnsi="Times New Roman" w:cs="Times New Roman"/>
          <w:sz w:val="12"/>
          <w:szCs w:val="12"/>
        </w:rPr>
        <w:t xml:space="preserve"> переработку,</w:t>
      </w:r>
      <w:r>
        <w:rPr>
          <w:rFonts w:ascii="Times New Roman" w:eastAsia="Calibri" w:hAnsi="Times New Roman" w:cs="Times New Roman"/>
          <w:sz w:val="12"/>
          <w:szCs w:val="12"/>
        </w:rPr>
        <w:t xml:space="preserve"> </w:t>
      </w:r>
      <w:r w:rsidRPr="005C2299">
        <w:rPr>
          <w:rFonts w:ascii="Times New Roman" w:eastAsia="Calibri" w:hAnsi="Times New Roman" w:cs="Times New Roman"/>
          <w:sz w:val="12"/>
          <w:szCs w:val="12"/>
        </w:rPr>
        <w:t xml:space="preserve"> молока, содержание</w:t>
      </w:r>
      <w:r>
        <w:rPr>
          <w:rFonts w:ascii="Times New Roman" w:eastAsia="Calibri" w:hAnsi="Times New Roman" w:cs="Times New Roman"/>
          <w:sz w:val="12"/>
          <w:szCs w:val="12"/>
        </w:rPr>
        <w:t xml:space="preserve"> </w:t>
      </w:r>
      <w:r w:rsidRPr="005C2299">
        <w:rPr>
          <w:rFonts w:ascii="Times New Roman" w:eastAsia="Calibri" w:hAnsi="Times New Roman" w:cs="Times New Roman"/>
          <w:sz w:val="12"/>
          <w:szCs w:val="12"/>
        </w:rPr>
        <w:t>молочных коров, установленные дифференцированно в зависимости от</w:t>
      </w:r>
    </w:p>
    <w:p w:rsidR="005C2299" w:rsidRPr="005C2299" w:rsidRDefault="005C2299" w:rsidP="005C2299">
      <w:pPr>
        <w:tabs>
          <w:tab w:val="left" w:pos="284"/>
        </w:tabs>
        <w:spacing w:after="0" w:line="240" w:lineRule="auto"/>
        <w:jc w:val="center"/>
        <w:rPr>
          <w:rFonts w:ascii="Times New Roman" w:eastAsia="Calibri" w:hAnsi="Times New Roman" w:cs="Times New Roman"/>
          <w:sz w:val="12"/>
          <w:szCs w:val="12"/>
        </w:rPr>
      </w:pPr>
      <w:r w:rsidRPr="005C2299">
        <w:rPr>
          <w:rFonts w:ascii="Times New Roman" w:eastAsia="Calibri" w:hAnsi="Times New Roman" w:cs="Times New Roman"/>
          <w:sz w:val="12"/>
          <w:szCs w:val="12"/>
        </w:rPr>
        <w:t>показателя молочной продуктивности коров за предыдущий финансовый год</w:t>
      </w:r>
    </w:p>
    <w:p w:rsidR="005C2299" w:rsidRPr="005C2299" w:rsidRDefault="005C2299" w:rsidP="005C2299">
      <w:pPr>
        <w:tabs>
          <w:tab w:val="left" w:pos="284"/>
        </w:tabs>
        <w:spacing w:after="0" w:line="240" w:lineRule="auto"/>
        <w:jc w:val="both"/>
        <w:rPr>
          <w:rFonts w:ascii="Times New Roman" w:eastAsia="Calibri" w:hAnsi="Times New Roman" w:cs="Times New Roman"/>
          <w:sz w:val="12"/>
          <w:szCs w:val="12"/>
        </w:rPr>
      </w:pPr>
    </w:p>
    <w:p w:rsidR="005C2299" w:rsidRPr="005C2299" w:rsidRDefault="005C2299" w:rsidP="00DB4150">
      <w:pPr>
        <w:tabs>
          <w:tab w:val="left" w:pos="284"/>
        </w:tabs>
        <w:spacing w:after="0" w:line="240" w:lineRule="auto"/>
        <w:ind w:firstLine="284"/>
        <w:jc w:val="both"/>
        <w:rPr>
          <w:rFonts w:ascii="Times New Roman" w:eastAsia="Calibri" w:hAnsi="Times New Roman" w:cs="Times New Roman"/>
          <w:sz w:val="12"/>
          <w:szCs w:val="12"/>
        </w:rPr>
      </w:pPr>
      <w:r w:rsidRPr="005C2299">
        <w:rPr>
          <w:rFonts w:ascii="Times New Roman" w:eastAsia="Calibri" w:hAnsi="Times New Roman" w:cs="Times New Roman"/>
          <w:sz w:val="12"/>
          <w:szCs w:val="12"/>
          <w:lang w:val="en-US"/>
        </w:rPr>
        <w:t>I</w:t>
      </w:r>
      <w:r w:rsidRPr="005C2299">
        <w:rPr>
          <w:rFonts w:ascii="Times New Roman" w:eastAsia="Calibri" w:hAnsi="Times New Roman" w:cs="Times New Roman"/>
          <w:sz w:val="12"/>
          <w:szCs w:val="12"/>
        </w:rPr>
        <w:t>. Предельные ставки расчётов размеров субсидий, предоставляемых сельскохозяйственным товаропроизводителям и организациям агропромышленного комплекса, осуществляющим свою деятельность на территории Самарской области, на производство реализованного и (или) отгруженного на собственную переработку в физическом весе молока: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8"/>
        <w:gridCol w:w="3755"/>
      </w:tblGrid>
      <w:tr w:rsidR="005C2299" w:rsidRPr="005C2299" w:rsidTr="005C2299">
        <w:tc>
          <w:tcPr>
            <w:tcW w:w="3758" w:type="dxa"/>
            <w:shd w:val="clear" w:color="auto" w:fill="auto"/>
          </w:tcPr>
          <w:p w:rsidR="005C2299" w:rsidRPr="005C2299" w:rsidRDefault="005C2299" w:rsidP="005C2299">
            <w:pPr>
              <w:tabs>
                <w:tab w:val="left" w:pos="284"/>
              </w:tabs>
              <w:spacing w:after="0" w:line="240" w:lineRule="auto"/>
              <w:jc w:val="both"/>
              <w:rPr>
                <w:rFonts w:ascii="Times New Roman" w:eastAsia="Calibri" w:hAnsi="Times New Roman" w:cs="Times New Roman"/>
                <w:sz w:val="12"/>
                <w:szCs w:val="12"/>
              </w:rPr>
            </w:pPr>
            <w:r w:rsidRPr="005C2299">
              <w:rPr>
                <w:rFonts w:ascii="Times New Roman" w:eastAsia="Calibri" w:hAnsi="Times New Roman" w:cs="Times New Roman"/>
                <w:sz w:val="12"/>
                <w:szCs w:val="12"/>
              </w:rPr>
              <w:t>Молочная продуктивность 1 коровы</w:t>
            </w:r>
          </w:p>
          <w:p w:rsidR="005C2299" w:rsidRPr="005C2299" w:rsidRDefault="005C2299" w:rsidP="005C2299">
            <w:pPr>
              <w:tabs>
                <w:tab w:val="left" w:pos="284"/>
              </w:tabs>
              <w:spacing w:after="0" w:line="240" w:lineRule="auto"/>
              <w:jc w:val="both"/>
              <w:rPr>
                <w:rFonts w:ascii="Times New Roman" w:eastAsia="Calibri" w:hAnsi="Times New Roman" w:cs="Times New Roman"/>
                <w:sz w:val="12"/>
                <w:szCs w:val="12"/>
              </w:rPr>
            </w:pPr>
            <w:r w:rsidRPr="005C2299">
              <w:rPr>
                <w:rFonts w:ascii="Times New Roman" w:eastAsia="Calibri" w:hAnsi="Times New Roman" w:cs="Times New Roman"/>
                <w:sz w:val="12"/>
                <w:szCs w:val="12"/>
              </w:rPr>
              <w:t xml:space="preserve"> за предыдущий финансовый год, </w:t>
            </w:r>
          </w:p>
          <w:p w:rsidR="005C2299" w:rsidRPr="005C2299" w:rsidRDefault="005C2299" w:rsidP="005C2299">
            <w:pPr>
              <w:tabs>
                <w:tab w:val="left" w:pos="284"/>
              </w:tabs>
              <w:spacing w:after="0" w:line="240" w:lineRule="auto"/>
              <w:jc w:val="both"/>
              <w:rPr>
                <w:rFonts w:ascii="Times New Roman" w:eastAsia="Calibri" w:hAnsi="Times New Roman" w:cs="Times New Roman"/>
                <w:sz w:val="12"/>
                <w:szCs w:val="12"/>
              </w:rPr>
            </w:pPr>
            <w:r w:rsidRPr="005C2299">
              <w:rPr>
                <w:rFonts w:ascii="Times New Roman" w:eastAsia="Calibri" w:hAnsi="Times New Roman" w:cs="Times New Roman"/>
                <w:sz w:val="12"/>
                <w:szCs w:val="12"/>
              </w:rPr>
              <w:t>килограммов</w:t>
            </w:r>
          </w:p>
        </w:tc>
        <w:tc>
          <w:tcPr>
            <w:tcW w:w="3755" w:type="dxa"/>
            <w:shd w:val="clear" w:color="auto" w:fill="auto"/>
          </w:tcPr>
          <w:p w:rsidR="005C2299" w:rsidRPr="005C2299" w:rsidRDefault="005C2299" w:rsidP="005C2299">
            <w:pPr>
              <w:tabs>
                <w:tab w:val="left" w:pos="284"/>
              </w:tabs>
              <w:spacing w:after="0" w:line="240" w:lineRule="auto"/>
              <w:jc w:val="both"/>
              <w:rPr>
                <w:rFonts w:ascii="Times New Roman" w:eastAsia="Calibri" w:hAnsi="Times New Roman" w:cs="Times New Roman"/>
                <w:sz w:val="12"/>
                <w:szCs w:val="12"/>
              </w:rPr>
            </w:pPr>
            <w:r w:rsidRPr="005C2299">
              <w:rPr>
                <w:rFonts w:ascii="Times New Roman" w:eastAsia="Calibri" w:hAnsi="Times New Roman" w:cs="Times New Roman"/>
                <w:sz w:val="12"/>
                <w:szCs w:val="12"/>
              </w:rPr>
              <w:t>Предельная ставка расчёта размера субсидии на производство 1 килограмма реализованного и (или) отгруженного на собственную переработку в физическом весе молока, рублей</w:t>
            </w:r>
          </w:p>
        </w:tc>
      </w:tr>
      <w:tr w:rsidR="005C2299" w:rsidRPr="005C2299" w:rsidTr="005C2299">
        <w:tc>
          <w:tcPr>
            <w:tcW w:w="3758" w:type="dxa"/>
            <w:shd w:val="clear" w:color="auto" w:fill="auto"/>
          </w:tcPr>
          <w:p w:rsidR="005C2299" w:rsidRPr="005C2299" w:rsidRDefault="005C2299" w:rsidP="005C2299">
            <w:pPr>
              <w:tabs>
                <w:tab w:val="left" w:pos="284"/>
              </w:tabs>
              <w:spacing w:after="0" w:line="240" w:lineRule="auto"/>
              <w:jc w:val="both"/>
              <w:rPr>
                <w:rFonts w:ascii="Times New Roman" w:eastAsia="Calibri" w:hAnsi="Times New Roman" w:cs="Times New Roman"/>
                <w:sz w:val="12"/>
                <w:szCs w:val="12"/>
              </w:rPr>
            </w:pPr>
            <w:r w:rsidRPr="005C2299">
              <w:rPr>
                <w:rFonts w:ascii="Times New Roman" w:eastAsia="Calibri" w:hAnsi="Times New Roman" w:cs="Times New Roman"/>
                <w:sz w:val="12"/>
                <w:szCs w:val="12"/>
              </w:rPr>
              <w:t>5 500 и выше</w:t>
            </w:r>
          </w:p>
        </w:tc>
        <w:tc>
          <w:tcPr>
            <w:tcW w:w="3755" w:type="dxa"/>
            <w:shd w:val="clear" w:color="auto" w:fill="auto"/>
          </w:tcPr>
          <w:p w:rsidR="005C2299" w:rsidRPr="005C2299" w:rsidRDefault="005C2299" w:rsidP="005C2299">
            <w:pPr>
              <w:tabs>
                <w:tab w:val="left" w:pos="284"/>
              </w:tabs>
              <w:spacing w:after="0" w:line="240" w:lineRule="auto"/>
              <w:jc w:val="both"/>
              <w:rPr>
                <w:rFonts w:ascii="Times New Roman" w:eastAsia="Calibri" w:hAnsi="Times New Roman" w:cs="Times New Roman"/>
                <w:sz w:val="12"/>
                <w:szCs w:val="12"/>
              </w:rPr>
            </w:pPr>
            <w:r w:rsidRPr="005C2299">
              <w:rPr>
                <w:rFonts w:ascii="Times New Roman" w:eastAsia="Calibri" w:hAnsi="Times New Roman" w:cs="Times New Roman"/>
                <w:sz w:val="12"/>
                <w:szCs w:val="12"/>
              </w:rPr>
              <w:t>3,4</w:t>
            </w:r>
          </w:p>
        </w:tc>
      </w:tr>
      <w:tr w:rsidR="005C2299" w:rsidRPr="005C2299" w:rsidTr="005C2299">
        <w:tc>
          <w:tcPr>
            <w:tcW w:w="3758" w:type="dxa"/>
            <w:shd w:val="clear" w:color="auto" w:fill="auto"/>
          </w:tcPr>
          <w:p w:rsidR="005C2299" w:rsidRPr="005C2299" w:rsidRDefault="005C2299" w:rsidP="005C2299">
            <w:pPr>
              <w:tabs>
                <w:tab w:val="left" w:pos="284"/>
              </w:tabs>
              <w:spacing w:after="0" w:line="240" w:lineRule="auto"/>
              <w:jc w:val="both"/>
              <w:rPr>
                <w:rFonts w:ascii="Times New Roman" w:eastAsia="Calibri" w:hAnsi="Times New Roman" w:cs="Times New Roman"/>
                <w:sz w:val="12"/>
                <w:szCs w:val="12"/>
              </w:rPr>
            </w:pPr>
            <w:r w:rsidRPr="005C2299">
              <w:rPr>
                <w:rFonts w:ascii="Times New Roman" w:eastAsia="Calibri" w:hAnsi="Times New Roman" w:cs="Times New Roman"/>
                <w:sz w:val="12"/>
                <w:szCs w:val="12"/>
              </w:rPr>
              <w:t>5 000 – 5 499</w:t>
            </w:r>
          </w:p>
        </w:tc>
        <w:tc>
          <w:tcPr>
            <w:tcW w:w="3755" w:type="dxa"/>
            <w:shd w:val="clear" w:color="auto" w:fill="auto"/>
          </w:tcPr>
          <w:p w:rsidR="005C2299" w:rsidRPr="005C2299" w:rsidRDefault="005C2299" w:rsidP="005C2299">
            <w:pPr>
              <w:tabs>
                <w:tab w:val="left" w:pos="284"/>
              </w:tabs>
              <w:spacing w:after="0" w:line="240" w:lineRule="auto"/>
              <w:jc w:val="both"/>
              <w:rPr>
                <w:rFonts w:ascii="Times New Roman" w:eastAsia="Calibri" w:hAnsi="Times New Roman" w:cs="Times New Roman"/>
                <w:sz w:val="12"/>
                <w:szCs w:val="12"/>
              </w:rPr>
            </w:pPr>
            <w:r w:rsidRPr="005C2299">
              <w:rPr>
                <w:rFonts w:ascii="Times New Roman" w:eastAsia="Calibri" w:hAnsi="Times New Roman" w:cs="Times New Roman"/>
                <w:sz w:val="12"/>
                <w:szCs w:val="12"/>
              </w:rPr>
              <w:t>3,0</w:t>
            </w:r>
          </w:p>
        </w:tc>
      </w:tr>
      <w:tr w:rsidR="005C2299" w:rsidRPr="005C2299" w:rsidTr="005C2299">
        <w:tc>
          <w:tcPr>
            <w:tcW w:w="3758" w:type="dxa"/>
            <w:shd w:val="clear" w:color="auto" w:fill="auto"/>
          </w:tcPr>
          <w:p w:rsidR="005C2299" w:rsidRPr="005C2299" w:rsidRDefault="005C2299" w:rsidP="005C2299">
            <w:pPr>
              <w:tabs>
                <w:tab w:val="left" w:pos="284"/>
              </w:tabs>
              <w:spacing w:after="0" w:line="240" w:lineRule="auto"/>
              <w:jc w:val="both"/>
              <w:rPr>
                <w:rFonts w:ascii="Times New Roman" w:eastAsia="Calibri" w:hAnsi="Times New Roman" w:cs="Times New Roman"/>
                <w:sz w:val="12"/>
                <w:szCs w:val="12"/>
              </w:rPr>
            </w:pPr>
            <w:r w:rsidRPr="005C2299">
              <w:rPr>
                <w:rFonts w:ascii="Times New Roman" w:eastAsia="Calibri" w:hAnsi="Times New Roman" w:cs="Times New Roman"/>
                <w:sz w:val="12"/>
                <w:szCs w:val="12"/>
              </w:rPr>
              <w:t>4 500 – 4 999</w:t>
            </w:r>
          </w:p>
        </w:tc>
        <w:tc>
          <w:tcPr>
            <w:tcW w:w="3755" w:type="dxa"/>
            <w:shd w:val="clear" w:color="auto" w:fill="auto"/>
          </w:tcPr>
          <w:p w:rsidR="005C2299" w:rsidRPr="005C2299" w:rsidRDefault="005C2299" w:rsidP="005C2299">
            <w:pPr>
              <w:tabs>
                <w:tab w:val="left" w:pos="284"/>
              </w:tabs>
              <w:spacing w:after="0" w:line="240" w:lineRule="auto"/>
              <w:jc w:val="both"/>
              <w:rPr>
                <w:rFonts w:ascii="Times New Roman" w:eastAsia="Calibri" w:hAnsi="Times New Roman" w:cs="Times New Roman"/>
                <w:sz w:val="12"/>
                <w:szCs w:val="12"/>
              </w:rPr>
            </w:pPr>
            <w:r w:rsidRPr="005C2299">
              <w:rPr>
                <w:rFonts w:ascii="Times New Roman" w:eastAsia="Calibri" w:hAnsi="Times New Roman" w:cs="Times New Roman"/>
                <w:sz w:val="12"/>
                <w:szCs w:val="12"/>
              </w:rPr>
              <w:t>2,6</w:t>
            </w:r>
          </w:p>
        </w:tc>
      </w:tr>
      <w:tr w:rsidR="005C2299" w:rsidRPr="005C2299" w:rsidTr="005C2299">
        <w:tc>
          <w:tcPr>
            <w:tcW w:w="3758" w:type="dxa"/>
            <w:shd w:val="clear" w:color="auto" w:fill="auto"/>
          </w:tcPr>
          <w:p w:rsidR="005C2299" w:rsidRPr="005C2299" w:rsidRDefault="005C2299" w:rsidP="005C2299">
            <w:pPr>
              <w:tabs>
                <w:tab w:val="left" w:pos="284"/>
              </w:tabs>
              <w:spacing w:after="0" w:line="240" w:lineRule="auto"/>
              <w:jc w:val="both"/>
              <w:rPr>
                <w:rFonts w:ascii="Times New Roman" w:eastAsia="Calibri" w:hAnsi="Times New Roman" w:cs="Times New Roman"/>
                <w:sz w:val="12"/>
                <w:szCs w:val="12"/>
              </w:rPr>
            </w:pPr>
            <w:r w:rsidRPr="005C2299">
              <w:rPr>
                <w:rFonts w:ascii="Times New Roman" w:eastAsia="Calibri" w:hAnsi="Times New Roman" w:cs="Times New Roman"/>
                <w:sz w:val="12"/>
                <w:szCs w:val="12"/>
              </w:rPr>
              <w:t>4 000 – 4 499</w:t>
            </w:r>
          </w:p>
        </w:tc>
        <w:tc>
          <w:tcPr>
            <w:tcW w:w="3755" w:type="dxa"/>
            <w:shd w:val="clear" w:color="auto" w:fill="auto"/>
          </w:tcPr>
          <w:p w:rsidR="005C2299" w:rsidRPr="005C2299" w:rsidRDefault="005C2299" w:rsidP="005C2299">
            <w:pPr>
              <w:tabs>
                <w:tab w:val="left" w:pos="284"/>
              </w:tabs>
              <w:spacing w:after="0" w:line="240" w:lineRule="auto"/>
              <w:jc w:val="both"/>
              <w:rPr>
                <w:rFonts w:ascii="Times New Roman" w:eastAsia="Calibri" w:hAnsi="Times New Roman" w:cs="Times New Roman"/>
                <w:sz w:val="12"/>
                <w:szCs w:val="12"/>
              </w:rPr>
            </w:pPr>
            <w:r w:rsidRPr="005C2299">
              <w:rPr>
                <w:rFonts w:ascii="Times New Roman" w:eastAsia="Calibri" w:hAnsi="Times New Roman" w:cs="Times New Roman"/>
                <w:sz w:val="12"/>
                <w:szCs w:val="12"/>
              </w:rPr>
              <w:t>2,2</w:t>
            </w:r>
          </w:p>
        </w:tc>
      </w:tr>
      <w:tr w:rsidR="005C2299" w:rsidRPr="005C2299" w:rsidTr="005C2299">
        <w:tc>
          <w:tcPr>
            <w:tcW w:w="3758" w:type="dxa"/>
            <w:shd w:val="clear" w:color="auto" w:fill="auto"/>
          </w:tcPr>
          <w:p w:rsidR="005C2299" w:rsidRPr="005C2299" w:rsidRDefault="005C2299" w:rsidP="005C2299">
            <w:pPr>
              <w:tabs>
                <w:tab w:val="left" w:pos="284"/>
              </w:tabs>
              <w:spacing w:after="0" w:line="240" w:lineRule="auto"/>
              <w:jc w:val="both"/>
              <w:rPr>
                <w:rFonts w:ascii="Times New Roman" w:eastAsia="Calibri" w:hAnsi="Times New Roman" w:cs="Times New Roman"/>
                <w:sz w:val="12"/>
                <w:szCs w:val="12"/>
              </w:rPr>
            </w:pPr>
            <w:r w:rsidRPr="005C2299">
              <w:rPr>
                <w:rFonts w:ascii="Times New Roman" w:eastAsia="Calibri" w:hAnsi="Times New Roman" w:cs="Times New Roman"/>
                <w:sz w:val="12"/>
                <w:szCs w:val="12"/>
              </w:rPr>
              <w:t>3 500 – 3 999</w:t>
            </w:r>
          </w:p>
        </w:tc>
        <w:tc>
          <w:tcPr>
            <w:tcW w:w="3755" w:type="dxa"/>
            <w:shd w:val="clear" w:color="auto" w:fill="auto"/>
          </w:tcPr>
          <w:p w:rsidR="005C2299" w:rsidRPr="005C2299" w:rsidRDefault="005C2299" w:rsidP="005C2299">
            <w:pPr>
              <w:tabs>
                <w:tab w:val="left" w:pos="284"/>
              </w:tabs>
              <w:spacing w:after="0" w:line="240" w:lineRule="auto"/>
              <w:jc w:val="both"/>
              <w:rPr>
                <w:rFonts w:ascii="Times New Roman" w:eastAsia="Calibri" w:hAnsi="Times New Roman" w:cs="Times New Roman"/>
                <w:sz w:val="12"/>
                <w:szCs w:val="12"/>
              </w:rPr>
            </w:pPr>
            <w:r w:rsidRPr="005C2299">
              <w:rPr>
                <w:rFonts w:ascii="Times New Roman" w:eastAsia="Calibri" w:hAnsi="Times New Roman" w:cs="Times New Roman"/>
                <w:sz w:val="12"/>
                <w:szCs w:val="12"/>
              </w:rPr>
              <w:t>1,8</w:t>
            </w:r>
          </w:p>
        </w:tc>
      </w:tr>
      <w:tr w:rsidR="005C2299" w:rsidRPr="005C2299" w:rsidTr="005C2299">
        <w:tc>
          <w:tcPr>
            <w:tcW w:w="3758" w:type="dxa"/>
            <w:shd w:val="clear" w:color="auto" w:fill="auto"/>
          </w:tcPr>
          <w:p w:rsidR="005C2299" w:rsidRPr="005C2299" w:rsidRDefault="005C2299" w:rsidP="005C2299">
            <w:pPr>
              <w:tabs>
                <w:tab w:val="left" w:pos="284"/>
              </w:tabs>
              <w:spacing w:after="0" w:line="240" w:lineRule="auto"/>
              <w:jc w:val="both"/>
              <w:rPr>
                <w:rFonts w:ascii="Times New Roman" w:eastAsia="Calibri" w:hAnsi="Times New Roman" w:cs="Times New Roman"/>
                <w:sz w:val="12"/>
                <w:szCs w:val="12"/>
              </w:rPr>
            </w:pPr>
            <w:r w:rsidRPr="005C2299">
              <w:rPr>
                <w:rFonts w:ascii="Times New Roman" w:eastAsia="Calibri" w:hAnsi="Times New Roman" w:cs="Times New Roman"/>
                <w:sz w:val="12"/>
                <w:szCs w:val="12"/>
              </w:rPr>
              <w:t>3 000 – 3 499</w:t>
            </w:r>
          </w:p>
        </w:tc>
        <w:tc>
          <w:tcPr>
            <w:tcW w:w="3755" w:type="dxa"/>
            <w:shd w:val="clear" w:color="auto" w:fill="auto"/>
          </w:tcPr>
          <w:p w:rsidR="005C2299" w:rsidRPr="005C2299" w:rsidRDefault="005C2299" w:rsidP="005C2299">
            <w:pPr>
              <w:tabs>
                <w:tab w:val="left" w:pos="284"/>
              </w:tabs>
              <w:spacing w:after="0" w:line="240" w:lineRule="auto"/>
              <w:jc w:val="both"/>
              <w:rPr>
                <w:rFonts w:ascii="Times New Roman" w:eastAsia="Calibri" w:hAnsi="Times New Roman" w:cs="Times New Roman"/>
                <w:sz w:val="12"/>
                <w:szCs w:val="12"/>
              </w:rPr>
            </w:pPr>
            <w:r w:rsidRPr="005C2299">
              <w:rPr>
                <w:rFonts w:ascii="Times New Roman" w:eastAsia="Calibri" w:hAnsi="Times New Roman" w:cs="Times New Roman"/>
                <w:sz w:val="12"/>
                <w:szCs w:val="12"/>
              </w:rPr>
              <w:t>1,4</w:t>
            </w:r>
          </w:p>
        </w:tc>
      </w:tr>
      <w:tr w:rsidR="005C2299" w:rsidRPr="005C2299" w:rsidTr="005C2299">
        <w:tc>
          <w:tcPr>
            <w:tcW w:w="3758" w:type="dxa"/>
            <w:shd w:val="clear" w:color="auto" w:fill="auto"/>
          </w:tcPr>
          <w:p w:rsidR="005C2299" w:rsidRPr="005C2299" w:rsidRDefault="005C2299" w:rsidP="005C2299">
            <w:pPr>
              <w:tabs>
                <w:tab w:val="left" w:pos="284"/>
              </w:tabs>
              <w:spacing w:after="0" w:line="240" w:lineRule="auto"/>
              <w:jc w:val="both"/>
              <w:rPr>
                <w:rFonts w:ascii="Times New Roman" w:eastAsia="Calibri" w:hAnsi="Times New Roman" w:cs="Times New Roman"/>
                <w:sz w:val="12"/>
                <w:szCs w:val="12"/>
              </w:rPr>
            </w:pPr>
            <w:r w:rsidRPr="005C2299">
              <w:rPr>
                <w:rFonts w:ascii="Times New Roman" w:eastAsia="Calibri" w:hAnsi="Times New Roman" w:cs="Times New Roman"/>
                <w:sz w:val="12"/>
                <w:szCs w:val="12"/>
              </w:rPr>
              <w:t xml:space="preserve">ниже 3 000 </w:t>
            </w:r>
          </w:p>
        </w:tc>
        <w:tc>
          <w:tcPr>
            <w:tcW w:w="3755" w:type="dxa"/>
            <w:shd w:val="clear" w:color="auto" w:fill="auto"/>
          </w:tcPr>
          <w:p w:rsidR="005C2299" w:rsidRPr="005C2299" w:rsidRDefault="005C2299" w:rsidP="005C2299">
            <w:pPr>
              <w:tabs>
                <w:tab w:val="left" w:pos="284"/>
              </w:tabs>
              <w:spacing w:after="0" w:line="240" w:lineRule="auto"/>
              <w:jc w:val="both"/>
              <w:rPr>
                <w:rFonts w:ascii="Times New Roman" w:eastAsia="Calibri" w:hAnsi="Times New Roman" w:cs="Times New Roman"/>
                <w:sz w:val="12"/>
                <w:szCs w:val="12"/>
              </w:rPr>
            </w:pPr>
            <w:r w:rsidRPr="005C2299">
              <w:rPr>
                <w:rFonts w:ascii="Times New Roman" w:eastAsia="Calibri" w:hAnsi="Times New Roman" w:cs="Times New Roman"/>
                <w:sz w:val="12"/>
                <w:szCs w:val="12"/>
              </w:rPr>
              <w:t>1,0</w:t>
            </w:r>
          </w:p>
        </w:tc>
      </w:tr>
    </w:tbl>
    <w:p w:rsidR="005C2299" w:rsidRPr="005C2299" w:rsidRDefault="005C2299" w:rsidP="005C2299">
      <w:pPr>
        <w:tabs>
          <w:tab w:val="left" w:pos="284"/>
        </w:tabs>
        <w:spacing w:after="0" w:line="240" w:lineRule="auto"/>
        <w:jc w:val="both"/>
        <w:rPr>
          <w:rFonts w:ascii="Times New Roman" w:eastAsia="Calibri" w:hAnsi="Times New Roman" w:cs="Times New Roman"/>
          <w:sz w:val="12"/>
          <w:szCs w:val="12"/>
        </w:rPr>
      </w:pPr>
    </w:p>
    <w:p w:rsidR="005C2299" w:rsidRPr="005C2299" w:rsidRDefault="005C2299" w:rsidP="00DB4150">
      <w:pPr>
        <w:tabs>
          <w:tab w:val="left" w:pos="284"/>
        </w:tabs>
        <w:spacing w:after="0" w:line="240" w:lineRule="auto"/>
        <w:ind w:firstLine="284"/>
        <w:jc w:val="both"/>
        <w:rPr>
          <w:rFonts w:ascii="Times New Roman" w:eastAsia="Calibri" w:hAnsi="Times New Roman" w:cs="Times New Roman"/>
          <w:sz w:val="12"/>
          <w:szCs w:val="12"/>
        </w:rPr>
      </w:pPr>
      <w:r w:rsidRPr="005C2299">
        <w:rPr>
          <w:rFonts w:ascii="Times New Roman" w:eastAsia="Calibri" w:hAnsi="Times New Roman" w:cs="Times New Roman"/>
          <w:sz w:val="12"/>
          <w:szCs w:val="12"/>
          <w:lang w:val="en-US"/>
        </w:rPr>
        <w:t>II</w:t>
      </w:r>
      <w:r w:rsidRPr="005C2299">
        <w:rPr>
          <w:rFonts w:ascii="Times New Roman" w:eastAsia="Calibri" w:hAnsi="Times New Roman" w:cs="Times New Roman"/>
          <w:sz w:val="12"/>
          <w:szCs w:val="12"/>
        </w:rPr>
        <w:t>. Предельные ставки расчётов размеров субсидий, предоставляемых крестьянским (фермерским) хозяйствам, индивидуальным предпринимателям, осуществляющим свою деятельность на территории Самарской области, на производство молока: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3"/>
        <w:gridCol w:w="3740"/>
      </w:tblGrid>
      <w:tr w:rsidR="005C2299" w:rsidRPr="005C2299" w:rsidTr="00DB4150">
        <w:tc>
          <w:tcPr>
            <w:tcW w:w="3773" w:type="dxa"/>
            <w:shd w:val="clear" w:color="auto" w:fill="auto"/>
          </w:tcPr>
          <w:p w:rsidR="005C2299" w:rsidRPr="005C2299" w:rsidRDefault="005C2299" w:rsidP="005C2299">
            <w:pPr>
              <w:tabs>
                <w:tab w:val="left" w:pos="284"/>
              </w:tabs>
              <w:spacing w:after="0" w:line="240" w:lineRule="auto"/>
              <w:jc w:val="both"/>
              <w:rPr>
                <w:rFonts w:ascii="Times New Roman" w:eastAsia="Calibri" w:hAnsi="Times New Roman" w:cs="Times New Roman"/>
                <w:sz w:val="12"/>
                <w:szCs w:val="12"/>
              </w:rPr>
            </w:pPr>
            <w:r w:rsidRPr="005C2299">
              <w:rPr>
                <w:rFonts w:ascii="Times New Roman" w:eastAsia="Calibri" w:hAnsi="Times New Roman" w:cs="Times New Roman"/>
                <w:sz w:val="12"/>
                <w:szCs w:val="12"/>
              </w:rPr>
              <w:t>Молочная продуктивность 1 коровы</w:t>
            </w:r>
          </w:p>
          <w:p w:rsidR="005C2299" w:rsidRPr="005C2299" w:rsidRDefault="005C2299" w:rsidP="005C2299">
            <w:pPr>
              <w:tabs>
                <w:tab w:val="left" w:pos="284"/>
              </w:tabs>
              <w:spacing w:after="0" w:line="240" w:lineRule="auto"/>
              <w:jc w:val="both"/>
              <w:rPr>
                <w:rFonts w:ascii="Times New Roman" w:eastAsia="Calibri" w:hAnsi="Times New Roman" w:cs="Times New Roman"/>
                <w:sz w:val="12"/>
                <w:szCs w:val="12"/>
              </w:rPr>
            </w:pPr>
            <w:r w:rsidRPr="005C2299">
              <w:rPr>
                <w:rFonts w:ascii="Times New Roman" w:eastAsia="Calibri" w:hAnsi="Times New Roman" w:cs="Times New Roman"/>
                <w:sz w:val="12"/>
                <w:szCs w:val="12"/>
              </w:rPr>
              <w:t xml:space="preserve"> за предыдущий финансовый год, </w:t>
            </w:r>
          </w:p>
          <w:p w:rsidR="005C2299" w:rsidRPr="005C2299" w:rsidRDefault="005C2299" w:rsidP="005C2299">
            <w:pPr>
              <w:tabs>
                <w:tab w:val="left" w:pos="284"/>
              </w:tabs>
              <w:spacing w:after="0" w:line="240" w:lineRule="auto"/>
              <w:jc w:val="both"/>
              <w:rPr>
                <w:rFonts w:ascii="Times New Roman" w:eastAsia="Calibri" w:hAnsi="Times New Roman" w:cs="Times New Roman"/>
                <w:sz w:val="12"/>
                <w:szCs w:val="12"/>
              </w:rPr>
            </w:pPr>
            <w:r w:rsidRPr="005C2299">
              <w:rPr>
                <w:rFonts w:ascii="Times New Roman" w:eastAsia="Calibri" w:hAnsi="Times New Roman" w:cs="Times New Roman"/>
                <w:sz w:val="12"/>
                <w:szCs w:val="12"/>
              </w:rPr>
              <w:t>килограммов</w:t>
            </w:r>
          </w:p>
        </w:tc>
        <w:tc>
          <w:tcPr>
            <w:tcW w:w="3740" w:type="dxa"/>
            <w:shd w:val="clear" w:color="auto" w:fill="auto"/>
          </w:tcPr>
          <w:p w:rsidR="005C2299" w:rsidRPr="005C2299" w:rsidRDefault="005C2299" w:rsidP="005C2299">
            <w:pPr>
              <w:tabs>
                <w:tab w:val="left" w:pos="284"/>
              </w:tabs>
              <w:spacing w:after="0" w:line="240" w:lineRule="auto"/>
              <w:jc w:val="both"/>
              <w:rPr>
                <w:rFonts w:ascii="Times New Roman" w:eastAsia="Calibri" w:hAnsi="Times New Roman" w:cs="Times New Roman"/>
                <w:sz w:val="12"/>
                <w:szCs w:val="12"/>
              </w:rPr>
            </w:pPr>
            <w:r w:rsidRPr="005C2299">
              <w:rPr>
                <w:rFonts w:ascii="Times New Roman" w:eastAsia="Calibri" w:hAnsi="Times New Roman" w:cs="Times New Roman"/>
                <w:sz w:val="12"/>
                <w:szCs w:val="12"/>
              </w:rPr>
              <w:t>Предельная ставка расчёта размера субсидии на производство 1 килограмма молока, рублей</w:t>
            </w:r>
          </w:p>
        </w:tc>
      </w:tr>
      <w:tr w:rsidR="005C2299" w:rsidRPr="005C2299" w:rsidTr="00DB4150">
        <w:tc>
          <w:tcPr>
            <w:tcW w:w="3773" w:type="dxa"/>
            <w:shd w:val="clear" w:color="auto" w:fill="auto"/>
          </w:tcPr>
          <w:p w:rsidR="005C2299" w:rsidRPr="005C2299" w:rsidRDefault="005C2299" w:rsidP="005C2299">
            <w:pPr>
              <w:tabs>
                <w:tab w:val="left" w:pos="284"/>
              </w:tabs>
              <w:spacing w:after="0" w:line="240" w:lineRule="auto"/>
              <w:jc w:val="both"/>
              <w:rPr>
                <w:rFonts w:ascii="Times New Roman" w:eastAsia="Calibri" w:hAnsi="Times New Roman" w:cs="Times New Roman"/>
                <w:sz w:val="12"/>
                <w:szCs w:val="12"/>
              </w:rPr>
            </w:pPr>
            <w:r w:rsidRPr="005C2299">
              <w:rPr>
                <w:rFonts w:ascii="Times New Roman" w:eastAsia="Calibri" w:hAnsi="Times New Roman" w:cs="Times New Roman"/>
                <w:sz w:val="12"/>
                <w:szCs w:val="12"/>
              </w:rPr>
              <w:t>5 500 и выше</w:t>
            </w:r>
          </w:p>
        </w:tc>
        <w:tc>
          <w:tcPr>
            <w:tcW w:w="3740" w:type="dxa"/>
            <w:shd w:val="clear" w:color="auto" w:fill="auto"/>
          </w:tcPr>
          <w:p w:rsidR="005C2299" w:rsidRPr="005C2299" w:rsidRDefault="005C2299" w:rsidP="005C2299">
            <w:pPr>
              <w:tabs>
                <w:tab w:val="left" w:pos="284"/>
              </w:tabs>
              <w:spacing w:after="0" w:line="240" w:lineRule="auto"/>
              <w:jc w:val="both"/>
              <w:rPr>
                <w:rFonts w:ascii="Times New Roman" w:eastAsia="Calibri" w:hAnsi="Times New Roman" w:cs="Times New Roman"/>
                <w:sz w:val="12"/>
                <w:szCs w:val="12"/>
              </w:rPr>
            </w:pPr>
            <w:r w:rsidRPr="005C2299">
              <w:rPr>
                <w:rFonts w:ascii="Times New Roman" w:eastAsia="Calibri" w:hAnsi="Times New Roman" w:cs="Times New Roman"/>
                <w:sz w:val="12"/>
                <w:szCs w:val="12"/>
              </w:rPr>
              <w:t>2,00</w:t>
            </w:r>
          </w:p>
        </w:tc>
      </w:tr>
      <w:tr w:rsidR="005C2299" w:rsidRPr="005C2299" w:rsidTr="00DB4150">
        <w:tc>
          <w:tcPr>
            <w:tcW w:w="3773" w:type="dxa"/>
            <w:shd w:val="clear" w:color="auto" w:fill="auto"/>
          </w:tcPr>
          <w:p w:rsidR="005C2299" w:rsidRPr="005C2299" w:rsidRDefault="005C2299" w:rsidP="005C2299">
            <w:pPr>
              <w:tabs>
                <w:tab w:val="left" w:pos="284"/>
              </w:tabs>
              <w:spacing w:after="0" w:line="240" w:lineRule="auto"/>
              <w:jc w:val="both"/>
              <w:rPr>
                <w:rFonts w:ascii="Times New Roman" w:eastAsia="Calibri" w:hAnsi="Times New Roman" w:cs="Times New Roman"/>
                <w:sz w:val="12"/>
                <w:szCs w:val="12"/>
              </w:rPr>
            </w:pPr>
            <w:r w:rsidRPr="005C2299">
              <w:rPr>
                <w:rFonts w:ascii="Times New Roman" w:eastAsia="Calibri" w:hAnsi="Times New Roman" w:cs="Times New Roman"/>
                <w:sz w:val="12"/>
                <w:szCs w:val="12"/>
              </w:rPr>
              <w:t>5 000 – 5 499</w:t>
            </w:r>
          </w:p>
        </w:tc>
        <w:tc>
          <w:tcPr>
            <w:tcW w:w="3740" w:type="dxa"/>
            <w:shd w:val="clear" w:color="auto" w:fill="auto"/>
          </w:tcPr>
          <w:p w:rsidR="005C2299" w:rsidRPr="005C2299" w:rsidRDefault="005C2299" w:rsidP="005C2299">
            <w:pPr>
              <w:tabs>
                <w:tab w:val="left" w:pos="284"/>
              </w:tabs>
              <w:spacing w:after="0" w:line="240" w:lineRule="auto"/>
              <w:jc w:val="both"/>
              <w:rPr>
                <w:rFonts w:ascii="Times New Roman" w:eastAsia="Calibri" w:hAnsi="Times New Roman" w:cs="Times New Roman"/>
                <w:sz w:val="12"/>
                <w:szCs w:val="12"/>
              </w:rPr>
            </w:pPr>
            <w:r w:rsidRPr="005C2299">
              <w:rPr>
                <w:rFonts w:ascii="Times New Roman" w:eastAsia="Calibri" w:hAnsi="Times New Roman" w:cs="Times New Roman"/>
                <w:sz w:val="12"/>
                <w:szCs w:val="12"/>
              </w:rPr>
              <w:t>1,75</w:t>
            </w:r>
          </w:p>
        </w:tc>
      </w:tr>
      <w:tr w:rsidR="005C2299" w:rsidRPr="005C2299" w:rsidTr="00DB4150">
        <w:tc>
          <w:tcPr>
            <w:tcW w:w="3773" w:type="dxa"/>
            <w:shd w:val="clear" w:color="auto" w:fill="auto"/>
          </w:tcPr>
          <w:p w:rsidR="005C2299" w:rsidRPr="005C2299" w:rsidRDefault="005C2299" w:rsidP="005C2299">
            <w:pPr>
              <w:tabs>
                <w:tab w:val="left" w:pos="284"/>
              </w:tabs>
              <w:spacing w:after="0" w:line="240" w:lineRule="auto"/>
              <w:jc w:val="both"/>
              <w:rPr>
                <w:rFonts w:ascii="Times New Roman" w:eastAsia="Calibri" w:hAnsi="Times New Roman" w:cs="Times New Roman"/>
                <w:sz w:val="12"/>
                <w:szCs w:val="12"/>
              </w:rPr>
            </w:pPr>
            <w:r w:rsidRPr="005C2299">
              <w:rPr>
                <w:rFonts w:ascii="Times New Roman" w:eastAsia="Calibri" w:hAnsi="Times New Roman" w:cs="Times New Roman"/>
                <w:sz w:val="12"/>
                <w:szCs w:val="12"/>
              </w:rPr>
              <w:t>4 500 – 4 999</w:t>
            </w:r>
          </w:p>
        </w:tc>
        <w:tc>
          <w:tcPr>
            <w:tcW w:w="3740" w:type="dxa"/>
            <w:shd w:val="clear" w:color="auto" w:fill="auto"/>
          </w:tcPr>
          <w:p w:rsidR="005C2299" w:rsidRPr="005C2299" w:rsidRDefault="005C2299" w:rsidP="005C2299">
            <w:pPr>
              <w:tabs>
                <w:tab w:val="left" w:pos="284"/>
              </w:tabs>
              <w:spacing w:after="0" w:line="240" w:lineRule="auto"/>
              <w:jc w:val="both"/>
              <w:rPr>
                <w:rFonts w:ascii="Times New Roman" w:eastAsia="Calibri" w:hAnsi="Times New Roman" w:cs="Times New Roman"/>
                <w:sz w:val="12"/>
                <w:szCs w:val="12"/>
              </w:rPr>
            </w:pPr>
            <w:r w:rsidRPr="005C2299">
              <w:rPr>
                <w:rFonts w:ascii="Times New Roman" w:eastAsia="Calibri" w:hAnsi="Times New Roman" w:cs="Times New Roman"/>
                <w:sz w:val="12"/>
                <w:szCs w:val="12"/>
              </w:rPr>
              <w:t>1,50</w:t>
            </w:r>
          </w:p>
        </w:tc>
      </w:tr>
      <w:tr w:rsidR="005C2299" w:rsidRPr="005C2299" w:rsidTr="00DB4150">
        <w:tc>
          <w:tcPr>
            <w:tcW w:w="3773" w:type="dxa"/>
            <w:shd w:val="clear" w:color="auto" w:fill="auto"/>
          </w:tcPr>
          <w:p w:rsidR="005C2299" w:rsidRPr="005C2299" w:rsidRDefault="005C2299" w:rsidP="005C2299">
            <w:pPr>
              <w:tabs>
                <w:tab w:val="left" w:pos="284"/>
              </w:tabs>
              <w:spacing w:after="0" w:line="240" w:lineRule="auto"/>
              <w:jc w:val="both"/>
              <w:rPr>
                <w:rFonts w:ascii="Times New Roman" w:eastAsia="Calibri" w:hAnsi="Times New Roman" w:cs="Times New Roman"/>
                <w:sz w:val="12"/>
                <w:szCs w:val="12"/>
              </w:rPr>
            </w:pPr>
            <w:r w:rsidRPr="005C2299">
              <w:rPr>
                <w:rFonts w:ascii="Times New Roman" w:eastAsia="Calibri" w:hAnsi="Times New Roman" w:cs="Times New Roman"/>
                <w:sz w:val="12"/>
                <w:szCs w:val="12"/>
              </w:rPr>
              <w:t>4 000 – 4 499</w:t>
            </w:r>
          </w:p>
        </w:tc>
        <w:tc>
          <w:tcPr>
            <w:tcW w:w="3740" w:type="dxa"/>
            <w:shd w:val="clear" w:color="auto" w:fill="auto"/>
          </w:tcPr>
          <w:p w:rsidR="005C2299" w:rsidRPr="005C2299" w:rsidRDefault="005C2299" w:rsidP="005C2299">
            <w:pPr>
              <w:tabs>
                <w:tab w:val="left" w:pos="284"/>
              </w:tabs>
              <w:spacing w:after="0" w:line="240" w:lineRule="auto"/>
              <w:jc w:val="both"/>
              <w:rPr>
                <w:rFonts w:ascii="Times New Roman" w:eastAsia="Calibri" w:hAnsi="Times New Roman" w:cs="Times New Roman"/>
                <w:sz w:val="12"/>
                <w:szCs w:val="12"/>
              </w:rPr>
            </w:pPr>
            <w:r w:rsidRPr="005C2299">
              <w:rPr>
                <w:rFonts w:ascii="Times New Roman" w:eastAsia="Calibri" w:hAnsi="Times New Roman" w:cs="Times New Roman"/>
                <w:sz w:val="12"/>
                <w:szCs w:val="12"/>
              </w:rPr>
              <w:t>1,25</w:t>
            </w:r>
          </w:p>
        </w:tc>
      </w:tr>
      <w:tr w:rsidR="005C2299" w:rsidRPr="005C2299" w:rsidTr="00DB4150">
        <w:tc>
          <w:tcPr>
            <w:tcW w:w="3773" w:type="dxa"/>
            <w:shd w:val="clear" w:color="auto" w:fill="auto"/>
          </w:tcPr>
          <w:p w:rsidR="005C2299" w:rsidRPr="005C2299" w:rsidRDefault="005C2299" w:rsidP="005C2299">
            <w:pPr>
              <w:tabs>
                <w:tab w:val="left" w:pos="284"/>
              </w:tabs>
              <w:spacing w:after="0" w:line="240" w:lineRule="auto"/>
              <w:jc w:val="both"/>
              <w:rPr>
                <w:rFonts w:ascii="Times New Roman" w:eastAsia="Calibri" w:hAnsi="Times New Roman" w:cs="Times New Roman"/>
                <w:sz w:val="12"/>
                <w:szCs w:val="12"/>
              </w:rPr>
            </w:pPr>
            <w:r w:rsidRPr="005C2299">
              <w:rPr>
                <w:rFonts w:ascii="Times New Roman" w:eastAsia="Calibri" w:hAnsi="Times New Roman" w:cs="Times New Roman"/>
                <w:sz w:val="12"/>
                <w:szCs w:val="12"/>
              </w:rPr>
              <w:t>3 500 – 3 999</w:t>
            </w:r>
          </w:p>
        </w:tc>
        <w:tc>
          <w:tcPr>
            <w:tcW w:w="3740" w:type="dxa"/>
            <w:shd w:val="clear" w:color="auto" w:fill="auto"/>
          </w:tcPr>
          <w:p w:rsidR="005C2299" w:rsidRPr="005C2299" w:rsidRDefault="005C2299" w:rsidP="005C2299">
            <w:pPr>
              <w:tabs>
                <w:tab w:val="left" w:pos="284"/>
              </w:tabs>
              <w:spacing w:after="0" w:line="240" w:lineRule="auto"/>
              <w:jc w:val="both"/>
              <w:rPr>
                <w:rFonts w:ascii="Times New Roman" w:eastAsia="Calibri" w:hAnsi="Times New Roman" w:cs="Times New Roman"/>
                <w:sz w:val="12"/>
                <w:szCs w:val="12"/>
              </w:rPr>
            </w:pPr>
            <w:r w:rsidRPr="005C2299">
              <w:rPr>
                <w:rFonts w:ascii="Times New Roman" w:eastAsia="Calibri" w:hAnsi="Times New Roman" w:cs="Times New Roman"/>
                <w:sz w:val="12"/>
                <w:szCs w:val="12"/>
              </w:rPr>
              <w:t>1,00</w:t>
            </w:r>
          </w:p>
        </w:tc>
      </w:tr>
      <w:tr w:rsidR="005C2299" w:rsidRPr="005C2299" w:rsidTr="00DB4150">
        <w:tc>
          <w:tcPr>
            <w:tcW w:w="3773" w:type="dxa"/>
            <w:shd w:val="clear" w:color="auto" w:fill="auto"/>
          </w:tcPr>
          <w:p w:rsidR="005C2299" w:rsidRPr="005C2299" w:rsidRDefault="005C2299" w:rsidP="005C2299">
            <w:pPr>
              <w:tabs>
                <w:tab w:val="left" w:pos="284"/>
              </w:tabs>
              <w:spacing w:after="0" w:line="240" w:lineRule="auto"/>
              <w:jc w:val="both"/>
              <w:rPr>
                <w:rFonts w:ascii="Times New Roman" w:eastAsia="Calibri" w:hAnsi="Times New Roman" w:cs="Times New Roman"/>
                <w:sz w:val="12"/>
                <w:szCs w:val="12"/>
              </w:rPr>
            </w:pPr>
            <w:r w:rsidRPr="005C2299">
              <w:rPr>
                <w:rFonts w:ascii="Times New Roman" w:eastAsia="Calibri" w:hAnsi="Times New Roman" w:cs="Times New Roman"/>
                <w:sz w:val="12"/>
                <w:szCs w:val="12"/>
              </w:rPr>
              <w:t>3 000 – 3 499</w:t>
            </w:r>
          </w:p>
        </w:tc>
        <w:tc>
          <w:tcPr>
            <w:tcW w:w="3740" w:type="dxa"/>
            <w:shd w:val="clear" w:color="auto" w:fill="auto"/>
          </w:tcPr>
          <w:p w:rsidR="005C2299" w:rsidRPr="005C2299" w:rsidRDefault="005C2299" w:rsidP="005C2299">
            <w:pPr>
              <w:tabs>
                <w:tab w:val="left" w:pos="284"/>
              </w:tabs>
              <w:spacing w:after="0" w:line="240" w:lineRule="auto"/>
              <w:jc w:val="both"/>
              <w:rPr>
                <w:rFonts w:ascii="Times New Roman" w:eastAsia="Calibri" w:hAnsi="Times New Roman" w:cs="Times New Roman"/>
                <w:sz w:val="12"/>
                <w:szCs w:val="12"/>
              </w:rPr>
            </w:pPr>
            <w:r w:rsidRPr="005C2299">
              <w:rPr>
                <w:rFonts w:ascii="Times New Roman" w:eastAsia="Calibri" w:hAnsi="Times New Roman" w:cs="Times New Roman"/>
                <w:sz w:val="12"/>
                <w:szCs w:val="12"/>
              </w:rPr>
              <w:t>0,75</w:t>
            </w:r>
          </w:p>
        </w:tc>
      </w:tr>
      <w:tr w:rsidR="005C2299" w:rsidRPr="005C2299" w:rsidTr="00DB4150">
        <w:tc>
          <w:tcPr>
            <w:tcW w:w="3773" w:type="dxa"/>
            <w:shd w:val="clear" w:color="auto" w:fill="auto"/>
          </w:tcPr>
          <w:p w:rsidR="005C2299" w:rsidRPr="005C2299" w:rsidRDefault="005C2299" w:rsidP="005C2299">
            <w:pPr>
              <w:tabs>
                <w:tab w:val="left" w:pos="284"/>
              </w:tabs>
              <w:spacing w:after="0" w:line="240" w:lineRule="auto"/>
              <w:jc w:val="both"/>
              <w:rPr>
                <w:rFonts w:ascii="Times New Roman" w:eastAsia="Calibri" w:hAnsi="Times New Roman" w:cs="Times New Roman"/>
                <w:sz w:val="12"/>
                <w:szCs w:val="12"/>
              </w:rPr>
            </w:pPr>
            <w:r w:rsidRPr="005C2299">
              <w:rPr>
                <w:rFonts w:ascii="Times New Roman" w:eastAsia="Calibri" w:hAnsi="Times New Roman" w:cs="Times New Roman"/>
                <w:sz w:val="12"/>
                <w:szCs w:val="12"/>
              </w:rPr>
              <w:t>ниже 3 000</w:t>
            </w:r>
          </w:p>
        </w:tc>
        <w:tc>
          <w:tcPr>
            <w:tcW w:w="3740" w:type="dxa"/>
            <w:shd w:val="clear" w:color="auto" w:fill="auto"/>
          </w:tcPr>
          <w:p w:rsidR="005C2299" w:rsidRPr="005C2299" w:rsidRDefault="005C2299" w:rsidP="005C2299">
            <w:pPr>
              <w:tabs>
                <w:tab w:val="left" w:pos="284"/>
              </w:tabs>
              <w:spacing w:after="0" w:line="240" w:lineRule="auto"/>
              <w:jc w:val="both"/>
              <w:rPr>
                <w:rFonts w:ascii="Times New Roman" w:eastAsia="Calibri" w:hAnsi="Times New Roman" w:cs="Times New Roman"/>
                <w:sz w:val="12"/>
                <w:szCs w:val="12"/>
              </w:rPr>
            </w:pPr>
            <w:r w:rsidRPr="005C2299">
              <w:rPr>
                <w:rFonts w:ascii="Times New Roman" w:eastAsia="Calibri" w:hAnsi="Times New Roman" w:cs="Times New Roman"/>
                <w:sz w:val="12"/>
                <w:szCs w:val="12"/>
              </w:rPr>
              <w:t>0,50</w:t>
            </w:r>
          </w:p>
        </w:tc>
      </w:tr>
    </w:tbl>
    <w:p w:rsidR="005C2299" w:rsidRPr="005C2299" w:rsidRDefault="005C2299" w:rsidP="005C2299">
      <w:pPr>
        <w:tabs>
          <w:tab w:val="left" w:pos="284"/>
        </w:tabs>
        <w:spacing w:after="0" w:line="240" w:lineRule="auto"/>
        <w:jc w:val="both"/>
        <w:rPr>
          <w:rFonts w:ascii="Times New Roman" w:eastAsia="Calibri" w:hAnsi="Times New Roman" w:cs="Times New Roman"/>
          <w:sz w:val="12"/>
          <w:szCs w:val="12"/>
        </w:rPr>
      </w:pPr>
    </w:p>
    <w:p w:rsidR="005C2299" w:rsidRPr="005C2299" w:rsidRDefault="005C2299" w:rsidP="00DB4150">
      <w:pPr>
        <w:tabs>
          <w:tab w:val="left" w:pos="284"/>
        </w:tabs>
        <w:spacing w:after="0" w:line="240" w:lineRule="auto"/>
        <w:ind w:firstLine="284"/>
        <w:jc w:val="both"/>
        <w:rPr>
          <w:rFonts w:ascii="Times New Roman" w:eastAsia="Calibri" w:hAnsi="Times New Roman" w:cs="Times New Roman"/>
          <w:sz w:val="12"/>
          <w:szCs w:val="12"/>
        </w:rPr>
      </w:pPr>
      <w:r w:rsidRPr="005C2299">
        <w:rPr>
          <w:rFonts w:ascii="Times New Roman" w:eastAsia="Calibri" w:hAnsi="Times New Roman" w:cs="Times New Roman"/>
          <w:sz w:val="12"/>
          <w:szCs w:val="12"/>
          <w:lang w:val="en-US"/>
        </w:rPr>
        <w:t>III</w:t>
      </w:r>
      <w:r w:rsidRPr="005C2299">
        <w:rPr>
          <w:rFonts w:ascii="Times New Roman" w:eastAsia="Calibri" w:hAnsi="Times New Roman" w:cs="Times New Roman"/>
          <w:sz w:val="12"/>
          <w:szCs w:val="12"/>
        </w:rPr>
        <w:t>. Предельные ставки расчётов размеров субсидий, предоставляемых сельскохозяйственным товаропроизводителям и организациям агропромышленного комплекса, осуществляющим свою деятельность на территории Самарской области, на содержание молочных коров (ежеквартальные):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2"/>
        <w:gridCol w:w="3731"/>
      </w:tblGrid>
      <w:tr w:rsidR="005C2299" w:rsidRPr="005C2299" w:rsidTr="00DB4150">
        <w:tc>
          <w:tcPr>
            <w:tcW w:w="3782" w:type="dxa"/>
            <w:shd w:val="clear" w:color="auto" w:fill="auto"/>
          </w:tcPr>
          <w:p w:rsidR="005C2299" w:rsidRPr="005C2299" w:rsidRDefault="005C2299" w:rsidP="005C2299">
            <w:pPr>
              <w:tabs>
                <w:tab w:val="left" w:pos="284"/>
              </w:tabs>
              <w:spacing w:after="0" w:line="240" w:lineRule="auto"/>
              <w:jc w:val="both"/>
              <w:rPr>
                <w:rFonts w:ascii="Times New Roman" w:eastAsia="Calibri" w:hAnsi="Times New Roman" w:cs="Times New Roman"/>
                <w:sz w:val="12"/>
                <w:szCs w:val="12"/>
              </w:rPr>
            </w:pPr>
            <w:r w:rsidRPr="005C2299">
              <w:rPr>
                <w:rFonts w:ascii="Times New Roman" w:eastAsia="Calibri" w:hAnsi="Times New Roman" w:cs="Times New Roman"/>
                <w:sz w:val="12"/>
                <w:szCs w:val="12"/>
              </w:rPr>
              <w:t>Молочная продуктивность 1 коровы</w:t>
            </w:r>
          </w:p>
          <w:p w:rsidR="005C2299" w:rsidRPr="005C2299" w:rsidRDefault="005C2299" w:rsidP="005C2299">
            <w:pPr>
              <w:tabs>
                <w:tab w:val="left" w:pos="284"/>
              </w:tabs>
              <w:spacing w:after="0" w:line="240" w:lineRule="auto"/>
              <w:jc w:val="both"/>
              <w:rPr>
                <w:rFonts w:ascii="Times New Roman" w:eastAsia="Calibri" w:hAnsi="Times New Roman" w:cs="Times New Roman"/>
                <w:sz w:val="12"/>
                <w:szCs w:val="12"/>
              </w:rPr>
            </w:pPr>
            <w:r w:rsidRPr="005C2299">
              <w:rPr>
                <w:rFonts w:ascii="Times New Roman" w:eastAsia="Calibri" w:hAnsi="Times New Roman" w:cs="Times New Roman"/>
                <w:sz w:val="12"/>
                <w:szCs w:val="12"/>
              </w:rPr>
              <w:t xml:space="preserve"> за предыдущий финансовый год, </w:t>
            </w:r>
          </w:p>
          <w:p w:rsidR="005C2299" w:rsidRPr="005C2299" w:rsidRDefault="005C2299" w:rsidP="005C2299">
            <w:pPr>
              <w:tabs>
                <w:tab w:val="left" w:pos="284"/>
              </w:tabs>
              <w:spacing w:after="0" w:line="240" w:lineRule="auto"/>
              <w:jc w:val="both"/>
              <w:rPr>
                <w:rFonts w:ascii="Times New Roman" w:eastAsia="Calibri" w:hAnsi="Times New Roman" w:cs="Times New Roman"/>
                <w:sz w:val="12"/>
                <w:szCs w:val="12"/>
              </w:rPr>
            </w:pPr>
            <w:r w:rsidRPr="005C2299">
              <w:rPr>
                <w:rFonts w:ascii="Times New Roman" w:eastAsia="Calibri" w:hAnsi="Times New Roman" w:cs="Times New Roman"/>
                <w:sz w:val="12"/>
                <w:szCs w:val="12"/>
              </w:rPr>
              <w:t>килограммов</w:t>
            </w:r>
          </w:p>
        </w:tc>
        <w:tc>
          <w:tcPr>
            <w:tcW w:w="3731" w:type="dxa"/>
            <w:shd w:val="clear" w:color="auto" w:fill="auto"/>
          </w:tcPr>
          <w:p w:rsidR="005C2299" w:rsidRPr="005C2299" w:rsidRDefault="005C2299" w:rsidP="005C2299">
            <w:pPr>
              <w:tabs>
                <w:tab w:val="left" w:pos="284"/>
              </w:tabs>
              <w:spacing w:after="0" w:line="240" w:lineRule="auto"/>
              <w:jc w:val="both"/>
              <w:rPr>
                <w:rFonts w:ascii="Times New Roman" w:eastAsia="Calibri" w:hAnsi="Times New Roman" w:cs="Times New Roman"/>
                <w:sz w:val="12"/>
                <w:szCs w:val="12"/>
              </w:rPr>
            </w:pPr>
            <w:r w:rsidRPr="005C2299">
              <w:rPr>
                <w:rFonts w:ascii="Times New Roman" w:eastAsia="Calibri" w:hAnsi="Times New Roman" w:cs="Times New Roman"/>
                <w:sz w:val="12"/>
                <w:szCs w:val="12"/>
              </w:rPr>
              <w:t>Предельные ставка расчёта размера субсидии на содержание молочных коров, рублей</w:t>
            </w:r>
          </w:p>
        </w:tc>
      </w:tr>
      <w:tr w:rsidR="005C2299" w:rsidRPr="005C2299" w:rsidTr="00DB4150">
        <w:tc>
          <w:tcPr>
            <w:tcW w:w="3782" w:type="dxa"/>
            <w:shd w:val="clear" w:color="auto" w:fill="auto"/>
          </w:tcPr>
          <w:p w:rsidR="005C2299" w:rsidRPr="005C2299" w:rsidRDefault="005C2299" w:rsidP="005C2299">
            <w:pPr>
              <w:tabs>
                <w:tab w:val="left" w:pos="284"/>
              </w:tabs>
              <w:spacing w:after="0" w:line="240" w:lineRule="auto"/>
              <w:jc w:val="both"/>
              <w:rPr>
                <w:rFonts w:ascii="Times New Roman" w:eastAsia="Calibri" w:hAnsi="Times New Roman" w:cs="Times New Roman"/>
                <w:sz w:val="12"/>
                <w:szCs w:val="12"/>
              </w:rPr>
            </w:pPr>
            <w:r w:rsidRPr="005C2299">
              <w:rPr>
                <w:rFonts w:ascii="Times New Roman" w:eastAsia="Calibri" w:hAnsi="Times New Roman" w:cs="Times New Roman"/>
                <w:sz w:val="12"/>
                <w:szCs w:val="12"/>
              </w:rPr>
              <w:t>5 500 и выше</w:t>
            </w:r>
          </w:p>
        </w:tc>
        <w:tc>
          <w:tcPr>
            <w:tcW w:w="3731" w:type="dxa"/>
            <w:shd w:val="clear" w:color="auto" w:fill="auto"/>
          </w:tcPr>
          <w:p w:rsidR="005C2299" w:rsidRPr="005C2299" w:rsidRDefault="005C2299" w:rsidP="005C2299">
            <w:pPr>
              <w:tabs>
                <w:tab w:val="left" w:pos="284"/>
              </w:tabs>
              <w:spacing w:after="0" w:line="240" w:lineRule="auto"/>
              <w:jc w:val="both"/>
              <w:rPr>
                <w:rFonts w:ascii="Times New Roman" w:eastAsia="Calibri" w:hAnsi="Times New Roman" w:cs="Times New Roman"/>
                <w:sz w:val="12"/>
                <w:szCs w:val="12"/>
              </w:rPr>
            </w:pPr>
            <w:r w:rsidRPr="005C2299">
              <w:rPr>
                <w:rFonts w:ascii="Times New Roman" w:eastAsia="Calibri" w:hAnsi="Times New Roman" w:cs="Times New Roman"/>
                <w:sz w:val="12"/>
                <w:szCs w:val="12"/>
              </w:rPr>
              <w:t>1 895</w:t>
            </w:r>
          </w:p>
        </w:tc>
      </w:tr>
      <w:tr w:rsidR="005C2299" w:rsidRPr="005C2299" w:rsidTr="00DB4150">
        <w:tc>
          <w:tcPr>
            <w:tcW w:w="3782" w:type="dxa"/>
            <w:shd w:val="clear" w:color="auto" w:fill="auto"/>
          </w:tcPr>
          <w:p w:rsidR="005C2299" w:rsidRPr="005C2299" w:rsidRDefault="005C2299" w:rsidP="005C2299">
            <w:pPr>
              <w:tabs>
                <w:tab w:val="left" w:pos="284"/>
              </w:tabs>
              <w:spacing w:after="0" w:line="240" w:lineRule="auto"/>
              <w:jc w:val="both"/>
              <w:rPr>
                <w:rFonts w:ascii="Times New Roman" w:eastAsia="Calibri" w:hAnsi="Times New Roman" w:cs="Times New Roman"/>
                <w:sz w:val="12"/>
                <w:szCs w:val="12"/>
              </w:rPr>
            </w:pPr>
            <w:r w:rsidRPr="005C2299">
              <w:rPr>
                <w:rFonts w:ascii="Times New Roman" w:eastAsia="Calibri" w:hAnsi="Times New Roman" w:cs="Times New Roman"/>
                <w:sz w:val="12"/>
                <w:szCs w:val="12"/>
              </w:rPr>
              <w:t>5 000 – 5 499</w:t>
            </w:r>
          </w:p>
        </w:tc>
        <w:tc>
          <w:tcPr>
            <w:tcW w:w="3731" w:type="dxa"/>
            <w:shd w:val="clear" w:color="auto" w:fill="auto"/>
          </w:tcPr>
          <w:p w:rsidR="005C2299" w:rsidRPr="005C2299" w:rsidRDefault="005C2299" w:rsidP="005C2299">
            <w:pPr>
              <w:tabs>
                <w:tab w:val="left" w:pos="284"/>
              </w:tabs>
              <w:spacing w:after="0" w:line="240" w:lineRule="auto"/>
              <w:jc w:val="both"/>
              <w:rPr>
                <w:rFonts w:ascii="Times New Roman" w:eastAsia="Calibri" w:hAnsi="Times New Roman" w:cs="Times New Roman"/>
                <w:sz w:val="12"/>
                <w:szCs w:val="12"/>
              </w:rPr>
            </w:pPr>
            <w:r w:rsidRPr="005C2299">
              <w:rPr>
                <w:rFonts w:ascii="Times New Roman" w:eastAsia="Calibri" w:hAnsi="Times New Roman" w:cs="Times New Roman"/>
                <w:sz w:val="12"/>
                <w:szCs w:val="12"/>
              </w:rPr>
              <w:t>1 655</w:t>
            </w:r>
          </w:p>
        </w:tc>
      </w:tr>
      <w:tr w:rsidR="005C2299" w:rsidRPr="005C2299" w:rsidTr="00DB4150">
        <w:tc>
          <w:tcPr>
            <w:tcW w:w="3782" w:type="dxa"/>
            <w:shd w:val="clear" w:color="auto" w:fill="auto"/>
          </w:tcPr>
          <w:p w:rsidR="005C2299" w:rsidRPr="005C2299" w:rsidRDefault="005C2299" w:rsidP="005C2299">
            <w:pPr>
              <w:tabs>
                <w:tab w:val="left" w:pos="284"/>
              </w:tabs>
              <w:spacing w:after="0" w:line="240" w:lineRule="auto"/>
              <w:jc w:val="both"/>
              <w:rPr>
                <w:rFonts w:ascii="Times New Roman" w:eastAsia="Calibri" w:hAnsi="Times New Roman" w:cs="Times New Roman"/>
                <w:sz w:val="12"/>
                <w:szCs w:val="12"/>
              </w:rPr>
            </w:pPr>
            <w:r w:rsidRPr="005C2299">
              <w:rPr>
                <w:rFonts w:ascii="Times New Roman" w:eastAsia="Calibri" w:hAnsi="Times New Roman" w:cs="Times New Roman"/>
                <w:sz w:val="12"/>
                <w:szCs w:val="12"/>
              </w:rPr>
              <w:t>4 500 – 4 999</w:t>
            </w:r>
          </w:p>
        </w:tc>
        <w:tc>
          <w:tcPr>
            <w:tcW w:w="3731" w:type="dxa"/>
            <w:shd w:val="clear" w:color="auto" w:fill="auto"/>
          </w:tcPr>
          <w:p w:rsidR="005C2299" w:rsidRPr="005C2299" w:rsidRDefault="005C2299" w:rsidP="005C2299">
            <w:pPr>
              <w:tabs>
                <w:tab w:val="left" w:pos="284"/>
              </w:tabs>
              <w:spacing w:after="0" w:line="240" w:lineRule="auto"/>
              <w:jc w:val="both"/>
              <w:rPr>
                <w:rFonts w:ascii="Times New Roman" w:eastAsia="Calibri" w:hAnsi="Times New Roman" w:cs="Times New Roman"/>
                <w:sz w:val="12"/>
                <w:szCs w:val="12"/>
              </w:rPr>
            </w:pPr>
            <w:r w:rsidRPr="005C2299">
              <w:rPr>
                <w:rFonts w:ascii="Times New Roman" w:eastAsia="Calibri" w:hAnsi="Times New Roman" w:cs="Times New Roman"/>
                <w:sz w:val="12"/>
                <w:szCs w:val="12"/>
              </w:rPr>
              <w:t>1 415</w:t>
            </w:r>
          </w:p>
        </w:tc>
      </w:tr>
      <w:tr w:rsidR="005C2299" w:rsidRPr="005C2299" w:rsidTr="00DB4150">
        <w:tc>
          <w:tcPr>
            <w:tcW w:w="3782" w:type="dxa"/>
            <w:shd w:val="clear" w:color="auto" w:fill="auto"/>
          </w:tcPr>
          <w:p w:rsidR="005C2299" w:rsidRPr="005C2299" w:rsidRDefault="005C2299" w:rsidP="005C2299">
            <w:pPr>
              <w:tabs>
                <w:tab w:val="left" w:pos="284"/>
              </w:tabs>
              <w:spacing w:after="0" w:line="240" w:lineRule="auto"/>
              <w:jc w:val="both"/>
              <w:rPr>
                <w:rFonts w:ascii="Times New Roman" w:eastAsia="Calibri" w:hAnsi="Times New Roman" w:cs="Times New Roman"/>
                <w:sz w:val="12"/>
                <w:szCs w:val="12"/>
              </w:rPr>
            </w:pPr>
            <w:r w:rsidRPr="005C2299">
              <w:rPr>
                <w:rFonts w:ascii="Times New Roman" w:eastAsia="Calibri" w:hAnsi="Times New Roman" w:cs="Times New Roman"/>
                <w:sz w:val="12"/>
                <w:szCs w:val="12"/>
              </w:rPr>
              <w:t>4 000 – 4 499</w:t>
            </w:r>
          </w:p>
        </w:tc>
        <w:tc>
          <w:tcPr>
            <w:tcW w:w="3731" w:type="dxa"/>
            <w:shd w:val="clear" w:color="auto" w:fill="auto"/>
          </w:tcPr>
          <w:p w:rsidR="005C2299" w:rsidRPr="005C2299" w:rsidRDefault="005C2299" w:rsidP="005C2299">
            <w:pPr>
              <w:tabs>
                <w:tab w:val="left" w:pos="284"/>
              </w:tabs>
              <w:spacing w:after="0" w:line="240" w:lineRule="auto"/>
              <w:jc w:val="both"/>
              <w:rPr>
                <w:rFonts w:ascii="Times New Roman" w:eastAsia="Calibri" w:hAnsi="Times New Roman" w:cs="Times New Roman"/>
                <w:sz w:val="12"/>
                <w:szCs w:val="12"/>
              </w:rPr>
            </w:pPr>
            <w:r w:rsidRPr="005C2299">
              <w:rPr>
                <w:rFonts w:ascii="Times New Roman" w:eastAsia="Calibri" w:hAnsi="Times New Roman" w:cs="Times New Roman"/>
                <w:sz w:val="12"/>
                <w:szCs w:val="12"/>
              </w:rPr>
              <w:t>1 175</w:t>
            </w:r>
          </w:p>
        </w:tc>
      </w:tr>
      <w:tr w:rsidR="005C2299" w:rsidRPr="005C2299" w:rsidTr="00DB4150">
        <w:tc>
          <w:tcPr>
            <w:tcW w:w="3782" w:type="dxa"/>
            <w:shd w:val="clear" w:color="auto" w:fill="auto"/>
          </w:tcPr>
          <w:p w:rsidR="005C2299" w:rsidRPr="005C2299" w:rsidRDefault="005C2299" w:rsidP="005C2299">
            <w:pPr>
              <w:tabs>
                <w:tab w:val="left" w:pos="284"/>
              </w:tabs>
              <w:spacing w:after="0" w:line="240" w:lineRule="auto"/>
              <w:jc w:val="both"/>
              <w:rPr>
                <w:rFonts w:ascii="Times New Roman" w:eastAsia="Calibri" w:hAnsi="Times New Roman" w:cs="Times New Roman"/>
                <w:sz w:val="12"/>
                <w:szCs w:val="12"/>
              </w:rPr>
            </w:pPr>
            <w:r w:rsidRPr="005C2299">
              <w:rPr>
                <w:rFonts w:ascii="Times New Roman" w:eastAsia="Calibri" w:hAnsi="Times New Roman" w:cs="Times New Roman"/>
                <w:sz w:val="12"/>
                <w:szCs w:val="12"/>
              </w:rPr>
              <w:t>3 500 – 3 999</w:t>
            </w:r>
          </w:p>
        </w:tc>
        <w:tc>
          <w:tcPr>
            <w:tcW w:w="3731" w:type="dxa"/>
            <w:shd w:val="clear" w:color="auto" w:fill="auto"/>
          </w:tcPr>
          <w:p w:rsidR="005C2299" w:rsidRPr="005C2299" w:rsidRDefault="005C2299" w:rsidP="005C2299">
            <w:pPr>
              <w:tabs>
                <w:tab w:val="left" w:pos="284"/>
              </w:tabs>
              <w:spacing w:after="0" w:line="240" w:lineRule="auto"/>
              <w:jc w:val="both"/>
              <w:rPr>
                <w:rFonts w:ascii="Times New Roman" w:eastAsia="Calibri" w:hAnsi="Times New Roman" w:cs="Times New Roman"/>
                <w:sz w:val="12"/>
                <w:szCs w:val="12"/>
              </w:rPr>
            </w:pPr>
            <w:r w:rsidRPr="005C2299">
              <w:rPr>
                <w:rFonts w:ascii="Times New Roman" w:eastAsia="Calibri" w:hAnsi="Times New Roman" w:cs="Times New Roman"/>
                <w:sz w:val="12"/>
                <w:szCs w:val="12"/>
              </w:rPr>
              <w:t>935</w:t>
            </w:r>
          </w:p>
        </w:tc>
      </w:tr>
      <w:tr w:rsidR="005C2299" w:rsidRPr="005C2299" w:rsidTr="00DB4150">
        <w:tc>
          <w:tcPr>
            <w:tcW w:w="3782" w:type="dxa"/>
            <w:shd w:val="clear" w:color="auto" w:fill="auto"/>
          </w:tcPr>
          <w:p w:rsidR="005C2299" w:rsidRPr="005C2299" w:rsidRDefault="005C2299" w:rsidP="005C2299">
            <w:pPr>
              <w:tabs>
                <w:tab w:val="left" w:pos="284"/>
              </w:tabs>
              <w:spacing w:after="0" w:line="240" w:lineRule="auto"/>
              <w:jc w:val="both"/>
              <w:rPr>
                <w:rFonts w:ascii="Times New Roman" w:eastAsia="Calibri" w:hAnsi="Times New Roman" w:cs="Times New Roman"/>
                <w:sz w:val="12"/>
                <w:szCs w:val="12"/>
              </w:rPr>
            </w:pPr>
            <w:r w:rsidRPr="005C2299">
              <w:rPr>
                <w:rFonts w:ascii="Times New Roman" w:eastAsia="Calibri" w:hAnsi="Times New Roman" w:cs="Times New Roman"/>
                <w:sz w:val="12"/>
                <w:szCs w:val="12"/>
              </w:rPr>
              <w:t>3 000 – 3 499</w:t>
            </w:r>
          </w:p>
        </w:tc>
        <w:tc>
          <w:tcPr>
            <w:tcW w:w="3731" w:type="dxa"/>
            <w:shd w:val="clear" w:color="auto" w:fill="auto"/>
          </w:tcPr>
          <w:p w:rsidR="005C2299" w:rsidRPr="005C2299" w:rsidRDefault="005C2299" w:rsidP="005C2299">
            <w:pPr>
              <w:tabs>
                <w:tab w:val="left" w:pos="284"/>
              </w:tabs>
              <w:spacing w:after="0" w:line="240" w:lineRule="auto"/>
              <w:jc w:val="both"/>
              <w:rPr>
                <w:rFonts w:ascii="Times New Roman" w:eastAsia="Calibri" w:hAnsi="Times New Roman" w:cs="Times New Roman"/>
                <w:sz w:val="12"/>
                <w:szCs w:val="12"/>
              </w:rPr>
            </w:pPr>
            <w:r w:rsidRPr="005C2299">
              <w:rPr>
                <w:rFonts w:ascii="Times New Roman" w:eastAsia="Calibri" w:hAnsi="Times New Roman" w:cs="Times New Roman"/>
                <w:sz w:val="12"/>
                <w:szCs w:val="12"/>
              </w:rPr>
              <w:t>695</w:t>
            </w:r>
          </w:p>
        </w:tc>
      </w:tr>
      <w:tr w:rsidR="005C2299" w:rsidRPr="005C2299" w:rsidTr="00DB4150">
        <w:tc>
          <w:tcPr>
            <w:tcW w:w="3782" w:type="dxa"/>
            <w:shd w:val="clear" w:color="auto" w:fill="auto"/>
          </w:tcPr>
          <w:p w:rsidR="005C2299" w:rsidRPr="005C2299" w:rsidRDefault="005C2299" w:rsidP="005C2299">
            <w:pPr>
              <w:tabs>
                <w:tab w:val="left" w:pos="284"/>
              </w:tabs>
              <w:spacing w:after="0" w:line="240" w:lineRule="auto"/>
              <w:jc w:val="both"/>
              <w:rPr>
                <w:rFonts w:ascii="Times New Roman" w:eastAsia="Calibri" w:hAnsi="Times New Roman" w:cs="Times New Roman"/>
                <w:sz w:val="12"/>
                <w:szCs w:val="12"/>
              </w:rPr>
            </w:pPr>
            <w:r w:rsidRPr="005C2299">
              <w:rPr>
                <w:rFonts w:ascii="Times New Roman" w:eastAsia="Calibri" w:hAnsi="Times New Roman" w:cs="Times New Roman"/>
                <w:sz w:val="12"/>
                <w:szCs w:val="12"/>
              </w:rPr>
              <w:t xml:space="preserve">ниже 3 000 </w:t>
            </w:r>
          </w:p>
        </w:tc>
        <w:tc>
          <w:tcPr>
            <w:tcW w:w="3731" w:type="dxa"/>
            <w:shd w:val="clear" w:color="auto" w:fill="auto"/>
          </w:tcPr>
          <w:p w:rsidR="005C2299" w:rsidRPr="005C2299" w:rsidRDefault="005C2299" w:rsidP="005C2299">
            <w:pPr>
              <w:tabs>
                <w:tab w:val="left" w:pos="284"/>
              </w:tabs>
              <w:spacing w:after="0" w:line="240" w:lineRule="auto"/>
              <w:jc w:val="both"/>
              <w:rPr>
                <w:rFonts w:ascii="Times New Roman" w:eastAsia="Calibri" w:hAnsi="Times New Roman" w:cs="Times New Roman"/>
                <w:sz w:val="12"/>
                <w:szCs w:val="12"/>
              </w:rPr>
            </w:pPr>
            <w:r w:rsidRPr="005C2299">
              <w:rPr>
                <w:rFonts w:ascii="Times New Roman" w:eastAsia="Calibri" w:hAnsi="Times New Roman" w:cs="Times New Roman"/>
                <w:sz w:val="12"/>
                <w:szCs w:val="12"/>
              </w:rPr>
              <w:t>455</w:t>
            </w:r>
          </w:p>
        </w:tc>
      </w:tr>
    </w:tbl>
    <w:p w:rsidR="005C2299" w:rsidRPr="005C2299" w:rsidRDefault="005C2299" w:rsidP="005C2299">
      <w:pPr>
        <w:tabs>
          <w:tab w:val="left" w:pos="284"/>
        </w:tabs>
        <w:spacing w:after="0" w:line="240" w:lineRule="auto"/>
        <w:jc w:val="both"/>
        <w:rPr>
          <w:rFonts w:ascii="Times New Roman" w:eastAsia="Calibri" w:hAnsi="Times New Roman" w:cs="Times New Roman"/>
          <w:sz w:val="12"/>
          <w:szCs w:val="12"/>
        </w:rPr>
      </w:pPr>
    </w:p>
    <w:p w:rsidR="00DB4150" w:rsidRPr="006D77A2" w:rsidRDefault="00DB4150" w:rsidP="00DB4150">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DB4150" w:rsidRPr="006D77A2" w:rsidRDefault="00DB4150" w:rsidP="00DB4150">
      <w:pPr>
        <w:tabs>
          <w:tab w:val="left" w:pos="284"/>
        </w:tabs>
        <w:spacing w:after="0" w:line="240" w:lineRule="auto"/>
        <w:jc w:val="right"/>
        <w:rPr>
          <w:rFonts w:ascii="Times New Roman" w:eastAsia="Calibri" w:hAnsi="Times New Roman" w:cs="Times New Roman"/>
          <w:i/>
          <w:sz w:val="12"/>
          <w:szCs w:val="12"/>
        </w:rPr>
      </w:pPr>
      <w:r w:rsidRPr="006D77A2">
        <w:rPr>
          <w:rFonts w:ascii="Times New Roman" w:eastAsia="Calibri" w:hAnsi="Times New Roman" w:cs="Times New Roman"/>
          <w:i/>
          <w:sz w:val="12"/>
          <w:szCs w:val="12"/>
        </w:rPr>
        <w:t>к Порядку предоставления субсидий сельскохозяйственным</w:t>
      </w:r>
    </w:p>
    <w:p w:rsidR="00DB4150" w:rsidRPr="006D77A2" w:rsidRDefault="00DB4150" w:rsidP="00DB4150">
      <w:pPr>
        <w:tabs>
          <w:tab w:val="left" w:pos="284"/>
        </w:tabs>
        <w:spacing w:after="0" w:line="240" w:lineRule="auto"/>
        <w:jc w:val="right"/>
        <w:rPr>
          <w:rFonts w:ascii="Times New Roman" w:eastAsia="Calibri" w:hAnsi="Times New Roman" w:cs="Times New Roman"/>
          <w:i/>
          <w:sz w:val="12"/>
          <w:szCs w:val="12"/>
        </w:rPr>
      </w:pPr>
      <w:r w:rsidRPr="006D77A2">
        <w:rPr>
          <w:rFonts w:ascii="Times New Roman" w:eastAsia="Calibri" w:hAnsi="Times New Roman" w:cs="Times New Roman"/>
          <w:i/>
          <w:sz w:val="12"/>
          <w:szCs w:val="12"/>
        </w:rPr>
        <w:t>товаропроизводителям и организациям агропромышленного комплекса,</w:t>
      </w:r>
    </w:p>
    <w:p w:rsidR="00DB4150" w:rsidRPr="006D77A2" w:rsidRDefault="00DB4150" w:rsidP="00DB4150">
      <w:pPr>
        <w:tabs>
          <w:tab w:val="left" w:pos="284"/>
        </w:tabs>
        <w:spacing w:after="0" w:line="240" w:lineRule="auto"/>
        <w:jc w:val="right"/>
        <w:rPr>
          <w:rFonts w:ascii="Times New Roman" w:eastAsia="Calibri" w:hAnsi="Times New Roman" w:cs="Times New Roman"/>
          <w:i/>
          <w:sz w:val="12"/>
          <w:szCs w:val="12"/>
        </w:rPr>
      </w:pPr>
      <w:r w:rsidRPr="006D77A2">
        <w:rPr>
          <w:rFonts w:ascii="Times New Roman" w:eastAsia="Calibri" w:hAnsi="Times New Roman" w:cs="Times New Roman"/>
          <w:i/>
          <w:sz w:val="12"/>
          <w:szCs w:val="12"/>
        </w:rPr>
        <w:t>осуществляющим свою деятельность на территории Самарской области,</w:t>
      </w:r>
    </w:p>
    <w:p w:rsidR="00DB4150" w:rsidRPr="006D77A2" w:rsidRDefault="00DB4150" w:rsidP="00DB4150">
      <w:pPr>
        <w:tabs>
          <w:tab w:val="left" w:pos="284"/>
        </w:tabs>
        <w:spacing w:after="0" w:line="240" w:lineRule="auto"/>
        <w:jc w:val="right"/>
        <w:rPr>
          <w:rFonts w:ascii="Times New Roman" w:eastAsia="Calibri" w:hAnsi="Times New Roman" w:cs="Times New Roman"/>
          <w:i/>
          <w:sz w:val="12"/>
          <w:szCs w:val="12"/>
        </w:rPr>
      </w:pPr>
      <w:r w:rsidRPr="006D77A2">
        <w:rPr>
          <w:rFonts w:ascii="Times New Roman" w:eastAsia="Calibri" w:hAnsi="Times New Roman" w:cs="Times New Roman"/>
          <w:i/>
          <w:sz w:val="12"/>
          <w:szCs w:val="12"/>
        </w:rPr>
        <w:t>в целях возмещения затрат в связи с производством сельскохозяйственной</w:t>
      </w:r>
    </w:p>
    <w:p w:rsidR="00DB4150" w:rsidRPr="005C2299" w:rsidRDefault="00DB4150" w:rsidP="00DB4150">
      <w:pPr>
        <w:tabs>
          <w:tab w:val="left" w:pos="284"/>
        </w:tabs>
        <w:spacing w:after="0" w:line="240" w:lineRule="auto"/>
        <w:jc w:val="right"/>
        <w:rPr>
          <w:rFonts w:ascii="Times New Roman" w:eastAsia="Calibri" w:hAnsi="Times New Roman" w:cs="Times New Roman"/>
          <w:i/>
          <w:sz w:val="12"/>
          <w:szCs w:val="12"/>
        </w:rPr>
      </w:pPr>
      <w:r w:rsidRPr="006D77A2">
        <w:rPr>
          <w:rFonts w:ascii="Times New Roman" w:eastAsia="Calibri" w:hAnsi="Times New Roman" w:cs="Times New Roman"/>
          <w:i/>
          <w:sz w:val="12"/>
          <w:szCs w:val="12"/>
        </w:rPr>
        <w:t>продукции в части расходов на развитие молочного скотоводства</w:t>
      </w:r>
      <w:r>
        <w:rPr>
          <w:rFonts w:ascii="Times New Roman" w:eastAsia="Calibri" w:hAnsi="Times New Roman" w:cs="Times New Roman"/>
          <w:i/>
          <w:sz w:val="12"/>
          <w:szCs w:val="12"/>
        </w:rPr>
        <w:t xml:space="preserve"> </w:t>
      </w:r>
      <w:r w:rsidRPr="006D77A2">
        <w:rPr>
          <w:rFonts w:ascii="Times New Roman" w:eastAsia="Calibri" w:hAnsi="Times New Roman" w:cs="Times New Roman"/>
          <w:i/>
          <w:sz w:val="12"/>
          <w:szCs w:val="12"/>
        </w:rPr>
        <w:t>Самарской области</w:t>
      </w:r>
    </w:p>
    <w:p w:rsidR="00DB4150" w:rsidRDefault="00DB4150" w:rsidP="00DB4150">
      <w:pPr>
        <w:tabs>
          <w:tab w:val="left" w:pos="284"/>
        </w:tabs>
        <w:spacing w:after="0" w:line="240" w:lineRule="auto"/>
        <w:jc w:val="center"/>
        <w:rPr>
          <w:rFonts w:ascii="Times New Roman" w:eastAsia="Calibri" w:hAnsi="Times New Roman" w:cs="Times New Roman"/>
          <w:sz w:val="12"/>
          <w:szCs w:val="12"/>
        </w:rPr>
      </w:pPr>
    </w:p>
    <w:p w:rsidR="00DB4150" w:rsidRPr="00DB4150" w:rsidRDefault="00DB4150" w:rsidP="00DB4150">
      <w:pPr>
        <w:tabs>
          <w:tab w:val="left" w:pos="284"/>
        </w:tabs>
        <w:spacing w:after="0" w:line="240" w:lineRule="auto"/>
        <w:jc w:val="center"/>
        <w:rPr>
          <w:rFonts w:ascii="Times New Roman" w:eastAsia="Calibri" w:hAnsi="Times New Roman" w:cs="Times New Roman"/>
          <w:sz w:val="12"/>
          <w:szCs w:val="12"/>
        </w:rPr>
      </w:pPr>
      <w:r w:rsidRPr="00DB4150">
        <w:rPr>
          <w:rFonts w:ascii="Times New Roman" w:eastAsia="Calibri" w:hAnsi="Times New Roman" w:cs="Times New Roman"/>
          <w:sz w:val="12"/>
          <w:szCs w:val="12"/>
        </w:rPr>
        <w:t>Справка-перерасчёт</w:t>
      </w:r>
    </w:p>
    <w:p w:rsidR="00DB4150" w:rsidRPr="00DB4150" w:rsidRDefault="00DB4150" w:rsidP="00DB4150">
      <w:pPr>
        <w:tabs>
          <w:tab w:val="left" w:pos="284"/>
        </w:tabs>
        <w:spacing w:after="0" w:line="240" w:lineRule="auto"/>
        <w:jc w:val="center"/>
        <w:rPr>
          <w:rFonts w:ascii="Times New Roman" w:eastAsia="Calibri" w:hAnsi="Times New Roman" w:cs="Times New Roman"/>
          <w:sz w:val="12"/>
          <w:szCs w:val="12"/>
        </w:rPr>
      </w:pPr>
      <w:r w:rsidRPr="00DB4150">
        <w:rPr>
          <w:rFonts w:ascii="Times New Roman" w:eastAsia="Calibri" w:hAnsi="Times New Roman" w:cs="Times New Roman"/>
          <w:sz w:val="12"/>
          <w:szCs w:val="12"/>
        </w:rPr>
        <w:t>для предоставления субсидий сельскохозяйственным товаропроизводителям и организациям агропромышленного</w:t>
      </w:r>
    </w:p>
    <w:p w:rsidR="00DB4150" w:rsidRPr="00DB4150" w:rsidRDefault="00DB4150" w:rsidP="00DB4150">
      <w:pPr>
        <w:tabs>
          <w:tab w:val="left" w:pos="284"/>
        </w:tabs>
        <w:spacing w:after="0" w:line="240" w:lineRule="auto"/>
        <w:jc w:val="center"/>
        <w:rPr>
          <w:rFonts w:ascii="Times New Roman" w:eastAsia="Calibri" w:hAnsi="Times New Roman" w:cs="Times New Roman"/>
          <w:sz w:val="12"/>
          <w:szCs w:val="12"/>
        </w:rPr>
      </w:pPr>
      <w:r w:rsidRPr="00DB4150">
        <w:rPr>
          <w:rFonts w:ascii="Times New Roman" w:eastAsia="Calibri" w:hAnsi="Times New Roman" w:cs="Times New Roman"/>
          <w:sz w:val="12"/>
          <w:szCs w:val="12"/>
        </w:rPr>
        <w:t>комплекса, осуществляющим свою деятельность на территории Самарской области, на производство реализованного</w:t>
      </w:r>
    </w:p>
    <w:p w:rsidR="00DB4150" w:rsidRPr="00DB4150" w:rsidRDefault="00DB4150" w:rsidP="00DB4150">
      <w:pPr>
        <w:tabs>
          <w:tab w:val="left" w:pos="284"/>
        </w:tabs>
        <w:spacing w:after="0" w:line="240" w:lineRule="auto"/>
        <w:jc w:val="center"/>
        <w:rPr>
          <w:rFonts w:ascii="Times New Roman" w:eastAsia="Calibri" w:hAnsi="Times New Roman" w:cs="Times New Roman"/>
          <w:sz w:val="12"/>
          <w:szCs w:val="12"/>
        </w:rPr>
      </w:pPr>
      <w:r w:rsidRPr="00DB4150">
        <w:rPr>
          <w:rFonts w:ascii="Times New Roman" w:eastAsia="Calibri" w:hAnsi="Times New Roman" w:cs="Times New Roman"/>
          <w:sz w:val="12"/>
          <w:szCs w:val="12"/>
        </w:rPr>
        <w:t>и (или) отгруженного на собственную переработку в физическом весе молока</w:t>
      </w:r>
    </w:p>
    <w:p w:rsidR="00DB4150" w:rsidRPr="00DB4150" w:rsidRDefault="00DB4150" w:rsidP="00DB4150">
      <w:pPr>
        <w:tabs>
          <w:tab w:val="left" w:pos="284"/>
        </w:tabs>
        <w:spacing w:after="0" w:line="240" w:lineRule="auto"/>
        <w:jc w:val="center"/>
        <w:rPr>
          <w:rFonts w:ascii="Times New Roman" w:eastAsia="Calibri" w:hAnsi="Times New Roman" w:cs="Times New Roman"/>
          <w:sz w:val="12"/>
          <w:szCs w:val="12"/>
        </w:rPr>
      </w:pPr>
      <w:r w:rsidRPr="00DB4150">
        <w:rPr>
          <w:rFonts w:ascii="Times New Roman" w:eastAsia="Calibri" w:hAnsi="Times New Roman" w:cs="Times New Roman"/>
          <w:sz w:val="12"/>
          <w:szCs w:val="12"/>
        </w:rPr>
        <w:t>______________________________________________________________________________________________________</w:t>
      </w:r>
    </w:p>
    <w:p w:rsidR="00DB4150" w:rsidRPr="00DB4150" w:rsidRDefault="00DB4150" w:rsidP="00DB4150">
      <w:pPr>
        <w:tabs>
          <w:tab w:val="left" w:pos="284"/>
        </w:tabs>
        <w:spacing w:after="0" w:line="240" w:lineRule="auto"/>
        <w:jc w:val="center"/>
        <w:rPr>
          <w:rFonts w:ascii="Times New Roman" w:eastAsia="Calibri" w:hAnsi="Times New Roman" w:cs="Times New Roman"/>
          <w:sz w:val="12"/>
          <w:szCs w:val="12"/>
        </w:rPr>
      </w:pPr>
      <w:r w:rsidRPr="00DB4150">
        <w:rPr>
          <w:rFonts w:ascii="Times New Roman" w:eastAsia="Calibri" w:hAnsi="Times New Roman" w:cs="Times New Roman"/>
          <w:sz w:val="12"/>
          <w:szCs w:val="12"/>
        </w:rPr>
        <w:t>(полное наименование сельскохозяйственного товаропроизводителя, организации агропромышленного комплекса,</w:t>
      </w:r>
    </w:p>
    <w:p w:rsidR="00DB4150" w:rsidRPr="00DB4150" w:rsidRDefault="00DB4150" w:rsidP="00DB4150">
      <w:pPr>
        <w:tabs>
          <w:tab w:val="left" w:pos="284"/>
        </w:tabs>
        <w:spacing w:after="0" w:line="240" w:lineRule="auto"/>
        <w:jc w:val="center"/>
        <w:rPr>
          <w:rFonts w:ascii="Times New Roman" w:eastAsia="Calibri" w:hAnsi="Times New Roman" w:cs="Times New Roman"/>
          <w:sz w:val="12"/>
          <w:szCs w:val="12"/>
        </w:rPr>
      </w:pPr>
    </w:p>
    <w:p w:rsidR="00DB4150" w:rsidRPr="00DB4150" w:rsidRDefault="00DB4150" w:rsidP="00DB4150">
      <w:pPr>
        <w:tabs>
          <w:tab w:val="left" w:pos="284"/>
        </w:tabs>
        <w:spacing w:after="0" w:line="240" w:lineRule="auto"/>
        <w:jc w:val="center"/>
        <w:rPr>
          <w:rFonts w:ascii="Times New Roman" w:eastAsia="Calibri" w:hAnsi="Times New Roman" w:cs="Times New Roman"/>
          <w:sz w:val="12"/>
          <w:szCs w:val="12"/>
        </w:rPr>
      </w:pPr>
      <w:r w:rsidRPr="00DB4150">
        <w:rPr>
          <w:rFonts w:ascii="Times New Roman" w:eastAsia="Calibri" w:hAnsi="Times New Roman" w:cs="Times New Roman"/>
          <w:sz w:val="12"/>
          <w:szCs w:val="12"/>
        </w:rPr>
        <w:t>______________________________________________________________________________________________________</w:t>
      </w:r>
    </w:p>
    <w:p w:rsidR="00DB4150" w:rsidRPr="00DB4150" w:rsidRDefault="00DB4150" w:rsidP="00DB4150">
      <w:pPr>
        <w:tabs>
          <w:tab w:val="left" w:pos="284"/>
        </w:tabs>
        <w:spacing w:after="0" w:line="240" w:lineRule="auto"/>
        <w:jc w:val="center"/>
        <w:rPr>
          <w:rFonts w:ascii="Times New Roman" w:eastAsia="Calibri" w:hAnsi="Times New Roman" w:cs="Times New Roman"/>
          <w:sz w:val="12"/>
          <w:szCs w:val="12"/>
        </w:rPr>
      </w:pPr>
      <w:r w:rsidRPr="00DB4150">
        <w:rPr>
          <w:rFonts w:ascii="Times New Roman" w:eastAsia="Calibri" w:hAnsi="Times New Roman" w:cs="Times New Roman"/>
          <w:sz w:val="12"/>
          <w:szCs w:val="12"/>
        </w:rPr>
        <w:t>муниципальный район)</w:t>
      </w:r>
    </w:p>
    <w:p w:rsidR="00DB4150" w:rsidRPr="00DB4150" w:rsidRDefault="00DB4150" w:rsidP="00DB4150">
      <w:pPr>
        <w:tabs>
          <w:tab w:val="left" w:pos="284"/>
        </w:tabs>
        <w:spacing w:after="0" w:line="240" w:lineRule="auto"/>
        <w:jc w:val="both"/>
        <w:rPr>
          <w:rFonts w:ascii="Times New Roman" w:eastAsia="Calibri" w:hAnsi="Times New Roman" w:cs="Times New Roman"/>
          <w:sz w:val="12"/>
          <w:szCs w:val="12"/>
        </w:rPr>
      </w:pPr>
    </w:p>
    <w:p w:rsidR="00DB4150" w:rsidRPr="00DB4150" w:rsidRDefault="00DB4150" w:rsidP="00DB4150">
      <w:pPr>
        <w:tabs>
          <w:tab w:val="left" w:pos="284"/>
        </w:tabs>
        <w:spacing w:after="0" w:line="240" w:lineRule="auto"/>
        <w:jc w:val="both"/>
        <w:rPr>
          <w:rFonts w:ascii="Times New Roman" w:eastAsia="Calibri" w:hAnsi="Times New Roman" w:cs="Times New Roman"/>
          <w:sz w:val="12"/>
          <w:szCs w:val="12"/>
        </w:rPr>
      </w:pPr>
      <w:r w:rsidRPr="00DB4150">
        <w:rPr>
          <w:rFonts w:ascii="Times New Roman" w:eastAsia="Calibri" w:hAnsi="Times New Roman" w:cs="Times New Roman"/>
          <w:sz w:val="12"/>
          <w:szCs w:val="12"/>
        </w:rPr>
        <w:t xml:space="preserve">ИНН ____________________________________, </w:t>
      </w:r>
    </w:p>
    <w:p w:rsidR="00DB4150" w:rsidRPr="00DB4150" w:rsidRDefault="00DB4150" w:rsidP="00DB4150">
      <w:pPr>
        <w:tabs>
          <w:tab w:val="left" w:pos="284"/>
        </w:tabs>
        <w:spacing w:after="0" w:line="240" w:lineRule="auto"/>
        <w:jc w:val="both"/>
        <w:rPr>
          <w:rFonts w:ascii="Times New Roman" w:eastAsia="Calibri" w:hAnsi="Times New Roman" w:cs="Times New Roman"/>
          <w:sz w:val="12"/>
          <w:szCs w:val="12"/>
        </w:rPr>
      </w:pPr>
    </w:p>
    <w:p w:rsidR="00DB4150" w:rsidRPr="00DB4150" w:rsidRDefault="00DB4150" w:rsidP="00DB4150">
      <w:pPr>
        <w:tabs>
          <w:tab w:val="left" w:pos="284"/>
        </w:tabs>
        <w:spacing w:after="0" w:line="240" w:lineRule="auto"/>
        <w:jc w:val="both"/>
        <w:rPr>
          <w:rFonts w:ascii="Times New Roman" w:eastAsia="Calibri" w:hAnsi="Times New Roman" w:cs="Times New Roman"/>
          <w:sz w:val="12"/>
          <w:szCs w:val="12"/>
        </w:rPr>
      </w:pPr>
      <w:r w:rsidRPr="00DB4150">
        <w:rPr>
          <w:rFonts w:ascii="Times New Roman" w:eastAsia="Calibri" w:hAnsi="Times New Roman" w:cs="Times New Roman"/>
          <w:sz w:val="12"/>
          <w:szCs w:val="12"/>
        </w:rPr>
        <w:t>за ___________________________</w:t>
      </w:r>
    </w:p>
    <w:p w:rsidR="00DB4150" w:rsidRPr="00DB4150" w:rsidRDefault="00DB4150" w:rsidP="00DB4150">
      <w:pPr>
        <w:tabs>
          <w:tab w:val="left" w:pos="284"/>
        </w:tabs>
        <w:spacing w:after="0" w:line="240" w:lineRule="auto"/>
        <w:jc w:val="both"/>
        <w:rPr>
          <w:rFonts w:ascii="Times New Roman" w:eastAsia="Calibri" w:hAnsi="Times New Roman" w:cs="Times New Roman"/>
          <w:sz w:val="12"/>
          <w:szCs w:val="12"/>
        </w:rPr>
      </w:pP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559"/>
        <w:gridCol w:w="1751"/>
        <w:gridCol w:w="892"/>
        <w:gridCol w:w="829"/>
        <w:gridCol w:w="1064"/>
      </w:tblGrid>
      <w:tr w:rsidR="00DB4150" w:rsidRPr="00DB4150" w:rsidTr="00DB4150">
        <w:trPr>
          <w:trHeight w:val="20"/>
        </w:trPr>
        <w:tc>
          <w:tcPr>
            <w:tcW w:w="1418" w:type="dxa"/>
            <w:shd w:val="clear" w:color="auto" w:fill="auto"/>
          </w:tcPr>
          <w:p w:rsidR="00DB4150" w:rsidRPr="00DB4150" w:rsidRDefault="00DB4150" w:rsidP="00DB4150">
            <w:pPr>
              <w:tabs>
                <w:tab w:val="left" w:pos="284"/>
              </w:tabs>
              <w:spacing w:after="0" w:line="240" w:lineRule="auto"/>
              <w:rPr>
                <w:rFonts w:ascii="Times New Roman" w:eastAsia="Calibri" w:hAnsi="Times New Roman" w:cs="Times New Roman"/>
                <w:sz w:val="12"/>
                <w:szCs w:val="12"/>
              </w:rPr>
            </w:pPr>
            <w:r w:rsidRPr="00DB4150">
              <w:rPr>
                <w:rFonts w:ascii="Times New Roman" w:eastAsia="Calibri" w:hAnsi="Times New Roman" w:cs="Times New Roman"/>
                <w:sz w:val="12"/>
                <w:szCs w:val="12"/>
              </w:rPr>
              <w:t>Наименование продукции</w:t>
            </w:r>
          </w:p>
        </w:tc>
        <w:tc>
          <w:tcPr>
            <w:tcW w:w="1559" w:type="dxa"/>
            <w:shd w:val="clear" w:color="auto" w:fill="auto"/>
          </w:tcPr>
          <w:p w:rsidR="00DB4150" w:rsidRPr="00DB4150" w:rsidRDefault="00DB4150" w:rsidP="00DB4150">
            <w:pPr>
              <w:tabs>
                <w:tab w:val="left" w:pos="284"/>
              </w:tabs>
              <w:spacing w:after="0" w:line="240" w:lineRule="auto"/>
              <w:rPr>
                <w:rFonts w:ascii="Times New Roman" w:eastAsia="Calibri" w:hAnsi="Times New Roman" w:cs="Times New Roman"/>
                <w:sz w:val="12"/>
                <w:szCs w:val="12"/>
              </w:rPr>
            </w:pPr>
            <w:r w:rsidRPr="00DB4150">
              <w:rPr>
                <w:rFonts w:ascii="Times New Roman" w:eastAsia="Calibri" w:hAnsi="Times New Roman" w:cs="Times New Roman"/>
                <w:sz w:val="12"/>
                <w:szCs w:val="12"/>
              </w:rPr>
              <w:t>Объём продукции, реализованной и (или) отгруженной на собственную переработку в физическом весе, килограммов</w:t>
            </w:r>
          </w:p>
        </w:tc>
        <w:tc>
          <w:tcPr>
            <w:tcW w:w="1751" w:type="dxa"/>
            <w:shd w:val="clear" w:color="auto" w:fill="auto"/>
          </w:tcPr>
          <w:p w:rsidR="00DB4150" w:rsidRPr="00DB4150" w:rsidRDefault="00DB4150" w:rsidP="00DB4150">
            <w:pPr>
              <w:tabs>
                <w:tab w:val="left" w:pos="284"/>
              </w:tabs>
              <w:spacing w:after="0" w:line="240" w:lineRule="auto"/>
              <w:rPr>
                <w:rFonts w:ascii="Times New Roman" w:eastAsia="Calibri" w:hAnsi="Times New Roman" w:cs="Times New Roman"/>
                <w:sz w:val="12"/>
                <w:szCs w:val="12"/>
              </w:rPr>
            </w:pPr>
            <w:r w:rsidRPr="00DB4150">
              <w:rPr>
                <w:rFonts w:ascii="Times New Roman" w:eastAsia="Calibri" w:hAnsi="Times New Roman" w:cs="Times New Roman"/>
                <w:sz w:val="12"/>
                <w:szCs w:val="12"/>
              </w:rPr>
              <w:t>Ставка расчёта размера субсидии за один килограмм продукции, реализованной и (или) отгруженной на собственную переработку в физическом весе, рублей</w:t>
            </w:r>
          </w:p>
        </w:tc>
        <w:tc>
          <w:tcPr>
            <w:tcW w:w="892" w:type="dxa"/>
            <w:shd w:val="clear" w:color="auto" w:fill="auto"/>
          </w:tcPr>
          <w:p w:rsidR="00DB4150" w:rsidRPr="00DB4150" w:rsidRDefault="00DB4150" w:rsidP="00DB4150">
            <w:pPr>
              <w:tabs>
                <w:tab w:val="left" w:pos="284"/>
              </w:tabs>
              <w:spacing w:after="0" w:line="240" w:lineRule="auto"/>
              <w:rPr>
                <w:rFonts w:ascii="Times New Roman" w:eastAsia="Calibri" w:hAnsi="Times New Roman" w:cs="Times New Roman"/>
                <w:sz w:val="12"/>
                <w:szCs w:val="12"/>
              </w:rPr>
            </w:pPr>
            <w:r w:rsidRPr="00DB4150">
              <w:rPr>
                <w:rFonts w:ascii="Times New Roman" w:eastAsia="Calibri" w:hAnsi="Times New Roman" w:cs="Times New Roman"/>
                <w:sz w:val="12"/>
                <w:szCs w:val="12"/>
              </w:rPr>
              <w:t xml:space="preserve">Сумма причитающейся субсидии, рублей </w:t>
            </w:r>
          </w:p>
          <w:p w:rsidR="00DB4150" w:rsidRPr="00DB4150" w:rsidRDefault="00DB4150" w:rsidP="00DB4150">
            <w:pPr>
              <w:tabs>
                <w:tab w:val="left" w:pos="284"/>
              </w:tabs>
              <w:spacing w:after="0" w:line="240" w:lineRule="auto"/>
              <w:rPr>
                <w:rFonts w:ascii="Times New Roman" w:eastAsia="Calibri" w:hAnsi="Times New Roman" w:cs="Times New Roman"/>
                <w:sz w:val="12"/>
                <w:szCs w:val="12"/>
              </w:rPr>
            </w:pPr>
            <w:r w:rsidRPr="00DB4150">
              <w:rPr>
                <w:rFonts w:ascii="Times New Roman" w:eastAsia="Calibri" w:hAnsi="Times New Roman" w:cs="Times New Roman"/>
                <w:sz w:val="12"/>
                <w:szCs w:val="12"/>
              </w:rPr>
              <w:t>(гр. 2 x гр. 3)</w:t>
            </w:r>
          </w:p>
          <w:p w:rsidR="00DB4150" w:rsidRPr="00DB4150" w:rsidRDefault="00DB4150" w:rsidP="00DB4150">
            <w:pPr>
              <w:tabs>
                <w:tab w:val="left" w:pos="284"/>
              </w:tabs>
              <w:spacing w:after="0" w:line="240" w:lineRule="auto"/>
              <w:rPr>
                <w:rFonts w:ascii="Times New Roman" w:eastAsia="Calibri" w:hAnsi="Times New Roman" w:cs="Times New Roman"/>
                <w:sz w:val="12"/>
                <w:szCs w:val="12"/>
              </w:rPr>
            </w:pPr>
          </w:p>
        </w:tc>
        <w:tc>
          <w:tcPr>
            <w:tcW w:w="829" w:type="dxa"/>
            <w:shd w:val="clear" w:color="auto" w:fill="auto"/>
          </w:tcPr>
          <w:p w:rsidR="00DB4150" w:rsidRPr="00DB4150" w:rsidRDefault="00DB4150" w:rsidP="00DB4150">
            <w:pPr>
              <w:tabs>
                <w:tab w:val="left" w:pos="284"/>
              </w:tabs>
              <w:spacing w:after="0" w:line="240" w:lineRule="auto"/>
              <w:rPr>
                <w:rFonts w:ascii="Times New Roman" w:eastAsia="Calibri" w:hAnsi="Times New Roman" w:cs="Times New Roman"/>
                <w:sz w:val="12"/>
                <w:szCs w:val="12"/>
              </w:rPr>
            </w:pPr>
            <w:r w:rsidRPr="00DB4150">
              <w:rPr>
                <w:rFonts w:ascii="Times New Roman" w:eastAsia="Calibri" w:hAnsi="Times New Roman" w:cs="Times New Roman"/>
                <w:sz w:val="12"/>
                <w:szCs w:val="12"/>
              </w:rPr>
              <w:lastRenderedPageBreak/>
              <w:t>Сумма ранее полученной субсидии, рублей</w:t>
            </w:r>
          </w:p>
        </w:tc>
        <w:tc>
          <w:tcPr>
            <w:tcW w:w="1064" w:type="dxa"/>
            <w:shd w:val="clear" w:color="auto" w:fill="auto"/>
          </w:tcPr>
          <w:p w:rsidR="00DB4150" w:rsidRPr="00DB4150" w:rsidRDefault="00DB4150" w:rsidP="00DB4150">
            <w:pPr>
              <w:tabs>
                <w:tab w:val="left" w:pos="284"/>
              </w:tabs>
              <w:spacing w:after="0" w:line="240" w:lineRule="auto"/>
              <w:rPr>
                <w:rFonts w:ascii="Times New Roman" w:eastAsia="Calibri" w:hAnsi="Times New Roman" w:cs="Times New Roman"/>
                <w:sz w:val="12"/>
                <w:szCs w:val="12"/>
              </w:rPr>
            </w:pPr>
            <w:r w:rsidRPr="00DB4150">
              <w:rPr>
                <w:rFonts w:ascii="Times New Roman" w:eastAsia="Calibri" w:hAnsi="Times New Roman" w:cs="Times New Roman"/>
                <w:sz w:val="12"/>
                <w:szCs w:val="12"/>
              </w:rPr>
              <w:t>Сумма субсидии</w:t>
            </w:r>
          </w:p>
          <w:p w:rsidR="00DB4150" w:rsidRPr="00DB4150" w:rsidRDefault="00DB4150" w:rsidP="00DB4150">
            <w:pPr>
              <w:tabs>
                <w:tab w:val="left" w:pos="284"/>
              </w:tabs>
              <w:spacing w:after="0" w:line="240" w:lineRule="auto"/>
              <w:rPr>
                <w:rFonts w:ascii="Times New Roman" w:eastAsia="Calibri" w:hAnsi="Times New Roman" w:cs="Times New Roman"/>
                <w:sz w:val="12"/>
                <w:szCs w:val="12"/>
              </w:rPr>
            </w:pPr>
            <w:r w:rsidRPr="00DB4150">
              <w:rPr>
                <w:rFonts w:ascii="Times New Roman" w:eastAsia="Calibri" w:hAnsi="Times New Roman" w:cs="Times New Roman"/>
                <w:sz w:val="12"/>
                <w:szCs w:val="12"/>
              </w:rPr>
              <w:t xml:space="preserve"> к выплате, рублей </w:t>
            </w:r>
          </w:p>
          <w:p w:rsidR="00DB4150" w:rsidRPr="00DB4150" w:rsidRDefault="00DB4150" w:rsidP="00DB4150">
            <w:pPr>
              <w:tabs>
                <w:tab w:val="left" w:pos="284"/>
              </w:tabs>
              <w:spacing w:after="0" w:line="240" w:lineRule="auto"/>
              <w:rPr>
                <w:rFonts w:ascii="Times New Roman" w:eastAsia="Calibri" w:hAnsi="Times New Roman" w:cs="Times New Roman"/>
                <w:sz w:val="12"/>
                <w:szCs w:val="12"/>
              </w:rPr>
            </w:pPr>
            <w:r w:rsidRPr="00DB4150">
              <w:rPr>
                <w:rFonts w:ascii="Times New Roman" w:eastAsia="Calibri" w:hAnsi="Times New Roman" w:cs="Times New Roman"/>
                <w:sz w:val="12"/>
                <w:szCs w:val="12"/>
              </w:rPr>
              <w:t>(гр. 4 –  гр. 5)</w:t>
            </w:r>
          </w:p>
        </w:tc>
      </w:tr>
      <w:tr w:rsidR="00DB4150" w:rsidRPr="00DB4150" w:rsidTr="00DB4150">
        <w:trPr>
          <w:trHeight w:val="20"/>
        </w:trPr>
        <w:tc>
          <w:tcPr>
            <w:tcW w:w="1418" w:type="dxa"/>
            <w:shd w:val="clear" w:color="auto" w:fill="auto"/>
          </w:tcPr>
          <w:p w:rsidR="00DB4150" w:rsidRPr="00DB4150" w:rsidRDefault="00DB4150" w:rsidP="00DB4150">
            <w:pPr>
              <w:tabs>
                <w:tab w:val="left" w:pos="284"/>
              </w:tabs>
              <w:spacing w:after="0" w:line="240" w:lineRule="auto"/>
              <w:rPr>
                <w:rFonts w:ascii="Times New Roman" w:eastAsia="Calibri" w:hAnsi="Times New Roman" w:cs="Times New Roman"/>
                <w:sz w:val="12"/>
                <w:szCs w:val="12"/>
              </w:rPr>
            </w:pPr>
            <w:r w:rsidRPr="00DB4150">
              <w:rPr>
                <w:rFonts w:ascii="Times New Roman" w:eastAsia="Calibri" w:hAnsi="Times New Roman" w:cs="Times New Roman"/>
                <w:sz w:val="12"/>
                <w:szCs w:val="12"/>
              </w:rPr>
              <w:lastRenderedPageBreak/>
              <w:t>1</w:t>
            </w:r>
          </w:p>
        </w:tc>
        <w:tc>
          <w:tcPr>
            <w:tcW w:w="1559" w:type="dxa"/>
            <w:shd w:val="clear" w:color="auto" w:fill="auto"/>
          </w:tcPr>
          <w:p w:rsidR="00DB4150" w:rsidRPr="00DB4150" w:rsidRDefault="00DB4150" w:rsidP="00DB4150">
            <w:pPr>
              <w:tabs>
                <w:tab w:val="left" w:pos="284"/>
              </w:tabs>
              <w:spacing w:after="0" w:line="240" w:lineRule="auto"/>
              <w:rPr>
                <w:rFonts w:ascii="Times New Roman" w:eastAsia="Calibri" w:hAnsi="Times New Roman" w:cs="Times New Roman"/>
                <w:sz w:val="12"/>
                <w:szCs w:val="12"/>
              </w:rPr>
            </w:pPr>
            <w:r w:rsidRPr="00DB4150">
              <w:rPr>
                <w:rFonts w:ascii="Times New Roman" w:eastAsia="Calibri" w:hAnsi="Times New Roman" w:cs="Times New Roman"/>
                <w:sz w:val="12"/>
                <w:szCs w:val="12"/>
              </w:rPr>
              <w:t>2</w:t>
            </w:r>
          </w:p>
        </w:tc>
        <w:tc>
          <w:tcPr>
            <w:tcW w:w="1751" w:type="dxa"/>
            <w:shd w:val="clear" w:color="auto" w:fill="auto"/>
          </w:tcPr>
          <w:p w:rsidR="00DB4150" w:rsidRPr="00DB4150" w:rsidRDefault="00DB4150" w:rsidP="00DB4150">
            <w:pPr>
              <w:tabs>
                <w:tab w:val="left" w:pos="284"/>
              </w:tabs>
              <w:spacing w:after="0" w:line="240" w:lineRule="auto"/>
              <w:rPr>
                <w:rFonts w:ascii="Times New Roman" w:eastAsia="Calibri" w:hAnsi="Times New Roman" w:cs="Times New Roman"/>
                <w:sz w:val="12"/>
                <w:szCs w:val="12"/>
              </w:rPr>
            </w:pPr>
            <w:r w:rsidRPr="00DB4150">
              <w:rPr>
                <w:rFonts w:ascii="Times New Roman" w:eastAsia="Calibri" w:hAnsi="Times New Roman" w:cs="Times New Roman"/>
                <w:sz w:val="12"/>
                <w:szCs w:val="12"/>
              </w:rPr>
              <w:t>3</w:t>
            </w:r>
          </w:p>
        </w:tc>
        <w:tc>
          <w:tcPr>
            <w:tcW w:w="892" w:type="dxa"/>
            <w:shd w:val="clear" w:color="auto" w:fill="auto"/>
          </w:tcPr>
          <w:p w:rsidR="00DB4150" w:rsidRPr="00DB4150" w:rsidRDefault="00DB4150" w:rsidP="00DB4150">
            <w:pPr>
              <w:tabs>
                <w:tab w:val="left" w:pos="284"/>
              </w:tabs>
              <w:spacing w:after="0" w:line="240" w:lineRule="auto"/>
              <w:rPr>
                <w:rFonts w:ascii="Times New Roman" w:eastAsia="Calibri" w:hAnsi="Times New Roman" w:cs="Times New Roman"/>
                <w:sz w:val="12"/>
                <w:szCs w:val="12"/>
              </w:rPr>
            </w:pPr>
            <w:r w:rsidRPr="00DB4150">
              <w:rPr>
                <w:rFonts w:ascii="Times New Roman" w:eastAsia="Calibri" w:hAnsi="Times New Roman" w:cs="Times New Roman"/>
                <w:sz w:val="12"/>
                <w:szCs w:val="12"/>
              </w:rPr>
              <w:t>4</w:t>
            </w:r>
          </w:p>
        </w:tc>
        <w:tc>
          <w:tcPr>
            <w:tcW w:w="829" w:type="dxa"/>
            <w:shd w:val="clear" w:color="auto" w:fill="auto"/>
          </w:tcPr>
          <w:p w:rsidR="00DB4150" w:rsidRPr="00DB4150" w:rsidRDefault="00DB4150" w:rsidP="00DB4150">
            <w:pPr>
              <w:tabs>
                <w:tab w:val="left" w:pos="284"/>
              </w:tabs>
              <w:spacing w:after="0" w:line="240" w:lineRule="auto"/>
              <w:rPr>
                <w:rFonts w:ascii="Times New Roman" w:eastAsia="Calibri" w:hAnsi="Times New Roman" w:cs="Times New Roman"/>
                <w:sz w:val="12"/>
                <w:szCs w:val="12"/>
              </w:rPr>
            </w:pPr>
            <w:r w:rsidRPr="00DB4150">
              <w:rPr>
                <w:rFonts w:ascii="Times New Roman" w:eastAsia="Calibri" w:hAnsi="Times New Roman" w:cs="Times New Roman"/>
                <w:sz w:val="12"/>
                <w:szCs w:val="12"/>
              </w:rPr>
              <w:t>5</w:t>
            </w:r>
          </w:p>
        </w:tc>
        <w:tc>
          <w:tcPr>
            <w:tcW w:w="1064" w:type="dxa"/>
            <w:shd w:val="clear" w:color="auto" w:fill="auto"/>
          </w:tcPr>
          <w:p w:rsidR="00DB4150" w:rsidRPr="00DB4150" w:rsidRDefault="00DB4150" w:rsidP="00DB4150">
            <w:pPr>
              <w:tabs>
                <w:tab w:val="left" w:pos="284"/>
              </w:tabs>
              <w:spacing w:after="0" w:line="240" w:lineRule="auto"/>
              <w:rPr>
                <w:rFonts w:ascii="Times New Roman" w:eastAsia="Calibri" w:hAnsi="Times New Roman" w:cs="Times New Roman"/>
                <w:sz w:val="12"/>
                <w:szCs w:val="12"/>
              </w:rPr>
            </w:pPr>
            <w:r w:rsidRPr="00DB4150">
              <w:rPr>
                <w:rFonts w:ascii="Times New Roman" w:eastAsia="Calibri" w:hAnsi="Times New Roman" w:cs="Times New Roman"/>
                <w:sz w:val="12"/>
                <w:szCs w:val="12"/>
              </w:rPr>
              <w:t>6</w:t>
            </w:r>
          </w:p>
        </w:tc>
      </w:tr>
      <w:tr w:rsidR="00DB4150" w:rsidRPr="00DB4150" w:rsidTr="00DB4150">
        <w:trPr>
          <w:trHeight w:val="20"/>
        </w:trPr>
        <w:tc>
          <w:tcPr>
            <w:tcW w:w="1418" w:type="dxa"/>
            <w:shd w:val="clear" w:color="auto" w:fill="auto"/>
          </w:tcPr>
          <w:p w:rsidR="00DB4150" w:rsidRPr="00DB4150" w:rsidRDefault="00DB4150" w:rsidP="00DB4150">
            <w:pPr>
              <w:tabs>
                <w:tab w:val="left" w:pos="284"/>
              </w:tabs>
              <w:spacing w:after="0" w:line="240" w:lineRule="auto"/>
              <w:rPr>
                <w:rFonts w:ascii="Times New Roman" w:eastAsia="Calibri" w:hAnsi="Times New Roman" w:cs="Times New Roman"/>
                <w:sz w:val="12"/>
                <w:szCs w:val="12"/>
              </w:rPr>
            </w:pPr>
            <w:r w:rsidRPr="00DB4150">
              <w:rPr>
                <w:rFonts w:ascii="Times New Roman" w:eastAsia="Calibri" w:hAnsi="Times New Roman" w:cs="Times New Roman"/>
                <w:sz w:val="12"/>
                <w:szCs w:val="12"/>
              </w:rPr>
              <w:t xml:space="preserve"> Молоко</w:t>
            </w:r>
          </w:p>
        </w:tc>
        <w:tc>
          <w:tcPr>
            <w:tcW w:w="1559" w:type="dxa"/>
            <w:shd w:val="clear" w:color="auto" w:fill="auto"/>
          </w:tcPr>
          <w:p w:rsidR="00DB4150" w:rsidRPr="00DB4150" w:rsidRDefault="00DB4150" w:rsidP="00DB4150">
            <w:pPr>
              <w:tabs>
                <w:tab w:val="left" w:pos="284"/>
              </w:tabs>
              <w:spacing w:after="0" w:line="240" w:lineRule="auto"/>
              <w:rPr>
                <w:rFonts w:ascii="Times New Roman" w:eastAsia="Calibri" w:hAnsi="Times New Roman" w:cs="Times New Roman"/>
                <w:sz w:val="12"/>
                <w:szCs w:val="12"/>
              </w:rPr>
            </w:pPr>
          </w:p>
        </w:tc>
        <w:tc>
          <w:tcPr>
            <w:tcW w:w="1751" w:type="dxa"/>
            <w:shd w:val="clear" w:color="auto" w:fill="auto"/>
          </w:tcPr>
          <w:p w:rsidR="00DB4150" w:rsidRPr="00DB4150" w:rsidRDefault="00DB4150" w:rsidP="00DB4150">
            <w:pPr>
              <w:tabs>
                <w:tab w:val="left" w:pos="284"/>
              </w:tabs>
              <w:spacing w:after="0" w:line="240" w:lineRule="auto"/>
              <w:rPr>
                <w:rFonts w:ascii="Times New Roman" w:eastAsia="Calibri" w:hAnsi="Times New Roman" w:cs="Times New Roman"/>
                <w:sz w:val="12"/>
                <w:szCs w:val="12"/>
              </w:rPr>
            </w:pPr>
          </w:p>
        </w:tc>
        <w:tc>
          <w:tcPr>
            <w:tcW w:w="892" w:type="dxa"/>
            <w:shd w:val="clear" w:color="auto" w:fill="auto"/>
          </w:tcPr>
          <w:p w:rsidR="00DB4150" w:rsidRPr="00DB4150" w:rsidRDefault="00DB4150" w:rsidP="00DB4150">
            <w:pPr>
              <w:tabs>
                <w:tab w:val="left" w:pos="284"/>
              </w:tabs>
              <w:spacing w:after="0" w:line="240" w:lineRule="auto"/>
              <w:rPr>
                <w:rFonts w:ascii="Times New Roman" w:eastAsia="Calibri" w:hAnsi="Times New Roman" w:cs="Times New Roman"/>
                <w:sz w:val="12"/>
                <w:szCs w:val="12"/>
              </w:rPr>
            </w:pPr>
          </w:p>
        </w:tc>
        <w:tc>
          <w:tcPr>
            <w:tcW w:w="829" w:type="dxa"/>
            <w:shd w:val="clear" w:color="auto" w:fill="auto"/>
          </w:tcPr>
          <w:p w:rsidR="00DB4150" w:rsidRPr="00DB4150" w:rsidRDefault="00DB4150" w:rsidP="00DB4150">
            <w:pPr>
              <w:tabs>
                <w:tab w:val="left" w:pos="284"/>
              </w:tabs>
              <w:spacing w:after="0" w:line="240" w:lineRule="auto"/>
              <w:rPr>
                <w:rFonts w:ascii="Times New Roman" w:eastAsia="Calibri" w:hAnsi="Times New Roman" w:cs="Times New Roman"/>
                <w:sz w:val="12"/>
                <w:szCs w:val="12"/>
              </w:rPr>
            </w:pPr>
          </w:p>
        </w:tc>
        <w:tc>
          <w:tcPr>
            <w:tcW w:w="1064" w:type="dxa"/>
            <w:shd w:val="clear" w:color="auto" w:fill="auto"/>
          </w:tcPr>
          <w:p w:rsidR="00DB4150" w:rsidRPr="00DB4150" w:rsidRDefault="00DB4150" w:rsidP="00DB4150">
            <w:pPr>
              <w:tabs>
                <w:tab w:val="left" w:pos="284"/>
              </w:tabs>
              <w:spacing w:after="0" w:line="240" w:lineRule="auto"/>
              <w:rPr>
                <w:rFonts w:ascii="Times New Roman" w:eastAsia="Calibri" w:hAnsi="Times New Roman" w:cs="Times New Roman"/>
                <w:sz w:val="12"/>
                <w:szCs w:val="12"/>
              </w:rPr>
            </w:pPr>
          </w:p>
        </w:tc>
      </w:tr>
      <w:tr w:rsidR="00DB4150" w:rsidRPr="00DB4150" w:rsidTr="00DB4150">
        <w:tblPrEx>
          <w:tblCellMar>
            <w:left w:w="70" w:type="dxa"/>
            <w:right w:w="70" w:type="dxa"/>
          </w:tblCellMar>
          <w:tblLook w:val="0000" w:firstRow="0" w:lastRow="0" w:firstColumn="0" w:lastColumn="0" w:noHBand="0" w:noVBand="0"/>
        </w:tblPrEx>
        <w:trPr>
          <w:trHeight w:val="20"/>
        </w:trPr>
        <w:tc>
          <w:tcPr>
            <w:tcW w:w="1418" w:type="dxa"/>
          </w:tcPr>
          <w:p w:rsidR="00DB4150" w:rsidRPr="00DB4150" w:rsidRDefault="00DB4150" w:rsidP="00DB4150">
            <w:pPr>
              <w:tabs>
                <w:tab w:val="left" w:pos="284"/>
              </w:tabs>
              <w:spacing w:after="0" w:line="240" w:lineRule="auto"/>
              <w:rPr>
                <w:rFonts w:ascii="Times New Roman" w:eastAsia="Calibri" w:hAnsi="Times New Roman" w:cs="Times New Roman"/>
                <w:sz w:val="12"/>
                <w:szCs w:val="12"/>
              </w:rPr>
            </w:pPr>
            <w:r w:rsidRPr="00DB4150">
              <w:rPr>
                <w:rFonts w:ascii="Times New Roman" w:eastAsia="Calibri" w:hAnsi="Times New Roman" w:cs="Times New Roman"/>
                <w:sz w:val="12"/>
                <w:szCs w:val="12"/>
              </w:rPr>
              <w:t>Итого</w:t>
            </w:r>
          </w:p>
        </w:tc>
        <w:tc>
          <w:tcPr>
            <w:tcW w:w="1559" w:type="dxa"/>
          </w:tcPr>
          <w:p w:rsidR="00DB4150" w:rsidRPr="00DB4150" w:rsidRDefault="00DB4150" w:rsidP="00DB4150">
            <w:pPr>
              <w:tabs>
                <w:tab w:val="left" w:pos="284"/>
              </w:tabs>
              <w:spacing w:after="0" w:line="240" w:lineRule="auto"/>
              <w:rPr>
                <w:rFonts w:ascii="Times New Roman" w:eastAsia="Calibri" w:hAnsi="Times New Roman" w:cs="Times New Roman"/>
                <w:sz w:val="12"/>
                <w:szCs w:val="12"/>
              </w:rPr>
            </w:pPr>
          </w:p>
        </w:tc>
        <w:tc>
          <w:tcPr>
            <w:tcW w:w="1751" w:type="dxa"/>
          </w:tcPr>
          <w:p w:rsidR="00DB4150" w:rsidRPr="00DB4150" w:rsidRDefault="00DB4150" w:rsidP="00DB4150">
            <w:pPr>
              <w:tabs>
                <w:tab w:val="left" w:pos="284"/>
              </w:tabs>
              <w:spacing w:after="0" w:line="240" w:lineRule="auto"/>
              <w:rPr>
                <w:rFonts w:ascii="Times New Roman" w:eastAsia="Calibri" w:hAnsi="Times New Roman" w:cs="Times New Roman"/>
                <w:sz w:val="12"/>
                <w:szCs w:val="12"/>
              </w:rPr>
            </w:pPr>
            <w:r w:rsidRPr="00DB4150">
              <w:rPr>
                <w:rFonts w:ascii="Times New Roman" w:eastAsia="Calibri" w:hAnsi="Times New Roman" w:cs="Times New Roman"/>
                <w:sz w:val="12"/>
                <w:szCs w:val="12"/>
              </w:rPr>
              <w:t>Х</w:t>
            </w:r>
          </w:p>
        </w:tc>
        <w:tc>
          <w:tcPr>
            <w:tcW w:w="892" w:type="dxa"/>
          </w:tcPr>
          <w:p w:rsidR="00DB4150" w:rsidRPr="00DB4150" w:rsidRDefault="00DB4150" w:rsidP="00DB4150">
            <w:pPr>
              <w:tabs>
                <w:tab w:val="left" w:pos="284"/>
              </w:tabs>
              <w:spacing w:after="0" w:line="240" w:lineRule="auto"/>
              <w:rPr>
                <w:rFonts w:ascii="Times New Roman" w:eastAsia="Calibri" w:hAnsi="Times New Roman" w:cs="Times New Roman"/>
                <w:sz w:val="12"/>
                <w:szCs w:val="12"/>
              </w:rPr>
            </w:pPr>
          </w:p>
        </w:tc>
        <w:tc>
          <w:tcPr>
            <w:tcW w:w="829" w:type="dxa"/>
          </w:tcPr>
          <w:p w:rsidR="00DB4150" w:rsidRPr="00DB4150" w:rsidRDefault="00DB4150" w:rsidP="00DB4150">
            <w:pPr>
              <w:tabs>
                <w:tab w:val="left" w:pos="284"/>
              </w:tabs>
              <w:spacing w:after="0" w:line="240" w:lineRule="auto"/>
              <w:rPr>
                <w:rFonts w:ascii="Times New Roman" w:eastAsia="Calibri" w:hAnsi="Times New Roman" w:cs="Times New Roman"/>
                <w:sz w:val="12"/>
                <w:szCs w:val="12"/>
              </w:rPr>
            </w:pPr>
          </w:p>
        </w:tc>
        <w:tc>
          <w:tcPr>
            <w:tcW w:w="1064" w:type="dxa"/>
          </w:tcPr>
          <w:p w:rsidR="00DB4150" w:rsidRPr="00DB4150" w:rsidRDefault="00DB4150" w:rsidP="00DB4150">
            <w:pPr>
              <w:tabs>
                <w:tab w:val="left" w:pos="284"/>
              </w:tabs>
              <w:spacing w:after="0" w:line="240" w:lineRule="auto"/>
              <w:rPr>
                <w:rFonts w:ascii="Times New Roman" w:eastAsia="Calibri" w:hAnsi="Times New Roman" w:cs="Times New Roman"/>
                <w:sz w:val="12"/>
                <w:szCs w:val="12"/>
              </w:rPr>
            </w:pPr>
          </w:p>
        </w:tc>
      </w:tr>
    </w:tbl>
    <w:p w:rsidR="00DB4150" w:rsidRPr="00DB4150" w:rsidRDefault="00DB4150" w:rsidP="00DB4150">
      <w:pPr>
        <w:tabs>
          <w:tab w:val="left" w:pos="284"/>
        </w:tabs>
        <w:spacing w:after="0" w:line="240" w:lineRule="auto"/>
        <w:jc w:val="both"/>
        <w:rPr>
          <w:rFonts w:ascii="Times New Roman" w:eastAsia="Calibri" w:hAnsi="Times New Roman" w:cs="Times New Roman"/>
          <w:sz w:val="12"/>
          <w:szCs w:val="12"/>
        </w:rPr>
      </w:pPr>
    </w:p>
    <w:p w:rsidR="00DB4150" w:rsidRPr="00DB4150" w:rsidRDefault="00DB4150" w:rsidP="00DB4150">
      <w:pPr>
        <w:tabs>
          <w:tab w:val="left" w:pos="284"/>
        </w:tabs>
        <w:spacing w:after="0" w:line="240" w:lineRule="auto"/>
        <w:jc w:val="both"/>
        <w:rPr>
          <w:rFonts w:ascii="Times New Roman" w:eastAsia="Calibri" w:hAnsi="Times New Roman" w:cs="Times New Roman"/>
          <w:sz w:val="12"/>
          <w:szCs w:val="12"/>
        </w:rPr>
      </w:pPr>
      <w:r w:rsidRPr="00DB4150">
        <w:rPr>
          <w:rFonts w:ascii="Times New Roman" w:eastAsia="Calibri" w:hAnsi="Times New Roman" w:cs="Times New Roman"/>
          <w:sz w:val="12"/>
          <w:szCs w:val="12"/>
        </w:rPr>
        <w:t>Руководитель сельскохозяйственного товаропроизводителя,</w:t>
      </w:r>
    </w:p>
    <w:p w:rsidR="00DB4150" w:rsidRPr="00DB4150" w:rsidRDefault="00DB4150" w:rsidP="00DB4150">
      <w:pPr>
        <w:tabs>
          <w:tab w:val="left" w:pos="284"/>
        </w:tabs>
        <w:spacing w:after="0" w:line="240" w:lineRule="auto"/>
        <w:jc w:val="both"/>
        <w:rPr>
          <w:rFonts w:ascii="Times New Roman" w:eastAsia="Calibri" w:hAnsi="Times New Roman" w:cs="Times New Roman"/>
          <w:sz w:val="12"/>
          <w:szCs w:val="12"/>
        </w:rPr>
      </w:pPr>
      <w:r w:rsidRPr="00DB4150">
        <w:rPr>
          <w:rFonts w:ascii="Times New Roman" w:eastAsia="Calibri" w:hAnsi="Times New Roman" w:cs="Times New Roman"/>
          <w:sz w:val="12"/>
          <w:szCs w:val="12"/>
        </w:rPr>
        <w:t xml:space="preserve">         организации агропромышленного комплекса*                                                        _________                          _____________   </w:t>
      </w:r>
    </w:p>
    <w:p w:rsidR="00DB4150" w:rsidRPr="00DB4150" w:rsidRDefault="00DB4150" w:rsidP="00DB4150">
      <w:pPr>
        <w:tabs>
          <w:tab w:val="left" w:pos="284"/>
        </w:tabs>
        <w:spacing w:after="0" w:line="240" w:lineRule="auto"/>
        <w:jc w:val="both"/>
        <w:rPr>
          <w:rFonts w:ascii="Times New Roman" w:eastAsia="Calibri" w:hAnsi="Times New Roman" w:cs="Times New Roman"/>
          <w:sz w:val="12"/>
          <w:szCs w:val="12"/>
        </w:rPr>
      </w:pPr>
      <w:r w:rsidRPr="00DB4150">
        <w:rPr>
          <w:rFonts w:ascii="Times New Roman" w:eastAsia="Calibri" w:hAnsi="Times New Roman" w:cs="Times New Roman"/>
          <w:sz w:val="12"/>
          <w:szCs w:val="12"/>
        </w:rPr>
        <w:t xml:space="preserve">                                                                                                                                                  подпись </w:t>
      </w:r>
      <w:r w:rsidRPr="00DB4150">
        <w:rPr>
          <w:rFonts w:ascii="Times New Roman" w:eastAsia="Calibri" w:hAnsi="Times New Roman" w:cs="Times New Roman"/>
          <w:sz w:val="12"/>
          <w:szCs w:val="12"/>
        </w:rPr>
        <w:tab/>
        <w:t xml:space="preserve">           </w:t>
      </w:r>
      <w:r>
        <w:rPr>
          <w:rFonts w:ascii="Times New Roman" w:eastAsia="Calibri" w:hAnsi="Times New Roman" w:cs="Times New Roman"/>
          <w:sz w:val="12"/>
          <w:szCs w:val="12"/>
        </w:rPr>
        <w:t xml:space="preserve">  </w:t>
      </w:r>
      <w:r w:rsidRPr="00DB4150">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DB4150">
        <w:rPr>
          <w:rFonts w:ascii="Times New Roman" w:eastAsia="Calibri" w:hAnsi="Times New Roman" w:cs="Times New Roman"/>
          <w:sz w:val="12"/>
          <w:szCs w:val="12"/>
        </w:rPr>
        <w:t xml:space="preserve">   И.О.</w:t>
      </w:r>
      <w:r>
        <w:rPr>
          <w:rFonts w:ascii="Times New Roman" w:eastAsia="Calibri" w:hAnsi="Times New Roman" w:cs="Times New Roman"/>
          <w:sz w:val="12"/>
          <w:szCs w:val="12"/>
        </w:rPr>
        <w:t xml:space="preserve"> </w:t>
      </w:r>
      <w:r w:rsidRPr="00DB4150">
        <w:rPr>
          <w:rFonts w:ascii="Times New Roman" w:eastAsia="Calibri" w:hAnsi="Times New Roman" w:cs="Times New Roman"/>
          <w:sz w:val="12"/>
          <w:szCs w:val="12"/>
        </w:rPr>
        <w:t xml:space="preserve">Фамилия         </w:t>
      </w:r>
    </w:p>
    <w:p w:rsidR="00DB4150" w:rsidRPr="00DB4150" w:rsidRDefault="00DB4150" w:rsidP="00DB4150">
      <w:pPr>
        <w:tabs>
          <w:tab w:val="left" w:pos="284"/>
        </w:tabs>
        <w:spacing w:after="0" w:line="240" w:lineRule="auto"/>
        <w:jc w:val="both"/>
        <w:rPr>
          <w:rFonts w:ascii="Times New Roman" w:eastAsia="Calibri" w:hAnsi="Times New Roman" w:cs="Times New Roman"/>
          <w:sz w:val="12"/>
          <w:szCs w:val="12"/>
        </w:rPr>
      </w:pPr>
      <w:r w:rsidRPr="00DB4150">
        <w:rPr>
          <w:rFonts w:ascii="Times New Roman" w:eastAsia="Calibri" w:hAnsi="Times New Roman" w:cs="Times New Roman"/>
          <w:sz w:val="12"/>
          <w:szCs w:val="12"/>
        </w:rPr>
        <w:t>Главный бухгалтер сельскохозяйственного товаропроизводителя</w:t>
      </w:r>
    </w:p>
    <w:p w:rsidR="00DB4150" w:rsidRPr="00DB4150" w:rsidRDefault="00DB4150" w:rsidP="00DB4150">
      <w:pPr>
        <w:tabs>
          <w:tab w:val="left" w:pos="284"/>
        </w:tabs>
        <w:spacing w:after="0" w:line="240" w:lineRule="auto"/>
        <w:jc w:val="both"/>
        <w:rPr>
          <w:rFonts w:ascii="Times New Roman" w:eastAsia="Calibri" w:hAnsi="Times New Roman" w:cs="Times New Roman"/>
          <w:sz w:val="12"/>
          <w:szCs w:val="12"/>
        </w:rPr>
      </w:pPr>
      <w:r w:rsidRPr="00DB4150">
        <w:rPr>
          <w:rFonts w:ascii="Times New Roman" w:eastAsia="Calibri" w:hAnsi="Times New Roman" w:cs="Times New Roman"/>
          <w:sz w:val="12"/>
          <w:szCs w:val="12"/>
        </w:rPr>
        <w:t xml:space="preserve">              организации агропромышленного комплекса**                                                 _________                          _____________</w:t>
      </w:r>
    </w:p>
    <w:p w:rsidR="00DB4150" w:rsidRPr="00DB4150" w:rsidRDefault="00DB4150" w:rsidP="00DB4150">
      <w:pPr>
        <w:tabs>
          <w:tab w:val="left" w:pos="284"/>
        </w:tabs>
        <w:spacing w:after="0" w:line="240" w:lineRule="auto"/>
        <w:jc w:val="both"/>
        <w:rPr>
          <w:rFonts w:ascii="Times New Roman" w:eastAsia="Calibri" w:hAnsi="Times New Roman" w:cs="Times New Roman"/>
          <w:sz w:val="12"/>
          <w:szCs w:val="12"/>
        </w:rPr>
      </w:pPr>
      <w:r w:rsidRPr="00DB4150">
        <w:rPr>
          <w:rFonts w:ascii="Times New Roman" w:eastAsia="Calibri" w:hAnsi="Times New Roman" w:cs="Times New Roman"/>
          <w:sz w:val="12"/>
          <w:szCs w:val="12"/>
        </w:rPr>
        <w:t xml:space="preserve">                                                                                                                                                  подпись</w:t>
      </w:r>
      <w:r w:rsidRPr="00DB4150">
        <w:rPr>
          <w:rFonts w:ascii="Times New Roman" w:eastAsia="Calibri" w:hAnsi="Times New Roman" w:cs="Times New Roman"/>
          <w:sz w:val="12"/>
          <w:szCs w:val="12"/>
        </w:rPr>
        <w:tab/>
        <w:t xml:space="preserve">                </w:t>
      </w:r>
      <w:r>
        <w:rPr>
          <w:rFonts w:ascii="Times New Roman" w:eastAsia="Calibri" w:hAnsi="Times New Roman" w:cs="Times New Roman"/>
          <w:sz w:val="12"/>
          <w:szCs w:val="12"/>
        </w:rPr>
        <w:t xml:space="preserve">     </w:t>
      </w:r>
      <w:r w:rsidRPr="00DB4150">
        <w:rPr>
          <w:rFonts w:ascii="Times New Roman" w:eastAsia="Calibri" w:hAnsi="Times New Roman" w:cs="Times New Roman"/>
          <w:sz w:val="12"/>
          <w:szCs w:val="12"/>
        </w:rPr>
        <w:t xml:space="preserve">      И.О.</w:t>
      </w:r>
      <w:r>
        <w:rPr>
          <w:rFonts w:ascii="Times New Roman" w:eastAsia="Calibri" w:hAnsi="Times New Roman" w:cs="Times New Roman"/>
          <w:sz w:val="12"/>
          <w:szCs w:val="12"/>
        </w:rPr>
        <w:t xml:space="preserve"> </w:t>
      </w:r>
      <w:r w:rsidRPr="00DB4150">
        <w:rPr>
          <w:rFonts w:ascii="Times New Roman" w:eastAsia="Calibri" w:hAnsi="Times New Roman" w:cs="Times New Roman"/>
          <w:sz w:val="12"/>
          <w:szCs w:val="12"/>
        </w:rPr>
        <w:t>Фамилия</w:t>
      </w:r>
    </w:p>
    <w:p w:rsidR="00DB4150" w:rsidRPr="00DB4150" w:rsidRDefault="00DB4150" w:rsidP="00DB4150">
      <w:pPr>
        <w:tabs>
          <w:tab w:val="left" w:pos="284"/>
        </w:tabs>
        <w:spacing w:after="0" w:line="240" w:lineRule="auto"/>
        <w:jc w:val="both"/>
        <w:rPr>
          <w:rFonts w:ascii="Times New Roman" w:eastAsia="Calibri" w:hAnsi="Times New Roman" w:cs="Times New Roman"/>
          <w:sz w:val="12"/>
          <w:szCs w:val="12"/>
        </w:rPr>
      </w:pPr>
      <w:r w:rsidRPr="00DB4150">
        <w:rPr>
          <w:rFonts w:ascii="Times New Roman" w:eastAsia="Calibri" w:hAnsi="Times New Roman" w:cs="Times New Roman"/>
          <w:sz w:val="12"/>
          <w:szCs w:val="12"/>
        </w:rPr>
        <w:t xml:space="preserve">                                                                                                                        </w:t>
      </w:r>
    </w:p>
    <w:p w:rsidR="00DB4150" w:rsidRPr="00DB4150" w:rsidRDefault="00DB4150" w:rsidP="00DB4150">
      <w:pPr>
        <w:tabs>
          <w:tab w:val="left" w:pos="284"/>
        </w:tabs>
        <w:spacing w:after="0" w:line="240" w:lineRule="auto"/>
        <w:jc w:val="both"/>
        <w:rPr>
          <w:rFonts w:ascii="Times New Roman" w:eastAsia="Calibri" w:hAnsi="Times New Roman" w:cs="Times New Roman"/>
          <w:sz w:val="12"/>
          <w:szCs w:val="12"/>
        </w:rPr>
      </w:pPr>
      <w:r w:rsidRPr="00DB4150">
        <w:rPr>
          <w:rFonts w:ascii="Times New Roman" w:eastAsia="Calibri" w:hAnsi="Times New Roman" w:cs="Times New Roman"/>
          <w:sz w:val="12"/>
          <w:szCs w:val="12"/>
        </w:rPr>
        <w:t xml:space="preserve">                                                                                                                       Дата</w:t>
      </w:r>
    </w:p>
    <w:p w:rsidR="00DB4150" w:rsidRPr="00DB4150" w:rsidRDefault="00DB4150" w:rsidP="00DB4150">
      <w:pPr>
        <w:tabs>
          <w:tab w:val="left" w:pos="284"/>
        </w:tabs>
        <w:spacing w:after="0" w:line="240" w:lineRule="auto"/>
        <w:jc w:val="both"/>
        <w:rPr>
          <w:rFonts w:ascii="Times New Roman" w:eastAsia="Calibri" w:hAnsi="Times New Roman" w:cs="Times New Roman"/>
          <w:sz w:val="12"/>
          <w:szCs w:val="12"/>
        </w:rPr>
      </w:pPr>
      <w:r w:rsidRPr="00DB4150">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DB4150">
        <w:rPr>
          <w:rFonts w:ascii="Times New Roman" w:eastAsia="Calibri" w:hAnsi="Times New Roman" w:cs="Times New Roman"/>
          <w:sz w:val="12"/>
          <w:szCs w:val="12"/>
        </w:rPr>
        <w:t>___________________</w:t>
      </w:r>
    </w:p>
    <w:p w:rsidR="00DB4150" w:rsidRPr="00DB4150" w:rsidRDefault="00DB4150" w:rsidP="00DB4150">
      <w:pPr>
        <w:tabs>
          <w:tab w:val="left" w:pos="284"/>
        </w:tabs>
        <w:spacing w:after="0" w:line="240" w:lineRule="auto"/>
        <w:ind w:firstLine="284"/>
        <w:jc w:val="both"/>
        <w:rPr>
          <w:rFonts w:ascii="Times New Roman" w:eastAsia="Calibri" w:hAnsi="Times New Roman" w:cs="Times New Roman"/>
          <w:sz w:val="12"/>
          <w:szCs w:val="12"/>
        </w:rPr>
      </w:pPr>
      <w:r w:rsidRPr="00DB4150">
        <w:rPr>
          <w:rFonts w:ascii="Times New Roman" w:eastAsia="Calibri" w:hAnsi="Times New Roman" w:cs="Times New Roman"/>
          <w:sz w:val="12"/>
          <w:szCs w:val="12"/>
        </w:rPr>
        <w:t>*Для крестьянских (фермерских) хозяйств – подпись главы крестьянского (фермерского) хозяйства, для индивидуального предпринимателя – подпись индивидуального предпринимателя.</w:t>
      </w:r>
    </w:p>
    <w:p w:rsidR="00DB4150" w:rsidRPr="00DB4150" w:rsidRDefault="00DB4150" w:rsidP="00DB4150">
      <w:pPr>
        <w:tabs>
          <w:tab w:val="left" w:pos="284"/>
        </w:tabs>
        <w:spacing w:after="0" w:line="240" w:lineRule="auto"/>
        <w:ind w:firstLine="284"/>
        <w:jc w:val="both"/>
        <w:rPr>
          <w:rFonts w:ascii="Times New Roman" w:eastAsia="Calibri" w:hAnsi="Times New Roman" w:cs="Times New Roman"/>
          <w:sz w:val="12"/>
          <w:szCs w:val="12"/>
        </w:rPr>
      </w:pPr>
      <w:r w:rsidRPr="00DB4150">
        <w:rPr>
          <w:rFonts w:ascii="Times New Roman" w:eastAsia="Calibri" w:hAnsi="Times New Roman" w:cs="Times New Roman"/>
          <w:sz w:val="12"/>
          <w:szCs w:val="12"/>
        </w:rPr>
        <w:t>**При отсутствии в штате должности главного бухгалтера – подпись бухгалтера или иного лица, ответственного за ведение бухгалтерского учёта.</w:t>
      </w:r>
    </w:p>
    <w:p w:rsidR="005C2299" w:rsidRPr="005C2299" w:rsidRDefault="005C2299" w:rsidP="005C2299">
      <w:pPr>
        <w:tabs>
          <w:tab w:val="left" w:pos="284"/>
        </w:tabs>
        <w:spacing w:after="0" w:line="240" w:lineRule="auto"/>
        <w:jc w:val="both"/>
        <w:rPr>
          <w:rFonts w:ascii="Times New Roman" w:eastAsia="Calibri" w:hAnsi="Times New Roman" w:cs="Times New Roman"/>
          <w:sz w:val="12"/>
          <w:szCs w:val="12"/>
        </w:rPr>
      </w:pPr>
    </w:p>
    <w:p w:rsidR="00DB4150" w:rsidRPr="006D77A2" w:rsidRDefault="00DB4150" w:rsidP="00DB4150">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DB4150" w:rsidRPr="006D77A2" w:rsidRDefault="00DB4150" w:rsidP="00DB4150">
      <w:pPr>
        <w:tabs>
          <w:tab w:val="left" w:pos="284"/>
        </w:tabs>
        <w:spacing w:after="0" w:line="240" w:lineRule="auto"/>
        <w:jc w:val="right"/>
        <w:rPr>
          <w:rFonts w:ascii="Times New Roman" w:eastAsia="Calibri" w:hAnsi="Times New Roman" w:cs="Times New Roman"/>
          <w:i/>
          <w:sz w:val="12"/>
          <w:szCs w:val="12"/>
        </w:rPr>
      </w:pPr>
      <w:r w:rsidRPr="006D77A2">
        <w:rPr>
          <w:rFonts w:ascii="Times New Roman" w:eastAsia="Calibri" w:hAnsi="Times New Roman" w:cs="Times New Roman"/>
          <w:i/>
          <w:sz w:val="12"/>
          <w:szCs w:val="12"/>
        </w:rPr>
        <w:t>к Порядку предоставления субсидий сельскохозяйственным</w:t>
      </w:r>
    </w:p>
    <w:p w:rsidR="00DB4150" w:rsidRPr="006D77A2" w:rsidRDefault="00DB4150" w:rsidP="00DB4150">
      <w:pPr>
        <w:tabs>
          <w:tab w:val="left" w:pos="284"/>
        </w:tabs>
        <w:spacing w:after="0" w:line="240" w:lineRule="auto"/>
        <w:jc w:val="right"/>
        <w:rPr>
          <w:rFonts w:ascii="Times New Roman" w:eastAsia="Calibri" w:hAnsi="Times New Roman" w:cs="Times New Roman"/>
          <w:i/>
          <w:sz w:val="12"/>
          <w:szCs w:val="12"/>
        </w:rPr>
      </w:pPr>
      <w:r w:rsidRPr="006D77A2">
        <w:rPr>
          <w:rFonts w:ascii="Times New Roman" w:eastAsia="Calibri" w:hAnsi="Times New Roman" w:cs="Times New Roman"/>
          <w:i/>
          <w:sz w:val="12"/>
          <w:szCs w:val="12"/>
        </w:rPr>
        <w:t>товаропроизводителям и организациям агропромышленного комплекса,</w:t>
      </w:r>
    </w:p>
    <w:p w:rsidR="00DB4150" w:rsidRPr="006D77A2" w:rsidRDefault="00DB4150" w:rsidP="00DB4150">
      <w:pPr>
        <w:tabs>
          <w:tab w:val="left" w:pos="284"/>
        </w:tabs>
        <w:spacing w:after="0" w:line="240" w:lineRule="auto"/>
        <w:jc w:val="right"/>
        <w:rPr>
          <w:rFonts w:ascii="Times New Roman" w:eastAsia="Calibri" w:hAnsi="Times New Roman" w:cs="Times New Roman"/>
          <w:i/>
          <w:sz w:val="12"/>
          <w:szCs w:val="12"/>
        </w:rPr>
      </w:pPr>
      <w:r w:rsidRPr="006D77A2">
        <w:rPr>
          <w:rFonts w:ascii="Times New Roman" w:eastAsia="Calibri" w:hAnsi="Times New Roman" w:cs="Times New Roman"/>
          <w:i/>
          <w:sz w:val="12"/>
          <w:szCs w:val="12"/>
        </w:rPr>
        <w:t>осуществляющим свою деятельность на территории Самарской области,</w:t>
      </w:r>
    </w:p>
    <w:p w:rsidR="00DB4150" w:rsidRPr="006D77A2" w:rsidRDefault="00DB4150" w:rsidP="00DB4150">
      <w:pPr>
        <w:tabs>
          <w:tab w:val="left" w:pos="284"/>
        </w:tabs>
        <w:spacing w:after="0" w:line="240" w:lineRule="auto"/>
        <w:jc w:val="right"/>
        <w:rPr>
          <w:rFonts w:ascii="Times New Roman" w:eastAsia="Calibri" w:hAnsi="Times New Roman" w:cs="Times New Roman"/>
          <w:i/>
          <w:sz w:val="12"/>
          <w:szCs w:val="12"/>
        </w:rPr>
      </w:pPr>
      <w:r w:rsidRPr="006D77A2">
        <w:rPr>
          <w:rFonts w:ascii="Times New Roman" w:eastAsia="Calibri" w:hAnsi="Times New Roman" w:cs="Times New Roman"/>
          <w:i/>
          <w:sz w:val="12"/>
          <w:szCs w:val="12"/>
        </w:rPr>
        <w:t>в целях возмещения затрат в связи с производством сельскохозяйственной</w:t>
      </w:r>
    </w:p>
    <w:p w:rsidR="00DB4150" w:rsidRPr="005C2299" w:rsidRDefault="00DB4150" w:rsidP="00DB4150">
      <w:pPr>
        <w:tabs>
          <w:tab w:val="left" w:pos="284"/>
        </w:tabs>
        <w:spacing w:after="0" w:line="240" w:lineRule="auto"/>
        <w:jc w:val="right"/>
        <w:rPr>
          <w:rFonts w:ascii="Times New Roman" w:eastAsia="Calibri" w:hAnsi="Times New Roman" w:cs="Times New Roman"/>
          <w:i/>
          <w:sz w:val="12"/>
          <w:szCs w:val="12"/>
        </w:rPr>
      </w:pPr>
      <w:r w:rsidRPr="006D77A2">
        <w:rPr>
          <w:rFonts w:ascii="Times New Roman" w:eastAsia="Calibri" w:hAnsi="Times New Roman" w:cs="Times New Roman"/>
          <w:i/>
          <w:sz w:val="12"/>
          <w:szCs w:val="12"/>
        </w:rPr>
        <w:t>продукции в части расходов на развитие молочного скотоводства</w:t>
      </w:r>
      <w:r>
        <w:rPr>
          <w:rFonts w:ascii="Times New Roman" w:eastAsia="Calibri" w:hAnsi="Times New Roman" w:cs="Times New Roman"/>
          <w:i/>
          <w:sz w:val="12"/>
          <w:szCs w:val="12"/>
        </w:rPr>
        <w:t xml:space="preserve"> </w:t>
      </w:r>
      <w:r w:rsidRPr="006D77A2">
        <w:rPr>
          <w:rFonts w:ascii="Times New Roman" w:eastAsia="Calibri" w:hAnsi="Times New Roman" w:cs="Times New Roman"/>
          <w:i/>
          <w:sz w:val="12"/>
          <w:szCs w:val="12"/>
        </w:rPr>
        <w:t>Самарской области</w:t>
      </w:r>
    </w:p>
    <w:p w:rsidR="00DB4150" w:rsidRDefault="00DB4150" w:rsidP="00DB4150">
      <w:pPr>
        <w:tabs>
          <w:tab w:val="left" w:pos="284"/>
        </w:tabs>
        <w:spacing w:after="0" w:line="240" w:lineRule="auto"/>
        <w:jc w:val="center"/>
        <w:rPr>
          <w:rFonts w:ascii="Times New Roman" w:eastAsia="Calibri" w:hAnsi="Times New Roman" w:cs="Times New Roman"/>
          <w:sz w:val="12"/>
          <w:szCs w:val="12"/>
        </w:rPr>
      </w:pPr>
    </w:p>
    <w:p w:rsidR="00DB4150" w:rsidRPr="00DB4150" w:rsidRDefault="00DB4150" w:rsidP="00DB4150">
      <w:pPr>
        <w:tabs>
          <w:tab w:val="left" w:pos="284"/>
        </w:tabs>
        <w:spacing w:after="0" w:line="240" w:lineRule="auto"/>
        <w:jc w:val="center"/>
        <w:rPr>
          <w:rFonts w:ascii="Times New Roman" w:eastAsia="Calibri" w:hAnsi="Times New Roman" w:cs="Times New Roman"/>
          <w:sz w:val="12"/>
          <w:szCs w:val="12"/>
        </w:rPr>
      </w:pPr>
      <w:r w:rsidRPr="00DB4150">
        <w:rPr>
          <w:rFonts w:ascii="Times New Roman" w:eastAsia="Calibri" w:hAnsi="Times New Roman" w:cs="Times New Roman"/>
          <w:sz w:val="12"/>
          <w:szCs w:val="12"/>
        </w:rPr>
        <w:t>Справка-перерасчёт</w:t>
      </w:r>
    </w:p>
    <w:p w:rsidR="00DB4150" w:rsidRDefault="00DB4150" w:rsidP="00DB4150">
      <w:pPr>
        <w:tabs>
          <w:tab w:val="left" w:pos="284"/>
        </w:tabs>
        <w:spacing w:after="0" w:line="240" w:lineRule="auto"/>
        <w:jc w:val="center"/>
        <w:rPr>
          <w:rFonts w:ascii="Times New Roman" w:eastAsia="Calibri" w:hAnsi="Times New Roman" w:cs="Times New Roman"/>
          <w:sz w:val="12"/>
          <w:szCs w:val="12"/>
        </w:rPr>
      </w:pPr>
      <w:r w:rsidRPr="00DB4150">
        <w:rPr>
          <w:rFonts w:ascii="Times New Roman" w:eastAsia="Calibri" w:hAnsi="Times New Roman" w:cs="Times New Roman"/>
          <w:sz w:val="12"/>
          <w:szCs w:val="12"/>
        </w:rPr>
        <w:t xml:space="preserve">для предоставления субсидий крестьянским (фермерским) хозяйствам, индивидуальным предпринимателям, </w:t>
      </w:r>
    </w:p>
    <w:p w:rsidR="00DB4150" w:rsidRPr="00DB4150" w:rsidRDefault="00DB4150" w:rsidP="00DB4150">
      <w:pPr>
        <w:tabs>
          <w:tab w:val="left" w:pos="284"/>
        </w:tabs>
        <w:spacing w:after="0" w:line="240" w:lineRule="auto"/>
        <w:jc w:val="center"/>
        <w:rPr>
          <w:rFonts w:ascii="Times New Roman" w:eastAsia="Calibri" w:hAnsi="Times New Roman" w:cs="Times New Roman"/>
          <w:sz w:val="12"/>
          <w:szCs w:val="12"/>
        </w:rPr>
      </w:pPr>
      <w:r w:rsidRPr="00DB4150">
        <w:rPr>
          <w:rFonts w:ascii="Times New Roman" w:eastAsia="Calibri" w:hAnsi="Times New Roman" w:cs="Times New Roman"/>
          <w:sz w:val="12"/>
          <w:szCs w:val="12"/>
        </w:rPr>
        <w:t>осуществляющим свою деятельность на территории Самарской области, на производство молока</w:t>
      </w:r>
    </w:p>
    <w:p w:rsidR="00DB4150" w:rsidRPr="00DB4150" w:rsidRDefault="00DB4150" w:rsidP="00DB4150">
      <w:pPr>
        <w:tabs>
          <w:tab w:val="left" w:pos="284"/>
        </w:tabs>
        <w:spacing w:after="0" w:line="240" w:lineRule="auto"/>
        <w:jc w:val="center"/>
        <w:rPr>
          <w:rFonts w:ascii="Times New Roman" w:eastAsia="Calibri" w:hAnsi="Times New Roman" w:cs="Times New Roman"/>
          <w:sz w:val="12"/>
          <w:szCs w:val="12"/>
        </w:rPr>
      </w:pPr>
    </w:p>
    <w:p w:rsidR="00DB4150" w:rsidRPr="00DB4150" w:rsidRDefault="00DB4150" w:rsidP="00DB4150">
      <w:pPr>
        <w:tabs>
          <w:tab w:val="left" w:pos="284"/>
        </w:tabs>
        <w:spacing w:after="0" w:line="240" w:lineRule="auto"/>
        <w:jc w:val="both"/>
        <w:rPr>
          <w:rFonts w:ascii="Times New Roman" w:eastAsia="Calibri" w:hAnsi="Times New Roman" w:cs="Times New Roman"/>
          <w:sz w:val="12"/>
          <w:szCs w:val="12"/>
        </w:rPr>
      </w:pPr>
      <w:r w:rsidRPr="00DB4150">
        <w:rPr>
          <w:rFonts w:ascii="Times New Roman" w:eastAsia="Calibri" w:hAnsi="Times New Roman" w:cs="Times New Roman"/>
          <w:sz w:val="12"/>
          <w:szCs w:val="12"/>
        </w:rPr>
        <w:t>_____________________________________________________________________________________________________________</w:t>
      </w:r>
    </w:p>
    <w:p w:rsidR="00DB4150" w:rsidRPr="00DB4150" w:rsidRDefault="00DB4150" w:rsidP="00DB4150">
      <w:pPr>
        <w:tabs>
          <w:tab w:val="left" w:pos="284"/>
        </w:tabs>
        <w:spacing w:after="0" w:line="240" w:lineRule="auto"/>
        <w:jc w:val="center"/>
        <w:rPr>
          <w:rFonts w:ascii="Times New Roman" w:eastAsia="Calibri" w:hAnsi="Times New Roman" w:cs="Times New Roman"/>
          <w:sz w:val="12"/>
          <w:szCs w:val="12"/>
        </w:rPr>
      </w:pPr>
      <w:r w:rsidRPr="00DB4150">
        <w:rPr>
          <w:rFonts w:ascii="Times New Roman" w:eastAsia="Calibri" w:hAnsi="Times New Roman" w:cs="Times New Roman"/>
          <w:sz w:val="12"/>
          <w:szCs w:val="12"/>
        </w:rPr>
        <w:t>(полное наименование крестьянского (фермерского) хозяйства, индивидуального предпринимателя, муниципальный район)</w:t>
      </w:r>
    </w:p>
    <w:p w:rsidR="00DB4150" w:rsidRPr="00DB4150" w:rsidRDefault="00DB4150" w:rsidP="00DB4150">
      <w:pPr>
        <w:tabs>
          <w:tab w:val="left" w:pos="284"/>
        </w:tabs>
        <w:spacing w:after="0" w:line="240" w:lineRule="auto"/>
        <w:jc w:val="both"/>
        <w:rPr>
          <w:rFonts w:ascii="Times New Roman" w:eastAsia="Calibri" w:hAnsi="Times New Roman" w:cs="Times New Roman"/>
          <w:sz w:val="12"/>
          <w:szCs w:val="12"/>
        </w:rPr>
      </w:pPr>
    </w:p>
    <w:p w:rsidR="00DB4150" w:rsidRPr="00DB4150" w:rsidRDefault="00DB4150" w:rsidP="00DB4150">
      <w:pPr>
        <w:tabs>
          <w:tab w:val="left" w:pos="284"/>
        </w:tabs>
        <w:spacing w:after="0" w:line="240" w:lineRule="auto"/>
        <w:jc w:val="both"/>
        <w:rPr>
          <w:rFonts w:ascii="Times New Roman" w:eastAsia="Calibri" w:hAnsi="Times New Roman" w:cs="Times New Roman"/>
          <w:sz w:val="12"/>
          <w:szCs w:val="12"/>
        </w:rPr>
      </w:pPr>
      <w:r w:rsidRPr="00DB4150">
        <w:rPr>
          <w:rFonts w:ascii="Times New Roman" w:eastAsia="Calibri" w:hAnsi="Times New Roman" w:cs="Times New Roman"/>
          <w:sz w:val="12"/>
          <w:szCs w:val="12"/>
        </w:rPr>
        <w:t xml:space="preserve">ИНН ____________________________________, </w:t>
      </w:r>
    </w:p>
    <w:p w:rsidR="00DB4150" w:rsidRPr="00DB4150" w:rsidRDefault="00DB4150" w:rsidP="00DB4150">
      <w:pPr>
        <w:tabs>
          <w:tab w:val="left" w:pos="284"/>
        </w:tabs>
        <w:spacing w:after="0" w:line="240" w:lineRule="auto"/>
        <w:jc w:val="both"/>
        <w:rPr>
          <w:rFonts w:ascii="Times New Roman" w:eastAsia="Calibri" w:hAnsi="Times New Roman" w:cs="Times New Roman"/>
          <w:sz w:val="12"/>
          <w:szCs w:val="12"/>
        </w:rPr>
      </w:pPr>
    </w:p>
    <w:p w:rsidR="00DB4150" w:rsidRPr="00DB4150" w:rsidRDefault="00DB4150" w:rsidP="00DB4150">
      <w:pPr>
        <w:tabs>
          <w:tab w:val="left" w:pos="284"/>
        </w:tabs>
        <w:spacing w:after="0" w:line="240" w:lineRule="auto"/>
        <w:jc w:val="both"/>
        <w:rPr>
          <w:rFonts w:ascii="Times New Roman" w:eastAsia="Calibri" w:hAnsi="Times New Roman" w:cs="Times New Roman"/>
          <w:sz w:val="12"/>
          <w:szCs w:val="12"/>
        </w:rPr>
      </w:pPr>
      <w:r w:rsidRPr="00DB4150">
        <w:rPr>
          <w:rFonts w:ascii="Times New Roman" w:eastAsia="Calibri" w:hAnsi="Times New Roman" w:cs="Times New Roman"/>
          <w:sz w:val="12"/>
          <w:szCs w:val="12"/>
        </w:rPr>
        <w:t>за ___________________________</w:t>
      </w:r>
    </w:p>
    <w:p w:rsidR="00DB4150" w:rsidRPr="00DB4150" w:rsidRDefault="00DB4150" w:rsidP="00DB4150">
      <w:pPr>
        <w:tabs>
          <w:tab w:val="left" w:pos="284"/>
        </w:tabs>
        <w:spacing w:after="0" w:line="240" w:lineRule="auto"/>
        <w:jc w:val="both"/>
        <w:rPr>
          <w:rFonts w:ascii="Times New Roman" w:eastAsia="Calibri" w:hAnsi="Times New Roman" w:cs="Times New Roman"/>
          <w:sz w:val="12"/>
          <w:szCs w:val="12"/>
        </w:rPr>
      </w:pPr>
    </w:p>
    <w:tbl>
      <w:tblPr>
        <w:tblW w:w="7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134"/>
        <w:gridCol w:w="1701"/>
        <w:gridCol w:w="1275"/>
        <w:gridCol w:w="993"/>
        <w:gridCol w:w="1309"/>
      </w:tblGrid>
      <w:tr w:rsidR="00DB4150" w:rsidRPr="00DB4150" w:rsidTr="00394861">
        <w:trPr>
          <w:trHeight w:val="20"/>
        </w:trPr>
        <w:tc>
          <w:tcPr>
            <w:tcW w:w="993" w:type="dxa"/>
            <w:shd w:val="clear" w:color="auto" w:fill="auto"/>
          </w:tcPr>
          <w:p w:rsidR="00DB4150" w:rsidRPr="00DB4150" w:rsidRDefault="00DB4150" w:rsidP="00DB4150">
            <w:pPr>
              <w:tabs>
                <w:tab w:val="left" w:pos="284"/>
              </w:tabs>
              <w:spacing w:after="0" w:line="240" w:lineRule="auto"/>
              <w:rPr>
                <w:rFonts w:ascii="Times New Roman" w:eastAsia="Calibri" w:hAnsi="Times New Roman" w:cs="Times New Roman"/>
                <w:sz w:val="12"/>
                <w:szCs w:val="12"/>
              </w:rPr>
            </w:pPr>
            <w:r w:rsidRPr="00DB4150">
              <w:rPr>
                <w:rFonts w:ascii="Times New Roman" w:eastAsia="Calibri" w:hAnsi="Times New Roman" w:cs="Times New Roman"/>
                <w:sz w:val="12"/>
                <w:szCs w:val="12"/>
              </w:rPr>
              <w:t>Наименование продукции</w:t>
            </w:r>
          </w:p>
        </w:tc>
        <w:tc>
          <w:tcPr>
            <w:tcW w:w="1134" w:type="dxa"/>
            <w:shd w:val="clear" w:color="auto" w:fill="auto"/>
          </w:tcPr>
          <w:p w:rsidR="00DB4150" w:rsidRPr="00DB4150" w:rsidRDefault="00DB4150" w:rsidP="00DB4150">
            <w:pPr>
              <w:tabs>
                <w:tab w:val="left" w:pos="284"/>
              </w:tabs>
              <w:spacing w:after="0" w:line="240" w:lineRule="auto"/>
              <w:rPr>
                <w:rFonts w:ascii="Times New Roman" w:eastAsia="Calibri" w:hAnsi="Times New Roman" w:cs="Times New Roman"/>
                <w:sz w:val="12"/>
                <w:szCs w:val="12"/>
              </w:rPr>
            </w:pPr>
            <w:r w:rsidRPr="00DB4150">
              <w:rPr>
                <w:rFonts w:ascii="Times New Roman" w:eastAsia="Calibri" w:hAnsi="Times New Roman" w:cs="Times New Roman"/>
                <w:sz w:val="12"/>
                <w:szCs w:val="12"/>
              </w:rPr>
              <w:t>Объём произведённой продукции, килограммов</w:t>
            </w:r>
          </w:p>
        </w:tc>
        <w:tc>
          <w:tcPr>
            <w:tcW w:w="1701" w:type="dxa"/>
            <w:shd w:val="clear" w:color="auto" w:fill="auto"/>
          </w:tcPr>
          <w:p w:rsidR="00DB4150" w:rsidRPr="00DB4150" w:rsidRDefault="00DB4150" w:rsidP="00DB4150">
            <w:pPr>
              <w:tabs>
                <w:tab w:val="left" w:pos="284"/>
              </w:tabs>
              <w:spacing w:after="0" w:line="240" w:lineRule="auto"/>
              <w:rPr>
                <w:rFonts w:ascii="Times New Roman" w:eastAsia="Calibri" w:hAnsi="Times New Roman" w:cs="Times New Roman"/>
                <w:sz w:val="12"/>
                <w:szCs w:val="12"/>
              </w:rPr>
            </w:pPr>
            <w:r w:rsidRPr="00DB4150">
              <w:rPr>
                <w:rFonts w:ascii="Times New Roman" w:eastAsia="Calibri" w:hAnsi="Times New Roman" w:cs="Times New Roman"/>
                <w:sz w:val="12"/>
                <w:szCs w:val="12"/>
              </w:rPr>
              <w:t>Ставка расчёта размера субсидии за один килограмм произведённой продукции, рублей</w:t>
            </w:r>
          </w:p>
        </w:tc>
        <w:tc>
          <w:tcPr>
            <w:tcW w:w="1275" w:type="dxa"/>
            <w:shd w:val="clear" w:color="auto" w:fill="auto"/>
          </w:tcPr>
          <w:p w:rsidR="00DB4150" w:rsidRPr="00DB4150" w:rsidRDefault="00DB4150" w:rsidP="00DB4150">
            <w:pPr>
              <w:tabs>
                <w:tab w:val="left" w:pos="284"/>
              </w:tabs>
              <w:spacing w:after="0" w:line="240" w:lineRule="auto"/>
              <w:rPr>
                <w:rFonts w:ascii="Times New Roman" w:eastAsia="Calibri" w:hAnsi="Times New Roman" w:cs="Times New Roman"/>
                <w:sz w:val="12"/>
                <w:szCs w:val="12"/>
              </w:rPr>
            </w:pPr>
            <w:r w:rsidRPr="00DB4150">
              <w:rPr>
                <w:rFonts w:ascii="Times New Roman" w:eastAsia="Calibri" w:hAnsi="Times New Roman" w:cs="Times New Roman"/>
                <w:sz w:val="12"/>
                <w:szCs w:val="12"/>
              </w:rPr>
              <w:t>Сумма при</w:t>
            </w:r>
            <w:r>
              <w:rPr>
                <w:rFonts w:ascii="Times New Roman" w:eastAsia="Calibri" w:hAnsi="Times New Roman" w:cs="Times New Roman"/>
                <w:sz w:val="12"/>
                <w:szCs w:val="12"/>
              </w:rPr>
              <w:t>чита</w:t>
            </w:r>
            <w:r w:rsidRPr="00DB4150">
              <w:rPr>
                <w:rFonts w:ascii="Times New Roman" w:eastAsia="Calibri" w:hAnsi="Times New Roman" w:cs="Times New Roman"/>
                <w:sz w:val="12"/>
                <w:szCs w:val="12"/>
              </w:rPr>
              <w:t xml:space="preserve">ющейся субсидии, рублей </w:t>
            </w:r>
          </w:p>
          <w:p w:rsidR="00DB4150" w:rsidRPr="00DB4150" w:rsidRDefault="00DB4150" w:rsidP="00DB4150">
            <w:pPr>
              <w:tabs>
                <w:tab w:val="left" w:pos="284"/>
              </w:tabs>
              <w:spacing w:after="0" w:line="240" w:lineRule="auto"/>
              <w:rPr>
                <w:rFonts w:ascii="Times New Roman" w:eastAsia="Calibri" w:hAnsi="Times New Roman" w:cs="Times New Roman"/>
                <w:sz w:val="12"/>
                <w:szCs w:val="12"/>
              </w:rPr>
            </w:pPr>
            <w:r w:rsidRPr="00DB4150">
              <w:rPr>
                <w:rFonts w:ascii="Times New Roman" w:eastAsia="Calibri" w:hAnsi="Times New Roman" w:cs="Times New Roman"/>
                <w:sz w:val="12"/>
                <w:szCs w:val="12"/>
              </w:rPr>
              <w:t>(гр. 2x гр. 3)</w:t>
            </w:r>
          </w:p>
        </w:tc>
        <w:tc>
          <w:tcPr>
            <w:tcW w:w="993" w:type="dxa"/>
            <w:shd w:val="clear" w:color="auto" w:fill="auto"/>
          </w:tcPr>
          <w:p w:rsidR="00DB4150" w:rsidRPr="00DB4150" w:rsidRDefault="00DB4150" w:rsidP="00DB4150">
            <w:pPr>
              <w:tabs>
                <w:tab w:val="left" w:pos="284"/>
              </w:tabs>
              <w:spacing w:after="0" w:line="240" w:lineRule="auto"/>
              <w:rPr>
                <w:rFonts w:ascii="Times New Roman" w:eastAsia="Calibri" w:hAnsi="Times New Roman" w:cs="Times New Roman"/>
                <w:sz w:val="12"/>
                <w:szCs w:val="12"/>
              </w:rPr>
            </w:pPr>
            <w:r w:rsidRPr="00DB4150">
              <w:rPr>
                <w:rFonts w:ascii="Times New Roman" w:eastAsia="Calibri" w:hAnsi="Times New Roman" w:cs="Times New Roman"/>
                <w:sz w:val="12"/>
                <w:szCs w:val="12"/>
              </w:rPr>
              <w:t>Сумма ранее полученной субсидии, рублей</w:t>
            </w:r>
          </w:p>
        </w:tc>
        <w:tc>
          <w:tcPr>
            <w:tcW w:w="1309" w:type="dxa"/>
            <w:shd w:val="clear" w:color="auto" w:fill="auto"/>
          </w:tcPr>
          <w:p w:rsidR="00DB4150" w:rsidRPr="00DB4150" w:rsidRDefault="00DB4150" w:rsidP="00DB4150">
            <w:pPr>
              <w:tabs>
                <w:tab w:val="left" w:pos="284"/>
              </w:tabs>
              <w:spacing w:after="0" w:line="240" w:lineRule="auto"/>
              <w:rPr>
                <w:rFonts w:ascii="Times New Roman" w:eastAsia="Calibri" w:hAnsi="Times New Roman" w:cs="Times New Roman"/>
                <w:sz w:val="12"/>
                <w:szCs w:val="12"/>
              </w:rPr>
            </w:pPr>
            <w:r w:rsidRPr="00DB4150">
              <w:rPr>
                <w:rFonts w:ascii="Times New Roman" w:eastAsia="Calibri" w:hAnsi="Times New Roman" w:cs="Times New Roman"/>
                <w:sz w:val="12"/>
                <w:szCs w:val="12"/>
              </w:rPr>
              <w:t>Сумма субсидии</w:t>
            </w:r>
          </w:p>
          <w:p w:rsidR="00DB4150" w:rsidRPr="00DB4150" w:rsidRDefault="00DB4150" w:rsidP="00DB4150">
            <w:pPr>
              <w:tabs>
                <w:tab w:val="left" w:pos="284"/>
              </w:tabs>
              <w:spacing w:after="0" w:line="240" w:lineRule="auto"/>
              <w:rPr>
                <w:rFonts w:ascii="Times New Roman" w:eastAsia="Calibri" w:hAnsi="Times New Roman" w:cs="Times New Roman"/>
                <w:sz w:val="12"/>
                <w:szCs w:val="12"/>
              </w:rPr>
            </w:pPr>
            <w:r w:rsidRPr="00DB4150">
              <w:rPr>
                <w:rFonts w:ascii="Times New Roman" w:eastAsia="Calibri" w:hAnsi="Times New Roman" w:cs="Times New Roman"/>
                <w:sz w:val="12"/>
                <w:szCs w:val="12"/>
              </w:rPr>
              <w:t xml:space="preserve"> к выплате, рублей </w:t>
            </w:r>
          </w:p>
          <w:p w:rsidR="00DB4150" w:rsidRPr="00DB4150" w:rsidRDefault="00DB4150" w:rsidP="00DB4150">
            <w:pPr>
              <w:tabs>
                <w:tab w:val="left" w:pos="284"/>
              </w:tabs>
              <w:spacing w:after="0" w:line="240" w:lineRule="auto"/>
              <w:rPr>
                <w:rFonts w:ascii="Times New Roman" w:eastAsia="Calibri" w:hAnsi="Times New Roman" w:cs="Times New Roman"/>
                <w:sz w:val="12"/>
                <w:szCs w:val="12"/>
              </w:rPr>
            </w:pPr>
            <w:r w:rsidRPr="00DB4150">
              <w:rPr>
                <w:rFonts w:ascii="Times New Roman" w:eastAsia="Calibri" w:hAnsi="Times New Roman" w:cs="Times New Roman"/>
                <w:sz w:val="12"/>
                <w:szCs w:val="12"/>
              </w:rPr>
              <w:t>(гр. 4 –  гр. 5)</w:t>
            </w:r>
          </w:p>
        </w:tc>
      </w:tr>
      <w:tr w:rsidR="00DB4150" w:rsidRPr="00DB4150" w:rsidTr="00394861">
        <w:trPr>
          <w:trHeight w:val="20"/>
        </w:trPr>
        <w:tc>
          <w:tcPr>
            <w:tcW w:w="993" w:type="dxa"/>
            <w:shd w:val="clear" w:color="auto" w:fill="auto"/>
          </w:tcPr>
          <w:p w:rsidR="00DB4150" w:rsidRPr="00DB4150" w:rsidRDefault="00DB4150" w:rsidP="00DB4150">
            <w:pPr>
              <w:tabs>
                <w:tab w:val="left" w:pos="284"/>
              </w:tabs>
              <w:spacing w:after="0" w:line="240" w:lineRule="auto"/>
              <w:rPr>
                <w:rFonts w:ascii="Times New Roman" w:eastAsia="Calibri" w:hAnsi="Times New Roman" w:cs="Times New Roman"/>
                <w:sz w:val="12"/>
                <w:szCs w:val="12"/>
              </w:rPr>
            </w:pPr>
            <w:r w:rsidRPr="00DB4150">
              <w:rPr>
                <w:rFonts w:ascii="Times New Roman" w:eastAsia="Calibri" w:hAnsi="Times New Roman" w:cs="Times New Roman"/>
                <w:sz w:val="12"/>
                <w:szCs w:val="12"/>
              </w:rPr>
              <w:t>1</w:t>
            </w:r>
          </w:p>
        </w:tc>
        <w:tc>
          <w:tcPr>
            <w:tcW w:w="1134" w:type="dxa"/>
            <w:shd w:val="clear" w:color="auto" w:fill="auto"/>
          </w:tcPr>
          <w:p w:rsidR="00DB4150" w:rsidRPr="00DB4150" w:rsidRDefault="00DB4150" w:rsidP="00DB4150">
            <w:pPr>
              <w:tabs>
                <w:tab w:val="left" w:pos="284"/>
              </w:tabs>
              <w:spacing w:after="0" w:line="240" w:lineRule="auto"/>
              <w:rPr>
                <w:rFonts w:ascii="Times New Roman" w:eastAsia="Calibri" w:hAnsi="Times New Roman" w:cs="Times New Roman"/>
                <w:sz w:val="12"/>
                <w:szCs w:val="12"/>
              </w:rPr>
            </w:pPr>
            <w:r w:rsidRPr="00DB4150">
              <w:rPr>
                <w:rFonts w:ascii="Times New Roman" w:eastAsia="Calibri" w:hAnsi="Times New Roman" w:cs="Times New Roman"/>
                <w:sz w:val="12"/>
                <w:szCs w:val="12"/>
              </w:rPr>
              <w:t>2</w:t>
            </w:r>
          </w:p>
        </w:tc>
        <w:tc>
          <w:tcPr>
            <w:tcW w:w="1701" w:type="dxa"/>
            <w:shd w:val="clear" w:color="auto" w:fill="auto"/>
          </w:tcPr>
          <w:p w:rsidR="00DB4150" w:rsidRPr="00DB4150" w:rsidRDefault="00DB4150" w:rsidP="00DB4150">
            <w:pPr>
              <w:tabs>
                <w:tab w:val="left" w:pos="284"/>
              </w:tabs>
              <w:spacing w:after="0" w:line="240" w:lineRule="auto"/>
              <w:rPr>
                <w:rFonts w:ascii="Times New Roman" w:eastAsia="Calibri" w:hAnsi="Times New Roman" w:cs="Times New Roman"/>
                <w:sz w:val="12"/>
                <w:szCs w:val="12"/>
              </w:rPr>
            </w:pPr>
            <w:r w:rsidRPr="00DB4150">
              <w:rPr>
                <w:rFonts w:ascii="Times New Roman" w:eastAsia="Calibri" w:hAnsi="Times New Roman" w:cs="Times New Roman"/>
                <w:sz w:val="12"/>
                <w:szCs w:val="12"/>
              </w:rPr>
              <w:t>3</w:t>
            </w:r>
          </w:p>
        </w:tc>
        <w:tc>
          <w:tcPr>
            <w:tcW w:w="1275" w:type="dxa"/>
            <w:shd w:val="clear" w:color="auto" w:fill="auto"/>
          </w:tcPr>
          <w:p w:rsidR="00DB4150" w:rsidRPr="00DB4150" w:rsidRDefault="00DB4150" w:rsidP="00DB4150">
            <w:pPr>
              <w:tabs>
                <w:tab w:val="left" w:pos="284"/>
              </w:tabs>
              <w:spacing w:after="0" w:line="240" w:lineRule="auto"/>
              <w:rPr>
                <w:rFonts w:ascii="Times New Roman" w:eastAsia="Calibri" w:hAnsi="Times New Roman" w:cs="Times New Roman"/>
                <w:sz w:val="12"/>
                <w:szCs w:val="12"/>
              </w:rPr>
            </w:pPr>
            <w:r w:rsidRPr="00DB4150">
              <w:rPr>
                <w:rFonts w:ascii="Times New Roman" w:eastAsia="Calibri" w:hAnsi="Times New Roman" w:cs="Times New Roman"/>
                <w:sz w:val="12"/>
                <w:szCs w:val="12"/>
              </w:rPr>
              <w:t>4</w:t>
            </w:r>
          </w:p>
        </w:tc>
        <w:tc>
          <w:tcPr>
            <w:tcW w:w="993" w:type="dxa"/>
            <w:shd w:val="clear" w:color="auto" w:fill="auto"/>
          </w:tcPr>
          <w:p w:rsidR="00DB4150" w:rsidRPr="00DB4150" w:rsidRDefault="00DB4150" w:rsidP="00DB4150">
            <w:pPr>
              <w:tabs>
                <w:tab w:val="left" w:pos="284"/>
              </w:tabs>
              <w:spacing w:after="0" w:line="240" w:lineRule="auto"/>
              <w:rPr>
                <w:rFonts w:ascii="Times New Roman" w:eastAsia="Calibri" w:hAnsi="Times New Roman" w:cs="Times New Roman"/>
                <w:sz w:val="12"/>
                <w:szCs w:val="12"/>
              </w:rPr>
            </w:pPr>
            <w:r w:rsidRPr="00DB4150">
              <w:rPr>
                <w:rFonts w:ascii="Times New Roman" w:eastAsia="Calibri" w:hAnsi="Times New Roman" w:cs="Times New Roman"/>
                <w:sz w:val="12"/>
                <w:szCs w:val="12"/>
              </w:rPr>
              <w:t>5</w:t>
            </w:r>
          </w:p>
        </w:tc>
        <w:tc>
          <w:tcPr>
            <w:tcW w:w="1309" w:type="dxa"/>
            <w:shd w:val="clear" w:color="auto" w:fill="auto"/>
          </w:tcPr>
          <w:p w:rsidR="00DB4150" w:rsidRPr="00DB4150" w:rsidRDefault="00DB4150" w:rsidP="00DB4150">
            <w:pPr>
              <w:tabs>
                <w:tab w:val="left" w:pos="284"/>
              </w:tabs>
              <w:spacing w:after="0" w:line="240" w:lineRule="auto"/>
              <w:rPr>
                <w:rFonts w:ascii="Times New Roman" w:eastAsia="Calibri" w:hAnsi="Times New Roman" w:cs="Times New Roman"/>
                <w:sz w:val="12"/>
                <w:szCs w:val="12"/>
              </w:rPr>
            </w:pPr>
            <w:r w:rsidRPr="00DB4150">
              <w:rPr>
                <w:rFonts w:ascii="Times New Roman" w:eastAsia="Calibri" w:hAnsi="Times New Roman" w:cs="Times New Roman"/>
                <w:sz w:val="12"/>
                <w:szCs w:val="12"/>
              </w:rPr>
              <w:t>6</w:t>
            </w:r>
          </w:p>
        </w:tc>
      </w:tr>
      <w:tr w:rsidR="00DB4150" w:rsidRPr="00DB4150" w:rsidTr="00394861">
        <w:trPr>
          <w:trHeight w:val="20"/>
        </w:trPr>
        <w:tc>
          <w:tcPr>
            <w:tcW w:w="993" w:type="dxa"/>
            <w:shd w:val="clear" w:color="auto" w:fill="auto"/>
          </w:tcPr>
          <w:p w:rsidR="00DB4150" w:rsidRPr="00DB4150" w:rsidRDefault="00DB4150" w:rsidP="00DB4150">
            <w:pPr>
              <w:tabs>
                <w:tab w:val="left" w:pos="284"/>
              </w:tabs>
              <w:spacing w:after="0" w:line="240" w:lineRule="auto"/>
              <w:rPr>
                <w:rFonts w:ascii="Times New Roman" w:eastAsia="Calibri" w:hAnsi="Times New Roman" w:cs="Times New Roman"/>
                <w:sz w:val="12"/>
                <w:szCs w:val="12"/>
              </w:rPr>
            </w:pPr>
            <w:r w:rsidRPr="00DB4150">
              <w:rPr>
                <w:rFonts w:ascii="Times New Roman" w:eastAsia="Calibri" w:hAnsi="Times New Roman" w:cs="Times New Roman"/>
                <w:sz w:val="12"/>
                <w:szCs w:val="12"/>
              </w:rPr>
              <w:t>Молоко</w:t>
            </w:r>
          </w:p>
        </w:tc>
        <w:tc>
          <w:tcPr>
            <w:tcW w:w="1134" w:type="dxa"/>
            <w:shd w:val="clear" w:color="auto" w:fill="auto"/>
          </w:tcPr>
          <w:p w:rsidR="00DB4150" w:rsidRPr="00DB4150" w:rsidRDefault="00DB4150" w:rsidP="00DB4150">
            <w:pPr>
              <w:tabs>
                <w:tab w:val="left" w:pos="284"/>
              </w:tabs>
              <w:spacing w:after="0" w:line="240" w:lineRule="auto"/>
              <w:rPr>
                <w:rFonts w:ascii="Times New Roman" w:eastAsia="Calibri" w:hAnsi="Times New Roman" w:cs="Times New Roman"/>
                <w:sz w:val="12"/>
                <w:szCs w:val="12"/>
              </w:rPr>
            </w:pPr>
          </w:p>
        </w:tc>
        <w:tc>
          <w:tcPr>
            <w:tcW w:w="1701" w:type="dxa"/>
            <w:shd w:val="clear" w:color="auto" w:fill="auto"/>
          </w:tcPr>
          <w:p w:rsidR="00DB4150" w:rsidRPr="00DB4150" w:rsidRDefault="00DB4150" w:rsidP="00DB4150">
            <w:pPr>
              <w:tabs>
                <w:tab w:val="left" w:pos="284"/>
              </w:tabs>
              <w:spacing w:after="0" w:line="240" w:lineRule="auto"/>
              <w:rPr>
                <w:rFonts w:ascii="Times New Roman" w:eastAsia="Calibri" w:hAnsi="Times New Roman" w:cs="Times New Roman"/>
                <w:sz w:val="12"/>
                <w:szCs w:val="12"/>
              </w:rPr>
            </w:pPr>
          </w:p>
        </w:tc>
        <w:tc>
          <w:tcPr>
            <w:tcW w:w="1275" w:type="dxa"/>
            <w:shd w:val="clear" w:color="auto" w:fill="auto"/>
          </w:tcPr>
          <w:p w:rsidR="00DB4150" w:rsidRPr="00DB4150" w:rsidRDefault="00DB4150" w:rsidP="00DB4150">
            <w:pPr>
              <w:tabs>
                <w:tab w:val="left" w:pos="284"/>
              </w:tabs>
              <w:spacing w:after="0" w:line="240" w:lineRule="auto"/>
              <w:rPr>
                <w:rFonts w:ascii="Times New Roman" w:eastAsia="Calibri" w:hAnsi="Times New Roman" w:cs="Times New Roman"/>
                <w:sz w:val="12"/>
                <w:szCs w:val="12"/>
              </w:rPr>
            </w:pPr>
          </w:p>
        </w:tc>
        <w:tc>
          <w:tcPr>
            <w:tcW w:w="993" w:type="dxa"/>
            <w:shd w:val="clear" w:color="auto" w:fill="auto"/>
          </w:tcPr>
          <w:p w:rsidR="00DB4150" w:rsidRPr="00DB4150" w:rsidRDefault="00DB4150" w:rsidP="00DB4150">
            <w:pPr>
              <w:tabs>
                <w:tab w:val="left" w:pos="284"/>
              </w:tabs>
              <w:spacing w:after="0" w:line="240" w:lineRule="auto"/>
              <w:rPr>
                <w:rFonts w:ascii="Times New Roman" w:eastAsia="Calibri" w:hAnsi="Times New Roman" w:cs="Times New Roman"/>
                <w:sz w:val="12"/>
                <w:szCs w:val="12"/>
              </w:rPr>
            </w:pPr>
          </w:p>
        </w:tc>
        <w:tc>
          <w:tcPr>
            <w:tcW w:w="1309" w:type="dxa"/>
            <w:shd w:val="clear" w:color="auto" w:fill="auto"/>
          </w:tcPr>
          <w:p w:rsidR="00DB4150" w:rsidRPr="00DB4150" w:rsidRDefault="00DB4150" w:rsidP="00DB4150">
            <w:pPr>
              <w:tabs>
                <w:tab w:val="left" w:pos="284"/>
              </w:tabs>
              <w:spacing w:after="0" w:line="240" w:lineRule="auto"/>
              <w:rPr>
                <w:rFonts w:ascii="Times New Roman" w:eastAsia="Calibri" w:hAnsi="Times New Roman" w:cs="Times New Roman"/>
                <w:sz w:val="12"/>
                <w:szCs w:val="12"/>
              </w:rPr>
            </w:pPr>
          </w:p>
        </w:tc>
      </w:tr>
      <w:tr w:rsidR="00DB4150" w:rsidRPr="00DB4150" w:rsidTr="00394861">
        <w:tblPrEx>
          <w:tblCellMar>
            <w:left w:w="70" w:type="dxa"/>
            <w:right w:w="70" w:type="dxa"/>
          </w:tblCellMar>
          <w:tblLook w:val="0000" w:firstRow="0" w:lastRow="0" w:firstColumn="0" w:lastColumn="0" w:noHBand="0" w:noVBand="0"/>
        </w:tblPrEx>
        <w:trPr>
          <w:trHeight w:val="20"/>
        </w:trPr>
        <w:tc>
          <w:tcPr>
            <w:tcW w:w="993" w:type="dxa"/>
          </w:tcPr>
          <w:p w:rsidR="00DB4150" w:rsidRPr="00DB4150" w:rsidRDefault="00DB4150" w:rsidP="00DB4150">
            <w:pPr>
              <w:tabs>
                <w:tab w:val="left" w:pos="284"/>
              </w:tabs>
              <w:spacing w:after="0" w:line="240" w:lineRule="auto"/>
              <w:rPr>
                <w:rFonts w:ascii="Times New Roman" w:eastAsia="Calibri" w:hAnsi="Times New Roman" w:cs="Times New Roman"/>
                <w:sz w:val="12"/>
                <w:szCs w:val="12"/>
              </w:rPr>
            </w:pPr>
            <w:r w:rsidRPr="00DB4150">
              <w:rPr>
                <w:rFonts w:ascii="Times New Roman" w:eastAsia="Calibri" w:hAnsi="Times New Roman" w:cs="Times New Roman"/>
                <w:sz w:val="12"/>
                <w:szCs w:val="12"/>
              </w:rPr>
              <w:t>Итого</w:t>
            </w:r>
          </w:p>
        </w:tc>
        <w:tc>
          <w:tcPr>
            <w:tcW w:w="1134" w:type="dxa"/>
          </w:tcPr>
          <w:p w:rsidR="00DB4150" w:rsidRPr="00DB4150" w:rsidRDefault="00DB4150" w:rsidP="00DB4150">
            <w:pPr>
              <w:tabs>
                <w:tab w:val="left" w:pos="284"/>
              </w:tabs>
              <w:spacing w:after="0" w:line="240" w:lineRule="auto"/>
              <w:rPr>
                <w:rFonts w:ascii="Times New Roman" w:eastAsia="Calibri" w:hAnsi="Times New Roman" w:cs="Times New Roman"/>
                <w:sz w:val="12"/>
                <w:szCs w:val="12"/>
              </w:rPr>
            </w:pPr>
          </w:p>
        </w:tc>
        <w:tc>
          <w:tcPr>
            <w:tcW w:w="1701" w:type="dxa"/>
          </w:tcPr>
          <w:p w:rsidR="00DB4150" w:rsidRPr="00DB4150" w:rsidRDefault="00DB4150" w:rsidP="00DB4150">
            <w:pPr>
              <w:tabs>
                <w:tab w:val="left" w:pos="284"/>
              </w:tabs>
              <w:spacing w:after="0" w:line="240" w:lineRule="auto"/>
              <w:rPr>
                <w:rFonts w:ascii="Times New Roman" w:eastAsia="Calibri" w:hAnsi="Times New Roman" w:cs="Times New Roman"/>
                <w:sz w:val="12"/>
                <w:szCs w:val="12"/>
              </w:rPr>
            </w:pPr>
            <w:r w:rsidRPr="00DB4150">
              <w:rPr>
                <w:rFonts w:ascii="Times New Roman" w:eastAsia="Calibri" w:hAnsi="Times New Roman" w:cs="Times New Roman"/>
                <w:sz w:val="12"/>
                <w:szCs w:val="12"/>
              </w:rPr>
              <w:t>Х</w:t>
            </w:r>
          </w:p>
        </w:tc>
        <w:tc>
          <w:tcPr>
            <w:tcW w:w="1275" w:type="dxa"/>
          </w:tcPr>
          <w:p w:rsidR="00DB4150" w:rsidRPr="00DB4150" w:rsidRDefault="00DB4150" w:rsidP="00DB4150">
            <w:pPr>
              <w:tabs>
                <w:tab w:val="left" w:pos="284"/>
              </w:tabs>
              <w:spacing w:after="0" w:line="240" w:lineRule="auto"/>
              <w:rPr>
                <w:rFonts w:ascii="Times New Roman" w:eastAsia="Calibri" w:hAnsi="Times New Roman" w:cs="Times New Roman"/>
                <w:sz w:val="12"/>
                <w:szCs w:val="12"/>
              </w:rPr>
            </w:pPr>
          </w:p>
        </w:tc>
        <w:tc>
          <w:tcPr>
            <w:tcW w:w="993" w:type="dxa"/>
          </w:tcPr>
          <w:p w:rsidR="00DB4150" w:rsidRPr="00DB4150" w:rsidRDefault="00DB4150" w:rsidP="00DB4150">
            <w:pPr>
              <w:tabs>
                <w:tab w:val="left" w:pos="284"/>
              </w:tabs>
              <w:spacing w:after="0" w:line="240" w:lineRule="auto"/>
              <w:rPr>
                <w:rFonts w:ascii="Times New Roman" w:eastAsia="Calibri" w:hAnsi="Times New Roman" w:cs="Times New Roman"/>
                <w:sz w:val="12"/>
                <w:szCs w:val="12"/>
              </w:rPr>
            </w:pPr>
          </w:p>
        </w:tc>
        <w:tc>
          <w:tcPr>
            <w:tcW w:w="1309" w:type="dxa"/>
          </w:tcPr>
          <w:p w:rsidR="00DB4150" w:rsidRPr="00DB4150" w:rsidRDefault="00DB4150" w:rsidP="00DB4150">
            <w:pPr>
              <w:tabs>
                <w:tab w:val="left" w:pos="284"/>
              </w:tabs>
              <w:spacing w:after="0" w:line="240" w:lineRule="auto"/>
              <w:rPr>
                <w:rFonts w:ascii="Times New Roman" w:eastAsia="Calibri" w:hAnsi="Times New Roman" w:cs="Times New Roman"/>
                <w:sz w:val="12"/>
                <w:szCs w:val="12"/>
              </w:rPr>
            </w:pPr>
          </w:p>
        </w:tc>
      </w:tr>
    </w:tbl>
    <w:p w:rsidR="00DB4150" w:rsidRPr="00DB4150" w:rsidRDefault="00DB4150" w:rsidP="00DB4150">
      <w:pPr>
        <w:tabs>
          <w:tab w:val="left" w:pos="284"/>
        </w:tabs>
        <w:spacing w:after="0" w:line="240" w:lineRule="auto"/>
        <w:jc w:val="both"/>
        <w:rPr>
          <w:rFonts w:ascii="Times New Roman" w:eastAsia="Calibri" w:hAnsi="Times New Roman" w:cs="Times New Roman"/>
          <w:sz w:val="12"/>
          <w:szCs w:val="12"/>
        </w:rPr>
      </w:pPr>
    </w:p>
    <w:p w:rsidR="00DB4150" w:rsidRPr="00DB4150" w:rsidRDefault="00DB4150" w:rsidP="00DB4150">
      <w:pPr>
        <w:tabs>
          <w:tab w:val="left" w:pos="284"/>
        </w:tabs>
        <w:spacing w:after="0" w:line="240" w:lineRule="auto"/>
        <w:jc w:val="both"/>
        <w:rPr>
          <w:rFonts w:ascii="Times New Roman" w:eastAsia="Calibri" w:hAnsi="Times New Roman" w:cs="Times New Roman"/>
          <w:sz w:val="12"/>
          <w:szCs w:val="12"/>
        </w:rPr>
      </w:pPr>
      <w:r w:rsidRPr="00DB4150">
        <w:rPr>
          <w:rFonts w:ascii="Times New Roman" w:eastAsia="Calibri" w:hAnsi="Times New Roman" w:cs="Times New Roman"/>
          <w:sz w:val="12"/>
          <w:szCs w:val="12"/>
        </w:rPr>
        <w:t xml:space="preserve"> Глава крестьянского (фермерского) хозяйства,</w:t>
      </w:r>
    </w:p>
    <w:p w:rsidR="00DB4150" w:rsidRPr="00DB4150" w:rsidRDefault="00DB4150" w:rsidP="00DB4150">
      <w:pPr>
        <w:tabs>
          <w:tab w:val="left" w:pos="284"/>
        </w:tabs>
        <w:spacing w:after="0" w:line="240" w:lineRule="auto"/>
        <w:jc w:val="both"/>
        <w:rPr>
          <w:rFonts w:ascii="Times New Roman" w:eastAsia="Calibri" w:hAnsi="Times New Roman" w:cs="Times New Roman"/>
          <w:sz w:val="12"/>
          <w:szCs w:val="12"/>
        </w:rPr>
      </w:pPr>
      <w:r w:rsidRPr="00DB4150">
        <w:rPr>
          <w:rFonts w:ascii="Times New Roman" w:eastAsia="Calibri" w:hAnsi="Times New Roman" w:cs="Times New Roman"/>
          <w:sz w:val="12"/>
          <w:szCs w:val="12"/>
        </w:rPr>
        <w:t xml:space="preserve">         индивидуальный предприниматель                                                                             _________                            _____________   </w:t>
      </w:r>
    </w:p>
    <w:p w:rsidR="00DB4150" w:rsidRPr="00DB4150" w:rsidRDefault="00DB4150" w:rsidP="00DB4150">
      <w:pPr>
        <w:tabs>
          <w:tab w:val="left" w:pos="284"/>
        </w:tabs>
        <w:spacing w:after="0" w:line="240" w:lineRule="auto"/>
        <w:jc w:val="both"/>
        <w:rPr>
          <w:rFonts w:ascii="Times New Roman" w:eastAsia="Calibri" w:hAnsi="Times New Roman" w:cs="Times New Roman"/>
          <w:sz w:val="12"/>
          <w:szCs w:val="12"/>
        </w:rPr>
      </w:pPr>
      <w:r w:rsidRPr="00DB4150">
        <w:rPr>
          <w:rFonts w:ascii="Times New Roman" w:eastAsia="Calibri" w:hAnsi="Times New Roman" w:cs="Times New Roman"/>
          <w:sz w:val="12"/>
          <w:szCs w:val="12"/>
        </w:rPr>
        <w:t xml:space="preserve">                                                                                                                                                     подпись </w:t>
      </w:r>
      <w:r w:rsidRPr="00DB4150">
        <w:rPr>
          <w:rFonts w:ascii="Times New Roman" w:eastAsia="Calibri" w:hAnsi="Times New Roman" w:cs="Times New Roman"/>
          <w:sz w:val="12"/>
          <w:szCs w:val="12"/>
        </w:rPr>
        <w:tab/>
        <w:t xml:space="preserve">                       </w:t>
      </w:r>
      <w:r w:rsidR="00394861">
        <w:rPr>
          <w:rFonts w:ascii="Times New Roman" w:eastAsia="Calibri" w:hAnsi="Times New Roman" w:cs="Times New Roman"/>
          <w:sz w:val="12"/>
          <w:szCs w:val="12"/>
        </w:rPr>
        <w:t xml:space="preserve">     </w:t>
      </w:r>
      <w:r w:rsidRPr="00DB4150">
        <w:rPr>
          <w:rFonts w:ascii="Times New Roman" w:eastAsia="Calibri" w:hAnsi="Times New Roman" w:cs="Times New Roman"/>
          <w:sz w:val="12"/>
          <w:szCs w:val="12"/>
        </w:rPr>
        <w:t xml:space="preserve">   И.О.</w:t>
      </w:r>
      <w:r w:rsidR="00394861">
        <w:rPr>
          <w:rFonts w:ascii="Times New Roman" w:eastAsia="Calibri" w:hAnsi="Times New Roman" w:cs="Times New Roman"/>
          <w:sz w:val="12"/>
          <w:szCs w:val="12"/>
        </w:rPr>
        <w:t xml:space="preserve"> </w:t>
      </w:r>
      <w:r w:rsidRPr="00DB4150">
        <w:rPr>
          <w:rFonts w:ascii="Times New Roman" w:eastAsia="Calibri" w:hAnsi="Times New Roman" w:cs="Times New Roman"/>
          <w:sz w:val="12"/>
          <w:szCs w:val="12"/>
        </w:rPr>
        <w:t xml:space="preserve">Фамилия         </w:t>
      </w:r>
    </w:p>
    <w:p w:rsidR="00DB4150" w:rsidRPr="00DB4150" w:rsidRDefault="00DB4150" w:rsidP="00DB4150">
      <w:pPr>
        <w:tabs>
          <w:tab w:val="left" w:pos="284"/>
        </w:tabs>
        <w:spacing w:after="0" w:line="240" w:lineRule="auto"/>
        <w:jc w:val="both"/>
        <w:rPr>
          <w:rFonts w:ascii="Times New Roman" w:eastAsia="Calibri" w:hAnsi="Times New Roman" w:cs="Times New Roman"/>
          <w:sz w:val="12"/>
          <w:szCs w:val="12"/>
        </w:rPr>
      </w:pPr>
      <w:r w:rsidRPr="00DB4150">
        <w:rPr>
          <w:rFonts w:ascii="Times New Roman" w:eastAsia="Calibri" w:hAnsi="Times New Roman" w:cs="Times New Roman"/>
          <w:sz w:val="12"/>
          <w:szCs w:val="12"/>
        </w:rPr>
        <w:t>Главный бухгалтер крестьянского (фермерского) хозяйства,</w:t>
      </w:r>
    </w:p>
    <w:p w:rsidR="00DB4150" w:rsidRPr="00DB4150" w:rsidRDefault="00DB4150" w:rsidP="00DB4150">
      <w:pPr>
        <w:tabs>
          <w:tab w:val="left" w:pos="284"/>
        </w:tabs>
        <w:spacing w:after="0" w:line="240" w:lineRule="auto"/>
        <w:jc w:val="both"/>
        <w:rPr>
          <w:rFonts w:ascii="Times New Roman" w:eastAsia="Calibri" w:hAnsi="Times New Roman" w:cs="Times New Roman"/>
          <w:sz w:val="12"/>
          <w:szCs w:val="12"/>
        </w:rPr>
      </w:pPr>
      <w:r w:rsidRPr="00DB4150">
        <w:rPr>
          <w:rFonts w:ascii="Times New Roman" w:eastAsia="Calibri" w:hAnsi="Times New Roman" w:cs="Times New Roman"/>
          <w:sz w:val="12"/>
          <w:szCs w:val="12"/>
        </w:rPr>
        <w:t xml:space="preserve">         индивидуального предпринимателя*                                                                           _________                           _____________</w:t>
      </w:r>
    </w:p>
    <w:p w:rsidR="00DB4150" w:rsidRPr="00DB4150" w:rsidRDefault="00DB4150" w:rsidP="00DB4150">
      <w:pPr>
        <w:tabs>
          <w:tab w:val="left" w:pos="284"/>
        </w:tabs>
        <w:spacing w:after="0" w:line="240" w:lineRule="auto"/>
        <w:jc w:val="both"/>
        <w:rPr>
          <w:rFonts w:ascii="Times New Roman" w:eastAsia="Calibri" w:hAnsi="Times New Roman" w:cs="Times New Roman"/>
          <w:sz w:val="12"/>
          <w:szCs w:val="12"/>
        </w:rPr>
      </w:pPr>
      <w:r w:rsidRPr="00DB4150">
        <w:rPr>
          <w:rFonts w:ascii="Times New Roman" w:eastAsia="Calibri" w:hAnsi="Times New Roman" w:cs="Times New Roman"/>
          <w:sz w:val="12"/>
          <w:szCs w:val="12"/>
        </w:rPr>
        <w:t xml:space="preserve">                                                                                                                                                     подпись</w:t>
      </w:r>
      <w:r w:rsidRPr="00DB4150">
        <w:rPr>
          <w:rFonts w:ascii="Times New Roman" w:eastAsia="Calibri" w:hAnsi="Times New Roman" w:cs="Times New Roman"/>
          <w:sz w:val="12"/>
          <w:szCs w:val="12"/>
        </w:rPr>
        <w:tab/>
        <w:t xml:space="preserve">                       </w:t>
      </w:r>
      <w:r w:rsidR="00394861">
        <w:rPr>
          <w:rFonts w:ascii="Times New Roman" w:eastAsia="Calibri" w:hAnsi="Times New Roman" w:cs="Times New Roman"/>
          <w:sz w:val="12"/>
          <w:szCs w:val="12"/>
        </w:rPr>
        <w:t xml:space="preserve">    </w:t>
      </w:r>
      <w:r w:rsidRPr="00DB4150">
        <w:rPr>
          <w:rFonts w:ascii="Times New Roman" w:eastAsia="Calibri" w:hAnsi="Times New Roman" w:cs="Times New Roman"/>
          <w:sz w:val="12"/>
          <w:szCs w:val="12"/>
        </w:rPr>
        <w:t xml:space="preserve">   И.О.</w:t>
      </w:r>
      <w:r w:rsidR="00394861">
        <w:rPr>
          <w:rFonts w:ascii="Times New Roman" w:eastAsia="Calibri" w:hAnsi="Times New Roman" w:cs="Times New Roman"/>
          <w:sz w:val="12"/>
          <w:szCs w:val="12"/>
        </w:rPr>
        <w:t xml:space="preserve"> </w:t>
      </w:r>
      <w:r w:rsidRPr="00DB4150">
        <w:rPr>
          <w:rFonts w:ascii="Times New Roman" w:eastAsia="Calibri" w:hAnsi="Times New Roman" w:cs="Times New Roman"/>
          <w:sz w:val="12"/>
          <w:szCs w:val="12"/>
        </w:rPr>
        <w:t>Фамилия</w:t>
      </w:r>
    </w:p>
    <w:p w:rsidR="00DB4150" w:rsidRPr="00DB4150" w:rsidRDefault="00DB4150" w:rsidP="00DB4150">
      <w:pPr>
        <w:tabs>
          <w:tab w:val="left" w:pos="284"/>
        </w:tabs>
        <w:spacing w:after="0" w:line="240" w:lineRule="auto"/>
        <w:jc w:val="both"/>
        <w:rPr>
          <w:rFonts w:ascii="Times New Roman" w:eastAsia="Calibri" w:hAnsi="Times New Roman" w:cs="Times New Roman"/>
          <w:sz w:val="12"/>
          <w:szCs w:val="12"/>
        </w:rPr>
      </w:pPr>
      <w:r w:rsidRPr="00DB4150">
        <w:rPr>
          <w:rFonts w:ascii="Times New Roman" w:eastAsia="Calibri" w:hAnsi="Times New Roman" w:cs="Times New Roman"/>
          <w:sz w:val="12"/>
          <w:szCs w:val="12"/>
        </w:rPr>
        <w:t xml:space="preserve">                                                                                                                        </w:t>
      </w:r>
    </w:p>
    <w:p w:rsidR="00DB4150" w:rsidRPr="00DB4150" w:rsidRDefault="00DB4150" w:rsidP="00DB4150">
      <w:pPr>
        <w:tabs>
          <w:tab w:val="left" w:pos="284"/>
        </w:tabs>
        <w:spacing w:after="0" w:line="240" w:lineRule="auto"/>
        <w:jc w:val="both"/>
        <w:rPr>
          <w:rFonts w:ascii="Times New Roman" w:eastAsia="Calibri" w:hAnsi="Times New Roman" w:cs="Times New Roman"/>
          <w:sz w:val="12"/>
          <w:szCs w:val="12"/>
        </w:rPr>
      </w:pPr>
      <w:r w:rsidRPr="00DB4150">
        <w:rPr>
          <w:rFonts w:ascii="Times New Roman" w:eastAsia="Calibri" w:hAnsi="Times New Roman" w:cs="Times New Roman"/>
          <w:sz w:val="12"/>
          <w:szCs w:val="12"/>
        </w:rPr>
        <w:t xml:space="preserve">                                                                                               </w:t>
      </w:r>
      <w:r w:rsidR="00394861">
        <w:rPr>
          <w:rFonts w:ascii="Times New Roman" w:eastAsia="Calibri" w:hAnsi="Times New Roman" w:cs="Times New Roman"/>
          <w:sz w:val="12"/>
          <w:szCs w:val="12"/>
        </w:rPr>
        <w:t xml:space="preserve">                           Дата</w:t>
      </w:r>
    </w:p>
    <w:p w:rsidR="00DB4150" w:rsidRPr="00DB4150" w:rsidRDefault="00DB4150" w:rsidP="00394861">
      <w:pPr>
        <w:tabs>
          <w:tab w:val="left" w:pos="284"/>
        </w:tabs>
        <w:spacing w:after="0" w:line="240" w:lineRule="auto"/>
        <w:ind w:firstLine="284"/>
        <w:jc w:val="both"/>
        <w:rPr>
          <w:rFonts w:ascii="Times New Roman" w:eastAsia="Calibri" w:hAnsi="Times New Roman" w:cs="Times New Roman"/>
          <w:sz w:val="12"/>
          <w:szCs w:val="12"/>
        </w:rPr>
      </w:pPr>
      <w:r w:rsidRPr="00DB4150">
        <w:rPr>
          <w:rFonts w:ascii="Times New Roman" w:eastAsia="Calibri" w:hAnsi="Times New Roman" w:cs="Times New Roman"/>
          <w:sz w:val="12"/>
          <w:szCs w:val="12"/>
        </w:rPr>
        <w:t>_______________</w:t>
      </w:r>
    </w:p>
    <w:p w:rsidR="00DB4150" w:rsidRPr="00DB4150" w:rsidRDefault="00DB4150" w:rsidP="00394861">
      <w:pPr>
        <w:tabs>
          <w:tab w:val="left" w:pos="284"/>
        </w:tabs>
        <w:spacing w:after="0" w:line="240" w:lineRule="auto"/>
        <w:ind w:firstLine="284"/>
        <w:jc w:val="both"/>
        <w:rPr>
          <w:rFonts w:ascii="Times New Roman" w:eastAsia="Calibri" w:hAnsi="Times New Roman" w:cs="Times New Roman"/>
          <w:sz w:val="12"/>
          <w:szCs w:val="12"/>
        </w:rPr>
      </w:pPr>
      <w:r w:rsidRPr="00DB4150">
        <w:rPr>
          <w:rFonts w:ascii="Times New Roman" w:eastAsia="Calibri" w:hAnsi="Times New Roman" w:cs="Times New Roman"/>
          <w:sz w:val="12"/>
          <w:szCs w:val="12"/>
        </w:rPr>
        <w:t>*При отсутствии в штате должности главного бухгалтера – подпись бухгалтера или иного лица, ответственного за ведение бухгалтерского учёта.</w:t>
      </w:r>
    </w:p>
    <w:p w:rsidR="00F85FA7" w:rsidRDefault="00F85FA7" w:rsidP="00394861">
      <w:pPr>
        <w:tabs>
          <w:tab w:val="left" w:pos="284"/>
        </w:tabs>
        <w:spacing w:after="0" w:line="240" w:lineRule="auto"/>
        <w:ind w:firstLine="284"/>
        <w:jc w:val="both"/>
        <w:rPr>
          <w:rFonts w:ascii="Times New Roman" w:eastAsia="Calibri" w:hAnsi="Times New Roman" w:cs="Times New Roman"/>
          <w:sz w:val="12"/>
          <w:szCs w:val="12"/>
        </w:rPr>
      </w:pPr>
    </w:p>
    <w:p w:rsidR="00394861" w:rsidRPr="006D77A2" w:rsidRDefault="00394861" w:rsidP="0039486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394861" w:rsidRPr="006D77A2" w:rsidRDefault="00394861" w:rsidP="00394861">
      <w:pPr>
        <w:tabs>
          <w:tab w:val="left" w:pos="284"/>
        </w:tabs>
        <w:spacing w:after="0" w:line="240" w:lineRule="auto"/>
        <w:jc w:val="right"/>
        <w:rPr>
          <w:rFonts w:ascii="Times New Roman" w:eastAsia="Calibri" w:hAnsi="Times New Roman" w:cs="Times New Roman"/>
          <w:i/>
          <w:sz w:val="12"/>
          <w:szCs w:val="12"/>
        </w:rPr>
      </w:pPr>
      <w:r w:rsidRPr="006D77A2">
        <w:rPr>
          <w:rFonts w:ascii="Times New Roman" w:eastAsia="Calibri" w:hAnsi="Times New Roman" w:cs="Times New Roman"/>
          <w:i/>
          <w:sz w:val="12"/>
          <w:szCs w:val="12"/>
        </w:rPr>
        <w:t>к Порядку предоставления субсидий сельскохозяйственным</w:t>
      </w:r>
    </w:p>
    <w:p w:rsidR="00394861" w:rsidRPr="006D77A2" w:rsidRDefault="00394861" w:rsidP="00394861">
      <w:pPr>
        <w:tabs>
          <w:tab w:val="left" w:pos="284"/>
        </w:tabs>
        <w:spacing w:after="0" w:line="240" w:lineRule="auto"/>
        <w:jc w:val="right"/>
        <w:rPr>
          <w:rFonts w:ascii="Times New Roman" w:eastAsia="Calibri" w:hAnsi="Times New Roman" w:cs="Times New Roman"/>
          <w:i/>
          <w:sz w:val="12"/>
          <w:szCs w:val="12"/>
        </w:rPr>
      </w:pPr>
      <w:r w:rsidRPr="006D77A2">
        <w:rPr>
          <w:rFonts w:ascii="Times New Roman" w:eastAsia="Calibri" w:hAnsi="Times New Roman" w:cs="Times New Roman"/>
          <w:i/>
          <w:sz w:val="12"/>
          <w:szCs w:val="12"/>
        </w:rPr>
        <w:t>товаропроизводителям и организациям агропромышленного комплекса,</w:t>
      </w:r>
    </w:p>
    <w:p w:rsidR="00394861" w:rsidRPr="006D77A2" w:rsidRDefault="00394861" w:rsidP="00394861">
      <w:pPr>
        <w:tabs>
          <w:tab w:val="left" w:pos="284"/>
        </w:tabs>
        <w:spacing w:after="0" w:line="240" w:lineRule="auto"/>
        <w:jc w:val="right"/>
        <w:rPr>
          <w:rFonts w:ascii="Times New Roman" w:eastAsia="Calibri" w:hAnsi="Times New Roman" w:cs="Times New Roman"/>
          <w:i/>
          <w:sz w:val="12"/>
          <w:szCs w:val="12"/>
        </w:rPr>
      </w:pPr>
      <w:r w:rsidRPr="006D77A2">
        <w:rPr>
          <w:rFonts w:ascii="Times New Roman" w:eastAsia="Calibri" w:hAnsi="Times New Roman" w:cs="Times New Roman"/>
          <w:i/>
          <w:sz w:val="12"/>
          <w:szCs w:val="12"/>
        </w:rPr>
        <w:t>осуществляющим свою деятельность на территории Самарской области,</w:t>
      </w:r>
    </w:p>
    <w:p w:rsidR="00394861" w:rsidRPr="006D77A2" w:rsidRDefault="00394861" w:rsidP="00394861">
      <w:pPr>
        <w:tabs>
          <w:tab w:val="left" w:pos="284"/>
        </w:tabs>
        <w:spacing w:after="0" w:line="240" w:lineRule="auto"/>
        <w:jc w:val="right"/>
        <w:rPr>
          <w:rFonts w:ascii="Times New Roman" w:eastAsia="Calibri" w:hAnsi="Times New Roman" w:cs="Times New Roman"/>
          <w:i/>
          <w:sz w:val="12"/>
          <w:szCs w:val="12"/>
        </w:rPr>
      </w:pPr>
      <w:r w:rsidRPr="006D77A2">
        <w:rPr>
          <w:rFonts w:ascii="Times New Roman" w:eastAsia="Calibri" w:hAnsi="Times New Roman" w:cs="Times New Roman"/>
          <w:i/>
          <w:sz w:val="12"/>
          <w:szCs w:val="12"/>
        </w:rPr>
        <w:t>в целях возмещения затрат в связи с производством сельскохозяйственной</w:t>
      </w:r>
    </w:p>
    <w:p w:rsidR="00394861" w:rsidRPr="005C2299" w:rsidRDefault="00394861" w:rsidP="00394861">
      <w:pPr>
        <w:tabs>
          <w:tab w:val="left" w:pos="284"/>
        </w:tabs>
        <w:spacing w:after="0" w:line="240" w:lineRule="auto"/>
        <w:jc w:val="right"/>
        <w:rPr>
          <w:rFonts w:ascii="Times New Roman" w:eastAsia="Calibri" w:hAnsi="Times New Roman" w:cs="Times New Roman"/>
          <w:i/>
          <w:sz w:val="12"/>
          <w:szCs w:val="12"/>
        </w:rPr>
      </w:pPr>
      <w:r w:rsidRPr="006D77A2">
        <w:rPr>
          <w:rFonts w:ascii="Times New Roman" w:eastAsia="Calibri" w:hAnsi="Times New Roman" w:cs="Times New Roman"/>
          <w:i/>
          <w:sz w:val="12"/>
          <w:szCs w:val="12"/>
        </w:rPr>
        <w:t>продукции в части расходов на развитие молочного скотоводства</w:t>
      </w:r>
      <w:r>
        <w:rPr>
          <w:rFonts w:ascii="Times New Roman" w:eastAsia="Calibri" w:hAnsi="Times New Roman" w:cs="Times New Roman"/>
          <w:i/>
          <w:sz w:val="12"/>
          <w:szCs w:val="12"/>
        </w:rPr>
        <w:t xml:space="preserve"> </w:t>
      </w:r>
      <w:r w:rsidRPr="006D77A2">
        <w:rPr>
          <w:rFonts w:ascii="Times New Roman" w:eastAsia="Calibri" w:hAnsi="Times New Roman" w:cs="Times New Roman"/>
          <w:i/>
          <w:sz w:val="12"/>
          <w:szCs w:val="12"/>
        </w:rPr>
        <w:t>Самарской области</w:t>
      </w:r>
    </w:p>
    <w:p w:rsidR="00394861" w:rsidRDefault="00394861" w:rsidP="00394861">
      <w:pPr>
        <w:tabs>
          <w:tab w:val="left" w:pos="284"/>
        </w:tabs>
        <w:spacing w:after="0" w:line="240" w:lineRule="auto"/>
        <w:jc w:val="center"/>
        <w:rPr>
          <w:rFonts w:ascii="Times New Roman" w:eastAsia="Calibri" w:hAnsi="Times New Roman" w:cs="Times New Roman"/>
          <w:sz w:val="12"/>
          <w:szCs w:val="12"/>
        </w:rPr>
      </w:pPr>
    </w:p>
    <w:p w:rsidR="00394861" w:rsidRPr="00394861" w:rsidRDefault="00394861" w:rsidP="00394861">
      <w:pPr>
        <w:tabs>
          <w:tab w:val="left" w:pos="284"/>
        </w:tabs>
        <w:spacing w:after="0" w:line="240" w:lineRule="auto"/>
        <w:jc w:val="center"/>
        <w:rPr>
          <w:rFonts w:ascii="Times New Roman" w:eastAsia="Calibri" w:hAnsi="Times New Roman" w:cs="Times New Roman"/>
          <w:sz w:val="12"/>
          <w:szCs w:val="12"/>
        </w:rPr>
      </w:pPr>
      <w:r w:rsidRPr="00394861">
        <w:rPr>
          <w:rFonts w:ascii="Times New Roman" w:eastAsia="Calibri" w:hAnsi="Times New Roman" w:cs="Times New Roman"/>
          <w:sz w:val="12"/>
          <w:szCs w:val="12"/>
        </w:rPr>
        <w:t>Справка-перерасчёт</w:t>
      </w:r>
    </w:p>
    <w:p w:rsidR="00394861" w:rsidRPr="00394861" w:rsidRDefault="00394861" w:rsidP="00394861">
      <w:pPr>
        <w:tabs>
          <w:tab w:val="left" w:pos="284"/>
        </w:tabs>
        <w:spacing w:after="0" w:line="240" w:lineRule="auto"/>
        <w:jc w:val="center"/>
        <w:rPr>
          <w:rFonts w:ascii="Times New Roman" w:eastAsia="Calibri" w:hAnsi="Times New Roman" w:cs="Times New Roman"/>
          <w:sz w:val="12"/>
          <w:szCs w:val="12"/>
        </w:rPr>
      </w:pPr>
      <w:r w:rsidRPr="00394861">
        <w:rPr>
          <w:rFonts w:ascii="Times New Roman" w:eastAsia="Calibri" w:hAnsi="Times New Roman" w:cs="Times New Roman"/>
          <w:sz w:val="12"/>
          <w:szCs w:val="12"/>
        </w:rPr>
        <w:t>для предоставления субсидий сельскохозяйственным товаропроизводителям и организациям агропромышленного</w:t>
      </w:r>
    </w:p>
    <w:p w:rsidR="00394861" w:rsidRPr="00394861" w:rsidRDefault="00394861" w:rsidP="00394861">
      <w:pPr>
        <w:tabs>
          <w:tab w:val="left" w:pos="284"/>
        </w:tabs>
        <w:spacing w:after="0" w:line="240" w:lineRule="auto"/>
        <w:jc w:val="center"/>
        <w:rPr>
          <w:rFonts w:ascii="Times New Roman" w:eastAsia="Calibri" w:hAnsi="Times New Roman" w:cs="Times New Roman"/>
          <w:sz w:val="12"/>
          <w:szCs w:val="12"/>
        </w:rPr>
      </w:pPr>
      <w:r w:rsidRPr="00394861">
        <w:rPr>
          <w:rFonts w:ascii="Times New Roman" w:eastAsia="Calibri" w:hAnsi="Times New Roman" w:cs="Times New Roman"/>
          <w:sz w:val="12"/>
          <w:szCs w:val="12"/>
        </w:rPr>
        <w:t>комплекса, осуществляющим свою деятельность на территории Самарской области, на содержание молочных коров</w:t>
      </w:r>
    </w:p>
    <w:p w:rsidR="00394861" w:rsidRPr="00394861" w:rsidRDefault="00394861" w:rsidP="00394861">
      <w:pPr>
        <w:tabs>
          <w:tab w:val="left" w:pos="284"/>
        </w:tabs>
        <w:spacing w:after="0" w:line="240" w:lineRule="auto"/>
        <w:jc w:val="center"/>
        <w:rPr>
          <w:rFonts w:ascii="Times New Roman" w:eastAsia="Calibri" w:hAnsi="Times New Roman" w:cs="Times New Roman"/>
          <w:sz w:val="12"/>
          <w:szCs w:val="12"/>
        </w:rPr>
      </w:pPr>
    </w:p>
    <w:p w:rsidR="00394861" w:rsidRPr="00394861" w:rsidRDefault="00394861" w:rsidP="00394861">
      <w:pPr>
        <w:tabs>
          <w:tab w:val="left" w:pos="284"/>
        </w:tabs>
        <w:spacing w:after="0" w:line="240" w:lineRule="auto"/>
        <w:jc w:val="center"/>
        <w:rPr>
          <w:rFonts w:ascii="Times New Roman" w:eastAsia="Calibri" w:hAnsi="Times New Roman" w:cs="Times New Roman"/>
          <w:sz w:val="12"/>
          <w:szCs w:val="12"/>
        </w:rPr>
      </w:pPr>
      <w:r w:rsidRPr="00394861">
        <w:rPr>
          <w:rFonts w:ascii="Times New Roman" w:eastAsia="Calibri" w:hAnsi="Times New Roman" w:cs="Times New Roman"/>
          <w:sz w:val="12"/>
          <w:szCs w:val="12"/>
        </w:rPr>
        <w:t>______________________________________________________________________________________________________</w:t>
      </w:r>
    </w:p>
    <w:p w:rsidR="00394861" w:rsidRPr="00394861" w:rsidRDefault="00394861" w:rsidP="00394861">
      <w:pPr>
        <w:tabs>
          <w:tab w:val="left" w:pos="284"/>
        </w:tabs>
        <w:spacing w:after="0" w:line="240" w:lineRule="auto"/>
        <w:jc w:val="center"/>
        <w:rPr>
          <w:rFonts w:ascii="Times New Roman" w:eastAsia="Calibri" w:hAnsi="Times New Roman" w:cs="Times New Roman"/>
          <w:sz w:val="12"/>
          <w:szCs w:val="12"/>
        </w:rPr>
      </w:pPr>
      <w:r w:rsidRPr="00394861">
        <w:rPr>
          <w:rFonts w:ascii="Times New Roman" w:eastAsia="Calibri" w:hAnsi="Times New Roman" w:cs="Times New Roman"/>
          <w:sz w:val="12"/>
          <w:szCs w:val="12"/>
        </w:rPr>
        <w:t>(полное наименование сельскохозяйственного товаропроизводителя, организации агропромышленного комплекса,</w:t>
      </w:r>
    </w:p>
    <w:p w:rsidR="00394861" w:rsidRPr="00394861" w:rsidRDefault="00394861" w:rsidP="00394861">
      <w:pPr>
        <w:tabs>
          <w:tab w:val="left" w:pos="284"/>
        </w:tabs>
        <w:spacing w:after="0" w:line="240" w:lineRule="auto"/>
        <w:jc w:val="center"/>
        <w:rPr>
          <w:rFonts w:ascii="Times New Roman" w:eastAsia="Calibri" w:hAnsi="Times New Roman" w:cs="Times New Roman"/>
          <w:sz w:val="12"/>
          <w:szCs w:val="12"/>
        </w:rPr>
      </w:pPr>
      <w:r w:rsidRPr="00394861">
        <w:rPr>
          <w:rFonts w:ascii="Times New Roman" w:eastAsia="Calibri" w:hAnsi="Times New Roman" w:cs="Times New Roman"/>
          <w:sz w:val="12"/>
          <w:szCs w:val="12"/>
        </w:rPr>
        <w:t>______________________________________________________________________________________________________</w:t>
      </w:r>
    </w:p>
    <w:p w:rsidR="00394861" w:rsidRPr="00394861" w:rsidRDefault="00394861" w:rsidP="00394861">
      <w:pPr>
        <w:tabs>
          <w:tab w:val="left" w:pos="284"/>
        </w:tabs>
        <w:spacing w:after="0" w:line="240" w:lineRule="auto"/>
        <w:jc w:val="center"/>
        <w:rPr>
          <w:rFonts w:ascii="Times New Roman" w:eastAsia="Calibri" w:hAnsi="Times New Roman" w:cs="Times New Roman"/>
          <w:sz w:val="12"/>
          <w:szCs w:val="12"/>
        </w:rPr>
      </w:pPr>
      <w:r w:rsidRPr="00394861">
        <w:rPr>
          <w:rFonts w:ascii="Times New Roman" w:eastAsia="Calibri" w:hAnsi="Times New Roman" w:cs="Times New Roman"/>
          <w:sz w:val="12"/>
          <w:szCs w:val="12"/>
        </w:rPr>
        <w:t>муниципальный район)</w:t>
      </w:r>
    </w:p>
    <w:p w:rsidR="00394861" w:rsidRPr="00394861" w:rsidRDefault="00394861" w:rsidP="00394861">
      <w:pPr>
        <w:tabs>
          <w:tab w:val="left" w:pos="284"/>
        </w:tabs>
        <w:spacing w:after="0" w:line="240" w:lineRule="auto"/>
        <w:jc w:val="both"/>
        <w:rPr>
          <w:rFonts w:ascii="Times New Roman" w:eastAsia="Calibri" w:hAnsi="Times New Roman" w:cs="Times New Roman"/>
          <w:sz w:val="12"/>
          <w:szCs w:val="12"/>
        </w:rPr>
      </w:pPr>
    </w:p>
    <w:p w:rsidR="00394861" w:rsidRPr="00394861" w:rsidRDefault="00394861" w:rsidP="00394861">
      <w:pPr>
        <w:tabs>
          <w:tab w:val="left" w:pos="284"/>
        </w:tabs>
        <w:spacing w:after="0" w:line="240" w:lineRule="auto"/>
        <w:jc w:val="both"/>
        <w:rPr>
          <w:rFonts w:ascii="Times New Roman" w:eastAsia="Calibri" w:hAnsi="Times New Roman" w:cs="Times New Roman"/>
          <w:sz w:val="12"/>
          <w:szCs w:val="12"/>
        </w:rPr>
      </w:pPr>
      <w:r w:rsidRPr="00394861">
        <w:rPr>
          <w:rFonts w:ascii="Times New Roman" w:eastAsia="Calibri" w:hAnsi="Times New Roman" w:cs="Times New Roman"/>
          <w:sz w:val="12"/>
          <w:szCs w:val="12"/>
        </w:rPr>
        <w:t xml:space="preserve">ИНН ____________________________________, </w:t>
      </w:r>
    </w:p>
    <w:p w:rsidR="00394861" w:rsidRPr="00394861" w:rsidRDefault="00394861" w:rsidP="00394861">
      <w:pPr>
        <w:tabs>
          <w:tab w:val="left" w:pos="284"/>
        </w:tabs>
        <w:spacing w:after="0" w:line="240" w:lineRule="auto"/>
        <w:jc w:val="both"/>
        <w:rPr>
          <w:rFonts w:ascii="Times New Roman" w:eastAsia="Calibri" w:hAnsi="Times New Roman" w:cs="Times New Roman"/>
          <w:sz w:val="12"/>
          <w:szCs w:val="12"/>
        </w:rPr>
      </w:pPr>
    </w:p>
    <w:p w:rsidR="00394861" w:rsidRPr="00394861" w:rsidRDefault="00394861" w:rsidP="00394861">
      <w:pPr>
        <w:tabs>
          <w:tab w:val="left" w:pos="284"/>
        </w:tabs>
        <w:spacing w:after="0" w:line="240" w:lineRule="auto"/>
        <w:jc w:val="both"/>
        <w:rPr>
          <w:rFonts w:ascii="Times New Roman" w:eastAsia="Calibri" w:hAnsi="Times New Roman" w:cs="Times New Roman"/>
          <w:sz w:val="12"/>
          <w:szCs w:val="12"/>
        </w:rPr>
      </w:pPr>
    </w:p>
    <w:p w:rsidR="00394861" w:rsidRPr="00394861" w:rsidRDefault="00394861" w:rsidP="00394861">
      <w:pPr>
        <w:tabs>
          <w:tab w:val="left" w:pos="284"/>
        </w:tabs>
        <w:spacing w:after="0" w:line="240" w:lineRule="auto"/>
        <w:jc w:val="both"/>
        <w:rPr>
          <w:rFonts w:ascii="Times New Roman" w:eastAsia="Calibri" w:hAnsi="Times New Roman" w:cs="Times New Roman"/>
          <w:sz w:val="12"/>
          <w:szCs w:val="12"/>
        </w:rPr>
      </w:pPr>
      <w:r w:rsidRPr="00394861">
        <w:rPr>
          <w:rFonts w:ascii="Times New Roman" w:eastAsia="Calibri" w:hAnsi="Times New Roman" w:cs="Times New Roman"/>
          <w:sz w:val="12"/>
          <w:szCs w:val="12"/>
        </w:rPr>
        <w:t>за ___________________________</w:t>
      </w:r>
    </w:p>
    <w:p w:rsidR="00394861" w:rsidRPr="00394861" w:rsidRDefault="00394861" w:rsidP="00394861">
      <w:pPr>
        <w:tabs>
          <w:tab w:val="left" w:pos="284"/>
        </w:tabs>
        <w:spacing w:after="0" w:line="240" w:lineRule="auto"/>
        <w:jc w:val="both"/>
        <w:rPr>
          <w:rFonts w:ascii="Times New Roman" w:eastAsia="Calibri" w:hAnsi="Times New Roman" w:cs="Times New Roman"/>
          <w:sz w:val="12"/>
          <w:szCs w:val="12"/>
        </w:rPr>
      </w:pPr>
    </w:p>
    <w:tbl>
      <w:tblPr>
        <w:tblStyle w:val="212"/>
        <w:tblW w:w="7513" w:type="dxa"/>
        <w:tblInd w:w="108" w:type="dxa"/>
        <w:tblLayout w:type="fixed"/>
        <w:tblLook w:val="04A0" w:firstRow="1" w:lastRow="0" w:firstColumn="1" w:lastColumn="0" w:noHBand="0" w:noVBand="1"/>
      </w:tblPr>
      <w:tblGrid>
        <w:gridCol w:w="1276"/>
        <w:gridCol w:w="1559"/>
        <w:gridCol w:w="1893"/>
        <w:gridCol w:w="892"/>
        <w:gridCol w:w="829"/>
        <w:gridCol w:w="1064"/>
      </w:tblGrid>
      <w:tr w:rsidR="00394861" w:rsidRPr="00394861" w:rsidTr="00394861">
        <w:tc>
          <w:tcPr>
            <w:tcW w:w="1276" w:type="dxa"/>
          </w:tcPr>
          <w:p w:rsidR="00394861" w:rsidRPr="00394861" w:rsidRDefault="00394861" w:rsidP="00394861">
            <w:pPr>
              <w:tabs>
                <w:tab w:val="left" w:pos="284"/>
              </w:tabs>
              <w:rPr>
                <w:rFonts w:ascii="Times New Roman" w:eastAsia="Calibri" w:hAnsi="Times New Roman" w:cs="Times New Roman"/>
                <w:sz w:val="12"/>
                <w:szCs w:val="12"/>
              </w:rPr>
            </w:pPr>
            <w:r w:rsidRPr="00394861">
              <w:rPr>
                <w:rFonts w:ascii="Times New Roman" w:eastAsia="Calibri" w:hAnsi="Times New Roman" w:cs="Times New Roman"/>
                <w:sz w:val="12"/>
                <w:szCs w:val="12"/>
              </w:rPr>
              <w:t>Наименование сельскохозяйственных животных</w:t>
            </w:r>
          </w:p>
        </w:tc>
        <w:tc>
          <w:tcPr>
            <w:tcW w:w="1559" w:type="dxa"/>
          </w:tcPr>
          <w:p w:rsidR="00394861" w:rsidRPr="00394861" w:rsidRDefault="00394861" w:rsidP="00394861">
            <w:pPr>
              <w:tabs>
                <w:tab w:val="left" w:pos="284"/>
              </w:tabs>
              <w:rPr>
                <w:rFonts w:ascii="Times New Roman" w:eastAsia="Calibri" w:hAnsi="Times New Roman" w:cs="Times New Roman"/>
                <w:sz w:val="12"/>
                <w:szCs w:val="12"/>
              </w:rPr>
            </w:pPr>
            <w:r w:rsidRPr="00394861">
              <w:rPr>
                <w:rFonts w:ascii="Times New Roman" w:eastAsia="Calibri" w:hAnsi="Times New Roman" w:cs="Times New Roman"/>
                <w:sz w:val="12"/>
                <w:szCs w:val="12"/>
              </w:rPr>
              <w:t>Количество сельскохозяйственных животных, которые содержались в течение всего срока отчётного периода, голов</w:t>
            </w:r>
          </w:p>
        </w:tc>
        <w:tc>
          <w:tcPr>
            <w:tcW w:w="1893" w:type="dxa"/>
          </w:tcPr>
          <w:p w:rsidR="00394861" w:rsidRPr="00394861" w:rsidRDefault="00394861" w:rsidP="00394861">
            <w:pPr>
              <w:tabs>
                <w:tab w:val="left" w:pos="284"/>
              </w:tabs>
              <w:rPr>
                <w:rFonts w:ascii="Times New Roman" w:eastAsia="Calibri" w:hAnsi="Times New Roman" w:cs="Times New Roman"/>
                <w:sz w:val="12"/>
                <w:szCs w:val="12"/>
              </w:rPr>
            </w:pPr>
            <w:r w:rsidRPr="00394861">
              <w:rPr>
                <w:rFonts w:ascii="Times New Roman" w:eastAsia="Calibri" w:hAnsi="Times New Roman" w:cs="Times New Roman"/>
                <w:sz w:val="12"/>
                <w:szCs w:val="12"/>
              </w:rPr>
              <w:t>Ставка расчёта размера субсидии на со</w:t>
            </w:r>
            <w:r>
              <w:rPr>
                <w:rFonts w:ascii="Times New Roman" w:eastAsia="Calibri" w:hAnsi="Times New Roman" w:cs="Times New Roman"/>
                <w:sz w:val="12"/>
                <w:szCs w:val="12"/>
              </w:rPr>
              <w:t>держание одной головы сельскохо</w:t>
            </w:r>
            <w:r w:rsidRPr="00394861">
              <w:rPr>
                <w:rFonts w:ascii="Times New Roman" w:eastAsia="Calibri" w:hAnsi="Times New Roman" w:cs="Times New Roman"/>
                <w:sz w:val="12"/>
                <w:szCs w:val="12"/>
              </w:rPr>
              <w:t>зяйственных животных</w:t>
            </w:r>
          </w:p>
          <w:p w:rsidR="00394861" w:rsidRPr="00394861" w:rsidRDefault="00394861" w:rsidP="00394861">
            <w:pPr>
              <w:tabs>
                <w:tab w:val="left" w:pos="284"/>
              </w:tabs>
              <w:rPr>
                <w:rFonts w:ascii="Times New Roman" w:eastAsia="Calibri" w:hAnsi="Times New Roman" w:cs="Times New Roman"/>
                <w:sz w:val="12"/>
                <w:szCs w:val="12"/>
              </w:rPr>
            </w:pPr>
            <w:r w:rsidRPr="00394861">
              <w:rPr>
                <w:rFonts w:ascii="Times New Roman" w:eastAsia="Calibri" w:hAnsi="Times New Roman" w:cs="Times New Roman"/>
                <w:sz w:val="12"/>
                <w:szCs w:val="12"/>
              </w:rPr>
              <w:t xml:space="preserve"> в течение всего срока отчётного периода, рублей</w:t>
            </w:r>
          </w:p>
        </w:tc>
        <w:tc>
          <w:tcPr>
            <w:tcW w:w="892" w:type="dxa"/>
          </w:tcPr>
          <w:p w:rsidR="00394861" w:rsidRPr="00394861" w:rsidRDefault="00394861" w:rsidP="0039486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Сумма причита</w:t>
            </w:r>
            <w:r w:rsidRPr="00394861">
              <w:rPr>
                <w:rFonts w:ascii="Times New Roman" w:eastAsia="Calibri" w:hAnsi="Times New Roman" w:cs="Times New Roman"/>
                <w:sz w:val="12"/>
                <w:szCs w:val="12"/>
              </w:rPr>
              <w:t xml:space="preserve">ющейся субсидии, рублей </w:t>
            </w:r>
          </w:p>
          <w:p w:rsidR="00394861" w:rsidRPr="00394861" w:rsidRDefault="00394861" w:rsidP="00394861">
            <w:pPr>
              <w:tabs>
                <w:tab w:val="left" w:pos="284"/>
              </w:tabs>
              <w:rPr>
                <w:rFonts w:ascii="Times New Roman" w:eastAsia="Calibri" w:hAnsi="Times New Roman" w:cs="Times New Roman"/>
                <w:sz w:val="12"/>
                <w:szCs w:val="12"/>
              </w:rPr>
            </w:pPr>
            <w:r w:rsidRPr="00394861">
              <w:rPr>
                <w:rFonts w:ascii="Times New Roman" w:eastAsia="Calibri" w:hAnsi="Times New Roman" w:cs="Times New Roman"/>
                <w:sz w:val="12"/>
                <w:szCs w:val="12"/>
              </w:rPr>
              <w:t>(гр. 2 x гр. 3)</w:t>
            </w:r>
          </w:p>
          <w:p w:rsidR="00394861" w:rsidRPr="00394861" w:rsidRDefault="00394861" w:rsidP="00394861">
            <w:pPr>
              <w:tabs>
                <w:tab w:val="left" w:pos="284"/>
              </w:tabs>
              <w:rPr>
                <w:rFonts w:ascii="Times New Roman" w:eastAsia="Calibri" w:hAnsi="Times New Roman" w:cs="Times New Roman"/>
                <w:sz w:val="12"/>
                <w:szCs w:val="12"/>
              </w:rPr>
            </w:pPr>
          </w:p>
        </w:tc>
        <w:tc>
          <w:tcPr>
            <w:tcW w:w="829" w:type="dxa"/>
          </w:tcPr>
          <w:p w:rsidR="00394861" w:rsidRPr="00394861" w:rsidRDefault="00394861" w:rsidP="00394861">
            <w:pPr>
              <w:tabs>
                <w:tab w:val="left" w:pos="284"/>
              </w:tabs>
              <w:rPr>
                <w:rFonts w:ascii="Times New Roman" w:eastAsia="Calibri" w:hAnsi="Times New Roman" w:cs="Times New Roman"/>
                <w:sz w:val="12"/>
                <w:szCs w:val="12"/>
              </w:rPr>
            </w:pPr>
            <w:r w:rsidRPr="00394861">
              <w:rPr>
                <w:rFonts w:ascii="Times New Roman" w:eastAsia="Calibri" w:hAnsi="Times New Roman" w:cs="Times New Roman"/>
                <w:sz w:val="12"/>
                <w:szCs w:val="12"/>
              </w:rPr>
              <w:t>Сумма ранее получен-ной субсидии, рублей</w:t>
            </w:r>
          </w:p>
        </w:tc>
        <w:tc>
          <w:tcPr>
            <w:tcW w:w="1064" w:type="dxa"/>
          </w:tcPr>
          <w:p w:rsidR="00394861" w:rsidRPr="00394861" w:rsidRDefault="00394861" w:rsidP="00394861">
            <w:pPr>
              <w:tabs>
                <w:tab w:val="left" w:pos="284"/>
              </w:tabs>
              <w:rPr>
                <w:rFonts w:ascii="Times New Roman" w:eastAsia="Calibri" w:hAnsi="Times New Roman" w:cs="Times New Roman"/>
                <w:sz w:val="12"/>
                <w:szCs w:val="12"/>
              </w:rPr>
            </w:pPr>
            <w:r w:rsidRPr="00394861">
              <w:rPr>
                <w:rFonts w:ascii="Times New Roman" w:eastAsia="Calibri" w:hAnsi="Times New Roman" w:cs="Times New Roman"/>
                <w:sz w:val="12"/>
                <w:szCs w:val="12"/>
              </w:rPr>
              <w:t>Сумма субсидии</w:t>
            </w:r>
          </w:p>
          <w:p w:rsidR="00394861" w:rsidRPr="00394861" w:rsidRDefault="00394861" w:rsidP="00394861">
            <w:pPr>
              <w:tabs>
                <w:tab w:val="left" w:pos="284"/>
              </w:tabs>
              <w:rPr>
                <w:rFonts w:ascii="Times New Roman" w:eastAsia="Calibri" w:hAnsi="Times New Roman" w:cs="Times New Roman"/>
                <w:sz w:val="12"/>
                <w:szCs w:val="12"/>
              </w:rPr>
            </w:pPr>
            <w:r w:rsidRPr="00394861">
              <w:rPr>
                <w:rFonts w:ascii="Times New Roman" w:eastAsia="Calibri" w:hAnsi="Times New Roman" w:cs="Times New Roman"/>
                <w:sz w:val="12"/>
                <w:szCs w:val="12"/>
              </w:rPr>
              <w:t xml:space="preserve"> к выплате, рублей </w:t>
            </w:r>
          </w:p>
          <w:p w:rsidR="00394861" w:rsidRPr="00394861" w:rsidRDefault="00394861" w:rsidP="00394861">
            <w:pPr>
              <w:tabs>
                <w:tab w:val="left" w:pos="284"/>
              </w:tabs>
              <w:rPr>
                <w:rFonts w:ascii="Times New Roman" w:eastAsia="Calibri" w:hAnsi="Times New Roman" w:cs="Times New Roman"/>
                <w:sz w:val="12"/>
                <w:szCs w:val="12"/>
              </w:rPr>
            </w:pPr>
            <w:r w:rsidRPr="00394861">
              <w:rPr>
                <w:rFonts w:ascii="Times New Roman" w:eastAsia="Calibri" w:hAnsi="Times New Roman" w:cs="Times New Roman"/>
                <w:sz w:val="12"/>
                <w:szCs w:val="12"/>
              </w:rPr>
              <w:t>(гр. 4 –  гр. 5)</w:t>
            </w:r>
          </w:p>
        </w:tc>
      </w:tr>
      <w:tr w:rsidR="00394861" w:rsidRPr="00394861" w:rsidTr="00394861">
        <w:tc>
          <w:tcPr>
            <w:tcW w:w="1276" w:type="dxa"/>
          </w:tcPr>
          <w:p w:rsidR="00394861" w:rsidRPr="00394861" w:rsidRDefault="00394861" w:rsidP="00394861">
            <w:pPr>
              <w:tabs>
                <w:tab w:val="left" w:pos="284"/>
              </w:tabs>
              <w:rPr>
                <w:rFonts w:ascii="Times New Roman" w:eastAsia="Calibri" w:hAnsi="Times New Roman" w:cs="Times New Roman"/>
                <w:sz w:val="12"/>
                <w:szCs w:val="12"/>
              </w:rPr>
            </w:pPr>
            <w:r w:rsidRPr="00394861">
              <w:rPr>
                <w:rFonts w:ascii="Times New Roman" w:eastAsia="Calibri" w:hAnsi="Times New Roman" w:cs="Times New Roman"/>
                <w:sz w:val="12"/>
                <w:szCs w:val="12"/>
              </w:rPr>
              <w:t>1</w:t>
            </w:r>
          </w:p>
        </w:tc>
        <w:tc>
          <w:tcPr>
            <w:tcW w:w="1559" w:type="dxa"/>
          </w:tcPr>
          <w:p w:rsidR="00394861" w:rsidRPr="00394861" w:rsidRDefault="00394861" w:rsidP="00394861">
            <w:pPr>
              <w:tabs>
                <w:tab w:val="left" w:pos="284"/>
              </w:tabs>
              <w:rPr>
                <w:rFonts w:ascii="Times New Roman" w:eastAsia="Calibri" w:hAnsi="Times New Roman" w:cs="Times New Roman"/>
                <w:sz w:val="12"/>
                <w:szCs w:val="12"/>
              </w:rPr>
            </w:pPr>
            <w:r w:rsidRPr="00394861">
              <w:rPr>
                <w:rFonts w:ascii="Times New Roman" w:eastAsia="Calibri" w:hAnsi="Times New Roman" w:cs="Times New Roman"/>
                <w:sz w:val="12"/>
                <w:szCs w:val="12"/>
              </w:rPr>
              <w:t>2</w:t>
            </w:r>
          </w:p>
        </w:tc>
        <w:tc>
          <w:tcPr>
            <w:tcW w:w="1893" w:type="dxa"/>
          </w:tcPr>
          <w:p w:rsidR="00394861" w:rsidRPr="00394861" w:rsidRDefault="00394861" w:rsidP="00394861">
            <w:pPr>
              <w:tabs>
                <w:tab w:val="left" w:pos="284"/>
              </w:tabs>
              <w:rPr>
                <w:rFonts w:ascii="Times New Roman" w:eastAsia="Calibri" w:hAnsi="Times New Roman" w:cs="Times New Roman"/>
                <w:sz w:val="12"/>
                <w:szCs w:val="12"/>
              </w:rPr>
            </w:pPr>
            <w:r w:rsidRPr="00394861">
              <w:rPr>
                <w:rFonts w:ascii="Times New Roman" w:eastAsia="Calibri" w:hAnsi="Times New Roman" w:cs="Times New Roman"/>
                <w:sz w:val="12"/>
                <w:szCs w:val="12"/>
              </w:rPr>
              <w:t>3</w:t>
            </w:r>
          </w:p>
        </w:tc>
        <w:tc>
          <w:tcPr>
            <w:tcW w:w="892" w:type="dxa"/>
          </w:tcPr>
          <w:p w:rsidR="00394861" w:rsidRPr="00394861" w:rsidRDefault="00394861" w:rsidP="00394861">
            <w:pPr>
              <w:tabs>
                <w:tab w:val="left" w:pos="284"/>
              </w:tabs>
              <w:rPr>
                <w:rFonts w:ascii="Times New Roman" w:eastAsia="Calibri" w:hAnsi="Times New Roman" w:cs="Times New Roman"/>
                <w:sz w:val="12"/>
                <w:szCs w:val="12"/>
              </w:rPr>
            </w:pPr>
            <w:r w:rsidRPr="00394861">
              <w:rPr>
                <w:rFonts w:ascii="Times New Roman" w:eastAsia="Calibri" w:hAnsi="Times New Roman" w:cs="Times New Roman"/>
                <w:sz w:val="12"/>
                <w:szCs w:val="12"/>
              </w:rPr>
              <w:t>4</w:t>
            </w:r>
          </w:p>
        </w:tc>
        <w:tc>
          <w:tcPr>
            <w:tcW w:w="829" w:type="dxa"/>
          </w:tcPr>
          <w:p w:rsidR="00394861" w:rsidRPr="00394861" w:rsidRDefault="00394861" w:rsidP="00394861">
            <w:pPr>
              <w:tabs>
                <w:tab w:val="left" w:pos="284"/>
              </w:tabs>
              <w:rPr>
                <w:rFonts w:ascii="Times New Roman" w:eastAsia="Calibri" w:hAnsi="Times New Roman" w:cs="Times New Roman"/>
                <w:sz w:val="12"/>
                <w:szCs w:val="12"/>
              </w:rPr>
            </w:pPr>
            <w:r w:rsidRPr="00394861">
              <w:rPr>
                <w:rFonts w:ascii="Times New Roman" w:eastAsia="Calibri" w:hAnsi="Times New Roman" w:cs="Times New Roman"/>
                <w:sz w:val="12"/>
                <w:szCs w:val="12"/>
              </w:rPr>
              <w:t>5</w:t>
            </w:r>
          </w:p>
        </w:tc>
        <w:tc>
          <w:tcPr>
            <w:tcW w:w="1064" w:type="dxa"/>
          </w:tcPr>
          <w:p w:rsidR="00394861" w:rsidRPr="00394861" w:rsidRDefault="00394861" w:rsidP="00394861">
            <w:pPr>
              <w:tabs>
                <w:tab w:val="left" w:pos="284"/>
              </w:tabs>
              <w:rPr>
                <w:rFonts w:ascii="Times New Roman" w:eastAsia="Calibri" w:hAnsi="Times New Roman" w:cs="Times New Roman"/>
                <w:sz w:val="12"/>
                <w:szCs w:val="12"/>
              </w:rPr>
            </w:pPr>
            <w:r w:rsidRPr="00394861">
              <w:rPr>
                <w:rFonts w:ascii="Times New Roman" w:eastAsia="Calibri" w:hAnsi="Times New Roman" w:cs="Times New Roman"/>
                <w:sz w:val="12"/>
                <w:szCs w:val="12"/>
              </w:rPr>
              <w:t>6</w:t>
            </w:r>
          </w:p>
        </w:tc>
      </w:tr>
      <w:tr w:rsidR="00394861" w:rsidRPr="00394861" w:rsidTr="00394861">
        <w:tc>
          <w:tcPr>
            <w:tcW w:w="1276" w:type="dxa"/>
          </w:tcPr>
          <w:p w:rsidR="00394861" w:rsidRPr="00394861" w:rsidRDefault="00394861" w:rsidP="00394861">
            <w:pPr>
              <w:tabs>
                <w:tab w:val="left" w:pos="284"/>
              </w:tabs>
              <w:rPr>
                <w:rFonts w:ascii="Times New Roman" w:eastAsia="Calibri" w:hAnsi="Times New Roman" w:cs="Times New Roman"/>
                <w:sz w:val="12"/>
                <w:szCs w:val="12"/>
              </w:rPr>
            </w:pPr>
            <w:r w:rsidRPr="00394861">
              <w:rPr>
                <w:rFonts w:ascii="Times New Roman" w:eastAsia="Calibri" w:hAnsi="Times New Roman" w:cs="Times New Roman"/>
                <w:sz w:val="12"/>
                <w:szCs w:val="12"/>
              </w:rPr>
              <w:t>Молочные коровы</w:t>
            </w:r>
          </w:p>
        </w:tc>
        <w:tc>
          <w:tcPr>
            <w:tcW w:w="1559" w:type="dxa"/>
          </w:tcPr>
          <w:p w:rsidR="00394861" w:rsidRPr="00394861" w:rsidRDefault="00394861" w:rsidP="00394861">
            <w:pPr>
              <w:tabs>
                <w:tab w:val="left" w:pos="284"/>
              </w:tabs>
              <w:rPr>
                <w:rFonts w:ascii="Times New Roman" w:eastAsia="Calibri" w:hAnsi="Times New Roman" w:cs="Times New Roman"/>
                <w:sz w:val="12"/>
                <w:szCs w:val="12"/>
              </w:rPr>
            </w:pPr>
          </w:p>
        </w:tc>
        <w:tc>
          <w:tcPr>
            <w:tcW w:w="1893" w:type="dxa"/>
          </w:tcPr>
          <w:p w:rsidR="00394861" w:rsidRPr="00394861" w:rsidRDefault="00394861" w:rsidP="00394861">
            <w:pPr>
              <w:tabs>
                <w:tab w:val="left" w:pos="284"/>
              </w:tabs>
              <w:rPr>
                <w:rFonts w:ascii="Times New Roman" w:eastAsia="Calibri" w:hAnsi="Times New Roman" w:cs="Times New Roman"/>
                <w:sz w:val="12"/>
                <w:szCs w:val="12"/>
              </w:rPr>
            </w:pPr>
          </w:p>
        </w:tc>
        <w:tc>
          <w:tcPr>
            <w:tcW w:w="892" w:type="dxa"/>
          </w:tcPr>
          <w:p w:rsidR="00394861" w:rsidRPr="00394861" w:rsidRDefault="00394861" w:rsidP="00394861">
            <w:pPr>
              <w:tabs>
                <w:tab w:val="left" w:pos="284"/>
              </w:tabs>
              <w:rPr>
                <w:rFonts w:ascii="Times New Roman" w:eastAsia="Calibri" w:hAnsi="Times New Roman" w:cs="Times New Roman"/>
                <w:sz w:val="12"/>
                <w:szCs w:val="12"/>
              </w:rPr>
            </w:pPr>
          </w:p>
        </w:tc>
        <w:tc>
          <w:tcPr>
            <w:tcW w:w="829" w:type="dxa"/>
          </w:tcPr>
          <w:p w:rsidR="00394861" w:rsidRPr="00394861" w:rsidRDefault="00394861" w:rsidP="00394861">
            <w:pPr>
              <w:tabs>
                <w:tab w:val="left" w:pos="284"/>
              </w:tabs>
              <w:rPr>
                <w:rFonts w:ascii="Times New Roman" w:eastAsia="Calibri" w:hAnsi="Times New Roman" w:cs="Times New Roman"/>
                <w:sz w:val="12"/>
                <w:szCs w:val="12"/>
              </w:rPr>
            </w:pPr>
          </w:p>
        </w:tc>
        <w:tc>
          <w:tcPr>
            <w:tcW w:w="1064" w:type="dxa"/>
          </w:tcPr>
          <w:p w:rsidR="00394861" w:rsidRPr="00394861" w:rsidRDefault="00394861" w:rsidP="00394861">
            <w:pPr>
              <w:tabs>
                <w:tab w:val="left" w:pos="284"/>
              </w:tabs>
              <w:rPr>
                <w:rFonts w:ascii="Times New Roman" w:eastAsia="Calibri" w:hAnsi="Times New Roman" w:cs="Times New Roman"/>
                <w:sz w:val="12"/>
                <w:szCs w:val="12"/>
              </w:rPr>
            </w:pPr>
          </w:p>
        </w:tc>
      </w:tr>
      <w:tr w:rsidR="00394861" w:rsidRPr="00394861" w:rsidTr="00394861">
        <w:tc>
          <w:tcPr>
            <w:tcW w:w="1276" w:type="dxa"/>
          </w:tcPr>
          <w:p w:rsidR="00394861" w:rsidRPr="00394861" w:rsidRDefault="00394861" w:rsidP="00394861">
            <w:pPr>
              <w:tabs>
                <w:tab w:val="left" w:pos="284"/>
              </w:tabs>
              <w:rPr>
                <w:rFonts w:ascii="Times New Roman" w:eastAsia="Calibri" w:hAnsi="Times New Roman" w:cs="Times New Roman"/>
                <w:sz w:val="12"/>
                <w:szCs w:val="12"/>
              </w:rPr>
            </w:pPr>
            <w:r w:rsidRPr="00394861">
              <w:rPr>
                <w:rFonts w:ascii="Times New Roman" w:eastAsia="Calibri" w:hAnsi="Times New Roman" w:cs="Times New Roman"/>
                <w:sz w:val="12"/>
                <w:szCs w:val="12"/>
              </w:rPr>
              <w:t>Итого</w:t>
            </w:r>
          </w:p>
        </w:tc>
        <w:tc>
          <w:tcPr>
            <w:tcW w:w="1559" w:type="dxa"/>
          </w:tcPr>
          <w:p w:rsidR="00394861" w:rsidRPr="00394861" w:rsidRDefault="00394861" w:rsidP="00394861">
            <w:pPr>
              <w:tabs>
                <w:tab w:val="left" w:pos="284"/>
              </w:tabs>
              <w:rPr>
                <w:rFonts w:ascii="Times New Roman" w:eastAsia="Calibri" w:hAnsi="Times New Roman" w:cs="Times New Roman"/>
                <w:sz w:val="12"/>
                <w:szCs w:val="12"/>
              </w:rPr>
            </w:pPr>
          </w:p>
        </w:tc>
        <w:tc>
          <w:tcPr>
            <w:tcW w:w="1893" w:type="dxa"/>
          </w:tcPr>
          <w:p w:rsidR="00394861" w:rsidRPr="00394861" w:rsidRDefault="00394861" w:rsidP="00394861">
            <w:pPr>
              <w:tabs>
                <w:tab w:val="left" w:pos="284"/>
              </w:tabs>
              <w:rPr>
                <w:rFonts w:ascii="Times New Roman" w:eastAsia="Calibri" w:hAnsi="Times New Roman" w:cs="Times New Roman"/>
                <w:sz w:val="12"/>
                <w:szCs w:val="12"/>
              </w:rPr>
            </w:pPr>
            <w:r w:rsidRPr="00394861">
              <w:rPr>
                <w:rFonts w:ascii="Times New Roman" w:eastAsia="Calibri" w:hAnsi="Times New Roman" w:cs="Times New Roman"/>
                <w:sz w:val="12"/>
                <w:szCs w:val="12"/>
              </w:rPr>
              <w:t>Х</w:t>
            </w:r>
          </w:p>
        </w:tc>
        <w:tc>
          <w:tcPr>
            <w:tcW w:w="892" w:type="dxa"/>
          </w:tcPr>
          <w:p w:rsidR="00394861" w:rsidRPr="00394861" w:rsidRDefault="00394861" w:rsidP="00394861">
            <w:pPr>
              <w:tabs>
                <w:tab w:val="left" w:pos="284"/>
              </w:tabs>
              <w:rPr>
                <w:rFonts w:ascii="Times New Roman" w:eastAsia="Calibri" w:hAnsi="Times New Roman" w:cs="Times New Roman"/>
                <w:sz w:val="12"/>
                <w:szCs w:val="12"/>
              </w:rPr>
            </w:pPr>
          </w:p>
        </w:tc>
        <w:tc>
          <w:tcPr>
            <w:tcW w:w="829" w:type="dxa"/>
          </w:tcPr>
          <w:p w:rsidR="00394861" w:rsidRPr="00394861" w:rsidRDefault="00394861" w:rsidP="00394861">
            <w:pPr>
              <w:tabs>
                <w:tab w:val="left" w:pos="284"/>
              </w:tabs>
              <w:rPr>
                <w:rFonts w:ascii="Times New Roman" w:eastAsia="Calibri" w:hAnsi="Times New Roman" w:cs="Times New Roman"/>
                <w:sz w:val="12"/>
                <w:szCs w:val="12"/>
              </w:rPr>
            </w:pPr>
          </w:p>
        </w:tc>
        <w:tc>
          <w:tcPr>
            <w:tcW w:w="1064" w:type="dxa"/>
          </w:tcPr>
          <w:p w:rsidR="00394861" w:rsidRPr="00394861" w:rsidRDefault="00394861" w:rsidP="00394861">
            <w:pPr>
              <w:tabs>
                <w:tab w:val="left" w:pos="284"/>
              </w:tabs>
              <w:rPr>
                <w:rFonts w:ascii="Times New Roman" w:eastAsia="Calibri" w:hAnsi="Times New Roman" w:cs="Times New Roman"/>
                <w:sz w:val="12"/>
                <w:szCs w:val="12"/>
              </w:rPr>
            </w:pPr>
          </w:p>
        </w:tc>
      </w:tr>
    </w:tbl>
    <w:p w:rsidR="00394861" w:rsidRPr="00394861" w:rsidRDefault="00394861" w:rsidP="00394861">
      <w:pPr>
        <w:tabs>
          <w:tab w:val="left" w:pos="284"/>
        </w:tabs>
        <w:spacing w:after="0" w:line="240" w:lineRule="auto"/>
        <w:jc w:val="both"/>
        <w:rPr>
          <w:rFonts w:ascii="Times New Roman" w:eastAsia="Calibri" w:hAnsi="Times New Roman" w:cs="Times New Roman"/>
          <w:sz w:val="12"/>
          <w:szCs w:val="12"/>
        </w:rPr>
      </w:pPr>
    </w:p>
    <w:p w:rsidR="00394861" w:rsidRPr="00394861" w:rsidRDefault="00394861" w:rsidP="00394861">
      <w:pPr>
        <w:tabs>
          <w:tab w:val="left" w:pos="284"/>
        </w:tabs>
        <w:spacing w:after="0" w:line="240" w:lineRule="auto"/>
        <w:jc w:val="both"/>
        <w:rPr>
          <w:rFonts w:ascii="Times New Roman" w:eastAsia="Calibri" w:hAnsi="Times New Roman" w:cs="Times New Roman"/>
          <w:sz w:val="12"/>
          <w:szCs w:val="12"/>
        </w:rPr>
      </w:pPr>
      <w:r w:rsidRPr="00394861">
        <w:rPr>
          <w:rFonts w:ascii="Times New Roman" w:eastAsia="Calibri" w:hAnsi="Times New Roman" w:cs="Times New Roman"/>
          <w:sz w:val="12"/>
          <w:szCs w:val="12"/>
        </w:rPr>
        <w:t xml:space="preserve"> Руководитель сельскохозяйственного товаропроизводителя,</w:t>
      </w:r>
    </w:p>
    <w:p w:rsidR="00394861" w:rsidRPr="00394861" w:rsidRDefault="00394861" w:rsidP="00394861">
      <w:pPr>
        <w:tabs>
          <w:tab w:val="left" w:pos="284"/>
        </w:tabs>
        <w:spacing w:after="0" w:line="240" w:lineRule="auto"/>
        <w:jc w:val="both"/>
        <w:rPr>
          <w:rFonts w:ascii="Times New Roman" w:eastAsia="Calibri" w:hAnsi="Times New Roman" w:cs="Times New Roman"/>
          <w:sz w:val="12"/>
          <w:szCs w:val="12"/>
        </w:rPr>
      </w:pPr>
      <w:r w:rsidRPr="00394861">
        <w:rPr>
          <w:rFonts w:ascii="Times New Roman" w:eastAsia="Calibri" w:hAnsi="Times New Roman" w:cs="Times New Roman"/>
          <w:sz w:val="12"/>
          <w:szCs w:val="12"/>
        </w:rPr>
        <w:t xml:space="preserve">         организации агропромышленного комплекса*                                                        _________                          _____________   </w:t>
      </w:r>
    </w:p>
    <w:p w:rsidR="00394861" w:rsidRPr="00394861" w:rsidRDefault="00394861" w:rsidP="00394861">
      <w:pPr>
        <w:tabs>
          <w:tab w:val="left" w:pos="284"/>
        </w:tabs>
        <w:spacing w:after="0" w:line="240" w:lineRule="auto"/>
        <w:jc w:val="both"/>
        <w:rPr>
          <w:rFonts w:ascii="Times New Roman" w:eastAsia="Calibri" w:hAnsi="Times New Roman" w:cs="Times New Roman"/>
          <w:sz w:val="12"/>
          <w:szCs w:val="12"/>
        </w:rPr>
      </w:pPr>
      <w:r w:rsidRPr="00394861">
        <w:rPr>
          <w:rFonts w:ascii="Times New Roman" w:eastAsia="Calibri" w:hAnsi="Times New Roman" w:cs="Times New Roman"/>
          <w:sz w:val="12"/>
          <w:szCs w:val="12"/>
        </w:rPr>
        <w:t xml:space="preserve">                                                                                                                                                  подпись </w:t>
      </w:r>
      <w:r w:rsidRPr="00394861">
        <w:rPr>
          <w:rFonts w:ascii="Times New Roman" w:eastAsia="Calibri" w:hAnsi="Times New Roman" w:cs="Times New Roman"/>
          <w:sz w:val="12"/>
          <w:szCs w:val="12"/>
        </w:rPr>
        <w:tab/>
        <w:t xml:space="preserve">              </w:t>
      </w:r>
      <w:r>
        <w:rPr>
          <w:rFonts w:ascii="Times New Roman" w:eastAsia="Calibri" w:hAnsi="Times New Roman" w:cs="Times New Roman"/>
          <w:sz w:val="12"/>
          <w:szCs w:val="12"/>
        </w:rPr>
        <w:t xml:space="preserve">     </w:t>
      </w:r>
      <w:r w:rsidRPr="00394861">
        <w:rPr>
          <w:rFonts w:ascii="Times New Roman" w:eastAsia="Calibri" w:hAnsi="Times New Roman" w:cs="Times New Roman"/>
          <w:sz w:val="12"/>
          <w:szCs w:val="12"/>
        </w:rPr>
        <w:t xml:space="preserve">        И.О.</w:t>
      </w:r>
      <w:r>
        <w:rPr>
          <w:rFonts w:ascii="Times New Roman" w:eastAsia="Calibri" w:hAnsi="Times New Roman" w:cs="Times New Roman"/>
          <w:sz w:val="12"/>
          <w:szCs w:val="12"/>
        </w:rPr>
        <w:t xml:space="preserve"> </w:t>
      </w:r>
      <w:r w:rsidRPr="00394861">
        <w:rPr>
          <w:rFonts w:ascii="Times New Roman" w:eastAsia="Calibri" w:hAnsi="Times New Roman" w:cs="Times New Roman"/>
          <w:sz w:val="12"/>
          <w:szCs w:val="12"/>
        </w:rPr>
        <w:t xml:space="preserve">Фамилия         </w:t>
      </w:r>
    </w:p>
    <w:p w:rsidR="00394861" w:rsidRPr="00394861" w:rsidRDefault="00394861" w:rsidP="00394861">
      <w:pPr>
        <w:tabs>
          <w:tab w:val="left" w:pos="284"/>
        </w:tabs>
        <w:spacing w:after="0" w:line="240" w:lineRule="auto"/>
        <w:jc w:val="both"/>
        <w:rPr>
          <w:rFonts w:ascii="Times New Roman" w:eastAsia="Calibri" w:hAnsi="Times New Roman" w:cs="Times New Roman"/>
          <w:sz w:val="12"/>
          <w:szCs w:val="12"/>
        </w:rPr>
      </w:pPr>
    </w:p>
    <w:p w:rsidR="00394861" w:rsidRPr="00394861" w:rsidRDefault="00394861" w:rsidP="00394861">
      <w:pPr>
        <w:tabs>
          <w:tab w:val="left" w:pos="284"/>
        </w:tabs>
        <w:spacing w:after="0" w:line="240" w:lineRule="auto"/>
        <w:jc w:val="both"/>
        <w:rPr>
          <w:rFonts w:ascii="Times New Roman" w:eastAsia="Calibri" w:hAnsi="Times New Roman" w:cs="Times New Roman"/>
          <w:sz w:val="12"/>
          <w:szCs w:val="12"/>
        </w:rPr>
      </w:pPr>
      <w:r w:rsidRPr="00394861">
        <w:rPr>
          <w:rFonts w:ascii="Times New Roman" w:eastAsia="Calibri" w:hAnsi="Times New Roman" w:cs="Times New Roman"/>
          <w:sz w:val="12"/>
          <w:szCs w:val="12"/>
        </w:rPr>
        <w:t>Главный бухгалтер сельскохозяйственного товаропроизводителя</w:t>
      </w:r>
    </w:p>
    <w:p w:rsidR="00394861" w:rsidRPr="00394861" w:rsidRDefault="00394861" w:rsidP="00394861">
      <w:pPr>
        <w:tabs>
          <w:tab w:val="left" w:pos="284"/>
        </w:tabs>
        <w:spacing w:after="0" w:line="240" w:lineRule="auto"/>
        <w:jc w:val="both"/>
        <w:rPr>
          <w:rFonts w:ascii="Times New Roman" w:eastAsia="Calibri" w:hAnsi="Times New Roman" w:cs="Times New Roman"/>
          <w:sz w:val="12"/>
          <w:szCs w:val="12"/>
        </w:rPr>
      </w:pPr>
      <w:r w:rsidRPr="00394861">
        <w:rPr>
          <w:rFonts w:ascii="Times New Roman" w:eastAsia="Calibri" w:hAnsi="Times New Roman" w:cs="Times New Roman"/>
          <w:sz w:val="12"/>
          <w:szCs w:val="12"/>
        </w:rPr>
        <w:t xml:space="preserve">             организации агропромышленного комплекса**                                                  _________                          _____________</w:t>
      </w:r>
    </w:p>
    <w:p w:rsidR="00394861" w:rsidRPr="00394861" w:rsidRDefault="00394861" w:rsidP="00394861">
      <w:pPr>
        <w:tabs>
          <w:tab w:val="left" w:pos="284"/>
        </w:tabs>
        <w:spacing w:after="0" w:line="240" w:lineRule="auto"/>
        <w:jc w:val="both"/>
        <w:rPr>
          <w:rFonts w:ascii="Times New Roman" w:eastAsia="Calibri" w:hAnsi="Times New Roman" w:cs="Times New Roman"/>
          <w:sz w:val="12"/>
          <w:szCs w:val="12"/>
        </w:rPr>
      </w:pPr>
      <w:r w:rsidRPr="00394861">
        <w:rPr>
          <w:rFonts w:ascii="Times New Roman" w:eastAsia="Calibri" w:hAnsi="Times New Roman" w:cs="Times New Roman"/>
          <w:sz w:val="12"/>
          <w:szCs w:val="12"/>
        </w:rPr>
        <w:t xml:space="preserve">                                                                                                                                                   подпись</w:t>
      </w:r>
      <w:r w:rsidRPr="00394861">
        <w:rPr>
          <w:rFonts w:ascii="Times New Roman" w:eastAsia="Calibri" w:hAnsi="Times New Roman" w:cs="Times New Roman"/>
          <w:sz w:val="12"/>
          <w:szCs w:val="12"/>
        </w:rPr>
        <w:tab/>
        <w:t xml:space="preserve">              </w:t>
      </w:r>
      <w:r>
        <w:rPr>
          <w:rFonts w:ascii="Times New Roman" w:eastAsia="Calibri" w:hAnsi="Times New Roman" w:cs="Times New Roman"/>
          <w:sz w:val="12"/>
          <w:szCs w:val="12"/>
        </w:rPr>
        <w:t xml:space="preserve">     </w:t>
      </w:r>
      <w:r w:rsidRPr="00394861">
        <w:rPr>
          <w:rFonts w:ascii="Times New Roman" w:eastAsia="Calibri" w:hAnsi="Times New Roman" w:cs="Times New Roman"/>
          <w:sz w:val="12"/>
          <w:szCs w:val="12"/>
        </w:rPr>
        <w:t xml:space="preserve">        И.О.</w:t>
      </w:r>
      <w:r>
        <w:rPr>
          <w:rFonts w:ascii="Times New Roman" w:eastAsia="Calibri" w:hAnsi="Times New Roman" w:cs="Times New Roman"/>
          <w:sz w:val="12"/>
          <w:szCs w:val="12"/>
        </w:rPr>
        <w:t xml:space="preserve"> </w:t>
      </w:r>
      <w:r w:rsidRPr="00394861">
        <w:rPr>
          <w:rFonts w:ascii="Times New Roman" w:eastAsia="Calibri" w:hAnsi="Times New Roman" w:cs="Times New Roman"/>
          <w:sz w:val="12"/>
          <w:szCs w:val="12"/>
        </w:rPr>
        <w:t>Фамилия</w:t>
      </w:r>
    </w:p>
    <w:p w:rsidR="00394861" w:rsidRPr="00394861" w:rsidRDefault="00394861" w:rsidP="00394861">
      <w:pPr>
        <w:tabs>
          <w:tab w:val="left" w:pos="284"/>
        </w:tabs>
        <w:spacing w:after="0" w:line="240" w:lineRule="auto"/>
        <w:jc w:val="both"/>
        <w:rPr>
          <w:rFonts w:ascii="Times New Roman" w:eastAsia="Calibri" w:hAnsi="Times New Roman" w:cs="Times New Roman"/>
          <w:sz w:val="12"/>
          <w:szCs w:val="12"/>
        </w:rPr>
      </w:pPr>
      <w:r w:rsidRPr="00394861">
        <w:rPr>
          <w:rFonts w:ascii="Times New Roman" w:eastAsia="Calibri" w:hAnsi="Times New Roman" w:cs="Times New Roman"/>
          <w:sz w:val="12"/>
          <w:szCs w:val="12"/>
        </w:rPr>
        <w:t xml:space="preserve">                                                                                                                        </w:t>
      </w:r>
    </w:p>
    <w:p w:rsidR="00394861" w:rsidRPr="00394861" w:rsidRDefault="00394861" w:rsidP="00394861">
      <w:pPr>
        <w:tabs>
          <w:tab w:val="left" w:pos="284"/>
        </w:tabs>
        <w:spacing w:after="0" w:line="240" w:lineRule="auto"/>
        <w:jc w:val="both"/>
        <w:rPr>
          <w:rFonts w:ascii="Times New Roman" w:eastAsia="Calibri" w:hAnsi="Times New Roman" w:cs="Times New Roman"/>
          <w:sz w:val="12"/>
          <w:szCs w:val="12"/>
        </w:rPr>
      </w:pPr>
      <w:r w:rsidRPr="00394861">
        <w:rPr>
          <w:rFonts w:ascii="Times New Roman" w:eastAsia="Calibri" w:hAnsi="Times New Roman" w:cs="Times New Roman"/>
          <w:sz w:val="12"/>
          <w:szCs w:val="12"/>
        </w:rPr>
        <w:t xml:space="preserve">                                                                                                                         Дата</w:t>
      </w:r>
    </w:p>
    <w:p w:rsidR="00394861" w:rsidRPr="00394861" w:rsidRDefault="00394861" w:rsidP="00394861">
      <w:pPr>
        <w:tabs>
          <w:tab w:val="left" w:pos="284"/>
        </w:tabs>
        <w:spacing w:after="0" w:line="240" w:lineRule="auto"/>
        <w:jc w:val="both"/>
        <w:rPr>
          <w:rFonts w:ascii="Times New Roman" w:eastAsia="Calibri" w:hAnsi="Times New Roman" w:cs="Times New Roman"/>
          <w:sz w:val="12"/>
          <w:szCs w:val="12"/>
        </w:rPr>
      </w:pPr>
    </w:p>
    <w:p w:rsidR="00394861" w:rsidRPr="00394861" w:rsidRDefault="00394861" w:rsidP="00394861">
      <w:pPr>
        <w:tabs>
          <w:tab w:val="left" w:pos="284"/>
        </w:tabs>
        <w:spacing w:after="0" w:line="240" w:lineRule="auto"/>
        <w:ind w:firstLine="284"/>
        <w:jc w:val="both"/>
        <w:rPr>
          <w:rFonts w:ascii="Times New Roman" w:eastAsia="Calibri" w:hAnsi="Times New Roman" w:cs="Times New Roman"/>
          <w:sz w:val="12"/>
          <w:szCs w:val="12"/>
        </w:rPr>
      </w:pPr>
      <w:r w:rsidRPr="00394861">
        <w:rPr>
          <w:rFonts w:ascii="Times New Roman" w:eastAsia="Calibri" w:hAnsi="Times New Roman" w:cs="Times New Roman"/>
          <w:sz w:val="12"/>
          <w:szCs w:val="12"/>
        </w:rPr>
        <w:t>___________________</w:t>
      </w:r>
    </w:p>
    <w:p w:rsidR="00394861" w:rsidRPr="00394861" w:rsidRDefault="00394861" w:rsidP="00394861">
      <w:pPr>
        <w:tabs>
          <w:tab w:val="left" w:pos="284"/>
        </w:tabs>
        <w:spacing w:after="0" w:line="240" w:lineRule="auto"/>
        <w:ind w:firstLine="284"/>
        <w:jc w:val="both"/>
        <w:rPr>
          <w:rFonts w:ascii="Times New Roman" w:eastAsia="Calibri" w:hAnsi="Times New Roman" w:cs="Times New Roman"/>
          <w:sz w:val="12"/>
          <w:szCs w:val="12"/>
        </w:rPr>
      </w:pPr>
      <w:r w:rsidRPr="00394861">
        <w:rPr>
          <w:rFonts w:ascii="Times New Roman" w:eastAsia="Calibri" w:hAnsi="Times New Roman" w:cs="Times New Roman"/>
          <w:sz w:val="12"/>
          <w:szCs w:val="12"/>
        </w:rPr>
        <w:t>*Для крестьянских (фермерских) хозяйств – подпись главы крестьянского (фермерского) хозяйства, для индивидуального предпринимателя – подпись индивидуального предпринимателя.</w:t>
      </w:r>
    </w:p>
    <w:p w:rsidR="00394861" w:rsidRPr="00394861" w:rsidRDefault="00394861" w:rsidP="00394861">
      <w:pPr>
        <w:tabs>
          <w:tab w:val="left" w:pos="284"/>
        </w:tabs>
        <w:spacing w:after="0" w:line="240" w:lineRule="auto"/>
        <w:ind w:firstLine="284"/>
        <w:jc w:val="both"/>
        <w:rPr>
          <w:rFonts w:ascii="Times New Roman" w:eastAsia="Calibri" w:hAnsi="Times New Roman" w:cs="Times New Roman"/>
          <w:sz w:val="12"/>
          <w:szCs w:val="12"/>
        </w:rPr>
      </w:pPr>
      <w:r w:rsidRPr="00394861">
        <w:rPr>
          <w:rFonts w:ascii="Times New Roman" w:eastAsia="Calibri" w:hAnsi="Times New Roman" w:cs="Times New Roman"/>
          <w:sz w:val="12"/>
          <w:szCs w:val="12"/>
        </w:rPr>
        <w:t>**При отсутствии в штате должности главного бухгалтера – подпись бухгалтера или иного лица, ответственного за ведение бухгалтерского учёта.</w:t>
      </w:r>
    </w:p>
    <w:p w:rsidR="00F304CF" w:rsidRDefault="00F304CF" w:rsidP="00394861">
      <w:pPr>
        <w:tabs>
          <w:tab w:val="left" w:pos="284"/>
        </w:tabs>
        <w:spacing w:after="0" w:line="240" w:lineRule="auto"/>
        <w:jc w:val="both"/>
        <w:rPr>
          <w:rFonts w:ascii="Times New Roman" w:eastAsia="Calibri" w:hAnsi="Times New Roman" w:cs="Times New Roman"/>
          <w:sz w:val="12"/>
          <w:szCs w:val="12"/>
        </w:rPr>
      </w:pPr>
    </w:p>
    <w:p w:rsidR="00394861" w:rsidRPr="006D77A2" w:rsidRDefault="00394861" w:rsidP="0039486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7</w:t>
      </w:r>
    </w:p>
    <w:p w:rsidR="00394861" w:rsidRPr="006D77A2" w:rsidRDefault="00394861" w:rsidP="00394861">
      <w:pPr>
        <w:tabs>
          <w:tab w:val="left" w:pos="284"/>
        </w:tabs>
        <w:spacing w:after="0" w:line="240" w:lineRule="auto"/>
        <w:jc w:val="right"/>
        <w:rPr>
          <w:rFonts w:ascii="Times New Roman" w:eastAsia="Calibri" w:hAnsi="Times New Roman" w:cs="Times New Roman"/>
          <w:i/>
          <w:sz w:val="12"/>
          <w:szCs w:val="12"/>
        </w:rPr>
      </w:pPr>
      <w:r w:rsidRPr="006D77A2">
        <w:rPr>
          <w:rFonts w:ascii="Times New Roman" w:eastAsia="Calibri" w:hAnsi="Times New Roman" w:cs="Times New Roman"/>
          <w:i/>
          <w:sz w:val="12"/>
          <w:szCs w:val="12"/>
        </w:rPr>
        <w:t>к Порядку предоставления субсидий сельскохозяйственным</w:t>
      </w:r>
    </w:p>
    <w:p w:rsidR="00394861" w:rsidRPr="006D77A2" w:rsidRDefault="00394861" w:rsidP="00394861">
      <w:pPr>
        <w:tabs>
          <w:tab w:val="left" w:pos="284"/>
        </w:tabs>
        <w:spacing w:after="0" w:line="240" w:lineRule="auto"/>
        <w:jc w:val="right"/>
        <w:rPr>
          <w:rFonts w:ascii="Times New Roman" w:eastAsia="Calibri" w:hAnsi="Times New Roman" w:cs="Times New Roman"/>
          <w:i/>
          <w:sz w:val="12"/>
          <w:szCs w:val="12"/>
        </w:rPr>
      </w:pPr>
      <w:r w:rsidRPr="006D77A2">
        <w:rPr>
          <w:rFonts w:ascii="Times New Roman" w:eastAsia="Calibri" w:hAnsi="Times New Roman" w:cs="Times New Roman"/>
          <w:i/>
          <w:sz w:val="12"/>
          <w:szCs w:val="12"/>
        </w:rPr>
        <w:t>товаропроизводителям и организациям агропромышленного комплекса,</w:t>
      </w:r>
    </w:p>
    <w:p w:rsidR="00394861" w:rsidRPr="006D77A2" w:rsidRDefault="00394861" w:rsidP="00394861">
      <w:pPr>
        <w:tabs>
          <w:tab w:val="left" w:pos="284"/>
        </w:tabs>
        <w:spacing w:after="0" w:line="240" w:lineRule="auto"/>
        <w:jc w:val="right"/>
        <w:rPr>
          <w:rFonts w:ascii="Times New Roman" w:eastAsia="Calibri" w:hAnsi="Times New Roman" w:cs="Times New Roman"/>
          <w:i/>
          <w:sz w:val="12"/>
          <w:szCs w:val="12"/>
        </w:rPr>
      </w:pPr>
      <w:r w:rsidRPr="006D77A2">
        <w:rPr>
          <w:rFonts w:ascii="Times New Roman" w:eastAsia="Calibri" w:hAnsi="Times New Roman" w:cs="Times New Roman"/>
          <w:i/>
          <w:sz w:val="12"/>
          <w:szCs w:val="12"/>
        </w:rPr>
        <w:t>осуществляющим свою деятельность на территории Самарской области,</w:t>
      </w:r>
    </w:p>
    <w:p w:rsidR="00394861" w:rsidRPr="006D77A2" w:rsidRDefault="00394861" w:rsidP="00394861">
      <w:pPr>
        <w:tabs>
          <w:tab w:val="left" w:pos="284"/>
        </w:tabs>
        <w:spacing w:after="0" w:line="240" w:lineRule="auto"/>
        <w:jc w:val="right"/>
        <w:rPr>
          <w:rFonts w:ascii="Times New Roman" w:eastAsia="Calibri" w:hAnsi="Times New Roman" w:cs="Times New Roman"/>
          <w:i/>
          <w:sz w:val="12"/>
          <w:szCs w:val="12"/>
        </w:rPr>
      </w:pPr>
      <w:r w:rsidRPr="006D77A2">
        <w:rPr>
          <w:rFonts w:ascii="Times New Roman" w:eastAsia="Calibri" w:hAnsi="Times New Roman" w:cs="Times New Roman"/>
          <w:i/>
          <w:sz w:val="12"/>
          <w:szCs w:val="12"/>
        </w:rPr>
        <w:t>в целях возмещения затрат в связи с производством сельскохозяйственной</w:t>
      </w:r>
    </w:p>
    <w:p w:rsidR="00394861" w:rsidRPr="005C2299" w:rsidRDefault="00394861" w:rsidP="00394861">
      <w:pPr>
        <w:tabs>
          <w:tab w:val="left" w:pos="284"/>
        </w:tabs>
        <w:spacing w:after="0" w:line="240" w:lineRule="auto"/>
        <w:jc w:val="right"/>
        <w:rPr>
          <w:rFonts w:ascii="Times New Roman" w:eastAsia="Calibri" w:hAnsi="Times New Roman" w:cs="Times New Roman"/>
          <w:i/>
          <w:sz w:val="12"/>
          <w:szCs w:val="12"/>
        </w:rPr>
      </w:pPr>
      <w:r w:rsidRPr="006D77A2">
        <w:rPr>
          <w:rFonts w:ascii="Times New Roman" w:eastAsia="Calibri" w:hAnsi="Times New Roman" w:cs="Times New Roman"/>
          <w:i/>
          <w:sz w:val="12"/>
          <w:szCs w:val="12"/>
        </w:rPr>
        <w:t>продукции в части расходов на развитие молочного скотоводства</w:t>
      </w:r>
      <w:r>
        <w:rPr>
          <w:rFonts w:ascii="Times New Roman" w:eastAsia="Calibri" w:hAnsi="Times New Roman" w:cs="Times New Roman"/>
          <w:i/>
          <w:sz w:val="12"/>
          <w:szCs w:val="12"/>
        </w:rPr>
        <w:t xml:space="preserve"> </w:t>
      </w:r>
      <w:r w:rsidRPr="006D77A2">
        <w:rPr>
          <w:rFonts w:ascii="Times New Roman" w:eastAsia="Calibri" w:hAnsi="Times New Roman" w:cs="Times New Roman"/>
          <w:i/>
          <w:sz w:val="12"/>
          <w:szCs w:val="12"/>
        </w:rPr>
        <w:t>Самарской области</w:t>
      </w:r>
    </w:p>
    <w:tbl>
      <w:tblPr>
        <w:tblStyle w:val="63"/>
        <w:tblW w:w="294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tblGrid>
      <w:tr w:rsidR="00394861" w:rsidRPr="00394861" w:rsidTr="00394861">
        <w:trPr>
          <w:jc w:val="right"/>
        </w:trPr>
        <w:tc>
          <w:tcPr>
            <w:tcW w:w="2943" w:type="dxa"/>
          </w:tcPr>
          <w:p w:rsidR="00394861" w:rsidRPr="00394861" w:rsidRDefault="00394861" w:rsidP="00394861">
            <w:pPr>
              <w:tabs>
                <w:tab w:val="left" w:pos="284"/>
              </w:tabs>
              <w:rPr>
                <w:rFonts w:eastAsia="Calibri"/>
                <w:sz w:val="12"/>
                <w:szCs w:val="12"/>
              </w:rPr>
            </w:pPr>
          </w:p>
          <w:p w:rsidR="00394861" w:rsidRPr="00394861" w:rsidRDefault="00394861" w:rsidP="00394861">
            <w:pPr>
              <w:tabs>
                <w:tab w:val="left" w:pos="284"/>
              </w:tabs>
              <w:rPr>
                <w:rFonts w:eastAsia="Calibri"/>
                <w:sz w:val="12"/>
                <w:szCs w:val="12"/>
              </w:rPr>
            </w:pPr>
            <w:r w:rsidRPr="00394861">
              <w:rPr>
                <w:rFonts w:eastAsia="Calibri"/>
                <w:sz w:val="12"/>
                <w:szCs w:val="12"/>
              </w:rPr>
              <w:t>В _________________________________</w:t>
            </w:r>
          </w:p>
          <w:p w:rsidR="00394861" w:rsidRPr="00394861" w:rsidRDefault="00394861" w:rsidP="00394861">
            <w:pPr>
              <w:tabs>
                <w:tab w:val="left" w:pos="284"/>
              </w:tabs>
              <w:rPr>
                <w:rFonts w:eastAsia="Calibri"/>
                <w:sz w:val="12"/>
                <w:szCs w:val="12"/>
              </w:rPr>
            </w:pPr>
            <w:r w:rsidRPr="00394861">
              <w:rPr>
                <w:rFonts w:eastAsia="Calibri"/>
                <w:sz w:val="12"/>
                <w:szCs w:val="12"/>
              </w:rPr>
              <w:t>(орган местного самоуправления)</w:t>
            </w:r>
          </w:p>
          <w:p w:rsidR="00394861" w:rsidRPr="00394861" w:rsidRDefault="00394861" w:rsidP="00394861">
            <w:pPr>
              <w:tabs>
                <w:tab w:val="left" w:pos="284"/>
              </w:tabs>
              <w:rPr>
                <w:rFonts w:eastAsia="Calibri"/>
                <w:sz w:val="12"/>
                <w:szCs w:val="12"/>
              </w:rPr>
            </w:pPr>
            <w:r w:rsidRPr="00394861">
              <w:rPr>
                <w:rFonts w:eastAsia="Calibri"/>
                <w:sz w:val="12"/>
                <w:szCs w:val="12"/>
              </w:rPr>
              <w:t>___________________________________</w:t>
            </w:r>
          </w:p>
          <w:p w:rsidR="00394861" w:rsidRPr="00394861" w:rsidRDefault="00394861" w:rsidP="00394861">
            <w:pPr>
              <w:tabs>
                <w:tab w:val="left" w:pos="284"/>
              </w:tabs>
              <w:rPr>
                <w:rFonts w:eastAsia="Calibri"/>
                <w:sz w:val="12"/>
                <w:szCs w:val="12"/>
              </w:rPr>
            </w:pPr>
          </w:p>
          <w:p w:rsidR="00394861" w:rsidRPr="00394861" w:rsidRDefault="00394861" w:rsidP="00394861">
            <w:pPr>
              <w:tabs>
                <w:tab w:val="left" w:pos="284"/>
              </w:tabs>
              <w:rPr>
                <w:rFonts w:eastAsia="Calibri"/>
                <w:sz w:val="12"/>
                <w:szCs w:val="12"/>
              </w:rPr>
            </w:pPr>
            <w:r w:rsidRPr="00394861">
              <w:rPr>
                <w:rFonts w:eastAsia="Calibri"/>
                <w:sz w:val="12"/>
                <w:szCs w:val="12"/>
              </w:rPr>
              <w:t>от ____________________________</w:t>
            </w:r>
          </w:p>
          <w:p w:rsidR="00394861" w:rsidRPr="00394861" w:rsidRDefault="00394861" w:rsidP="00394861">
            <w:pPr>
              <w:tabs>
                <w:tab w:val="left" w:pos="284"/>
              </w:tabs>
              <w:rPr>
                <w:rFonts w:eastAsia="Calibri"/>
                <w:sz w:val="12"/>
                <w:szCs w:val="12"/>
              </w:rPr>
            </w:pPr>
            <w:r w:rsidRPr="00394861">
              <w:rPr>
                <w:rFonts w:eastAsia="Calibri"/>
                <w:sz w:val="12"/>
                <w:szCs w:val="12"/>
              </w:rPr>
              <w:t>(наименование заявителя)</w:t>
            </w:r>
          </w:p>
          <w:p w:rsidR="00394861" w:rsidRPr="00394861" w:rsidRDefault="00394861" w:rsidP="00394861">
            <w:pPr>
              <w:tabs>
                <w:tab w:val="left" w:pos="284"/>
              </w:tabs>
              <w:rPr>
                <w:rFonts w:eastAsia="Calibri"/>
                <w:sz w:val="12"/>
                <w:szCs w:val="12"/>
              </w:rPr>
            </w:pPr>
            <w:r w:rsidRPr="00394861">
              <w:rPr>
                <w:rFonts w:eastAsia="Calibri"/>
                <w:sz w:val="12"/>
                <w:szCs w:val="12"/>
              </w:rPr>
              <w:t>__________________________________</w:t>
            </w:r>
          </w:p>
          <w:p w:rsidR="00394861" w:rsidRPr="00394861" w:rsidRDefault="00394861" w:rsidP="00394861">
            <w:pPr>
              <w:tabs>
                <w:tab w:val="left" w:pos="284"/>
              </w:tabs>
              <w:rPr>
                <w:rFonts w:eastAsia="Calibri"/>
                <w:sz w:val="12"/>
                <w:szCs w:val="12"/>
              </w:rPr>
            </w:pPr>
          </w:p>
          <w:p w:rsidR="00394861" w:rsidRPr="00394861" w:rsidRDefault="00394861" w:rsidP="00394861">
            <w:pPr>
              <w:tabs>
                <w:tab w:val="left" w:pos="284"/>
              </w:tabs>
              <w:rPr>
                <w:rFonts w:eastAsia="Calibri"/>
                <w:sz w:val="12"/>
                <w:szCs w:val="12"/>
              </w:rPr>
            </w:pPr>
            <w:r w:rsidRPr="00394861">
              <w:rPr>
                <w:rFonts w:eastAsia="Calibri"/>
                <w:sz w:val="12"/>
                <w:szCs w:val="12"/>
              </w:rPr>
              <w:t>__________________________________</w:t>
            </w:r>
          </w:p>
          <w:p w:rsidR="00394861" w:rsidRPr="00394861" w:rsidRDefault="00394861" w:rsidP="00394861">
            <w:pPr>
              <w:tabs>
                <w:tab w:val="left" w:pos="284"/>
              </w:tabs>
              <w:rPr>
                <w:rFonts w:eastAsia="Calibri"/>
                <w:sz w:val="12"/>
                <w:szCs w:val="12"/>
              </w:rPr>
            </w:pPr>
            <w:r w:rsidRPr="00394861">
              <w:rPr>
                <w:rFonts w:eastAsia="Calibri"/>
                <w:sz w:val="12"/>
                <w:szCs w:val="12"/>
              </w:rPr>
              <w:t>(место нахождения заявителя)</w:t>
            </w:r>
          </w:p>
          <w:p w:rsidR="00394861" w:rsidRPr="00394861" w:rsidRDefault="00394861" w:rsidP="00394861">
            <w:pPr>
              <w:tabs>
                <w:tab w:val="left" w:pos="284"/>
              </w:tabs>
              <w:rPr>
                <w:rFonts w:eastAsia="Calibri"/>
                <w:sz w:val="12"/>
                <w:szCs w:val="12"/>
              </w:rPr>
            </w:pPr>
            <w:r w:rsidRPr="00394861">
              <w:rPr>
                <w:rFonts w:eastAsia="Calibri"/>
                <w:sz w:val="12"/>
                <w:szCs w:val="12"/>
              </w:rPr>
              <w:t>__________________________________</w:t>
            </w:r>
          </w:p>
          <w:p w:rsidR="00394861" w:rsidRPr="00394861" w:rsidRDefault="00394861" w:rsidP="00394861">
            <w:pPr>
              <w:tabs>
                <w:tab w:val="left" w:pos="284"/>
              </w:tabs>
              <w:rPr>
                <w:rFonts w:eastAsia="Calibri"/>
                <w:sz w:val="12"/>
                <w:szCs w:val="12"/>
              </w:rPr>
            </w:pPr>
          </w:p>
          <w:p w:rsidR="00394861" w:rsidRPr="00394861" w:rsidRDefault="00394861" w:rsidP="00394861">
            <w:pPr>
              <w:tabs>
                <w:tab w:val="left" w:pos="284"/>
              </w:tabs>
              <w:rPr>
                <w:rFonts w:eastAsia="Calibri"/>
                <w:sz w:val="12"/>
                <w:szCs w:val="12"/>
              </w:rPr>
            </w:pPr>
            <w:r w:rsidRPr="00394861">
              <w:rPr>
                <w:rFonts w:eastAsia="Calibri"/>
                <w:sz w:val="12"/>
                <w:szCs w:val="12"/>
              </w:rPr>
              <w:t>__________________________________</w:t>
            </w:r>
          </w:p>
          <w:p w:rsidR="00394861" w:rsidRPr="00394861" w:rsidRDefault="00394861" w:rsidP="00394861">
            <w:pPr>
              <w:tabs>
                <w:tab w:val="left" w:pos="284"/>
              </w:tabs>
              <w:rPr>
                <w:rFonts w:eastAsia="Calibri"/>
                <w:sz w:val="12"/>
                <w:szCs w:val="12"/>
              </w:rPr>
            </w:pPr>
            <w:r w:rsidRPr="00394861">
              <w:rPr>
                <w:rFonts w:eastAsia="Calibri"/>
                <w:sz w:val="12"/>
                <w:szCs w:val="12"/>
              </w:rPr>
              <w:t>(контактные данные)</w:t>
            </w:r>
          </w:p>
          <w:p w:rsidR="00394861" w:rsidRPr="00394861" w:rsidRDefault="00394861" w:rsidP="00394861">
            <w:pPr>
              <w:tabs>
                <w:tab w:val="left" w:pos="284"/>
              </w:tabs>
              <w:rPr>
                <w:rFonts w:eastAsia="Calibri"/>
                <w:sz w:val="12"/>
                <w:szCs w:val="12"/>
              </w:rPr>
            </w:pPr>
            <w:r w:rsidRPr="00394861">
              <w:rPr>
                <w:rFonts w:eastAsia="Calibri"/>
                <w:sz w:val="12"/>
                <w:szCs w:val="12"/>
              </w:rPr>
              <w:t>__________________________________</w:t>
            </w:r>
          </w:p>
          <w:p w:rsidR="00394861" w:rsidRPr="00394861" w:rsidRDefault="00394861" w:rsidP="00394861">
            <w:pPr>
              <w:tabs>
                <w:tab w:val="left" w:pos="284"/>
              </w:tabs>
              <w:rPr>
                <w:rFonts w:eastAsia="Calibri"/>
                <w:sz w:val="12"/>
                <w:szCs w:val="12"/>
              </w:rPr>
            </w:pPr>
            <w:r w:rsidRPr="00394861">
              <w:rPr>
                <w:rFonts w:eastAsia="Calibri"/>
                <w:sz w:val="12"/>
                <w:szCs w:val="12"/>
              </w:rPr>
              <w:t>(ИНН, ОКТМО)</w:t>
            </w:r>
          </w:p>
          <w:p w:rsidR="00394861" w:rsidRPr="00394861" w:rsidRDefault="00394861" w:rsidP="00394861">
            <w:pPr>
              <w:tabs>
                <w:tab w:val="left" w:pos="284"/>
              </w:tabs>
              <w:rPr>
                <w:rFonts w:eastAsia="Calibri"/>
                <w:sz w:val="12"/>
                <w:szCs w:val="12"/>
              </w:rPr>
            </w:pPr>
          </w:p>
        </w:tc>
      </w:tr>
    </w:tbl>
    <w:p w:rsidR="00394861" w:rsidRPr="00394861" w:rsidRDefault="00394861" w:rsidP="00394861">
      <w:pPr>
        <w:tabs>
          <w:tab w:val="left" w:pos="284"/>
        </w:tabs>
        <w:spacing w:after="0" w:line="240" w:lineRule="auto"/>
        <w:jc w:val="center"/>
        <w:rPr>
          <w:rFonts w:ascii="Times New Roman" w:eastAsia="Calibri" w:hAnsi="Times New Roman" w:cs="Times New Roman"/>
          <w:sz w:val="12"/>
          <w:szCs w:val="12"/>
        </w:rPr>
      </w:pPr>
      <w:r w:rsidRPr="00394861">
        <w:rPr>
          <w:rFonts w:ascii="Times New Roman" w:eastAsia="Calibri" w:hAnsi="Times New Roman" w:cs="Times New Roman"/>
          <w:sz w:val="12"/>
          <w:szCs w:val="12"/>
        </w:rPr>
        <w:t>ЗАЯВЛЕНИЕ</w:t>
      </w:r>
    </w:p>
    <w:p w:rsidR="00394861" w:rsidRPr="00394861" w:rsidRDefault="00394861" w:rsidP="00394861">
      <w:pPr>
        <w:tabs>
          <w:tab w:val="left" w:pos="284"/>
        </w:tabs>
        <w:spacing w:after="0" w:line="240" w:lineRule="auto"/>
        <w:jc w:val="both"/>
        <w:rPr>
          <w:rFonts w:ascii="Times New Roman" w:eastAsia="Calibri" w:hAnsi="Times New Roman" w:cs="Times New Roman"/>
          <w:sz w:val="12"/>
          <w:szCs w:val="12"/>
        </w:rPr>
      </w:pPr>
      <w:r w:rsidRPr="00394861">
        <w:rPr>
          <w:rFonts w:ascii="Times New Roman" w:eastAsia="Calibri" w:hAnsi="Times New Roman" w:cs="Times New Roman"/>
          <w:sz w:val="12"/>
          <w:szCs w:val="12"/>
        </w:rPr>
        <w:t>В соответствии с Порядком ___________________________________ ________________________________________________________________</w:t>
      </w:r>
    </w:p>
    <w:p w:rsidR="00394861" w:rsidRPr="00394861" w:rsidRDefault="00394861" w:rsidP="00394861">
      <w:pPr>
        <w:tabs>
          <w:tab w:val="left" w:pos="284"/>
        </w:tabs>
        <w:spacing w:after="0" w:line="240" w:lineRule="auto"/>
        <w:jc w:val="both"/>
        <w:rPr>
          <w:rFonts w:ascii="Times New Roman" w:eastAsia="Calibri" w:hAnsi="Times New Roman" w:cs="Times New Roman"/>
          <w:sz w:val="12"/>
          <w:szCs w:val="12"/>
        </w:rPr>
      </w:pPr>
      <w:r w:rsidRPr="00394861">
        <w:rPr>
          <w:rFonts w:ascii="Times New Roman" w:eastAsia="Calibri" w:hAnsi="Times New Roman" w:cs="Times New Roman"/>
          <w:sz w:val="12"/>
          <w:szCs w:val="12"/>
        </w:rPr>
        <w:t>_____________________________________________________</w:t>
      </w:r>
      <w:r>
        <w:rPr>
          <w:rFonts w:ascii="Times New Roman" w:eastAsia="Calibri" w:hAnsi="Times New Roman" w:cs="Times New Roman"/>
          <w:sz w:val="12"/>
          <w:szCs w:val="12"/>
        </w:rPr>
        <w:t>_______________________________________________</w:t>
      </w:r>
      <w:r w:rsidRPr="00394861">
        <w:rPr>
          <w:rFonts w:ascii="Times New Roman" w:eastAsia="Calibri" w:hAnsi="Times New Roman" w:cs="Times New Roman"/>
          <w:sz w:val="12"/>
          <w:szCs w:val="12"/>
        </w:rPr>
        <w:t>___________,</w:t>
      </w:r>
    </w:p>
    <w:p w:rsidR="00394861" w:rsidRPr="00394861" w:rsidRDefault="00394861" w:rsidP="00394861">
      <w:pPr>
        <w:tabs>
          <w:tab w:val="left" w:pos="284"/>
        </w:tabs>
        <w:spacing w:after="0" w:line="240" w:lineRule="auto"/>
        <w:jc w:val="both"/>
        <w:rPr>
          <w:rFonts w:ascii="Times New Roman" w:eastAsia="Calibri" w:hAnsi="Times New Roman" w:cs="Times New Roman"/>
          <w:sz w:val="12"/>
          <w:szCs w:val="12"/>
        </w:rPr>
      </w:pPr>
      <w:r w:rsidRPr="00394861">
        <w:rPr>
          <w:rFonts w:ascii="Times New Roman" w:eastAsia="Calibri" w:hAnsi="Times New Roman" w:cs="Times New Roman"/>
          <w:sz w:val="12"/>
          <w:szCs w:val="12"/>
        </w:rPr>
        <w:t>утверждённым ___________________________________________</w:t>
      </w:r>
      <w:r>
        <w:rPr>
          <w:rFonts w:ascii="Times New Roman" w:eastAsia="Calibri" w:hAnsi="Times New Roman" w:cs="Times New Roman"/>
          <w:sz w:val="12"/>
          <w:szCs w:val="12"/>
        </w:rPr>
        <w:t>________________________________________________</w:t>
      </w:r>
      <w:r w:rsidRPr="00394861">
        <w:rPr>
          <w:rFonts w:ascii="Times New Roman" w:eastAsia="Calibri" w:hAnsi="Times New Roman" w:cs="Times New Roman"/>
          <w:sz w:val="12"/>
          <w:szCs w:val="12"/>
        </w:rPr>
        <w:t>________</w:t>
      </w:r>
    </w:p>
    <w:p w:rsidR="00394861" w:rsidRPr="00394861" w:rsidRDefault="00394861" w:rsidP="00394861">
      <w:pPr>
        <w:tabs>
          <w:tab w:val="left" w:pos="284"/>
        </w:tabs>
        <w:spacing w:after="0" w:line="240" w:lineRule="auto"/>
        <w:jc w:val="both"/>
        <w:rPr>
          <w:rFonts w:ascii="Times New Roman" w:eastAsia="Calibri" w:hAnsi="Times New Roman" w:cs="Times New Roman"/>
          <w:sz w:val="12"/>
          <w:szCs w:val="12"/>
        </w:rPr>
      </w:pPr>
      <w:r w:rsidRPr="0039486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394861">
        <w:rPr>
          <w:rFonts w:ascii="Times New Roman" w:eastAsia="Calibri" w:hAnsi="Times New Roman" w:cs="Times New Roman"/>
          <w:sz w:val="12"/>
          <w:szCs w:val="12"/>
        </w:rPr>
        <w:t xml:space="preserve">      (указывается муниципальный правовой акт)</w:t>
      </w:r>
    </w:p>
    <w:p w:rsidR="00394861" w:rsidRPr="00394861" w:rsidRDefault="00394861" w:rsidP="00394861">
      <w:pPr>
        <w:tabs>
          <w:tab w:val="left" w:pos="284"/>
        </w:tabs>
        <w:spacing w:after="0" w:line="240" w:lineRule="auto"/>
        <w:jc w:val="both"/>
        <w:rPr>
          <w:rFonts w:ascii="Times New Roman" w:eastAsia="Calibri" w:hAnsi="Times New Roman" w:cs="Times New Roman"/>
          <w:sz w:val="12"/>
          <w:szCs w:val="12"/>
        </w:rPr>
      </w:pPr>
    </w:p>
    <w:p w:rsidR="00394861" w:rsidRPr="00394861" w:rsidRDefault="00394861" w:rsidP="00394861">
      <w:pPr>
        <w:tabs>
          <w:tab w:val="left" w:pos="284"/>
        </w:tabs>
        <w:spacing w:after="0" w:line="240" w:lineRule="auto"/>
        <w:ind w:firstLine="284"/>
        <w:jc w:val="both"/>
        <w:rPr>
          <w:rFonts w:ascii="Times New Roman" w:eastAsia="Calibri" w:hAnsi="Times New Roman" w:cs="Times New Roman"/>
          <w:sz w:val="12"/>
          <w:szCs w:val="12"/>
        </w:rPr>
      </w:pPr>
      <w:r w:rsidRPr="00394861">
        <w:rPr>
          <w:rFonts w:ascii="Times New Roman" w:eastAsia="Calibri" w:hAnsi="Times New Roman" w:cs="Times New Roman"/>
          <w:sz w:val="12"/>
          <w:szCs w:val="12"/>
        </w:rPr>
        <w:t>(далее – Порядок), прошу предоставить в ______ году субсидию ________________________________________________________________</w:t>
      </w:r>
    </w:p>
    <w:p w:rsidR="00394861" w:rsidRPr="00394861" w:rsidRDefault="00394861" w:rsidP="00394861">
      <w:pPr>
        <w:tabs>
          <w:tab w:val="left" w:pos="284"/>
        </w:tabs>
        <w:spacing w:after="0" w:line="240" w:lineRule="auto"/>
        <w:ind w:firstLine="284"/>
        <w:jc w:val="both"/>
        <w:rPr>
          <w:rFonts w:ascii="Times New Roman" w:eastAsia="Calibri" w:hAnsi="Times New Roman" w:cs="Times New Roman"/>
          <w:sz w:val="12"/>
          <w:szCs w:val="12"/>
        </w:rPr>
      </w:pPr>
      <w:r w:rsidRPr="00394861">
        <w:rPr>
          <w:rFonts w:ascii="Times New Roman" w:eastAsia="Calibri" w:hAnsi="Times New Roman" w:cs="Times New Roman"/>
          <w:sz w:val="12"/>
          <w:szCs w:val="12"/>
        </w:rPr>
        <w:t>(указывается направление предоставления субсидии, период, за который предусматривается возмещение затрат)</w:t>
      </w:r>
    </w:p>
    <w:p w:rsidR="00394861" w:rsidRPr="00394861" w:rsidRDefault="00394861" w:rsidP="00394861">
      <w:pPr>
        <w:tabs>
          <w:tab w:val="left" w:pos="284"/>
        </w:tabs>
        <w:spacing w:after="0" w:line="240" w:lineRule="auto"/>
        <w:ind w:firstLine="284"/>
        <w:jc w:val="both"/>
        <w:rPr>
          <w:rFonts w:ascii="Times New Roman" w:eastAsia="Calibri" w:hAnsi="Times New Roman" w:cs="Times New Roman"/>
          <w:sz w:val="12"/>
          <w:szCs w:val="12"/>
        </w:rPr>
      </w:pPr>
    </w:p>
    <w:p w:rsidR="00394861" w:rsidRPr="00394861" w:rsidRDefault="00394861" w:rsidP="00394861">
      <w:pPr>
        <w:tabs>
          <w:tab w:val="left" w:pos="284"/>
        </w:tabs>
        <w:spacing w:after="0" w:line="240" w:lineRule="auto"/>
        <w:ind w:firstLine="284"/>
        <w:jc w:val="both"/>
        <w:rPr>
          <w:rFonts w:ascii="Times New Roman" w:eastAsia="Calibri" w:hAnsi="Times New Roman" w:cs="Times New Roman"/>
          <w:sz w:val="12"/>
          <w:szCs w:val="12"/>
        </w:rPr>
      </w:pPr>
      <w:r w:rsidRPr="00394861">
        <w:rPr>
          <w:rFonts w:ascii="Times New Roman" w:eastAsia="Calibri" w:hAnsi="Times New Roman" w:cs="Times New Roman"/>
          <w:sz w:val="12"/>
          <w:szCs w:val="12"/>
          <w:lang w:val="en-US"/>
        </w:rPr>
        <w:t>I</w:t>
      </w:r>
      <w:r w:rsidRPr="00394861">
        <w:rPr>
          <w:rFonts w:ascii="Times New Roman" w:eastAsia="Calibri" w:hAnsi="Times New Roman" w:cs="Times New Roman"/>
          <w:sz w:val="12"/>
          <w:szCs w:val="12"/>
        </w:rPr>
        <w:t>. Настоящим заявлением подтверждаю:</w:t>
      </w:r>
    </w:p>
    <w:p w:rsidR="00394861" w:rsidRPr="00394861" w:rsidRDefault="00394861" w:rsidP="00394861">
      <w:pPr>
        <w:tabs>
          <w:tab w:val="left" w:pos="284"/>
        </w:tabs>
        <w:spacing w:after="0" w:line="240" w:lineRule="auto"/>
        <w:ind w:firstLine="284"/>
        <w:jc w:val="both"/>
        <w:rPr>
          <w:rFonts w:ascii="Times New Roman" w:eastAsia="Calibri" w:hAnsi="Times New Roman" w:cs="Times New Roman"/>
          <w:sz w:val="12"/>
          <w:szCs w:val="12"/>
        </w:rPr>
      </w:pPr>
      <w:r w:rsidRPr="00394861">
        <w:rPr>
          <w:rFonts w:ascii="Times New Roman" w:eastAsia="Calibri" w:hAnsi="Times New Roman" w:cs="Times New Roman"/>
          <w:sz w:val="12"/>
          <w:szCs w:val="12"/>
        </w:rPr>
        <w:t>1. Достоверность сведений, содержащихся в настоящем заявлении и прилагаемых к нему документах.</w:t>
      </w:r>
    </w:p>
    <w:p w:rsidR="00394861" w:rsidRPr="00394861" w:rsidRDefault="00394861" w:rsidP="00394861">
      <w:pPr>
        <w:tabs>
          <w:tab w:val="left" w:pos="284"/>
        </w:tabs>
        <w:spacing w:after="0" w:line="240" w:lineRule="auto"/>
        <w:ind w:firstLine="284"/>
        <w:jc w:val="both"/>
        <w:rPr>
          <w:rFonts w:ascii="Times New Roman" w:eastAsia="Calibri" w:hAnsi="Times New Roman" w:cs="Times New Roman"/>
          <w:sz w:val="12"/>
          <w:szCs w:val="12"/>
        </w:rPr>
      </w:pPr>
    </w:p>
    <w:p w:rsidR="00394861" w:rsidRPr="00394861" w:rsidRDefault="00394861" w:rsidP="00394861">
      <w:pPr>
        <w:tabs>
          <w:tab w:val="left" w:pos="284"/>
        </w:tabs>
        <w:spacing w:after="0" w:line="240" w:lineRule="auto"/>
        <w:ind w:firstLine="284"/>
        <w:jc w:val="both"/>
        <w:rPr>
          <w:rFonts w:ascii="Times New Roman" w:eastAsia="Calibri" w:hAnsi="Times New Roman" w:cs="Times New Roman"/>
          <w:sz w:val="12"/>
          <w:szCs w:val="12"/>
        </w:rPr>
      </w:pPr>
      <w:r w:rsidRPr="00394861">
        <w:rPr>
          <w:rFonts w:ascii="Times New Roman" w:eastAsia="Calibri" w:hAnsi="Times New Roman" w:cs="Times New Roman"/>
          <w:sz w:val="12"/>
          <w:szCs w:val="12"/>
        </w:rPr>
        <w:t>2. В доходе _____________________________ от реализации товаров</w:t>
      </w:r>
    </w:p>
    <w:p w:rsidR="00394861" w:rsidRPr="00394861" w:rsidRDefault="00394861" w:rsidP="0039486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394861">
        <w:rPr>
          <w:rFonts w:ascii="Times New Roman" w:eastAsia="Calibri" w:hAnsi="Times New Roman" w:cs="Times New Roman"/>
          <w:sz w:val="12"/>
          <w:szCs w:val="12"/>
        </w:rPr>
        <w:t>(наименование заявителя)</w:t>
      </w:r>
    </w:p>
    <w:p w:rsidR="00394861" w:rsidRPr="00394861" w:rsidRDefault="00394861" w:rsidP="00394861">
      <w:pPr>
        <w:tabs>
          <w:tab w:val="left" w:pos="284"/>
        </w:tabs>
        <w:spacing w:after="0" w:line="240" w:lineRule="auto"/>
        <w:ind w:firstLine="284"/>
        <w:jc w:val="both"/>
        <w:rPr>
          <w:rFonts w:ascii="Times New Roman" w:eastAsia="Calibri" w:hAnsi="Times New Roman" w:cs="Times New Roman"/>
          <w:sz w:val="12"/>
          <w:szCs w:val="12"/>
        </w:rPr>
      </w:pPr>
    </w:p>
    <w:p w:rsidR="00394861" w:rsidRPr="00394861" w:rsidRDefault="00394861" w:rsidP="00394861">
      <w:pPr>
        <w:tabs>
          <w:tab w:val="left" w:pos="284"/>
        </w:tabs>
        <w:spacing w:after="0" w:line="240" w:lineRule="auto"/>
        <w:ind w:firstLine="284"/>
        <w:jc w:val="both"/>
        <w:rPr>
          <w:rFonts w:ascii="Times New Roman" w:eastAsia="Calibri" w:hAnsi="Times New Roman" w:cs="Times New Roman"/>
          <w:sz w:val="12"/>
          <w:szCs w:val="12"/>
        </w:rPr>
      </w:pPr>
      <w:r w:rsidRPr="00394861">
        <w:rPr>
          <w:rFonts w:ascii="Times New Roman" w:eastAsia="Calibri" w:hAnsi="Times New Roman" w:cs="Times New Roman"/>
          <w:sz w:val="12"/>
          <w:szCs w:val="12"/>
        </w:rPr>
        <w:t xml:space="preserve">(работ, услуг) доля дохода от реализации продукции, включённой в </w:t>
      </w:r>
      <w:hyperlink r:id="rId9" w:history="1">
        <w:r w:rsidRPr="00394861">
          <w:rPr>
            <w:rStyle w:val="af1"/>
            <w:rFonts w:ascii="Times New Roman" w:eastAsia="Calibri" w:hAnsi="Times New Roman" w:cs="Times New Roman"/>
            <w:sz w:val="12"/>
            <w:szCs w:val="12"/>
          </w:rPr>
          <w:t>перечень</w:t>
        </w:r>
      </w:hyperlink>
      <w:r w:rsidRPr="00394861">
        <w:rPr>
          <w:rFonts w:ascii="Times New Roman" w:eastAsia="Calibri" w:hAnsi="Times New Roman" w:cs="Times New Roman"/>
          <w:sz w:val="12"/>
          <w:szCs w:val="12"/>
        </w:rP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утверждённый распоряжением Правительства Российской Федерации от 25.01.2017 № 79-р,составляет не менее чем семьдесят процентов за календарный _____ год (если заявитель является сельскохозяйственным товаропроизводителем (за исключением крестьянских (фермерских) хозяйств).</w:t>
      </w:r>
    </w:p>
    <w:p w:rsidR="00394861" w:rsidRPr="00394861" w:rsidRDefault="00394861" w:rsidP="00394861">
      <w:pPr>
        <w:tabs>
          <w:tab w:val="left" w:pos="284"/>
        </w:tabs>
        <w:spacing w:after="0" w:line="240" w:lineRule="auto"/>
        <w:ind w:firstLine="284"/>
        <w:jc w:val="both"/>
        <w:rPr>
          <w:rFonts w:ascii="Times New Roman" w:eastAsia="Calibri" w:hAnsi="Times New Roman" w:cs="Times New Roman"/>
          <w:sz w:val="12"/>
          <w:szCs w:val="12"/>
        </w:rPr>
      </w:pPr>
    </w:p>
    <w:p w:rsidR="00394861" w:rsidRPr="00394861" w:rsidRDefault="00394861" w:rsidP="00394861">
      <w:pPr>
        <w:tabs>
          <w:tab w:val="left" w:pos="284"/>
        </w:tabs>
        <w:spacing w:after="0" w:line="240" w:lineRule="auto"/>
        <w:ind w:firstLine="284"/>
        <w:jc w:val="both"/>
        <w:rPr>
          <w:rFonts w:ascii="Times New Roman" w:eastAsia="Calibri" w:hAnsi="Times New Roman" w:cs="Times New Roman"/>
          <w:sz w:val="12"/>
          <w:szCs w:val="12"/>
        </w:rPr>
      </w:pPr>
      <w:r w:rsidRPr="00394861">
        <w:rPr>
          <w:rFonts w:ascii="Times New Roman" w:eastAsia="Calibri" w:hAnsi="Times New Roman" w:cs="Times New Roman"/>
          <w:sz w:val="12"/>
          <w:szCs w:val="12"/>
        </w:rPr>
        <w:lastRenderedPageBreak/>
        <w:t>______________________________________ осуществляет на территории</w:t>
      </w:r>
    </w:p>
    <w:p w:rsidR="00394861" w:rsidRPr="00394861" w:rsidRDefault="00394861" w:rsidP="0039486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394861">
        <w:rPr>
          <w:rFonts w:ascii="Times New Roman" w:eastAsia="Calibri" w:hAnsi="Times New Roman" w:cs="Times New Roman"/>
          <w:sz w:val="12"/>
          <w:szCs w:val="12"/>
        </w:rPr>
        <w:t>(наименование заявителя)</w:t>
      </w:r>
    </w:p>
    <w:p w:rsidR="00394861" w:rsidRPr="00394861" w:rsidRDefault="00394861" w:rsidP="00394861">
      <w:pPr>
        <w:tabs>
          <w:tab w:val="left" w:pos="284"/>
        </w:tabs>
        <w:spacing w:after="0" w:line="240" w:lineRule="auto"/>
        <w:ind w:firstLine="284"/>
        <w:jc w:val="both"/>
        <w:rPr>
          <w:rFonts w:ascii="Times New Roman" w:eastAsia="Calibri" w:hAnsi="Times New Roman" w:cs="Times New Roman"/>
          <w:sz w:val="12"/>
          <w:szCs w:val="12"/>
        </w:rPr>
      </w:pPr>
    </w:p>
    <w:p w:rsidR="00394861" w:rsidRPr="00394861" w:rsidRDefault="00394861" w:rsidP="00394861">
      <w:pPr>
        <w:tabs>
          <w:tab w:val="left" w:pos="284"/>
        </w:tabs>
        <w:spacing w:after="0" w:line="240" w:lineRule="auto"/>
        <w:ind w:firstLine="284"/>
        <w:jc w:val="both"/>
        <w:rPr>
          <w:rFonts w:ascii="Times New Roman" w:eastAsia="Calibri" w:hAnsi="Times New Roman" w:cs="Times New Roman"/>
          <w:sz w:val="12"/>
          <w:szCs w:val="12"/>
        </w:rPr>
      </w:pPr>
      <w:r w:rsidRPr="00394861">
        <w:rPr>
          <w:rFonts w:ascii="Times New Roman" w:eastAsia="Calibri" w:hAnsi="Times New Roman" w:cs="Times New Roman"/>
          <w:sz w:val="12"/>
          <w:szCs w:val="12"/>
        </w:rPr>
        <w:t xml:space="preserve">Самарской области производство сельскохозяйственной продукции, её первичную и последующую (промышленную) переработку (в том числе на арендованном имуществе), включённой в </w:t>
      </w:r>
      <w:hyperlink r:id="rId10" w:history="1">
        <w:r w:rsidRPr="00394861">
          <w:rPr>
            <w:rStyle w:val="af1"/>
            <w:rFonts w:ascii="Times New Roman" w:eastAsia="Calibri" w:hAnsi="Times New Roman" w:cs="Times New Roman"/>
            <w:sz w:val="12"/>
            <w:szCs w:val="12"/>
          </w:rPr>
          <w:t>перечень</w:t>
        </w:r>
      </w:hyperlink>
      <w:r w:rsidRPr="00394861">
        <w:rPr>
          <w:rFonts w:ascii="Times New Roman" w:eastAsia="Calibri" w:hAnsi="Times New Roman" w:cs="Times New Roman"/>
          <w:sz w:val="12"/>
          <w:szCs w:val="12"/>
        </w:rP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утверждённый распоряжением Правительства Российской Федерации от 25.01.2017 № 79-р (если заявитель является организацией агропромышленного комплекса (за исключением сельскохозяйственных товаропроизводителей).</w:t>
      </w:r>
    </w:p>
    <w:p w:rsidR="00394861" w:rsidRPr="00394861" w:rsidRDefault="00394861" w:rsidP="00394861">
      <w:pPr>
        <w:tabs>
          <w:tab w:val="left" w:pos="284"/>
        </w:tabs>
        <w:spacing w:after="0" w:line="240" w:lineRule="auto"/>
        <w:ind w:firstLine="284"/>
        <w:jc w:val="both"/>
        <w:rPr>
          <w:rFonts w:ascii="Times New Roman" w:eastAsia="Calibri" w:hAnsi="Times New Roman" w:cs="Times New Roman"/>
          <w:sz w:val="12"/>
          <w:szCs w:val="12"/>
        </w:rPr>
      </w:pPr>
    </w:p>
    <w:p w:rsidR="00394861" w:rsidRPr="00394861" w:rsidRDefault="00394861" w:rsidP="00394861">
      <w:pPr>
        <w:tabs>
          <w:tab w:val="left" w:pos="284"/>
        </w:tabs>
        <w:spacing w:after="0" w:line="240" w:lineRule="auto"/>
        <w:ind w:firstLine="284"/>
        <w:jc w:val="both"/>
        <w:rPr>
          <w:rFonts w:ascii="Times New Roman" w:eastAsia="Calibri" w:hAnsi="Times New Roman" w:cs="Times New Roman"/>
          <w:sz w:val="12"/>
          <w:szCs w:val="12"/>
        </w:rPr>
      </w:pPr>
      <w:r w:rsidRPr="00394861">
        <w:rPr>
          <w:rFonts w:ascii="Times New Roman" w:eastAsia="Calibri" w:hAnsi="Times New Roman" w:cs="Times New Roman"/>
          <w:sz w:val="12"/>
          <w:szCs w:val="12"/>
        </w:rPr>
        <w:t>3. _________________________________ предупреждён (предупреждено)</w:t>
      </w:r>
    </w:p>
    <w:p w:rsidR="00394861" w:rsidRPr="00394861" w:rsidRDefault="00394861" w:rsidP="0039486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394861">
        <w:rPr>
          <w:rFonts w:ascii="Times New Roman" w:eastAsia="Calibri" w:hAnsi="Times New Roman" w:cs="Times New Roman"/>
          <w:sz w:val="12"/>
          <w:szCs w:val="12"/>
        </w:rPr>
        <w:t>(наименование заявителя)</w:t>
      </w:r>
    </w:p>
    <w:p w:rsidR="00394861" w:rsidRPr="00394861" w:rsidRDefault="00394861" w:rsidP="00394861">
      <w:pPr>
        <w:tabs>
          <w:tab w:val="left" w:pos="284"/>
        </w:tabs>
        <w:spacing w:after="0" w:line="240" w:lineRule="auto"/>
        <w:ind w:firstLine="284"/>
        <w:jc w:val="both"/>
        <w:rPr>
          <w:rFonts w:ascii="Times New Roman" w:eastAsia="Calibri" w:hAnsi="Times New Roman" w:cs="Times New Roman"/>
          <w:sz w:val="12"/>
          <w:szCs w:val="12"/>
        </w:rPr>
      </w:pPr>
      <w:r w:rsidRPr="00394861">
        <w:rPr>
          <w:rFonts w:ascii="Times New Roman" w:eastAsia="Calibri" w:hAnsi="Times New Roman" w:cs="Times New Roman"/>
          <w:sz w:val="12"/>
          <w:szCs w:val="12"/>
        </w:rPr>
        <w:t>о возможности уголовной ответственности за представление недостоверных сведений.</w:t>
      </w:r>
    </w:p>
    <w:p w:rsidR="00394861" w:rsidRPr="00394861" w:rsidRDefault="00394861" w:rsidP="00394861">
      <w:pPr>
        <w:tabs>
          <w:tab w:val="left" w:pos="284"/>
        </w:tabs>
        <w:spacing w:after="0" w:line="240" w:lineRule="auto"/>
        <w:ind w:firstLine="284"/>
        <w:jc w:val="both"/>
        <w:rPr>
          <w:rFonts w:ascii="Times New Roman" w:eastAsia="Calibri" w:hAnsi="Times New Roman" w:cs="Times New Roman"/>
          <w:sz w:val="12"/>
          <w:szCs w:val="12"/>
        </w:rPr>
      </w:pPr>
      <w:r w:rsidRPr="00394861">
        <w:rPr>
          <w:rFonts w:ascii="Times New Roman" w:eastAsia="Calibri" w:hAnsi="Times New Roman" w:cs="Times New Roman"/>
          <w:sz w:val="12"/>
          <w:szCs w:val="12"/>
        </w:rPr>
        <w:t>4.  ____________________________________________ на дату обращения</w:t>
      </w:r>
    </w:p>
    <w:p w:rsidR="00394861" w:rsidRPr="00394861" w:rsidRDefault="00394861" w:rsidP="0039486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394861">
        <w:rPr>
          <w:rFonts w:ascii="Times New Roman" w:eastAsia="Calibri" w:hAnsi="Times New Roman" w:cs="Times New Roman"/>
          <w:sz w:val="12"/>
          <w:szCs w:val="12"/>
        </w:rPr>
        <w:t>(наименование заявителя)</w:t>
      </w:r>
    </w:p>
    <w:p w:rsidR="00394861" w:rsidRPr="00394861" w:rsidRDefault="00394861" w:rsidP="00394861">
      <w:pPr>
        <w:tabs>
          <w:tab w:val="left" w:pos="284"/>
        </w:tabs>
        <w:spacing w:after="0" w:line="240" w:lineRule="auto"/>
        <w:ind w:firstLine="284"/>
        <w:jc w:val="both"/>
        <w:rPr>
          <w:rFonts w:ascii="Times New Roman" w:eastAsia="Calibri" w:hAnsi="Times New Roman" w:cs="Times New Roman"/>
          <w:sz w:val="12"/>
          <w:szCs w:val="12"/>
        </w:rPr>
      </w:pPr>
      <w:r w:rsidRPr="00394861">
        <w:rPr>
          <w:rFonts w:ascii="Times New Roman" w:eastAsia="Calibri" w:hAnsi="Times New Roman" w:cs="Times New Roman"/>
          <w:sz w:val="12"/>
          <w:szCs w:val="12"/>
        </w:rPr>
        <w:t>в орган местного самоуправления для предоставления субсидий:</w:t>
      </w:r>
    </w:p>
    <w:p w:rsidR="00394861" w:rsidRPr="00394861" w:rsidRDefault="00394861" w:rsidP="00394861">
      <w:pPr>
        <w:tabs>
          <w:tab w:val="left" w:pos="284"/>
        </w:tabs>
        <w:spacing w:after="0" w:line="240" w:lineRule="auto"/>
        <w:ind w:firstLine="284"/>
        <w:jc w:val="both"/>
        <w:rPr>
          <w:rFonts w:ascii="Times New Roman" w:eastAsia="Calibri" w:hAnsi="Times New Roman" w:cs="Times New Roman"/>
          <w:sz w:val="12"/>
          <w:szCs w:val="12"/>
        </w:rPr>
      </w:pPr>
      <w:r w:rsidRPr="00394861">
        <w:rPr>
          <w:rFonts w:ascii="Times New Roman" w:eastAsia="Calibri" w:hAnsi="Times New Roman" w:cs="Times New Roman"/>
          <w:sz w:val="12"/>
          <w:szCs w:val="12"/>
        </w:rPr>
        <w:t>не имеет просроченную (неурегулированную) задолженность по денежным обязательствам перед органом местного самоуправления;</w:t>
      </w:r>
    </w:p>
    <w:p w:rsidR="00394861" w:rsidRPr="00394861" w:rsidRDefault="00394861" w:rsidP="00394861">
      <w:pPr>
        <w:tabs>
          <w:tab w:val="left" w:pos="284"/>
        </w:tabs>
        <w:spacing w:after="0" w:line="240" w:lineRule="auto"/>
        <w:ind w:firstLine="284"/>
        <w:jc w:val="both"/>
        <w:rPr>
          <w:rFonts w:ascii="Times New Roman" w:eastAsia="Calibri" w:hAnsi="Times New Roman" w:cs="Times New Roman"/>
          <w:sz w:val="12"/>
          <w:szCs w:val="12"/>
        </w:rPr>
      </w:pPr>
      <w:r w:rsidRPr="00394861">
        <w:rPr>
          <w:rFonts w:ascii="Times New Roman" w:eastAsia="Calibri" w:hAnsi="Times New Roman" w:cs="Times New Roman"/>
          <w:sz w:val="12"/>
          <w:szCs w:val="12"/>
        </w:rPr>
        <w:t>не имеет просроченную задолженность по возврату в бюджет Самарской области субсидий, предоставленных министерством в соответствии с нормативными правовыми актами Самарской области;</w:t>
      </w:r>
    </w:p>
    <w:p w:rsidR="00394861" w:rsidRPr="00394861" w:rsidRDefault="00394861" w:rsidP="00394861">
      <w:pPr>
        <w:tabs>
          <w:tab w:val="left" w:pos="284"/>
        </w:tabs>
        <w:spacing w:after="0" w:line="240" w:lineRule="auto"/>
        <w:ind w:firstLine="284"/>
        <w:jc w:val="both"/>
        <w:rPr>
          <w:rFonts w:ascii="Times New Roman" w:eastAsia="Calibri" w:hAnsi="Times New Roman" w:cs="Times New Roman"/>
          <w:sz w:val="12"/>
          <w:szCs w:val="12"/>
        </w:rPr>
      </w:pPr>
      <w:r w:rsidRPr="00394861">
        <w:rPr>
          <w:rFonts w:ascii="Times New Roman" w:eastAsia="Calibri" w:hAnsi="Times New Roman" w:cs="Times New Roman"/>
          <w:sz w:val="12"/>
          <w:szCs w:val="12"/>
        </w:rPr>
        <w:t>не находится в процессе ликвидации, банкротства (если заявитель является юридическим лицом);</w:t>
      </w:r>
    </w:p>
    <w:p w:rsidR="00394861" w:rsidRPr="00394861" w:rsidRDefault="00394861" w:rsidP="00394861">
      <w:pPr>
        <w:tabs>
          <w:tab w:val="left" w:pos="284"/>
        </w:tabs>
        <w:spacing w:after="0" w:line="240" w:lineRule="auto"/>
        <w:ind w:firstLine="284"/>
        <w:jc w:val="both"/>
        <w:rPr>
          <w:rFonts w:ascii="Times New Roman" w:eastAsia="Calibri" w:hAnsi="Times New Roman" w:cs="Times New Roman"/>
          <w:sz w:val="12"/>
          <w:szCs w:val="12"/>
        </w:rPr>
      </w:pPr>
      <w:r w:rsidRPr="00394861">
        <w:rPr>
          <w:rFonts w:ascii="Times New Roman" w:eastAsia="Calibri" w:hAnsi="Times New Roman" w:cs="Times New Roman"/>
          <w:sz w:val="12"/>
          <w:szCs w:val="12"/>
        </w:rPr>
        <w:t>не прекратил деятельность в качестве индивидуального предпринимателя (если заявитель является индивидуальным предпринимателем);</w:t>
      </w:r>
    </w:p>
    <w:p w:rsidR="00394861" w:rsidRPr="00394861" w:rsidRDefault="00394861" w:rsidP="00394861">
      <w:pPr>
        <w:tabs>
          <w:tab w:val="left" w:pos="284"/>
        </w:tabs>
        <w:spacing w:after="0" w:line="240" w:lineRule="auto"/>
        <w:ind w:firstLine="284"/>
        <w:jc w:val="both"/>
        <w:rPr>
          <w:rFonts w:ascii="Times New Roman" w:eastAsia="Calibri" w:hAnsi="Times New Roman" w:cs="Times New Roman"/>
          <w:sz w:val="12"/>
          <w:szCs w:val="12"/>
        </w:rPr>
      </w:pPr>
      <w:r w:rsidRPr="00394861">
        <w:rPr>
          <w:rFonts w:ascii="Times New Roman" w:eastAsia="Calibri" w:hAnsi="Times New Roman" w:cs="Times New Roman"/>
          <w:sz w:val="12"/>
          <w:szCs w:val="12"/>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включённые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94861" w:rsidRPr="00394861" w:rsidRDefault="00394861" w:rsidP="00394861">
      <w:pPr>
        <w:tabs>
          <w:tab w:val="left" w:pos="284"/>
        </w:tabs>
        <w:spacing w:after="0" w:line="240" w:lineRule="auto"/>
        <w:ind w:firstLine="284"/>
        <w:jc w:val="both"/>
        <w:rPr>
          <w:rFonts w:ascii="Times New Roman" w:eastAsia="Calibri" w:hAnsi="Times New Roman" w:cs="Times New Roman"/>
          <w:sz w:val="12"/>
          <w:szCs w:val="12"/>
        </w:rPr>
      </w:pPr>
      <w:r w:rsidRPr="00394861">
        <w:rPr>
          <w:rFonts w:ascii="Times New Roman" w:eastAsia="Calibri" w:hAnsi="Times New Roman" w:cs="Times New Roman"/>
          <w:sz w:val="12"/>
          <w:szCs w:val="12"/>
        </w:rPr>
        <w:t>не является получателем средств из местного бюджета в соответствии с иными муниципальными правовыми актами на цели, указанные в пункте 2.5Порядка;</w:t>
      </w:r>
    </w:p>
    <w:p w:rsidR="00394861" w:rsidRPr="00394861" w:rsidRDefault="00394861" w:rsidP="00394861">
      <w:pPr>
        <w:tabs>
          <w:tab w:val="left" w:pos="284"/>
        </w:tabs>
        <w:spacing w:after="0" w:line="240" w:lineRule="auto"/>
        <w:ind w:firstLine="284"/>
        <w:jc w:val="both"/>
        <w:rPr>
          <w:rFonts w:ascii="Times New Roman" w:eastAsia="Calibri" w:hAnsi="Times New Roman" w:cs="Times New Roman"/>
          <w:sz w:val="12"/>
          <w:szCs w:val="12"/>
        </w:rPr>
      </w:pPr>
      <w:r w:rsidRPr="00394861">
        <w:rPr>
          <w:rFonts w:ascii="Times New Roman" w:eastAsia="Calibri" w:hAnsi="Times New Roman" w:cs="Times New Roman"/>
          <w:sz w:val="12"/>
          <w:szCs w:val="12"/>
        </w:rPr>
        <w:t>осуществляет деятельность по производству коровьего молока;</w:t>
      </w:r>
    </w:p>
    <w:p w:rsidR="00394861" w:rsidRPr="00394861" w:rsidRDefault="00394861" w:rsidP="00394861">
      <w:pPr>
        <w:tabs>
          <w:tab w:val="left" w:pos="284"/>
        </w:tabs>
        <w:spacing w:after="0" w:line="240" w:lineRule="auto"/>
        <w:ind w:firstLine="284"/>
        <w:jc w:val="both"/>
        <w:rPr>
          <w:rFonts w:ascii="Times New Roman" w:eastAsia="Calibri" w:hAnsi="Times New Roman" w:cs="Times New Roman"/>
          <w:sz w:val="12"/>
          <w:szCs w:val="12"/>
        </w:rPr>
      </w:pPr>
      <w:r w:rsidRPr="00394861">
        <w:rPr>
          <w:rFonts w:ascii="Times New Roman" w:eastAsia="Calibri" w:hAnsi="Times New Roman" w:cs="Times New Roman"/>
          <w:sz w:val="12"/>
          <w:szCs w:val="12"/>
        </w:rPr>
        <w:t>имеет в наличии поголовье молочных коров численностью ________ голов;</w:t>
      </w:r>
    </w:p>
    <w:p w:rsidR="00394861" w:rsidRPr="00394861" w:rsidRDefault="00394861" w:rsidP="00394861">
      <w:pPr>
        <w:tabs>
          <w:tab w:val="left" w:pos="284"/>
        </w:tabs>
        <w:spacing w:after="0" w:line="240" w:lineRule="auto"/>
        <w:ind w:firstLine="284"/>
        <w:jc w:val="both"/>
        <w:rPr>
          <w:rFonts w:ascii="Times New Roman" w:eastAsia="Calibri" w:hAnsi="Times New Roman" w:cs="Times New Roman"/>
          <w:sz w:val="12"/>
          <w:szCs w:val="12"/>
        </w:rPr>
      </w:pPr>
      <w:r w:rsidRPr="00394861">
        <w:rPr>
          <w:rFonts w:ascii="Times New Roman" w:eastAsia="Calibri" w:hAnsi="Times New Roman" w:cs="Times New Roman"/>
          <w:sz w:val="12"/>
          <w:szCs w:val="12"/>
        </w:rPr>
        <w:t>не осуществляет деятельность на территории, на которой введены ограничительные мероприятия (карантин) в связи с инфекционными заболеваниями сельскохозяйственных животных (бруцеллёз, туберкулёз).</w:t>
      </w:r>
    </w:p>
    <w:p w:rsidR="00394861" w:rsidRPr="00394861" w:rsidRDefault="00394861" w:rsidP="00394861">
      <w:pPr>
        <w:tabs>
          <w:tab w:val="left" w:pos="284"/>
        </w:tabs>
        <w:spacing w:after="0" w:line="240" w:lineRule="auto"/>
        <w:ind w:firstLine="284"/>
        <w:jc w:val="both"/>
        <w:rPr>
          <w:rFonts w:ascii="Times New Roman" w:eastAsia="Calibri" w:hAnsi="Times New Roman" w:cs="Times New Roman"/>
          <w:sz w:val="12"/>
          <w:szCs w:val="12"/>
        </w:rPr>
      </w:pPr>
      <w:r w:rsidRPr="00394861">
        <w:rPr>
          <w:rFonts w:ascii="Times New Roman" w:eastAsia="Calibri" w:hAnsi="Times New Roman" w:cs="Times New Roman"/>
          <w:sz w:val="12"/>
          <w:szCs w:val="12"/>
        </w:rPr>
        <w:t>5. Прилагаемые к настоящему заявлению документы не подтверждают затраты:</w:t>
      </w:r>
    </w:p>
    <w:p w:rsidR="00394861" w:rsidRPr="00394861" w:rsidRDefault="00394861" w:rsidP="00394861">
      <w:pPr>
        <w:tabs>
          <w:tab w:val="left" w:pos="284"/>
        </w:tabs>
        <w:spacing w:after="0" w:line="240" w:lineRule="auto"/>
        <w:ind w:firstLine="284"/>
        <w:jc w:val="both"/>
        <w:rPr>
          <w:rFonts w:ascii="Times New Roman" w:eastAsia="Calibri" w:hAnsi="Times New Roman" w:cs="Times New Roman"/>
          <w:sz w:val="12"/>
          <w:szCs w:val="12"/>
        </w:rPr>
      </w:pPr>
      <w:r w:rsidRPr="00394861">
        <w:rPr>
          <w:rFonts w:ascii="Times New Roman" w:eastAsia="Calibri" w:hAnsi="Times New Roman" w:cs="Times New Roman"/>
          <w:sz w:val="12"/>
          <w:szCs w:val="12"/>
        </w:rPr>
        <w:t>а) ранее возмещённые в соответствии с:</w:t>
      </w:r>
    </w:p>
    <w:p w:rsidR="00394861" w:rsidRPr="00394861" w:rsidRDefault="00394861" w:rsidP="00394861">
      <w:pPr>
        <w:tabs>
          <w:tab w:val="left" w:pos="284"/>
        </w:tabs>
        <w:spacing w:after="0" w:line="240" w:lineRule="auto"/>
        <w:ind w:firstLine="284"/>
        <w:jc w:val="both"/>
        <w:rPr>
          <w:rFonts w:ascii="Times New Roman" w:eastAsia="Calibri" w:hAnsi="Times New Roman" w:cs="Times New Roman"/>
          <w:sz w:val="12"/>
          <w:szCs w:val="12"/>
        </w:rPr>
      </w:pPr>
      <w:r w:rsidRPr="00394861">
        <w:rPr>
          <w:rFonts w:ascii="Times New Roman" w:eastAsia="Calibri" w:hAnsi="Times New Roman" w:cs="Times New Roman"/>
          <w:sz w:val="12"/>
          <w:szCs w:val="12"/>
        </w:rPr>
        <w:t>Порядком;</w:t>
      </w:r>
    </w:p>
    <w:p w:rsidR="00394861" w:rsidRPr="00394861" w:rsidRDefault="00394861" w:rsidP="00394861">
      <w:pPr>
        <w:tabs>
          <w:tab w:val="left" w:pos="284"/>
        </w:tabs>
        <w:spacing w:after="0" w:line="240" w:lineRule="auto"/>
        <w:ind w:firstLine="284"/>
        <w:jc w:val="both"/>
        <w:rPr>
          <w:rFonts w:ascii="Times New Roman" w:eastAsia="Calibri" w:hAnsi="Times New Roman" w:cs="Times New Roman"/>
          <w:sz w:val="12"/>
          <w:szCs w:val="12"/>
        </w:rPr>
      </w:pPr>
      <w:r w:rsidRPr="00394861">
        <w:rPr>
          <w:rFonts w:ascii="Times New Roman" w:eastAsia="Calibri" w:hAnsi="Times New Roman" w:cs="Times New Roman"/>
          <w:sz w:val="12"/>
          <w:szCs w:val="12"/>
        </w:rPr>
        <w:t>Порядком предоставления субсидий за счёт средств областного бюджета сельскохозяйственным товаропроизводителям, осуществляющим свою деятельность на территории Самарской области, в целях возмещения части затрат, направленных на повышение продуктивности в молочном скотоводстве, утверждённым постановлением Правительства Самарской области от 12.02.2013      № 30 (если заявитель обратился в орган местного самоуправления для предоставления субсидии на производство реализованного и (или) отгруженного на собственную переработку в физическом весе молока);</w:t>
      </w:r>
    </w:p>
    <w:p w:rsidR="00394861" w:rsidRPr="00394861" w:rsidRDefault="00394861" w:rsidP="00394861">
      <w:pPr>
        <w:tabs>
          <w:tab w:val="left" w:pos="284"/>
        </w:tabs>
        <w:spacing w:after="0" w:line="240" w:lineRule="auto"/>
        <w:ind w:firstLine="284"/>
        <w:jc w:val="both"/>
        <w:rPr>
          <w:rFonts w:ascii="Times New Roman" w:eastAsia="Calibri" w:hAnsi="Times New Roman" w:cs="Times New Roman"/>
          <w:sz w:val="12"/>
          <w:szCs w:val="12"/>
        </w:rPr>
      </w:pPr>
      <w:r w:rsidRPr="00394861">
        <w:rPr>
          <w:rFonts w:ascii="Times New Roman" w:eastAsia="Calibri" w:hAnsi="Times New Roman" w:cs="Times New Roman"/>
          <w:sz w:val="12"/>
          <w:szCs w:val="12"/>
        </w:rPr>
        <w:t>Порядком предоставления субсидий за счёт средств областного бюджета сельскохозяйственным товаропроизводителям, научным и образовательным организациям, осуществляющим свою деятельность на территории Самарской области, в целях возмещения затрат в связи с производством сельскохозяйственной продукции в части расходов на развитие животноводства Самарской области, утверждённым постановлением Правительства Самарской области от 12.02.2013 № 30 (если заявитель обратился в орган местного самоуправления для предоставления субсидии на содержание молочных коров);</w:t>
      </w:r>
    </w:p>
    <w:p w:rsidR="00394861" w:rsidRPr="00394861" w:rsidRDefault="00394861" w:rsidP="00394861">
      <w:pPr>
        <w:tabs>
          <w:tab w:val="left" w:pos="284"/>
        </w:tabs>
        <w:spacing w:after="0" w:line="240" w:lineRule="auto"/>
        <w:ind w:firstLine="284"/>
        <w:jc w:val="both"/>
        <w:rPr>
          <w:rFonts w:ascii="Times New Roman" w:eastAsia="Calibri" w:hAnsi="Times New Roman" w:cs="Times New Roman"/>
          <w:sz w:val="12"/>
          <w:szCs w:val="12"/>
        </w:rPr>
      </w:pPr>
      <w:r w:rsidRPr="00394861">
        <w:rPr>
          <w:rFonts w:ascii="Times New Roman" w:eastAsia="Calibri" w:hAnsi="Times New Roman" w:cs="Times New Roman"/>
          <w:sz w:val="12"/>
          <w:szCs w:val="12"/>
        </w:rPr>
        <w:t>Порядком предоставления субсидий за счёт средств областного бюджета сельскохозяйственным товаропроизводителям, организациям агропромышленного комплекса, сельскохозяйственным кооперативам и организациям потребительской кооперации, осуществляющим свою деятельность на территории Самарской области, в целях возмещения затрат в части расходов на модернизацию и техническое оснащение, утверждённым постановлением Правительства Самарской области от01.02.2013 № 21 (если заявитель обратился в орган местного самоуправления для предоставления субсидии на приобретение молочного и (или) доильного оборудования);</w:t>
      </w:r>
    </w:p>
    <w:p w:rsidR="00394861" w:rsidRPr="00394861" w:rsidRDefault="00394861" w:rsidP="00394861">
      <w:pPr>
        <w:tabs>
          <w:tab w:val="left" w:pos="284"/>
        </w:tabs>
        <w:spacing w:after="0" w:line="240" w:lineRule="auto"/>
        <w:ind w:firstLine="284"/>
        <w:jc w:val="both"/>
        <w:rPr>
          <w:rFonts w:ascii="Times New Roman" w:eastAsia="Calibri" w:hAnsi="Times New Roman" w:cs="Times New Roman"/>
          <w:sz w:val="12"/>
          <w:szCs w:val="12"/>
        </w:rPr>
      </w:pPr>
      <w:r w:rsidRPr="00394861">
        <w:rPr>
          <w:rFonts w:ascii="Times New Roman" w:eastAsia="Calibri" w:hAnsi="Times New Roman" w:cs="Times New Roman"/>
          <w:sz w:val="12"/>
          <w:szCs w:val="12"/>
        </w:rPr>
        <w:t>б) понесённые за счёт предоставленных грантов.</w:t>
      </w:r>
    </w:p>
    <w:p w:rsidR="00394861" w:rsidRPr="00394861" w:rsidRDefault="00394861" w:rsidP="00394861">
      <w:pPr>
        <w:tabs>
          <w:tab w:val="left" w:pos="284"/>
        </w:tabs>
        <w:spacing w:after="0" w:line="240" w:lineRule="auto"/>
        <w:ind w:firstLine="284"/>
        <w:jc w:val="both"/>
        <w:rPr>
          <w:rFonts w:ascii="Times New Roman" w:eastAsia="Calibri" w:hAnsi="Times New Roman" w:cs="Times New Roman"/>
          <w:sz w:val="12"/>
          <w:szCs w:val="12"/>
        </w:rPr>
      </w:pPr>
    </w:p>
    <w:p w:rsidR="00394861" w:rsidRPr="00394861" w:rsidRDefault="00394861" w:rsidP="00394861">
      <w:pPr>
        <w:tabs>
          <w:tab w:val="left" w:pos="284"/>
        </w:tabs>
        <w:spacing w:after="0" w:line="240" w:lineRule="auto"/>
        <w:ind w:firstLine="284"/>
        <w:jc w:val="both"/>
        <w:rPr>
          <w:rFonts w:ascii="Times New Roman" w:eastAsia="Calibri" w:hAnsi="Times New Roman" w:cs="Times New Roman"/>
          <w:sz w:val="12"/>
          <w:szCs w:val="12"/>
        </w:rPr>
      </w:pPr>
      <w:r w:rsidRPr="00394861">
        <w:rPr>
          <w:rFonts w:ascii="Times New Roman" w:eastAsia="Calibri" w:hAnsi="Times New Roman" w:cs="Times New Roman"/>
          <w:sz w:val="12"/>
          <w:szCs w:val="12"/>
          <w:lang w:val="en-US"/>
        </w:rPr>
        <w:t>II</w:t>
      </w:r>
      <w:r w:rsidRPr="00394861">
        <w:rPr>
          <w:rFonts w:ascii="Times New Roman" w:eastAsia="Calibri" w:hAnsi="Times New Roman" w:cs="Times New Roman"/>
          <w:sz w:val="12"/>
          <w:szCs w:val="12"/>
        </w:rPr>
        <w:t>. Приложение (опись прилагаемых документов):</w:t>
      </w:r>
    </w:p>
    <w:p w:rsidR="00394861" w:rsidRPr="00394861" w:rsidRDefault="00394861" w:rsidP="00394861">
      <w:pPr>
        <w:tabs>
          <w:tab w:val="left" w:pos="284"/>
        </w:tabs>
        <w:spacing w:after="0" w:line="240" w:lineRule="auto"/>
        <w:ind w:firstLine="284"/>
        <w:jc w:val="both"/>
        <w:rPr>
          <w:rFonts w:ascii="Times New Roman" w:eastAsia="Calibri" w:hAnsi="Times New Roman" w:cs="Times New Roman"/>
          <w:sz w:val="12"/>
          <w:szCs w:val="12"/>
        </w:rPr>
      </w:pPr>
      <w:r w:rsidRPr="00394861">
        <w:rPr>
          <w:rFonts w:ascii="Times New Roman" w:eastAsia="Calibri" w:hAnsi="Times New Roman" w:cs="Times New Roman"/>
          <w:sz w:val="12"/>
          <w:szCs w:val="12"/>
        </w:rPr>
        <w:t>1. ________________________.</w:t>
      </w:r>
    </w:p>
    <w:p w:rsidR="00394861" w:rsidRPr="00394861" w:rsidRDefault="00394861" w:rsidP="00394861">
      <w:pPr>
        <w:tabs>
          <w:tab w:val="left" w:pos="284"/>
        </w:tabs>
        <w:spacing w:after="0" w:line="240" w:lineRule="auto"/>
        <w:ind w:firstLine="284"/>
        <w:jc w:val="both"/>
        <w:rPr>
          <w:rFonts w:ascii="Times New Roman" w:eastAsia="Calibri" w:hAnsi="Times New Roman" w:cs="Times New Roman"/>
          <w:sz w:val="12"/>
          <w:szCs w:val="12"/>
        </w:rPr>
      </w:pPr>
      <w:r w:rsidRPr="00394861">
        <w:rPr>
          <w:rFonts w:ascii="Times New Roman" w:eastAsia="Calibri" w:hAnsi="Times New Roman" w:cs="Times New Roman"/>
          <w:sz w:val="12"/>
          <w:szCs w:val="12"/>
        </w:rPr>
        <w:t>2. ________________________.</w:t>
      </w:r>
    </w:p>
    <w:p w:rsidR="00394861" w:rsidRPr="00394861" w:rsidRDefault="00394861" w:rsidP="00394861">
      <w:pPr>
        <w:tabs>
          <w:tab w:val="left" w:pos="284"/>
        </w:tabs>
        <w:spacing w:after="0" w:line="240" w:lineRule="auto"/>
        <w:ind w:firstLine="284"/>
        <w:jc w:val="both"/>
        <w:rPr>
          <w:rFonts w:ascii="Times New Roman" w:eastAsia="Calibri" w:hAnsi="Times New Roman" w:cs="Times New Roman"/>
          <w:sz w:val="12"/>
          <w:szCs w:val="12"/>
        </w:rPr>
      </w:pPr>
      <w:r w:rsidRPr="00394861">
        <w:rPr>
          <w:rFonts w:ascii="Times New Roman" w:eastAsia="Calibri" w:hAnsi="Times New Roman" w:cs="Times New Roman"/>
          <w:sz w:val="12"/>
          <w:szCs w:val="12"/>
        </w:rPr>
        <w:t>3.________________________ и т.д.</w:t>
      </w:r>
    </w:p>
    <w:p w:rsidR="00394861" w:rsidRPr="00394861" w:rsidRDefault="00394861" w:rsidP="00394861">
      <w:pPr>
        <w:tabs>
          <w:tab w:val="left" w:pos="284"/>
        </w:tabs>
        <w:spacing w:after="0" w:line="240" w:lineRule="auto"/>
        <w:jc w:val="both"/>
        <w:rPr>
          <w:rFonts w:ascii="Times New Roman" w:eastAsia="Calibri" w:hAnsi="Times New Roman" w:cs="Times New Roman"/>
          <w:sz w:val="12"/>
          <w:szCs w:val="12"/>
        </w:rPr>
      </w:pPr>
    </w:p>
    <w:p w:rsidR="00394861" w:rsidRPr="00394861" w:rsidRDefault="00394861" w:rsidP="00394861">
      <w:pPr>
        <w:tabs>
          <w:tab w:val="left" w:pos="284"/>
        </w:tabs>
        <w:spacing w:after="0" w:line="240" w:lineRule="auto"/>
        <w:jc w:val="both"/>
        <w:rPr>
          <w:rFonts w:ascii="Times New Roman" w:eastAsia="Calibri" w:hAnsi="Times New Roman" w:cs="Times New Roman"/>
          <w:sz w:val="12"/>
          <w:szCs w:val="12"/>
        </w:rPr>
      </w:pPr>
      <w:r w:rsidRPr="00394861">
        <w:rPr>
          <w:rFonts w:ascii="Times New Roman" w:eastAsia="Calibri" w:hAnsi="Times New Roman" w:cs="Times New Roman"/>
          <w:sz w:val="12"/>
          <w:szCs w:val="12"/>
        </w:rPr>
        <w:t>Руководитель заявителя       _____________           _____________</w:t>
      </w:r>
    </w:p>
    <w:p w:rsidR="00394861" w:rsidRPr="00394861" w:rsidRDefault="00394861" w:rsidP="00394861">
      <w:pPr>
        <w:tabs>
          <w:tab w:val="left" w:pos="284"/>
        </w:tabs>
        <w:spacing w:after="0" w:line="240" w:lineRule="auto"/>
        <w:jc w:val="both"/>
        <w:rPr>
          <w:rFonts w:ascii="Times New Roman" w:eastAsia="Calibri" w:hAnsi="Times New Roman" w:cs="Times New Roman"/>
          <w:sz w:val="12"/>
          <w:szCs w:val="12"/>
        </w:rPr>
      </w:pPr>
      <w:r w:rsidRPr="0039486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394861">
        <w:rPr>
          <w:rFonts w:ascii="Times New Roman" w:eastAsia="Calibri" w:hAnsi="Times New Roman" w:cs="Times New Roman"/>
          <w:sz w:val="12"/>
          <w:szCs w:val="12"/>
        </w:rPr>
        <w:t xml:space="preserve">          подпись                </w:t>
      </w:r>
      <w:r>
        <w:rPr>
          <w:rFonts w:ascii="Times New Roman" w:eastAsia="Calibri" w:hAnsi="Times New Roman" w:cs="Times New Roman"/>
          <w:sz w:val="12"/>
          <w:szCs w:val="12"/>
        </w:rPr>
        <w:t xml:space="preserve">     </w:t>
      </w:r>
      <w:r w:rsidRPr="00394861">
        <w:rPr>
          <w:rFonts w:ascii="Times New Roman" w:eastAsia="Calibri" w:hAnsi="Times New Roman" w:cs="Times New Roman"/>
          <w:sz w:val="12"/>
          <w:szCs w:val="12"/>
        </w:rPr>
        <w:t xml:space="preserve">  </w:t>
      </w:r>
      <w:proofErr w:type="spellStart"/>
      <w:r w:rsidRPr="00394861">
        <w:rPr>
          <w:rFonts w:ascii="Times New Roman" w:eastAsia="Calibri" w:hAnsi="Times New Roman" w:cs="Times New Roman"/>
          <w:sz w:val="12"/>
          <w:szCs w:val="12"/>
        </w:rPr>
        <w:t>И.О.Фамилия</w:t>
      </w:r>
      <w:proofErr w:type="spellEnd"/>
    </w:p>
    <w:p w:rsidR="00394861" w:rsidRPr="00394861" w:rsidRDefault="00394861" w:rsidP="00394861">
      <w:pPr>
        <w:tabs>
          <w:tab w:val="left" w:pos="284"/>
        </w:tabs>
        <w:spacing w:after="0" w:line="240" w:lineRule="auto"/>
        <w:jc w:val="both"/>
        <w:rPr>
          <w:rFonts w:ascii="Times New Roman" w:eastAsia="Calibri" w:hAnsi="Times New Roman" w:cs="Times New Roman"/>
          <w:sz w:val="12"/>
          <w:szCs w:val="12"/>
        </w:rPr>
      </w:pPr>
    </w:p>
    <w:p w:rsidR="00394861" w:rsidRPr="00394861" w:rsidRDefault="00394861" w:rsidP="00394861">
      <w:pPr>
        <w:tabs>
          <w:tab w:val="left" w:pos="284"/>
        </w:tabs>
        <w:spacing w:after="0" w:line="240" w:lineRule="auto"/>
        <w:jc w:val="both"/>
        <w:rPr>
          <w:rFonts w:ascii="Times New Roman" w:eastAsia="Calibri" w:hAnsi="Times New Roman" w:cs="Times New Roman"/>
          <w:sz w:val="12"/>
          <w:szCs w:val="12"/>
        </w:rPr>
      </w:pPr>
      <w:r w:rsidRPr="00394861">
        <w:rPr>
          <w:rFonts w:ascii="Times New Roman" w:eastAsia="Calibri" w:hAnsi="Times New Roman" w:cs="Times New Roman"/>
          <w:sz w:val="12"/>
          <w:szCs w:val="12"/>
        </w:rPr>
        <w:t xml:space="preserve">                                      Дата</w:t>
      </w:r>
    </w:p>
    <w:p w:rsidR="006D77A2" w:rsidRDefault="006D77A2" w:rsidP="00C2660B">
      <w:pPr>
        <w:tabs>
          <w:tab w:val="left" w:pos="284"/>
        </w:tabs>
        <w:spacing w:after="0" w:line="240" w:lineRule="auto"/>
        <w:jc w:val="both"/>
        <w:rPr>
          <w:rFonts w:ascii="Times New Roman" w:eastAsia="Calibri" w:hAnsi="Times New Roman" w:cs="Times New Roman"/>
          <w:sz w:val="12"/>
          <w:szCs w:val="12"/>
        </w:rPr>
      </w:pPr>
    </w:p>
    <w:p w:rsidR="00394861" w:rsidRPr="006D77A2" w:rsidRDefault="00394861" w:rsidP="0039486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8</w:t>
      </w:r>
    </w:p>
    <w:p w:rsidR="00394861" w:rsidRPr="006D77A2" w:rsidRDefault="00394861" w:rsidP="00394861">
      <w:pPr>
        <w:tabs>
          <w:tab w:val="left" w:pos="284"/>
        </w:tabs>
        <w:spacing w:after="0" w:line="240" w:lineRule="auto"/>
        <w:jc w:val="right"/>
        <w:rPr>
          <w:rFonts w:ascii="Times New Roman" w:eastAsia="Calibri" w:hAnsi="Times New Roman" w:cs="Times New Roman"/>
          <w:i/>
          <w:sz w:val="12"/>
          <w:szCs w:val="12"/>
        </w:rPr>
      </w:pPr>
      <w:r w:rsidRPr="006D77A2">
        <w:rPr>
          <w:rFonts w:ascii="Times New Roman" w:eastAsia="Calibri" w:hAnsi="Times New Roman" w:cs="Times New Roman"/>
          <w:i/>
          <w:sz w:val="12"/>
          <w:szCs w:val="12"/>
        </w:rPr>
        <w:t>к Порядку предоставления субсидий сельскохозяйственным</w:t>
      </w:r>
    </w:p>
    <w:p w:rsidR="00394861" w:rsidRPr="006D77A2" w:rsidRDefault="00394861" w:rsidP="00394861">
      <w:pPr>
        <w:tabs>
          <w:tab w:val="left" w:pos="284"/>
        </w:tabs>
        <w:spacing w:after="0" w:line="240" w:lineRule="auto"/>
        <w:jc w:val="right"/>
        <w:rPr>
          <w:rFonts w:ascii="Times New Roman" w:eastAsia="Calibri" w:hAnsi="Times New Roman" w:cs="Times New Roman"/>
          <w:i/>
          <w:sz w:val="12"/>
          <w:szCs w:val="12"/>
        </w:rPr>
      </w:pPr>
      <w:r w:rsidRPr="006D77A2">
        <w:rPr>
          <w:rFonts w:ascii="Times New Roman" w:eastAsia="Calibri" w:hAnsi="Times New Roman" w:cs="Times New Roman"/>
          <w:i/>
          <w:sz w:val="12"/>
          <w:szCs w:val="12"/>
        </w:rPr>
        <w:t>товаропроизводителям и организациям агропромышленного комплекса,</w:t>
      </w:r>
    </w:p>
    <w:p w:rsidR="00394861" w:rsidRPr="006D77A2" w:rsidRDefault="00394861" w:rsidP="00394861">
      <w:pPr>
        <w:tabs>
          <w:tab w:val="left" w:pos="284"/>
        </w:tabs>
        <w:spacing w:after="0" w:line="240" w:lineRule="auto"/>
        <w:jc w:val="right"/>
        <w:rPr>
          <w:rFonts w:ascii="Times New Roman" w:eastAsia="Calibri" w:hAnsi="Times New Roman" w:cs="Times New Roman"/>
          <w:i/>
          <w:sz w:val="12"/>
          <w:szCs w:val="12"/>
        </w:rPr>
      </w:pPr>
      <w:r w:rsidRPr="006D77A2">
        <w:rPr>
          <w:rFonts w:ascii="Times New Roman" w:eastAsia="Calibri" w:hAnsi="Times New Roman" w:cs="Times New Roman"/>
          <w:i/>
          <w:sz w:val="12"/>
          <w:szCs w:val="12"/>
        </w:rPr>
        <w:t>осуществляющим свою деятельность на территории Самарской области,</w:t>
      </w:r>
    </w:p>
    <w:p w:rsidR="00394861" w:rsidRPr="006D77A2" w:rsidRDefault="00394861" w:rsidP="00394861">
      <w:pPr>
        <w:tabs>
          <w:tab w:val="left" w:pos="284"/>
        </w:tabs>
        <w:spacing w:after="0" w:line="240" w:lineRule="auto"/>
        <w:jc w:val="right"/>
        <w:rPr>
          <w:rFonts w:ascii="Times New Roman" w:eastAsia="Calibri" w:hAnsi="Times New Roman" w:cs="Times New Roman"/>
          <w:i/>
          <w:sz w:val="12"/>
          <w:szCs w:val="12"/>
        </w:rPr>
      </w:pPr>
      <w:r w:rsidRPr="006D77A2">
        <w:rPr>
          <w:rFonts w:ascii="Times New Roman" w:eastAsia="Calibri" w:hAnsi="Times New Roman" w:cs="Times New Roman"/>
          <w:i/>
          <w:sz w:val="12"/>
          <w:szCs w:val="12"/>
        </w:rPr>
        <w:t>в целях возмещения затрат в связи с производством сельскохозяйственной</w:t>
      </w:r>
    </w:p>
    <w:p w:rsidR="00394861" w:rsidRPr="005C2299" w:rsidRDefault="00394861" w:rsidP="00394861">
      <w:pPr>
        <w:tabs>
          <w:tab w:val="left" w:pos="284"/>
        </w:tabs>
        <w:spacing w:after="0" w:line="240" w:lineRule="auto"/>
        <w:jc w:val="right"/>
        <w:rPr>
          <w:rFonts w:ascii="Times New Roman" w:eastAsia="Calibri" w:hAnsi="Times New Roman" w:cs="Times New Roman"/>
          <w:i/>
          <w:sz w:val="12"/>
          <w:szCs w:val="12"/>
        </w:rPr>
      </w:pPr>
      <w:r w:rsidRPr="006D77A2">
        <w:rPr>
          <w:rFonts w:ascii="Times New Roman" w:eastAsia="Calibri" w:hAnsi="Times New Roman" w:cs="Times New Roman"/>
          <w:i/>
          <w:sz w:val="12"/>
          <w:szCs w:val="12"/>
        </w:rPr>
        <w:t>продукции в части расходов на развитие молочного скотоводства</w:t>
      </w:r>
      <w:r>
        <w:rPr>
          <w:rFonts w:ascii="Times New Roman" w:eastAsia="Calibri" w:hAnsi="Times New Roman" w:cs="Times New Roman"/>
          <w:i/>
          <w:sz w:val="12"/>
          <w:szCs w:val="12"/>
        </w:rPr>
        <w:t xml:space="preserve"> </w:t>
      </w:r>
      <w:r w:rsidRPr="006D77A2">
        <w:rPr>
          <w:rFonts w:ascii="Times New Roman" w:eastAsia="Calibri" w:hAnsi="Times New Roman" w:cs="Times New Roman"/>
          <w:i/>
          <w:sz w:val="12"/>
          <w:szCs w:val="12"/>
        </w:rPr>
        <w:t>Самарской области</w:t>
      </w:r>
    </w:p>
    <w:p w:rsidR="00394861" w:rsidRDefault="00394861" w:rsidP="00394861">
      <w:pPr>
        <w:tabs>
          <w:tab w:val="left" w:pos="284"/>
        </w:tabs>
        <w:spacing w:after="0" w:line="240" w:lineRule="auto"/>
        <w:jc w:val="center"/>
        <w:rPr>
          <w:rFonts w:ascii="Times New Roman" w:eastAsia="Calibri" w:hAnsi="Times New Roman" w:cs="Times New Roman"/>
          <w:sz w:val="12"/>
          <w:szCs w:val="12"/>
        </w:rPr>
      </w:pPr>
    </w:p>
    <w:p w:rsidR="00394861" w:rsidRPr="00394861" w:rsidRDefault="00394861" w:rsidP="00394861">
      <w:pPr>
        <w:tabs>
          <w:tab w:val="left" w:pos="284"/>
        </w:tabs>
        <w:spacing w:after="0" w:line="240" w:lineRule="auto"/>
        <w:jc w:val="center"/>
        <w:rPr>
          <w:rFonts w:ascii="Times New Roman" w:eastAsia="Calibri" w:hAnsi="Times New Roman" w:cs="Times New Roman"/>
          <w:sz w:val="12"/>
          <w:szCs w:val="12"/>
        </w:rPr>
      </w:pPr>
      <w:r w:rsidRPr="00394861">
        <w:rPr>
          <w:rFonts w:ascii="Times New Roman" w:eastAsia="Calibri" w:hAnsi="Times New Roman" w:cs="Times New Roman"/>
          <w:sz w:val="12"/>
          <w:szCs w:val="12"/>
        </w:rPr>
        <w:t>Справка-расчёт</w:t>
      </w:r>
    </w:p>
    <w:p w:rsidR="00394861" w:rsidRPr="00394861" w:rsidRDefault="00394861" w:rsidP="00394861">
      <w:pPr>
        <w:tabs>
          <w:tab w:val="left" w:pos="284"/>
        </w:tabs>
        <w:spacing w:after="0" w:line="240" w:lineRule="auto"/>
        <w:jc w:val="center"/>
        <w:rPr>
          <w:rFonts w:ascii="Times New Roman" w:eastAsia="Calibri" w:hAnsi="Times New Roman" w:cs="Times New Roman"/>
          <w:sz w:val="12"/>
          <w:szCs w:val="12"/>
        </w:rPr>
      </w:pPr>
      <w:r w:rsidRPr="00394861">
        <w:rPr>
          <w:rFonts w:ascii="Times New Roman" w:eastAsia="Calibri" w:hAnsi="Times New Roman" w:cs="Times New Roman"/>
          <w:sz w:val="12"/>
          <w:szCs w:val="12"/>
        </w:rPr>
        <w:t>для предоставления субсидий сельскохозяйственным товаропроизводителям и организациям агропромышленного</w:t>
      </w:r>
    </w:p>
    <w:p w:rsidR="00394861" w:rsidRPr="00394861" w:rsidRDefault="00394861" w:rsidP="00394861">
      <w:pPr>
        <w:tabs>
          <w:tab w:val="left" w:pos="284"/>
        </w:tabs>
        <w:spacing w:after="0" w:line="240" w:lineRule="auto"/>
        <w:jc w:val="center"/>
        <w:rPr>
          <w:rFonts w:ascii="Times New Roman" w:eastAsia="Calibri" w:hAnsi="Times New Roman" w:cs="Times New Roman"/>
          <w:sz w:val="12"/>
          <w:szCs w:val="12"/>
        </w:rPr>
      </w:pPr>
      <w:r w:rsidRPr="00394861">
        <w:rPr>
          <w:rFonts w:ascii="Times New Roman" w:eastAsia="Calibri" w:hAnsi="Times New Roman" w:cs="Times New Roman"/>
          <w:sz w:val="12"/>
          <w:szCs w:val="12"/>
        </w:rPr>
        <w:t>комплекса, осуществляющим свою деятельность на территории Самарской области, на производство реализованного</w:t>
      </w:r>
    </w:p>
    <w:p w:rsidR="00394861" w:rsidRPr="00394861" w:rsidRDefault="00394861" w:rsidP="00394861">
      <w:pPr>
        <w:tabs>
          <w:tab w:val="left" w:pos="284"/>
        </w:tabs>
        <w:spacing w:after="0" w:line="240" w:lineRule="auto"/>
        <w:jc w:val="center"/>
        <w:rPr>
          <w:rFonts w:ascii="Times New Roman" w:eastAsia="Calibri" w:hAnsi="Times New Roman" w:cs="Times New Roman"/>
          <w:sz w:val="12"/>
          <w:szCs w:val="12"/>
        </w:rPr>
      </w:pPr>
      <w:r w:rsidRPr="00394861">
        <w:rPr>
          <w:rFonts w:ascii="Times New Roman" w:eastAsia="Calibri" w:hAnsi="Times New Roman" w:cs="Times New Roman"/>
          <w:sz w:val="12"/>
          <w:szCs w:val="12"/>
        </w:rPr>
        <w:t>и (или) отгруженного на собственную переработку в физическом весе молока</w:t>
      </w:r>
    </w:p>
    <w:p w:rsidR="00394861" w:rsidRPr="00394861" w:rsidRDefault="00394861" w:rsidP="00394861">
      <w:pPr>
        <w:tabs>
          <w:tab w:val="left" w:pos="284"/>
        </w:tabs>
        <w:spacing w:after="0" w:line="240" w:lineRule="auto"/>
        <w:jc w:val="center"/>
        <w:rPr>
          <w:rFonts w:ascii="Times New Roman" w:eastAsia="Calibri" w:hAnsi="Times New Roman" w:cs="Times New Roman"/>
          <w:sz w:val="12"/>
          <w:szCs w:val="12"/>
        </w:rPr>
      </w:pPr>
    </w:p>
    <w:p w:rsidR="00394861" w:rsidRPr="00394861" w:rsidRDefault="00394861" w:rsidP="00394861">
      <w:pPr>
        <w:tabs>
          <w:tab w:val="left" w:pos="284"/>
        </w:tabs>
        <w:spacing w:after="0" w:line="240" w:lineRule="auto"/>
        <w:jc w:val="center"/>
        <w:rPr>
          <w:rFonts w:ascii="Times New Roman" w:eastAsia="Calibri" w:hAnsi="Times New Roman" w:cs="Times New Roman"/>
          <w:sz w:val="12"/>
          <w:szCs w:val="12"/>
        </w:rPr>
      </w:pPr>
      <w:r w:rsidRPr="00394861">
        <w:rPr>
          <w:rFonts w:ascii="Times New Roman" w:eastAsia="Calibri" w:hAnsi="Times New Roman" w:cs="Times New Roman"/>
          <w:sz w:val="12"/>
          <w:szCs w:val="12"/>
        </w:rPr>
        <w:t>______________________________________________________________________________________________________</w:t>
      </w:r>
    </w:p>
    <w:p w:rsidR="00394861" w:rsidRPr="00394861" w:rsidRDefault="00394861" w:rsidP="00394861">
      <w:pPr>
        <w:tabs>
          <w:tab w:val="left" w:pos="284"/>
        </w:tabs>
        <w:spacing w:after="0" w:line="240" w:lineRule="auto"/>
        <w:jc w:val="center"/>
        <w:rPr>
          <w:rFonts w:ascii="Times New Roman" w:eastAsia="Calibri" w:hAnsi="Times New Roman" w:cs="Times New Roman"/>
          <w:sz w:val="12"/>
          <w:szCs w:val="12"/>
        </w:rPr>
      </w:pPr>
      <w:r w:rsidRPr="00394861">
        <w:rPr>
          <w:rFonts w:ascii="Times New Roman" w:eastAsia="Calibri" w:hAnsi="Times New Roman" w:cs="Times New Roman"/>
          <w:sz w:val="12"/>
          <w:szCs w:val="12"/>
        </w:rPr>
        <w:t>(полное наименование сельскохозяйственного товаропроизводителя, организации агропромышленного комплекса,</w:t>
      </w:r>
    </w:p>
    <w:p w:rsidR="00394861" w:rsidRPr="00394861" w:rsidRDefault="00394861" w:rsidP="00394861">
      <w:pPr>
        <w:tabs>
          <w:tab w:val="left" w:pos="284"/>
        </w:tabs>
        <w:spacing w:after="0" w:line="240" w:lineRule="auto"/>
        <w:jc w:val="center"/>
        <w:rPr>
          <w:rFonts w:ascii="Times New Roman" w:eastAsia="Calibri" w:hAnsi="Times New Roman" w:cs="Times New Roman"/>
          <w:sz w:val="12"/>
          <w:szCs w:val="12"/>
        </w:rPr>
      </w:pPr>
    </w:p>
    <w:p w:rsidR="00394861" w:rsidRPr="00394861" w:rsidRDefault="00394861" w:rsidP="00394861">
      <w:pPr>
        <w:tabs>
          <w:tab w:val="left" w:pos="284"/>
        </w:tabs>
        <w:spacing w:after="0" w:line="240" w:lineRule="auto"/>
        <w:jc w:val="center"/>
        <w:rPr>
          <w:rFonts w:ascii="Times New Roman" w:eastAsia="Calibri" w:hAnsi="Times New Roman" w:cs="Times New Roman"/>
          <w:sz w:val="12"/>
          <w:szCs w:val="12"/>
        </w:rPr>
      </w:pPr>
      <w:r w:rsidRPr="00394861">
        <w:rPr>
          <w:rFonts w:ascii="Times New Roman" w:eastAsia="Calibri" w:hAnsi="Times New Roman" w:cs="Times New Roman"/>
          <w:sz w:val="12"/>
          <w:szCs w:val="12"/>
        </w:rPr>
        <w:t>______________________________________________________________________________________________________</w:t>
      </w:r>
    </w:p>
    <w:p w:rsidR="00394861" w:rsidRPr="00394861" w:rsidRDefault="00394861" w:rsidP="00394861">
      <w:pPr>
        <w:tabs>
          <w:tab w:val="left" w:pos="284"/>
        </w:tabs>
        <w:spacing w:after="0" w:line="240" w:lineRule="auto"/>
        <w:jc w:val="center"/>
        <w:rPr>
          <w:rFonts w:ascii="Times New Roman" w:eastAsia="Calibri" w:hAnsi="Times New Roman" w:cs="Times New Roman"/>
          <w:sz w:val="12"/>
          <w:szCs w:val="12"/>
        </w:rPr>
      </w:pPr>
      <w:r w:rsidRPr="00394861">
        <w:rPr>
          <w:rFonts w:ascii="Times New Roman" w:eastAsia="Calibri" w:hAnsi="Times New Roman" w:cs="Times New Roman"/>
          <w:sz w:val="12"/>
          <w:szCs w:val="12"/>
        </w:rPr>
        <w:t>муниципальный район)</w:t>
      </w:r>
    </w:p>
    <w:p w:rsidR="00394861" w:rsidRPr="00394861" w:rsidRDefault="00394861" w:rsidP="00394861">
      <w:pPr>
        <w:tabs>
          <w:tab w:val="left" w:pos="284"/>
        </w:tabs>
        <w:spacing w:after="0" w:line="240" w:lineRule="auto"/>
        <w:jc w:val="both"/>
        <w:rPr>
          <w:rFonts w:ascii="Times New Roman" w:eastAsia="Calibri" w:hAnsi="Times New Roman" w:cs="Times New Roman"/>
          <w:sz w:val="12"/>
          <w:szCs w:val="12"/>
        </w:rPr>
      </w:pPr>
    </w:p>
    <w:p w:rsidR="00394861" w:rsidRPr="00394861" w:rsidRDefault="00394861" w:rsidP="00394861">
      <w:pPr>
        <w:tabs>
          <w:tab w:val="left" w:pos="284"/>
        </w:tabs>
        <w:spacing w:after="0" w:line="240" w:lineRule="auto"/>
        <w:jc w:val="both"/>
        <w:rPr>
          <w:rFonts w:ascii="Times New Roman" w:eastAsia="Calibri" w:hAnsi="Times New Roman" w:cs="Times New Roman"/>
          <w:sz w:val="12"/>
          <w:szCs w:val="12"/>
        </w:rPr>
      </w:pPr>
      <w:r w:rsidRPr="00394861">
        <w:rPr>
          <w:rFonts w:ascii="Times New Roman" w:eastAsia="Calibri" w:hAnsi="Times New Roman" w:cs="Times New Roman"/>
          <w:sz w:val="12"/>
          <w:szCs w:val="12"/>
        </w:rPr>
        <w:t xml:space="preserve">ИНН _____________________________________, </w:t>
      </w:r>
    </w:p>
    <w:p w:rsidR="00394861" w:rsidRPr="00394861" w:rsidRDefault="00394861" w:rsidP="00394861">
      <w:pPr>
        <w:tabs>
          <w:tab w:val="left" w:pos="284"/>
        </w:tabs>
        <w:spacing w:after="0" w:line="240" w:lineRule="auto"/>
        <w:jc w:val="both"/>
        <w:rPr>
          <w:rFonts w:ascii="Times New Roman" w:eastAsia="Calibri" w:hAnsi="Times New Roman" w:cs="Times New Roman"/>
          <w:sz w:val="12"/>
          <w:szCs w:val="12"/>
        </w:rPr>
      </w:pPr>
    </w:p>
    <w:p w:rsidR="00394861" w:rsidRPr="00394861" w:rsidRDefault="00394861" w:rsidP="00394861">
      <w:pPr>
        <w:tabs>
          <w:tab w:val="left" w:pos="284"/>
        </w:tabs>
        <w:spacing w:after="0" w:line="240" w:lineRule="auto"/>
        <w:jc w:val="both"/>
        <w:rPr>
          <w:rFonts w:ascii="Times New Roman" w:eastAsia="Calibri" w:hAnsi="Times New Roman" w:cs="Times New Roman"/>
          <w:sz w:val="12"/>
          <w:szCs w:val="12"/>
        </w:rPr>
      </w:pPr>
      <w:r w:rsidRPr="00394861">
        <w:rPr>
          <w:rFonts w:ascii="Times New Roman" w:eastAsia="Calibri" w:hAnsi="Times New Roman" w:cs="Times New Roman"/>
          <w:sz w:val="12"/>
          <w:szCs w:val="12"/>
        </w:rPr>
        <w:t>за ___________________20___г.</w:t>
      </w:r>
    </w:p>
    <w:p w:rsidR="00394861" w:rsidRDefault="00394861" w:rsidP="00394861">
      <w:pPr>
        <w:tabs>
          <w:tab w:val="left" w:pos="284"/>
        </w:tabs>
        <w:spacing w:after="0" w:line="240" w:lineRule="auto"/>
        <w:jc w:val="both"/>
        <w:rPr>
          <w:rFonts w:ascii="Times New Roman" w:eastAsia="Calibri" w:hAnsi="Times New Roman" w:cs="Times New Roman"/>
          <w:sz w:val="12"/>
          <w:szCs w:val="12"/>
        </w:rPr>
      </w:pPr>
      <w:r w:rsidRPr="00394861">
        <w:rPr>
          <w:rFonts w:ascii="Times New Roman" w:eastAsia="Calibri" w:hAnsi="Times New Roman" w:cs="Times New Roman"/>
          <w:sz w:val="12"/>
          <w:szCs w:val="12"/>
        </w:rPr>
        <w:t xml:space="preserve">               (квартал)</w:t>
      </w:r>
    </w:p>
    <w:p w:rsidR="00394861" w:rsidRPr="00394861" w:rsidRDefault="00394861" w:rsidP="00394861">
      <w:pPr>
        <w:tabs>
          <w:tab w:val="left" w:pos="284"/>
        </w:tabs>
        <w:spacing w:after="0" w:line="240" w:lineRule="auto"/>
        <w:jc w:val="both"/>
        <w:rPr>
          <w:rFonts w:ascii="Times New Roman" w:eastAsia="Calibri" w:hAnsi="Times New Roman" w:cs="Times New Roman"/>
          <w:sz w:val="12"/>
          <w:szCs w:val="12"/>
        </w:rPr>
      </w:pP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985"/>
        <w:gridCol w:w="2410"/>
        <w:gridCol w:w="1417"/>
      </w:tblGrid>
      <w:tr w:rsidR="00394861" w:rsidRPr="00394861" w:rsidTr="00394861">
        <w:trPr>
          <w:trHeight w:val="20"/>
        </w:trPr>
        <w:tc>
          <w:tcPr>
            <w:tcW w:w="1701" w:type="dxa"/>
            <w:tcBorders>
              <w:bottom w:val="single" w:sz="4" w:space="0" w:color="auto"/>
            </w:tcBorders>
            <w:shd w:val="clear" w:color="auto" w:fill="auto"/>
          </w:tcPr>
          <w:p w:rsidR="00394861" w:rsidRPr="00394861" w:rsidRDefault="00394861" w:rsidP="00394861">
            <w:pPr>
              <w:tabs>
                <w:tab w:val="left" w:pos="284"/>
              </w:tabs>
              <w:spacing w:after="0" w:line="240" w:lineRule="auto"/>
              <w:rPr>
                <w:rFonts w:ascii="Times New Roman" w:eastAsia="Calibri" w:hAnsi="Times New Roman" w:cs="Times New Roman"/>
                <w:sz w:val="12"/>
                <w:szCs w:val="12"/>
              </w:rPr>
            </w:pPr>
            <w:r w:rsidRPr="00394861">
              <w:rPr>
                <w:rFonts w:ascii="Times New Roman" w:eastAsia="Calibri" w:hAnsi="Times New Roman" w:cs="Times New Roman"/>
                <w:sz w:val="12"/>
                <w:szCs w:val="12"/>
              </w:rPr>
              <w:t xml:space="preserve">    Наименование продукции</w:t>
            </w:r>
          </w:p>
        </w:tc>
        <w:tc>
          <w:tcPr>
            <w:tcW w:w="1985" w:type="dxa"/>
            <w:tcBorders>
              <w:bottom w:val="single" w:sz="4" w:space="0" w:color="auto"/>
            </w:tcBorders>
            <w:shd w:val="clear" w:color="auto" w:fill="auto"/>
          </w:tcPr>
          <w:p w:rsidR="00394861" w:rsidRPr="00394861" w:rsidRDefault="00394861" w:rsidP="00394861">
            <w:pPr>
              <w:tabs>
                <w:tab w:val="left" w:pos="284"/>
              </w:tabs>
              <w:spacing w:after="0" w:line="240" w:lineRule="auto"/>
              <w:rPr>
                <w:rFonts w:ascii="Times New Roman" w:eastAsia="Calibri" w:hAnsi="Times New Roman" w:cs="Times New Roman"/>
                <w:sz w:val="12"/>
                <w:szCs w:val="12"/>
              </w:rPr>
            </w:pPr>
            <w:r w:rsidRPr="00394861">
              <w:rPr>
                <w:rFonts w:ascii="Times New Roman" w:eastAsia="Calibri" w:hAnsi="Times New Roman" w:cs="Times New Roman"/>
                <w:sz w:val="12"/>
                <w:szCs w:val="12"/>
              </w:rPr>
              <w:t>Объём продукции, реализованной и (или) отгруженной на собственную переработку в физическом весе, килограммов</w:t>
            </w:r>
          </w:p>
        </w:tc>
        <w:tc>
          <w:tcPr>
            <w:tcW w:w="2410" w:type="dxa"/>
            <w:tcBorders>
              <w:bottom w:val="single" w:sz="4" w:space="0" w:color="auto"/>
            </w:tcBorders>
            <w:shd w:val="clear" w:color="auto" w:fill="auto"/>
          </w:tcPr>
          <w:p w:rsidR="00394861" w:rsidRPr="00394861" w:rsidRDefault="00394861" w:rsidP="00394861">
            <w:pPr>
              <w:tabs>
                <w:tab w:val="left" w:pos="284"/>
              </w:tabs>
              <w:spacing w:after="0" w:line="240" w:lineRule="auto"/>
              <w:rPr>
                <w:rFonts w:ascii="Times New Roman" w:eastAsia="Calibri" w:hAnsi="Times New Roman" w:cs="Times New Roman"/>
                <w:sz w:val="12"/>
                <w:szCs w:val="12"/>
              </w:rPr>
            </w:pPr>
            <w:r w:rsidRPr="00394861">
              <w:rPr>
                <w:rFonts w:ascii="Times New Roman" w:eastAsia="Calibri" w:hAnsi="Times New Roman" w:cs="Times New Roman"/>
                <w:sz w:val="12"/>
                <w:szCs w:val="12"/>
              </w:rPr>
              <w:t xml:space="preserve">Ставка расчёта размера субсидии за один килограмм продукции, реализованной и (или) отгруженной на собственную переработку в физическом весе, </w:t>
            </w:r>
            <w:r>
              <w:rPr>
                <w:rFonts w:ascii="Times New Roman" w:eastAsia="Calibri" w:hAnsi="Times New Roman" w:cs="Times New Roman"/>
                <w:sz w:val="12"/>
                <w:szCs w:val="12"/>
              </w:rPr>
              <w:t xml:space="preserve"> </w:t>
            </w:r>
            <w:r w:rsidRPr="00394861">
              <w:rPr>
                <w:rFonts w:ascii="Times New Roman" w:eastAsia="Calibri" w:hAnsi="Times New Roman" w:cs="Times New Roman"/>
                <w:sz w:val="12"/>
                <w:szCs w:val="12"/>
              </w:rPr>
              <w:t>рублей</w:t>
            </w:r>
          </w:p>
        </w:tc>
        <w:tc>
          <w:tcPr>
            <w:tcW w:w="1417" w:type="dxa"/>
            <w:tcBorders>
              <w:bottom w:val="single" w:sz="4" w:space="0" w:color="auto"/>
            </w:tcBorders>
            <w:shd w:val="clear" w:color="auto" w:fill="auto"/>
          </w:tcPr>
          <w:p w:rsidR="00394861" w:rsidRPr="00394861" w:rsidRDefault="00394861" w:rsidP="00394861">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Сумма предостав</w:t>
            </w:r>
            <w:r w:rsidRPr="00394861">
              <w:rPr>
                <w:rFonts w:ascii="Times New Roman" w:eastAsia="Calibri" w:hAnsi="Times New Roman" w:cs="Times New Roman"/>
                <w:sz w:val="12"/>
                <w:szCs w:val="12"/>
              </w:rPr>
              <w:t xml:space="preserve">ляемой </w:t>
            </w:r>
          </w:p>
          <w:p w:rsidR="00394861" w:rsidRPr="00394861" w:rsidRDefault="00394861" w:rsidP="00394861">
            <w:pPr>
              <w:tabs>
                <w:tab w:val="left" w:pos="284"/>
              </w:tabs>
              <w:spacing w:after="0" w:line="240" w:lineRule="auto"/>
              <w:rPr>
                <w:rFonts w:ascii="Times New Roman" w:eastAsia="Calibri" w:hAnsi="Times New Roman" w:cs="Times New Roman"/>
                <w:sz w:val="12"/>
                <w:szCs w:val="12"/>
              </w:rPr>
            </w:pPr>
            <w:r w:rsidRPr="00394861">
              <w:rPr>
                <w:rFonts w:ascii="Times New Roman" w:eastAsia="Calibri" w:hAnsi="Times New Roman" w:cs="Times New Roman"/>
                <w:sz w:val="12"/>
                <w:szCs w:val="12"/>
              </w:rPr>
              <w:t xml:space="preserve">субсидии, рублей </w:t>
            </w:r>
          </w:p>
          <w:p w:rsidR="00394861" w:rsidRPr="00394861" w:rsidRDefault="00394861" w:rsidP="00394861">
            <w:pPr>
              <w:tabs>
                <w:tab w:val="left" w:pos="284"/>
              </w:tabs>
              <w:spacing w:after="0" w:line="240" w:lineRule="auto"/>
              <w:rPr>
                <w:rFonts w:ascii="Times New Roman" w:eastAsia="Calibri" w:hAnsi="Times New Roman" w:cs="Times New Roman"/>
                <w:sz w:val="12"/>
                <w:szCs w:val="12"/>
              </w:rPr>
            </w:pPr>
            <w:r w:rsidRPr="00394861">
              <w:rPr>
                <w:rFonts w:ascii="Times New Roman" w:eastAsia="Calibri" w:hAnsi="Times New Roman" w:cs="Times New Roman"/>
                <w:sz w:val="12"/>
                <w:szCs w:val="12"/>
              </w:rPr>
              <w:t>(гр. 2 x гр. 3)</w:t>
            </w:r>
          </w:p>
        </w:tc>
      </w:tr>
      <w:tr w:rsidR="00394861" w:rsidRPr="00394861" w:rsidTr="00394861">
        <w:trPr>
          <w:trHeight w:val="20"/>
        </w:trPr>
        <w:tc>
          <w:tcPr>
            <w:tcW w:w="1701" w:type="dxa"/>
            <w:tcBorders>
              <w:bottom w:val="single" w:sz="4" w:space="0" w:color="auto"/>
            </w:tcBorders>
            <w:shd w:val="clear" w:color="auto" w:fill="auto"/>
          </w:tcPr>
          <w:p w:rsidR="00394861" w:rsidRPr="00394861" w:rsidRDefault="00394861" w:rsidP="00394861">
            <w:pPr>
              <w:tabs>
                <w:tab w:val="left" w:pos="284"/>
              </w:tabs>
              <w:spacing w:after="0" w:line="240" w:lineRule="auto"/>
              <w:rPr>
                <w:rFonts w:ascii="Times New Roman" w:eastAsia="Calibri" w:hAnsi="Times New Roman" w:cs="Times New Roman"/>
                <w:sz w:val="12"/>
                <w:szCs w:val="12"/>
              </w:rPr>
            </w:pPr>
            <w:r w:rsidRPr="00394861">
              <w:rPr>
                <w:rFonts w:ascii="Times New Roman" w:eastAsia="Calibri" w:hAnsi="Times New Roman" w:cs="Times New Roman"/>
                <w:sz w:val="12"/>
                <w:szCs w:val="12"/>
              </w:rPr>
              <w:t>1</w:t>
            </w:r>
          </w:p>
        </w:tc>
        <w:tc>
          <w:tcPr>
            <w:tcW w:w="1985" w:type="dxa"/>
            <w:tcBorders>
              <w:bottom w:val="single" w:sz="4" w:space="0" w:color="auto"/>
            </w:tcBorders>
            <w:shd w:val="clear" w:color="auto" w:fill="auto"/>
          </w:tcPr>
          <w:p w:rsidR="00394861" w:rsidRPr="00394861" w:rsidRDefault="00394861" w:rsidP="00394861">
            <w:pPr>
              <w:tabs>
                <w:tab w:val="left" w:pos="284"/>
              </w:tabs>
              <w:spacing w:after="0" w:line="240" w:lineRule="auto"/>
              <w:rPr>
                <w:rFonts w:ascii="Times New Roman" w:eastAsia="Calibri" w:hAnsi="Times New Roman" w:cs="Times New Roman"/>
                <w:sz w:val="12"/>
                <w:szCs w:val="12"/>
              </w:rPr>
            </w:pPr>
            <w:r w:rsidRPr="00394861">
              <w:rPr>
                <w:rFonts w:ascii="Times New Roman" w:eastAsia="Calibri" w:hAnsi="Times New Roman" w:cs="Times New Roman"/>
                <w:sz w:val="12"/>
                <w:szCs w:val="12"/>
              </w:rPr>
              <w:t>2</w:t>
            </w:r>
          </w:p>
        </w:tc>
        <w:tc>
          <w:tcPr>
            <w:tcW w:w="2410" w:type="dxa"/>
            <w:tcBorders>
              <w:bottom w:val="single" w:sz="4" w:space="0" w:color="auto"/>
            </w:tcBorders>
            <w:shd w:val="clear" w:color="auto" w:fill="auto"/>
          </w:tcPr>
          <w:p w:rsidR="00394861" w:rsidRPr="00394861" w:rsidRDefault="00394861" w:rsidP="00394861">
            <w:pPr>
              <w:tabs>
                <w:tab w:val="left" w:pos="284"/>
              </w:tabs>
              <w:spacing w:after="0" w:line="240" w:lineRule="auto"/>
              <w:rPr>
                <w:rFonts w:ascii="Times New Roman" w:eastAsia="Calibri" w:hAnsi="Times New Roman" w:cs="Times New Roman"/>
                <w:sz w:val="12"/>
                <w:szCs w:val="12"/>
              </w:rPr>
            </w:pPr>
            <w:r w:rsidRPr="00394861">
              <w:rPr>
                <w:rFonts w:ascii="Times New Roman" w:eastAsia="Calibri" w:hAnsi="Times New Roman" w:cs="Times New Roman"/>
                <w:sz w:val="12"/>
                <w:szCs w:val="12"/>
              </w:rPr>
              <w:t>3</w:t>
            </w:r>
          </w:p>
        </w:tc>
        <w:tc>
          <w:tcPr>
            <w:tcW w:w="1417" w:type="dxa"/>
            <w:tcBorders>
              <w:bottom w:val="single" w:sz="4" w:space="0" w:color="auto"/>
            </w:tcBorders>
            <w:shd w:val="clear" w:color="auto" w:fill="auto"/>
          </w:tcPr>
          <w:p w:rsidR="00394861" w:rsidRPr="00394861" w:rsidRDefault="00394861" w:rsidP="00394861">
            <w:pPr>
              <w:tabs>
                <w:tab w:val="left" w:pos="284"/>
              </w:tabs>
              <w:spacing w:after="0" w:line="240" w:lineRule="auto"/>
              <w:rPr>
                <w:rFonts w:ascii="Times New Roman" w:eastAsia="Calibri" w:hAnsi="Times New Roman" w:cs="Times New Roman"/>
                <w:sz w:val="12"/>
                <w:szCs w:val="12"/>
              </w:rPr>
            </w:pPr>
            <w:r w:rsidRPr="00394861">
              <w:rPr>
                <w:rFonts w:ascii="Times New Roman" w:eastAsia="Calibri" w:hAnsi="Times New Roman" w:cs="Times New Roman"/>
                <w:sz w:val="12"/>
                <w:szCs w:val="12"/>
              </w:rPr>
              <w:t>4</w:t>
            </w:r>
          </w:p>
        </w:tc>
      </w:tr>
      <w:tr w:rsidR="00394861" w:rsidRPr="00394861" w:rsidTr="00394861">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tcPr>
          <w:p w:rsidR="00394861" w:rsidRPr="00394861" w:rsidRDefault="00394861" w:rsidP="00394861">
            <w:pPr>
              <w:tabs>
                <w:tab w:val="left" w:pos="284"/>
              </w:tabs>
              <w:spacing w:after="0" w:line="240" w:lineRule="auto"/>
              <w:rPr>
                <w:rFonts w:ascii="Times New Roman" w:eastAsia="Calibri" w:hAnsi="Times New Roman" w:cs="Times New Roman"/>
                <w:sz w:val="12"/>
                <w:szCs w:val="12"/>
              </w:rPr>
            </w:pPr>
            <w:r w:rsidRPr="00394861">
              <w:rPr>
                <w:rFonts w:ascii="Times New Roman" w:eastAsia="Calibri" w:hAnsi="Times New Roman" w:cs="Times New Roman"/>
                <w:sz w:val="12"/>
                <w:szCs w:val="12"/>
              </w:rPr>
              <w:t xml:space="preserve">Молоко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94861" w:rsidRPr="00394861" w:rsidRDefault="00394861" w:rsidP="00394861">
            <w:pPr>
              <w:tabs>
                <w:tab w:val="left" w:pos="284"/>
              </w:tabs>
              <w:spacing w:after="0" w:line="240" w:lineRule="auto"/>
              <w:rPr>
                <w:rFonts w:ascii="Times New Roman" w:eastAsia="Calibri" w:hAnsi="Times New Roman" w:cs="Times New Roman"/>
                <w:sz w:val="12"/>
                <w:szCs w:val="1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94861" w:rsidRPr="00394861" w:rsidRDefault="00394861" w:rsidP="00394861">
            <w:pPr>
              <w:tabs>
                <w:tab w:val="left" w:pos="284"/>
              </w:tabs>
              <w:spacing w:after="0" w:line="240" w:lineRule="auto"/>
              <w:rPr>
                <w:rFonts w:ascii="Times New Roman" w:eastAsia="Calibri" w:hAnsi="Times New Roman" w:cs="Times New Roman"/>
                <w:sz w:val="12"/>
                <w:szCs w:val="1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94861" w:rsidRPr="00394861" w:rsidRDefault="00394861" w:rsidP="00394861">
            <w:pPr>
              <w:tabs>
                <w:tab w:val="left" w:pos="284"/>
              </w:tabs>
              <w:spacing w:after="0" w:line="240" w:lineRule="auto"/>
              <w:rPr>
                <w:rFonts w:ascii="Times New Roman" w:eastAsia="Calibri" w:hAnsi="Times New Roman" w:cs="Times New Roman"/>
                <w:sz w:val="12"/>
                <w:szCs w:val="12"/>
              </w:rPr>
            </w:pPr>
          </w:p>
        </w:tc>
      </w:tr>
      <w:tr w:rsidR="00394861" w:rsidRPr="00394861" w:rsidTr="00394861">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tcPr>
          <w:p w:rsidR="00394861" w:rsidRPr="00394861" w:rsidRDefault="00394861" w:rsidP="00394861">
            <w:pPr>
              <w:tabs>
                <w:tab w:val="left" w:pos="284"/>
              </w:tabs>
              <w:spacing w:after="0" w:line="240" w:lineRule="auto"/>
              <w:rPr>
                <w:rFonts w:ascii="Times New Roman" w:eastAsia="Calibri" w:hAnsi="Times New Roman" w:cs="Times New Roman"/>
                <w:sz w:val="12"/>
                <w:szCs w:val="1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94861" w:rsidRPr="00394861" w:rsidRDefault="00394861" w:rsidP="00394861">
            <w:pPr>
              <w:tabs>
                <w:tab w:val="left" w:pos="284"/>
              </w:tabs>
              <w:spacing w:after="0" w:line="240" w:lineRule="auto"/>
              <w:rPr>
                <w:rFonts w:ascii="Times New Roman" w:eastAsia="Calibri" w:hAnsi="Times New Roman" w:cs="Times New Roman"/>
                <w:sz w:val="12"/>
                <w:szCs w:val="1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94861" w:rsidRPr="00394861" w:rsidRDefault="00394861" w:rsidP="00394861">
            <w:pPr>
              <w:tabs>
                <w:tab w:val="left" w:pos="284"/>
              </w:tabs>
              <w:spacing w:after="0" w:line="240" w:lineRule="auto"/>
              <w:rPr>
                <w:rFonts w:ascii="Times New Roman" w:eastAsia="Calibri" w:hAnsi="Times New Roman" w:cs="Times New Roman"/>
                <w:sz w:val="12"/>
                <w:szCs w:val="1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94861" w:rsidRPr="00394861" w:rsidRDefault="00394861" w:rsidP="00394861">
            <w:pPr>
              <w:tabs>
                <w:tab w:val="left" w:pos="284"/>
              </w:tabs>
              <w:spacing w:after="0" w:line="240" w:lineRule="auto"/>
              <w:rPr>
                <w:rFonts w:ascii="Times New Roman" w:eastAsia="Calibri" w:hAnsi="Times New Roman" w:cs="Times New Roman"/>
                <w:sz w:val="12"/>
                <w:szCs w:val="12"/>
              </w:rPr>
            </w:pPr>
          </w:p>
        </w:tc>
      </w:tr>
      <w:tr w:rsidR="00394861" w:rsidRPr="00394861" w:rsidTr="00394861">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tcPr>
          <w:p w:rsidR="00394861" w:rsidRPr="00394861" w:rsidRDefault="00394861" w:rsidP="00394861">
            <w:pPr>
              <w:tabs>
                <w:tab w:val="left" w:pos="284"/>
              </w:tabs>
              <w:spacing w:after="0" w:line="240" w:lineRule="auto"/>
              <w:rPr>
                <w:rFonts w:ascii="Times New Roman" w:eastAsia="Calibri" w:hAnsi="Times New Roman" w:cs="Times New Roman"/>
                <w:sz w:val="12"/>
                <w:szCs w:val="12"/>
              </w:rPr>
            </w:pPr>
            <w:r w:rsidRPr="00394861">
              <w:rPr>
                <w:rFonts w:ascii="Times New Roman" w:eastAsia="Calibri" w:hAnsi="Times New Roman" w:cs="Times New Roman"/>
                <w:sz w:val="12"/>
                <w:szCs w:val="12"/>
              </w:rPr>
              <w:t>Итого</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94861" w:rsidRPr="00394861" w:rsidRDefault="00394861" w:rsidP="00394861">
            <w:pPr>
              <w:tabs>
                <w:tab w:val="left" w:pos="284"/>
              </w:tabs>
              <w:spacing w:after="0" w:line="240" w:lineRule="auto"/>
              <w:rPr>
                <w:rFonts w:ascii="Times New Roman" w:eastAsia="Calibri" w:hAnsi="Times New Roman" w:cs="Times New Roman"/>
                <w:sz w:val="12"/>
                <w:szCs w:val="1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94861" w:rsidRPr="00394861" w:rsidRDefault="00394861" w:rsidP="00394861">
            <w:pPr>
              <w:tabs>
                <w:tab w:val="left" w:pos="284"/>
              </w:tabs>
              <w:spacing w:after="0" w:line="240" w:lineRule="auto"/>
              <w:rPr>
                <w:rFonts w:ascii="Times New Roman" w:eastAsia="Calibri" w:hAnsi="Times New Roman" w:cs="Times New Roman"/>
                <w:sz w:val="12"/>
                <w:szCs w:val="12"/>
              </w:rPr>
            </w:pPr>
            <w:r w:rsidRPr="00394861">
              <w:rPr>
                <w:rFonts w:ascii="Times New Roman" w:eastAsia="Calibri" w:hAnsi="Times New Roman" w:cs="Times New Roman"/>
                <w:sz w:val="12"/>
                <w:szCs w:val="12"/>
              </w:rPr>
              <w:t>Х</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94861" w:rsidRPr="00394861" w:rsidRDefault="00394861" w:rsidP="00394861">
            <w:pPr>
              <w:tabs>
                <w:tab w:val="left" w:pos="284"/>
              </w:tabs>
              <w:spacing w:after="0" w:line="240" w:lineRule="auto"/>
              <w:rPr>
                <w:rFonts w:ascii="Times New Roman" w:eastAsia="Calibri" w:hAnsi="Times New Roman" w:cs="Times New Roman"/>
                <w:sz w:val="12"/>
                <w:szCs w:val="12"/>
              </w:rPr>
            </w:pPr>
          </w:p>
        </w:tc>
      </w:tr>
    </w:tbl>
    <w:p w:rsidR="00394861" w:rsidRPr="00394861" w:rsidRDefault="00394861" w:rsidP="00394861">
      <w:pPr>
        <w:tabs>
          <w:tab w:val="left" w:pos="284"/>
        </w:tabs>
        <w:spacing w:after="0" w:line="240" w:lineRule="auto"/>
        <w:jc w:val="both"/>
        <w:rPr>
          <w:rFonts w:ascii="Times New Roman" w:eastAsia="Calibri" w:hAnsi="Times New Roman" w:cs="Times New Roman"/>
          <w:sz w:val="12"/>
          <w:szCs w:val="12"/>
        </w:rPr>
      </w:pPr>
    </w:p>
    <w:p w:rsidR="00394861" w:rsidRPr="00394861" w:rsidRDefault="00394861" w:rsidP="00394861">
      <w:pPr>
        <w:tabs>
          <w:tab w:val="left" w:pos="284"/>
        </w:tabs>
        <w:spacing w:after="0" w:line="240" w:lineRule="auto"/>
        <w:jc w:val="both"/>
        <w:rPr>
          <w:rFonts w:ascii="Times New Roman" w:eastAsia="Calibri" w:hAnsi="Times New Roman" w:cs="Times New Roman"/>
          <w:sz w:val="12"/>
          <w:szCs w:val="12"/>
        </w:rPr>
      </w:pPr>
      <w:r w:rsidRPr="00394861">
        <w:rPr>
          <w:rFonts w:ascii="Times New Roman" w:eastAsia="Calibri" w:hAnsi="Times New Roman" w:cs="Times New Roman"/>
          <w:sz w:val="12"/>
          <w:szCs w:val="12"/>
        </w:rPr>
        <w:t xml:space="preserve"> Руководитель сельскохозяйственного товаропроизводителя, </w:t>
      </w:r>
    </w:p>
    <w:p w:rsidR="00394861" w:rsidRPr="00394861" w:rsidRDefault="00394861" w:rsidP="00394861">
      <w:pPr>
        <w:tabs>
          <w:tab w:val="left" w:pos="284"/>
        </w:tabs>
        <w:spacing w:after="0" w:line="240" w:lineRule="auto"/>
        <w:jc w:val="both"/>
        <w:rPr>
          <w:rFonts w:ascii="Times New Roman" w:eastAsia="Calibri" w:hAnsi="Times New Roman" w:cs="Times New Roman"/>
          <w:sz w:val="12"/>
          <w:szCs w:val="12"/>
        </w:rPr>
      </w:pPr>
      <w:r w:rsidRPr="00394861">
        <w:rPr>
          <w:rFonts w:ascii="Times New Roman" w:eastAsia="Calibri" w:hAnsi="Times New Roman" w:cs="Times New Roman"/>
          <w:sz w:val="12"/>
          <w:szCs w:val="12"/>
        </w:rPr>
        <w:t xml:space="preserve">           организации агропромышленного комплекса*                                                     _________            _____________   </w:t>
      </w:r>
    </w:p>
    <w:p w:rsidR="00394861" w:rsidRPr="00394861" w:rsidRDefault="00394861" w:rsidP="00394861">
      <w:pPr>
        <w:tabs>
          <w:tab w:val="left" w:pos="284"/>
        </w:tabs>
        <w:spacing w:after="0" w:line="240" w:lineRule="auto"/>
        <w:jc w:val="both"/>
        <w:rPr>
          <w:rFonts w:ascii="Times New Roman" w:eastAsia="Calibri" w:hAnsi="Times New Roman" w:cs="Times New Roman"/>
          <w:sz w:val="12"/>
          <w:szCs w:val="12"/>
        </w:rPr>
      </w:pPr>
      <w:r w:rsidRPr="00394861">
        <w:rPr>
          <w:rFonts w:ascii="Times New Roman" w:eastAsia="Calibri" w:hAnsi="Times New Roman" w:cs="Times New Roman"/>
          <w:sz w:val="12"/>
          <w:szCs w:val="12"/>
        </w:rPr>
        <w:t xml:space="preserve">                                                                                                                                                 подпись </w:t>
      </w:r>
      <w:r w:rsidRPr="00394861">
        <w:rPr>
          <w:rFonts w:ascii="Times New Roman" w:eastAsia="Calibri" w:hAnsi="Times New Roman" w:cs="Times New Roman"/>
          <w:sz w:val="12"/>
          <w:szCs w:val="12"/>
        </w:rPr>
        <w:tab/>
        <w:t xml:space="preserve">            И.О.</w:t>
      </w:r>
      <w:r>
        <w:rPr>
          <w:rFonts w:ascii="Times New Roman" w:eastAsia="Calibri" w:hAnsi="Times New Roman" w:cs="Times New Roman"/>
          <w:sz w:val="12"/>
          <w:szCs w:val="12"/>
        </w:rPr>
        <w:t xml:space="preserve"> </w:t>
      </w:r>
      <w:r w:rsidRPr="00394861">
        <w:rPr>
          <w:rFonts w:ascii="Times New Roman" w:eastAsia="Calibri" w:hAnsi="Times New Roman" w:cs="Times New Roman"/>
          <w:sz w:val="12"/>
          <w:szCs w:val="12"/>
        </w:rPr>
        <w:t xml:space="preserve">Фамилия         </w:t>
      </w:r>
    </w:p>
    <w:p w:rsidR="00394861" w:rsidRPr="00394861" w:rsidRDefault="00394861" w:rsidP="00394861">
      <w:pPr>
        <w:tabs>
          <w:tab w:val="left" w:pos="284"/>
        </w:tabs>
        <w:spacing w:after="0" w:line="240" w:lineRule="auto"/>
        <w:jc w:val="both"/>
        <w:rPr>
          <w:rFonts w:ascii="Times New Roman" w:eastAsia="Calibri" w:hAnsi="Times New Roman" w:cs="Times New Roman"/>
          <w:sz w:val="12"/>
          <w:szCs w:val="12"/>
        </w:rPr>
      </w:pPr>
      <w:r w:rsidRPr="00394861">
        <w:rPr>
          <w:rFonts w:ascii="Times New Roman" w:eastAsia="Calibri" w:hAnsi="Times New Roman" w:cs="Times New Roman"/>
          <w:sz w:val="12"/>
          <w:szCs w:val="12"/>
        </w:rPr>
        <w:t xml:space="preserve">      </w:t>
      </w:r>
    </w:p>
    <w:p w:rsidR="00394861" w:rsidRPr="00394861" w:rsidRDefault="00394861" w:rsidP="00394861">
      <w:pPr>
        <w:tabs>
          <w:tab w:val="left" w:pos="284"/>
        </w:tabs>
        <w:spacing w:after="0" w:line="240" w:lineRule="auto"/>
        <w:jc w:val="both"/>
        <w:rPr>
          <w:rFonts w:ascii="Times New Roman" w:eastAsia="Calibri" w:hAnsi="Times New Roman" w:cs="Times New Roman"/>
          <w:sz w:val="12"/>
          <w:szCs w:val="12"/>
        </w:rPr>
      </w:pPr>
      <w:r w:rsidRPr="00394861">
        <w:rPr>
          <w:rFonts w:ascii="Times New Roman" w:eastAsia="Calibri" w:hAnsi="Times New Roman" w:cs="Times New Roman"/>
          <w:sz w:val="12"/>
          <w:szCs w:val="12"/>
        </w:rPr>
        <w:t xml:space="preserve"> Главный бухгалтер сельскохозяйственного товаропроизводителя,</w:t>
      </w:r>
    </w:p>
    <w:p w:rsidR="00394861" w:rsidRPr="00394861" w:rsidRDefault="00394861" w:rsidP="00394861">
      <w:pPr>
        <w:tabs>
          <w:tab w:val="left" w:pos="284"/>
        </w:tabs>
        <w:spacing w:after="0" w:line="240" w:lineRule="auto"/>
        <w:jc w:val="both"/>
        <w:rPr>
          <w:rFonts w:ascii="Times New Roman" w:eastAsia="Calibri" w:hAnsi="Times New Roman" w:cs="Times New Roman"/>
          <w:sz w:val="12"/>
          <w:szCs w:val="12"/>
        </w:rPr>
      </w:pPr>
      <w:r w:rsidRPr="00394861">
        <w:rPr>
          <w:rFonts w:ascii="Times New Roman" w:eastAsia="Calibri" w:hAnsi="Times New Roman" w:cs="Times New Roman"/>
          <w:sz w:val="12"/>
          <w:szCs w:val="12"/>
        </w:rPr>
        <w:t xml:space="preserve">                организации агропромышленного комплекса**                                               _________           _____________</w:t>
      </w:r>
    </w:p>
    <w:p w:rsidR="00394861" w:rsidRPr="00394861" w:rsidRDefault="00394861" w:rsidP="00394861">
      <w:pPr>
        <w:tabs>
          <w:tab w:val="left" w:pos="284"/>
        </w:tabs>
        <w:spacing w:after="0" w:line="240" w:lineRule="auto"/>
        <w:jc w:val="both"/>
        <w:rPr>
          <w:rFonts w:ascii="Times New Roman" w:eastAsia="Calibri" w:hAnsi="Times New Roman" w:cs="Times New Roman"/>
          <w:sz w:val="12"/>
          <w:szCs w:val="12"/>
        </w:rPr>
      </w:pPr>
      <w:r w:rsidRPr="00394861">
        <w:rPr>
          <w:rFonts w:ascii="Times New Roman" w:eastAsia="Calibri" w:hAnsi="Times New Roman" w:cs="Times New Roman"/>
          <w:sz w:val="12"/>
          <w:szCs w:val="12"/>
        </w:rPr>
        <w:t xml:space="preserve">                                                                                                                                                 подпись</w:t>
      </w:r>
      <w:r w:rsidRPr="00394861">
        <w:rPr>
          <w:rFonts w:ascii="Times New Roman" w:eastAsia="Calibri" w:hAnsi="Times New Roman" w:cs="Times New Roman"/>
          <w:sz w:val="12"/>
          <w:szCs w:val="12"/>
        </w:rPr>
        <w:tab/>
        <w:t xml:space="preserve">            И.О.</w:t>
      </w:r>
      <w:r>
        <w:rPr>
          <w:rFonts w:ascii="Times New Roman" w:eastAsia="Calibri" w:hAnsi="Times New Roman" w:cs="Times New Roman"/>
          <w:sz w:val="12"/>
          <w:szCs w:val="12"/>
        </w:rPr>
        <w:t xml:space="preserve"> </w:t>
      </w:r>
      <w:r w:rsidRPr="00394861">
        <w:rPr>
          <w:rFonts w:ascii="Times New Roman" w:eastAsia="Calibri" w:hAnsi="Times New Roman" w:cs="Times New Roman"/>
          <w:sz w:val="12"/>
          <w:szCs w:val="12"/>
        </w:rPr>
        <w:t>Фамилия</w:t>
      </w:r>
    </w:p>
    <w:p w:rsidR="00394861" w:rsidRDefault="00394861" w:rsidP="00394861">
      <w:pPr>
        <w:tabs>
          <w:tab w:val="left" w:pos="284"/>
        </w:tabs>
        <w:spacing w:after="0" w:line="240" w:lineRule="auto"/>
        <w:jc w:val="both"/>
        <w:rPr>
          <w:rFonts w:ascii="Times New Roman" w:eastAsia="Calibri" w:hAnsi="Times New Roman" w:cs="Times New Roman"/>
          <w:sz w:val="12"/>
          <w:szCs w:val="12"/>
        </w:rPr>
      </w:pPr>
      <w:r w:rsidRPr="00394861">
        <w:rPr>
          <w:rFonts w:ascii="Times New Roman" w:eastAsia="Calibri" w:hAnsi="Times New Roman" w:cs="Times New Roman"/>
          <w:sz w:val="12"/>
          <w:szCs w:val="12"/>
        </w:rPr>
        <w:t xml:space="preserve">                                                                                                                                                                                                                                               Дата__</w:t>
      </w:r>
      <w:r>
        <w:rPr>
          <w:rFonts w:ascii="Times New Roman" w:eastAsia="Calibri" w:hAnsi="Times New Roman" w:cs="Times New Roman"/>
          <w:sz w:val="12"/>
          <w:szCs w:val="12"/>
        </w:rPr>
        <w:t>______</w:t>
      </w:r>
    </w:p>
    <w:p w:rsidR="00394861" w:rsidRPr="00394861" w:rsidRDefault="00394861" w:rsidP="00394861">
      <w:pPr>
        <w:tabs>
          <w:tab w:val="left" w:pos="284"/>
        </w:tabs>
        <w:spacing w:after="0" w:line="240" w:lineRule="auto"/>
        <w:ind w:firstLine="284"/>
        <w:jc w:val="both"/>
        <w:rPr>
          <w:rFonts w:ascii="Times New Roman" w:eastAsia="Calibri" w:hAnsi="Times New Roman" w:cs="Times New Roman"/>
          <w:sz w:val="12"/>
          <w:szCs w:val="12"/>
        </w:rPr>
      </w:pPr>
      <w:r w:rsidRPr="00394861">
        <w:rPr>
          <w:rFonts w:ascii="Times New Roman" w:eastAsia="Calibri" w:hAnsi="Times New Roman" w:cs="Times New Roman"/>
          <w:sz w:val="12"/>
          <w:szCs w:val="12"/>
        </w:rPr>
        <w:t>______________</w:t>
      </w:r>
    </w:p>
    <w:p w:rsidR="00394861" w:rsidRPr="00394861" w:rsidRDefault="00394861" w:rsidP="00394861">
      <w:pPr>
        <w:tabs>
          <w:tab w:val="left" w:pos="284"/>
        </w:tabs>
        <w:spacing w:after="0" w:line="240" w:lineRule="auto"/>
        <w:ind w:firstLine="284"/>
        <w:jc w:val="both"/>
        <w:rPr>
          <w:rFonts w:ascii="Times New Roman" w:eastAsia="Calibri" w:hAnsi="Times New Roman" w:cs="Times New Roman"/>
          <w:sz w:val="12"/>
          <w:szCs w:val="12"/>
        </w:rPr>
      </w:pPr>
      <w:r w:rsidRPr="00394861">
        <w:rPr>
          <w:rFonts w:ascii="Times New Roman" w:eastAsia="Calibri" w:hAnsi="Times New Roman" w:cs="Times New Roman"/>
          <w:sz w:val="12"/>
          <w:szCs w:val="12"/>
        </w:rPr>
        <w:t>*Для крестьянских (фермерских) хозяйств – подпись главы крестьянского (фермерского) хозяйства, для индивидуального предпринимателя – подпись индивидуального предпринимателя.</w:t>
      </w:r>
    </w:p>
    <w:p w:rsidR="00394861" w:rsidRPr="00394861" w:rsidRDefault="00394861" w:rsidP="00394861">
      <w:pPr>
        <w:tabs>
          <w:tab w:val="left" w:pos="284"/>
        </w:tabs>
        <w:spacing w:after="0" w:line="240" w:lineRule="auto"/>
        <w:ind w:firstLine="284"/>
        <w:jc w:val="both"/>
        <w:rPr>
          <w:rFonts w:ascii="Times New Roman" w:eastAsia="Calibri" w:hAnsi="Times New Roman" w:cs="Times New Roman"/>
          <w:sz w:val="12"/>
          <w:szCs w:val="12"/>
        </w:rPr>
      </w:pPr>
      <w:r w:rsidRPr="00394861">
        <w:rPr>
          <w:rFonts w:ascii="Times New Roman" w:eastAsia="Calibri" w:hAnsi="Times New Roman" w:cs="Times New Roman"/>
          <w:sz w:val="12"/>
          <w:szCs w:val="12"/>
        </w:rPr>
        <w:t>**При отсутствии в штате должности главного бухгалтера – подпись бухгалтера или иного лица, ответственного за ведение бухгалтерского учёта.</w:t>
      </w:r>
    </w:p>
    <w:p w:rsidR="00394861" w:rsidRPr="00394861" w:rsidRDefault="00394861" w:rsidP="00394861">
      <w:pPr>
        <w:tabs>
          <w:tab w:val="left" w:pos="284"/>
        </w:tabs>
        <w:spacing w:after="0" w:line="240" w:lineRule="auto"/>
        <w:jc w:val="both"/>
        <w:rPr>
          <w:rFonts w:ascii="Times New Roman" w:eastAsia="Calibri" w:hAnsi="Times New Roman" w:cs="Times New Roman"/>
          <w:sz w:val="12"/>
          <w:szCs w:val="12"/>
        </w:rPr>
      </w:pPr>
    </w:p>
    <w:p w:rsidR="00394861" w:rsidRPr="006D77A2" w:rsidRDefault="00394861" w:rsidP="0039486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9</w:t>
      </w:r>
    </w:p>
    <w:p w:rsidR="00394861" w:rsidRPr="006D77A2" w:rsidRDefault="00394861" w:rsidP="00394861">
      <w:pPr>
        <w:tabs>
          <w:tab w:val="left" w:pos="284"/>
        </w:tabs>
        <w:spacing w:after="0" w:line="240" w:lineRule="auto"/>
        <w:jc w:val="right"/>
        <w:rPr>
          <w:rFonts w:ascii="Times New Roman" w:eastAsia="Calibri" w:hAnsi="Times New Roman" w:cs="Times New Roman"/>
          <w:i/>
          <w:sz w:val="12"/>
          <w:szCs w:val="12"/>
        </w:rPr>
      </w:pPr>
      <w:r w:rsidRPr="006D77A2">
        <w:rPr>
          <w:rFonts w:ascii="Times New Roman" w:eastAsia="Calibri" w:hAnsi="Times New Roman" w:cs="Times New Roman"/>
          <w:i/>
          <w:sz w:val="12"/>
          <w:szCs w:val="12"/>
        </w:rPr>
        <w:t>к Порядку предоставления субсидий сельскохозяйственным</w:t>
      </w:r>
    </w:p>
    <w:p w:rsidR="00394861" w:rsidRPr="006D77A2" w:rsidRDefault="00394861" w:rsidP="00394861">
      <w:pPr>
        <w:tabs>
          <w:tab w:val="left" w:pos="284"/>
        </w:tabs>
        <w:spacing w:after="0" w:line="240" w:lineRule="auto"/>
        <w:jc w:val="right"/>
        <w:rPr>
          <w:rFonts w:ascii="Times New Roman" w:eastAsia="Calibri" w:hAnsi="Times New Roman" w:cs="Times New Roman"/>
          <w:i/>
          <w:sz w:val="12"/>
          <w:szCs w:val="12"/>
        </w:rPr>
      </w:pPr>
      <w:r w:rsidRPr="006D77A2">
        <w:rPr>
          <w:rFonts w:ascii="Times New Roman" w:eastAsia="Calibri" w:hAnsi="Times New Roman" w:cs="Times New Roman"/>
          <w:i/>
          <w:sz w:val="12"/>
          <w:szCs w:val="12"/>
        </w:rPr>
        <w:t>товаропроизводителям и организациям агропромышленного комплекса,</w:t>
      </w:r>
    </w:p>
    <w:p w:rsidR="00394861" w:rsidRPr="006D77A2" w:rsidRDefault="00394861" w:rsidP="00394861">
      <w:pPr>
        <w:tabs>
          <w:tab w:val="left" w:pos="284"/>
        </w:tabs>
        <w:spacing w:after="0" w:line="240" w:lineRule="auto"/>
        <w:jc w:val="right"/>
        <w:rPr>
          <w:rFonts w:ascii="Times New Roman" w:eastAsia="Calibri" w:hAnsi="Times New Roman" w:cs="Times New Roman"/>
          <w:i/>
          <w:sz w:val="12"/>
          <w:szCs w:val="12"/>
        </w:rPr>
      </w:pPr>
      <w:r w:rsidRPr="006D77A2">
        <w:rPr>
          <w:rFonts w:ascii="Times New Roman" w:eastAsia="Calibri" w:hAnsi="Times New Roman" w:cs="Times New Roman"/>
          <w:i/>
          <w:sz w:val="12"/>
          <w:szCs w:val="12"/>
        </w:rPr>
        <w:t>осуществляющим свою деятельность на территории Самарской области,</w:t>
      </w:r>
    </w:p>
    <w:p w:rsidR="00394861" w:rsidRPr="006D77A2" w:rsidRDefault="00394861" w:rsidP="00394861">
      <w:pPr>
        <w:tabs>
          <w:tab w:val="left" w:pos="284"/>
        </w:tabs>
        <w:spacing w:after="0" w:line="240" w:lineRule="auto"/>
        <w:jc w:val="right"/>
        <w:rPr>
          <w:rFonts w:ascii="Times New Roman" w:eastAsia="Calibri" w:hAnsi="Times New Roman" w:cs="Times New Roman"/>
          <w:i/>
          <w:sz w:val="12"/>
          <w:szCs w:val="12"/>
        </w:rPr>
      </w:pPr>
      <w:r w:rsidRPr="006D77A2">
        <w:rPr>
          <w:rFonts w:ascii="Times New Roman" w:eastAsia="Calibri" w:hAnsi="Times New Roman" w:cs="Times New Roman"/>
          <w:i/>
          <w:sz w:val="12"/>
          <w:szCs w:val="12"/>
        </w:rPr>
        <w:t>в целях возмещения затрат в связи с производством сельскохозяйственной</w:t>
      </w:r>
    </w:p>
    <w:p w:rsidR="00394861" w:rsidRPr="005C2299" w:rsidRDefault="00394861" w:rsidP="00394861">
      <w:pPr>
        <w:tabs>
          <w:tab w:val="left" w:pos="284"/>
        </w:tabs>
        <w:spacing w:after="0" w:line="240" w:lineRule="auto"/>
        <w:jc w:val="right"/>
        <w:rPr>
          <w:rFonts w:ascii="Times New Roman" w:eastAsia="Calibri" w:hAnsi="Times New Roman" w:cs="Times New Roman"/>
          <w:i/>
          <w:sz w:val="12"/>
          <w:szCs w:val="12"/>
        </w:rPr>
      </w:pPr>
      <w:r w:rsidRPr="006D77A2">
        <w:rPr>
          <w:rFonts w:ascii="Times New Roman" w:eastAsia="Calibri" w:hAnsi="Times New Roman" w:cs="Times New Roman"/>
          <w:i/>
          <w:sz w:val="12"/>
          <w:szCs w:val="12"/>
        </w:rPr>
        <w:t>продукции в части расходов на развитие молочного скотоводства</w:t>
      </w:r>
      <w:r>
        <w:rPr>
          <w:rFonts w:ascii="Times New Roman" w:eastAsia="Calibri" w:hAnsi="Times New Roman" w:cs="Times New Roman"/>
          <w:i/>
          <w:sz w:val="12"/>
          <w:szCs w:val="12"/>
        </w:rPr>
        <w:t xml:space="preserve"> </w:t>
      </w:r>
      <w:r w:rsidRPr="006D77A2">
        <w:rPr>
          <w:rFonts w:ascii="Times New Roman" w:eastAsia="Calibri" w:hAnsi="Times New Roman" w:cs="Times New Roman"/>
          <w:i/>
          <w:sz w:val="12"/>
          <w:szCs w:val="12"/>
        </w:rPr>
        <w:t>Самарской области</w:t>
      </w:r>
    </w:p>
    <w:p w:rsidR="00394861" w:rsidRPr="00394861" w:rsidRDefault="00394861" w:rsidP="00394861">
      <w:pPr>
        <w:tabs>
          <w:tab w:val="left" w:pos="284"/>
        </w:tabs>
        <w:spacing w:after="0" w:line="240" w:lineRule="auto"/>
        <w:jc w:val="both"/>
        <w:rPr>
          <w:rFonts w:ascii="Times New Roman" w:eastAsia="Calibri" w:hAnsi="Times New Roman" w:cs="Times New Roman"/>
          <w:sz w:val="12"/>
          <w:szCs w:val="12"/>
        </w:rPr>
      </w:pPr>
    </w:p>
    <w:p w:rsidR="00107B62" w:rsidRPr="00107B62" w:rsidRDefault="00107B62" w:rsidP="00107B62">
      <w:pPr>
        <w:tabs>
          <w:tab w:val="left" w:pos="284"/>
        </w:tabs>
        <w:spacing w:after="0" w:line="240" w:lineRule="auto"/>
        <w:jc w:val="center"/>
        <w:rPr>
          <w:rFonts w:ascii="Times New Roman" w:eastAsia="Calibri" w:hAnsi="Times New Roman" w:cs="Times New Roman"/>
          <w:sz w:val="12"/>
          <w:szCs w:val="12"/>
        </w:rPr>
      </w:pPr>
      <w:r w:rsidRPr="00107B62">
        <w:rPr>
          <w:rFonts w:ascii="Times New Roman" w:eastAsia="Calibri" w:hAnsi="Times New Roman" w:cs="Times New Roman"/>
          <w:sz w:val="12"/>
          <w:szCs w:val="12"/>
        </w:rPr>
        <w:t>Справка</w:t>
      </w:r>
      <w:r>
        <w:rPr>
          <w:rFonts w:ascii="Times New Roman" w:eastAsia="Calibri" w:hAnsi="Times New Roman" w:cs="Times New Roman"/>
          <w:sz w:val="12"/>
          <w:szCs w:val="12"/>
        </w:rPr>
        <w:t xml:space="preserve"> </w:t>
      </w:r>
      <w:r w:rsidRPr="00107B62">
        <w:rPr>
          <w:rFonts w:ascii="Times New Roman" w:eastAsia="Calibri" w:hAnsi="Times New Roman" w:cs="Times New Roman"/>
          <w:sz w:val="12"/>
          <w:szCs w:val="12"/>
        </w:rPr>
        <w:t>о производственных показателях ______________________________________________________________________________________________________</w:t>
      </w:r>
    </w:p>
    <w:p w:rsidR="00107B62" w:rsidRPr="00107B62" w:rsidRDefault="00107B62" w:rsidP="00107B62">
      <w:pPr>
        <w:tabs>
          <w:tab w:val="left" w:pos="284"/>
        </w:tabs>
        <w:spacing w:after="0" w:line="240" w:lineRule="auto"/>
        <w:jc w:val="center"/>
        <w:rPr>
          <w:rFonts w:ascii="Times New Roman" w:eastAsia="Calibri" w:hAnsi="Times New Roman" w:cs="Times New Roman"/>
          <w:sz w:val="12"/>
          <w:szCs w:val="12"/>
        </w:rPr>
      </w:pPr>
      <w:r w:rsidRPr="00107B62">
        <w:rPr>
          <w:rFonts w:ascii="Times New Roman" w:eastAsia="Calibri" w:hAnsi="Times New Roman" w:cs="Times New Roman"/>
          <w:sz w:val="12"/>
          <w:szCs w:val="12"/>
        </w:rPr>
        <w:t>(полное наименование сельскохозяйственного товаропроизводителя, организации агропромышленного комплекса,</w:t>
      </w:r>
    </w:p>
    <w:p w:rsidR="00107B62" w:rsidRPr="00107B62" w:rsidRDefault="00107B62" w:rsidP="00107B62">
      <w:pPr>
        <w:tabs>
          <w:tab w:val="left" w:pos="284"/>
        </w:tabs>
        <w:spacing w:after="0" w:line="240" w:lineRule="auto"/>
        <w:jc w:val="center"/>
        <w:rPr>
          <w:rFonts w:ascii="Times New Roman" w:eastAsia="Calibri" w:hAnsi="Times New Roman" w:cs="Times New Roman"/>
          <w:sz w:val="12"/>
          <w:szCs w:val="12"/>
        </w:rPr>
      </w:pPr>
      <w:r w:rsidRPr="00107B62">
        <w:rPr>
          <w:rFonts w:ascii="Times New Roman" w:eastAsia="Calibri" w:hAnsi="Times New Roman" w:cs="Times New Roman"/>
          <w:sz w:val="12"/>
          <w:szCs w:val="12"/>
        </w:rPr>
        <w:t>______________________________________________________________________________________________________</w:t>
      </w:r>
    </w:p>
    <w:p w:rsidR="00107B62" w:rsidRDefault="00107B62" w:rsidP="00107B62">
      <w:pPr>
        <w:tabs>
          <w:tab w:val="left" w:pos="284"/>
        </w:tabs>
        <w:spacing w:after="0" w:line="240" w:lineRule="auto"/>
        <w:jc w:val="center"/>
        <w:rPr>
          <w:rFonts w:ascii="Times New Roman" w:eastAsia="Calibri" w:hAnsi="Times New Roman" w:cs="Times New Roman"/>
          <w:sz w:val="12"/>
          <w:szCs w:val="12"/>
        </w:rPr>
      </w:pPr>
      <w:r w:rsidRPr="00107B62">
        <w:rPr>
          <w:rFonts w:ascii="Times New Roman" w:eastAsia="Calibri" w:hAnsi="Times New Roman" w:cs="Times New Roman"/>
          <w:sz w:val="12"/>
          <w:szCs w:val="12"/>
        </w:rPr>
        <w:t>муниципальный район)</w:t>
      </w:r>
    </w:p>
    <w:p w:rsidR="00107B62" w:rsidRPr="00107B62" w:rsidRDefault="00107B62" w:rsidP="00107B62">
      <w:pPr>
        <w:tabs>
          <w:tab w:val="left" w:pos="284"/>
        </w:tabs>
        <w:spacing w:after="0" w:line="240" w:lineRule="auto"/>
        <w:jc w:val="center"/>
        <w:rPr>
          <w:rFonts w:ascii="Times New Roman" w:eastAsia="Calibri" w:hAnsi="Times New Roman" w:cs="Times New Roman"/>
          <w:sz w:val="12"/>
          <w:szCs w:val="12"/>
        </w:rPr>
      </w:pPr>
    </w:p>
    <w:p w:rsidR="00107B62" w:rsidRPr="00107B62" w:rsidRDefault="00107B62" w:rsidP="005443E7">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за ___________</w:t>
      </w:r>
      <w:r w:rsidRPr="00107B62">
        <w:rPr>
          <w:rFonts w:ascii="Times New Roman" w:eastAsia="Calibri" w:hAnsi="Times New Roman" w:cs="Times New Roman"/>
          <w:sz w:val="12"/>
          <w:szCs w:val="12"/>
        </w:rPr>
        <w:t>__ 20 ___ г.</w:t>
      </w:r>
    </w:p>
    <w:p w:rsidR="00107B62" w:rsidRPr="00107B62" w:rsidRDefault="005443E7" w:rsidP="005443E7">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107B62" w:rsidRPr="00107B62">
        <w:rPr>
          <w:rFonts w:ascii="Times New Roman" w:eastAsia="Calibri" w:hAnsi="Times New Roman" w:cs="Times New Roman"/>
          <w:sz w:val="12"/>
          <w:szCs w:val="12"/>
        </w:rPr>
        <w:t>(квартал)</w:t>
      </w:r>
    </w:p>
    <w:p w:rsidR="00107B62" w:rsidRPr="00107B62" w:rsidRDefault="00107B62" w:rsidP="005443E7">
      <w:pPr>
        <w:tabs>
          <w:tab w:val="left" w:pos="284"/>
        </w:tabs>
        <w:spacing w:after="0" w:line="240" w:lineRule="auto"/>
        <w:rPr>
          <w:rFonts w:ascii="Times New Roman" w:eastAsia="Calibri" w:hAnsi="Times New Roman" w:cs="Times New Roman"/>
          <w:sz w:val="12"/>
          <w:szCs w:val="12"/>
        </w:rPr>
      </w:pP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6"/>
        <w:gridCol w:w="749"/>
        <w:gridCol w:w="1117"/>
        <w:gridCol w:w="932"/>
        <w:gridCol w:w="933"/>
        <w:gridCol w:w="749"/>
        <w:gridCol w:w="1117"/>
      </w:tblGrid>
      <w:tr w:rsidR="00107B62" w:rsidRPr="00107B62" w:rsidTr="00313DB6">
        <w:trPr>
          <w:trHeight w:val="20"/>
        </w:trPr>
        <w:tc>
          <w:tcPr>
            <w:tcW w:w="1916" w:type="dxa"/>
            <w:vMerge w:val="restart"/>
            <w:shd w:val="clear" w:color="auto" w:fill="auto"/>
          </w:tcPr>
          <w:p w:rsidR="00107B62" w:rsidRPr="00107B62" w:rsidRDefault="00107B62" w:rsidP="00107B62">
            <w:pPr>
              <w:tabs>
                <w:tab w:val="left" w:pos="284"/>
              </w:tabs>
              <w:spacing w:after="0" w:line="240" w:lineRule="auto"/>
              <w:rPr>
                <w:rFonts w:ascii="Times New Roman" w:eastAsia="Calibri" w:hAnsi="Times New Roman" w:cs="Times New Roman"/>
                <w:sz w:val="12"/>
                <w:szCs w:val="12"/>
              </w:rPr>
            </w:pPr>
            <w:r w:rsidRPr="00107B62">
              <w:rPr>
                <w:rFonts w:ascii="Times New Roman" w:eastAsia="Calibri" w:hAnsi="Times New Roman" w:cs="Times New Roman"/>
                <w:sz w:val="12"/>
                <w:szCs w:val="12"/>
              </w:rPr>
              <w:t xml:space="preserve">Наименование </w:t>
            </w:r>
          </w:p>
          <w:p w:rsidR="00107B62" w:rsidRPr="00107B62" w:rsidRDefault="00107B62" w:rsidP="00107B62">
            <w:pPr>
              <w:tabs>
                <w:tab w:val="left" w:pos="284"/>
              </w:tabs>
              <w:spacing w:after="0" w:line="240" w:lineRule="auto"/>
              <w:rPr>
                <w:rFonts w:ascii="Times New Roman" w:eastAsia="Calibri" w:hAnsi="Times New Roman" w:cs="Times New Roman"/>
                <w:sz w:val="12"/>
                <w:szCs w:val="12"/>
              </w:rPr>
            </w:pPr>
            <w:r w:rsidRPr="00107B62">
              <w:rPr>
                <w:rFonts w:ascii="Times New Roman" w:eastAsia="Calibri" w:hAnsi="Times New Roman" w:cs="Times New Roman"/>
                <w:sz w:val="12"/>
                <w:szCs w:val="12"/>
              </w:rPr>
              <w:t>производственного показателя</w:t>
            </w:r>
          </w:p>
        </w:tc>
        <w:tc>
          <w:tcPr>
            <w:tcW w:w="749" w:type="dxa"/>
            <w:vMerge w:val="restart"/>
            <w:shd w:val="clear" w:color="auto" w:fill="auto"/>
          </w:tcPr>
          <w:p w:rsidR="00107B62" w:rsidRPr="00107B62" w:rsidRDefault="00107B62" w:rsidP="00107B62">
            <w:pPr>
              <w:tabs>
                <w:tab w:val="left" w:pos="284"/>
              </w:tabs>
              <w:spacing w:after="0" w:line="240" w:lineRule="auto"/>
              <w:rPr>
                <w:rFonts w:ascii="Times New Roman" w:eastAsia="Calibri" w:hAnsi="Times New Roman" w:cs="Times New Roman"/>
                <w:sz w:val="12"/>
                <w:szCs w:val="12"/>
              </w:rPr>
            </w:pPr>
            <w:r w:rsidRPr="00107B62">
              <w:rPr>
                <w:rFonts w:ascii="Times New Roman" w:eastAsia="Calibri" w:hAnsi="Times New Roman" w:cs="Times New Roman"/>
                <w:sz w:val="12"/>
                <w:szCs w:val="12"/>
              </w:rPr>
              <w:t>Единица измерения</w:t>
            </w:r>
          </w:p>
        </w:tc>
        <w:tc>
          <w:tcPr>
            <w:tcW w:w="4848" w:type="dxa"/>
            <w:gridSpan w:val="5"/>
          </w:tcPr>
          <w:p w:rsidR="00107B62" w:rsidRPr="00107B62" w:rsidRDefault="00107B62" w:rsidP="00107B62">
            <w:pPr>
              <w:tabs>
                <w:tab w:val="left" w:pos="284"/>
              </w:tabs>
              <w:spacing w:after="0" w:line="240" w:lineRule="auto"/>
              <w:rPr>
                <w:rFonts w:ascii="Times New Roman" w:eastAsia="Calibri" w:hAnsi="Times New Roman" w:cs="Times New Roman"/>
                <w:sz w:val="12"/>
                <w:szCs w:val="12"/>
              </w:rPr>
            </w:pPr>
            <w:r w:rsidRPr="00107B62">
              <w:rPr>
                <w:rFonts w:ascii="Times New Roman" w:eastAsia="Calibri" w:hAnsi="Times New Roman" w:cs="Times New Roman"/>
                <w:sz w:val="12"/>
                <w:szCs w:val="12"/>
              </w:rPr>
              <w:t>Значение производственного показателя</w:t>
            </w:r>
          </w:p>
        </w:tc>
      </w:tr>
      <w:tr w:rsidR="00107B62" w:rsidRPr="00107B62" w:rsidTr="00313DB6">
        <w:trPr>
          <w:trHeight w:val="20"/>
        </w:trPr>
        <w:tc>
          <w:tcPr>
            <w:tcW w:w="1916" w:type="dxa"/>
            <w:vMerge/>
            <w:tcBorders>
              <w:bottom w:val="single" w:sz="4" w:space="0" w:color="auto"/>
            </w:tcBorders>
            <w:shd w:val="clear" w:color="auto" w:fill="auto"/>
          </w:tcPr>
          <w:p w:rsidR="00107B62" w:rsidRPr="00107B62" w:rsidRDefault="00107B62" w:rsidP="00107B62">
            <w:pPr>
              <w:tabs>
                <w:tab w:val="left" w:pos="284"/>
              </w:tabs>
              <w:spacing w:after="0" w:line="240" w:lineRule="auto"/>
              <w:rPr>
                <w:rFonts w:ascii="Times New Roman" w:eastAsia="Calibri" w:hAnsi="Times New Roman" w:cs="Times New Roman"/>
                <w:sz w:val="12"/>
                <w:szCs w:val="12"/>
              </w:rPr>
            </w:pPr>
          </w:p>
        </w:tc>
        <w:tc>
          <w:tcPr>
            <w:tcW w:w="749" w:type="dxa"/>
            <w:vMerge/>
            <w:tcBorders>
              <w:bottom w:val="single" w:sz="4" w:space="0" w:color="auto"/>
            </w:tcBorders>
            <w:shd w:val="clear" w:color="auto" w:fill="auto"/>
          </w:tcPr>
          <w:p w:rsidR="00107B62" w:rsidRPr="00107B62" w:rsidRDefault="00107B62" w:rsidP="00107B62">
            <w:pPr>
              <w:tabs>
                <w:tab w:val="left" w:pos="284"/>
              </w:tabs>
              <w:spacing w:after="0" w:line="240" w:lineRule="auto"/>
              <w:rPr>
                <w:rFonts w:ascii="Times New Roman" w:eastAsia="Calibri" w:hAnsi="Times New Roman" w:cs="Times New Roman"/>
                <w:sz w:val="12"/>
                <w:szCs w:val="12"/>
              </w:rPr>
            </w:pPr>
          </w:p>
        </w:tc>
        <w:tc>
          <w:tcPr>
            <w:tcW w:w="1117" w:type="dxa"/>
            <w:tcBorders>
              <w:bottom w:val="single" w:sz="4" w:space="0" w:color="auto"/>
            </w:tcBorders>
            <w:shd w:val="clear" w:color="auto" w:fill="auto"/>
          </w:tcPr>
          <w:p w:rsidR="00107B62" w:rsidRPr="00107B62" w:rsidRDefault="00107B62" w:rsidP="00107B62">
            <w:pPr>
              <w:tabs>
                <w:tab w:val="left" w:pos="284"/>
              </w:tabs>
              <w:spacing w:after="0" w:line="240" w:lineRule="auto"/>
              <w:rPr>
                <w:rFonts w:ascii="Times New Roman" w:eastAsia="Calibri" w:hAnsi="Times New Roman" w:cs="Times New Roman"/>
                <w:sz w:val="12"/>
                <w:szCs w:val="12"/>
              </w:rPr>
            </w:pPr>
            <w:r w:rsidRPr="00107B62">
              <w:rPr>
                <w:rFonts w:ascii="Times New Roman" w:eastAsia="Calibri" w:hAnsi="Times New Roman" w:cs="Times New Roman"/>
                <w:sz w:val="12"/>
                <w:szCs w:val="12"/>
              </w:rPr>
              <w:t>на 1 января текущего финансового года</w:t>
            </w:r>
          </w:p>
        </w:tc>
        <w:tc>
          <w:tcPr>
            <w:tcW w:w="932" w:type="dxa"/>
            <w:tcBorders>
              <w:bottom w:val="single" w:sz="4" w:space="0" w:color="auto"/>
            </w:tcBorders>
          </w:tcPr>
          <w:p w:rsidR="00107B62" w:rsidRPr="00107B62" w:rsidRDefault="00107B62" w:rsidP="00107B62">
            <w:pPr>
              <w:tabs>
                <w:tab w:val="left" w:pos="284"/>
              </w:tabs>
              <w:spacing w:after="0" w:line="240" w:lineRule="auto"/>
              <w:rPr>
                <w:rFonts w:ascii="Times New Roman" w:eastAsia="Calibri" w:hAnsi="Times New Roman" w:cs="Times New Roman"/>
                <w:sz w:val="12"/>
                <w:szCs w:val="12"/>
              </w:rPr>
            </w:pPr>
            <w:r w:rsidRPr="00107B62">
              <w:rPr>
                <w:rFonts w:ascii="Times New Roman" w:eastAsia="Calibri" w:hAnsi="Times New Roman" w:cs="Times New Roman"/>
                <w:sz w:val="12"/>
                <w:szCs w:val="12"/>
              </w:rPr>
              <w:t>на начало отчётного квартала</w:t>
            </w:r>
          </w:p>
        </w:tc>
        <w:tc>
          <w:tcPr>
            <w:tcW w:w="933" w:type="dxa"/>
            <w:tcBorders>
              <w:bottom w:val="single" w:sz="4" w:space="0" w:color="auto"/>
            </w:tcBorders>
          </w:tcPr>
          <w:p w:rsidR="00107B62" w:rsidRPr="00107B62" w:rsidRDefault="00107B62" w:rsidP="00107B62">
            <w:pPr>
              <w:tabs>
                <w:tab w:val="left" w:pos="284"/>
              </w:tabs>
              <w:spacing w:after="0" w:line="240" w:lineRule="auto"/>
              <w:rPr>
                <w:rFonts w:ascii="Times New Roman" w:eastAsia="Calibri" w:hAnsi="Times New Roman" w:cs="Times New Roman"/>
                <w:sz w:val="12"/>
                <w:szCs w:val="12"/>
              </w:rPr>
            </w:pPr>
            <w:r w:rsidRPr="00107B62">
              <w:rPr>
                <w:rFonts w:ascii="Times New Roman" w:eastAsia="Calibri" w:hAnsi="Times New Roman" w:cs="Times New Roman"/>
                <w:sz w:val="12"/>
                <w:szCs w:val="12"/>
              </w:rPr>
              <w:t>на конец отчётного квартала</w:t>
            </w:r>
          </w:p>
        </w:tc>
        <w:tc>
          <w:tcPr>
            <w:tcW w:w="749" w:type="dxa"/>
            <w:tcBorders>
              <w:bottom w:val="single" w:sz="4" w:space="0" w:color="auto"/>
            </w:tcBorders>
            <w:shd w:val="clear" w:color="auto" w:fill="auto"/>
          </w:tcPr>
          <w:p w:rsidR="00107B62" w:rsidRPr="00107B62" w:rsidRDefault="00107B62" w:rsidP="00107B62">
            <w:pPr>
              <w:tabs>
                <w:tab w:val="left" w:pos="284"/>
              </w:tabs>
              <w:spacing w:after="0" w:line="240" w:lineRule="auto"/>
              <w:rPr>
                <w:rFonts w:ascii="Times New Roman" w:eastAsia="Calibri" w:hAnsi="Times New Roman" w:cs="Times New Roman"/>
                <w:sz w:val="12"/>
                <w:szCs w:val="12"/>
              </w:rPr>
            </w:pPr>
            <w:r w:rsidRPr="00107B62">
              <w:rPr>
                <w:rFonts w:ascii="Times New Roman" w:eastAsia="Calibri" w:hAnsi="Times New Roman" w:cs="Times New Roman"/>
                <w:sz w:val="12"/>
                <w:szCs w:val="12"/>
              </w:rPr>
              <w:t xml:space="preserve">всего за отчётный  квартал </w:t>
            </w:r>
          </w:p>
        </w:tc>
        <w:tc>
          <w:tcPr>
            <w:tcW w:w="1117" w:type="dxa"/>
            <w:tcBorders>
              <w:bottom w:val="single" w:sz="4" w:space="0" w:color="auto"/>
            </w:tcBorders>
          </w:tcPr>
          <w:p w:rsidR="00107B62" w:rsidRPr="00107B62" w:rsidRDefault="00107B62" w:rsidP="00107B62">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в течение текущего финансо</w:t>
            </w:r>
            <w:r w:rsidRPr="00107B62">
              <w:rPr>
                <w:rFonts w:ascii="Times New Roman" w:eastAsia="Calibri" w:hAnsi="Times New Roman" w:cs="Times New Roman"/>
                <w:sz w:val="12"/>
                <w:szCs w:val="12"/>
              </w:rPr>
              <w:t>вого года  нарастающим итогом</w:t>
            </w:r>
          </w:p>
        </w:tc>
      </w:tr>
      <w:tr w:rsidR="00107B62" w:rsidRPr="00107B62" w:rsidTr="00313DB6">
        <w:trPr>
          <w:trHeight w:val="20"/>
        </w:trPr>
        <w:tc>
          <w:tcPr>
            <w:tcW w:w="1916" w:type="dxa"/>
            <w:tcBorders>
              <w:top w:val="single" w:sz="4" w:space="0" w:color="auto"/>
              <w:left w:val="single" w:sz="4" w:space="0" w:color="auto"/>
              <w:bottom w:val="single" w:sz="4" w:space="0" w:color="auto"/>
              <w:right w:val="single" w:sz="4" w:space="0" w:color="auto"/>
            </w:tcBorders>
            <w:shd w:val="clear" w:color="auto" w:fill="auto"/>
          </w:tcPr>
          <w:p w:rsidR="00107B62" w:rsidRPr="00107B62" w:rsidRDefault="00107B62" w:rsidP="00107B62">
            <w:pPr>
              <w:tabs>
                <w:tab w:val="left" w:pos="284"/>
              </w:tabs>
              <w:spacing w:after="0" w:line="240" w:lineRule="auto"/>
              <w:rPr>
                <w:rFonts w:ascii="Times New Roman" w:eastAsia="Calibri" w:hAnsi="Times New Roman" w:cs="Times New Roman"/>
                <w:sz w:val="12"/>
                <w:szCs w:val="12"/>
              </w:rPr>
            </w:pPr>
            <w:r w:rsidRPr="00107B62">
              <w:rPr>
                <w:rFonts w:ascii="Times New Roman" w:eastAsia="Calibri" w:hAnsi="Times New Roman" w:cs="Times New Roman"/>
                <w:sz w:val="12"/>
                <w:szCs w:val="12"/>
              </w:rPr>
              <w:t>Поголовье коров</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107B62" w:rsidRPr="00107B62" w:rsidRDefault="00107B62" w:rsidP="00107B62">
            <w:pPr>
              <w:tabs>
                <w:tab w:val="left" w:pos="284"/>
              </w:tabs>
              <w:spacing w:after="0" w:line="240" w:lineRule="auto"/>
              <w:rPr>
                <w:rFonts w:ascii="Times New Roman" w:eastAsia="Calibri" w:hAnsi="Times New Roman" w:cs="Times New Roman"/>
                <w:sz w:val="12"/>
                <w:szCs w:val="12"/>
              </w:rPr>
            </w:pPr>
            <w:r w:rsidRPr="00107B62">
              <w:rPr>
                <w:rFonts w:ascii="Times New Roman" w:eastAsia="Calibri" w:hAnsi="Times New Roman" w:cs="Times New Roman"/>
                <w:sz w:val="12"/>
                <w:szCs w:val="12"/>
              </w:rPr>
              <w:t>голов</w:t>
            </w:r>
          </w:p>
        </w:tc>
        <w:tc>
          <w:tcPr>
            <w:tcW w:w="1117" w:type="dxa"/>
            <w:tcBorders>
              <w:top w:val="single" w:sz="4" w:space="0" w:color="auto"/>
              <w:left w:val="single" w:sz="4" w:space="0" w:color="auto"/>
              <w:bottom w:val="single" w:sz="4" w:space="0" w:color="auto"/>
              <w:right w:val="single" w:sz="4" w:space="0" w:color="auto"/>
            </w:tcBorders>
            <w:shd w:val="clear" w:color="auto" w:fill="auto"/>
          </w:tcPr>
          <w:p w:rsidR="00107B62" w:rsidRPr="00107B62" w:rsidRDefault="00107B62" w:rsidP="00107B62">
            <w:pPr>
              <w:tabs>
                <w:tab w:val="left" w:pos="284"/>
              </w:tabs>
              <w:spacing w:after="0" w:line="240" w:lineRule="auto"/>
              <w:rPr>
                <w:rFonts w:ascii="Times New Roman" w:eastAsia="Calibri" w:hAnsi="Times New Roman" w:cs="Times New Roman"/>
                <w:sz w:val="12"/>
                <w:szCs w:val="12"/>
              </w:rPr>
            </w:pPr>
          </w:p>
        </w:tc>
        <w:tc>
          <w:tcPr>
            <w:tcW w:w="932" w:type="dxa"/>
            <w:tcBorders>
              <w:top w:val="single" w:sz="4" w:space="0" w:color="auto"/>
              <w:left w:val="single" w:sz="4" w:space="0" w:color="auto"/>
              <w:bottom w:val="single" w:sz="4" w:space="0" w:color="auto"/>
              <w:right w:val="single" w:sz="4" w:space="0" w:color="auto"/>
            </w:tcBorders>
          </w:tcPr>
          <w:p w:rsidR="00107B62" w:rsidRPr="00107B62" w:rsidRDefault="00107B62" w:rsidP="00107B62">
            <w:pPr>
              <w:tabs>
                <w:tab w:val="left" w:pos="284"/>
              </w:tabs>
              <w:spacing w:after="0" w:line="240" w:lineRule="auto"/>
              <w:rPr>
                <w:rFonts w:ascii="Times New Roman" w:eastAsia="Calibri" w:hAnsi="Times New Roman" w:cs="Times New Roman"/>
                <w:sz w:val="12"/>
                <w:szCs w:val="12"/>
              </w:rPr>
            </w:pPr>
          </w:p>
        </w:tc>
        <w:tc>
          <w:tcPr>
            <w:tcW w:w="933" w:type="dxa"/>
            <w:tcBorders>
              <w:top w:val="single" w:sz="4" w:space="0" w:color="auto"/>
              <w:left w:val="single" w:sz="4" w:space="0" w:color="auto"/>
              <w:bottom w:val="single" w:sz="4" w:space="0" w:color="auto"/>
              <w:right w:val="single" w:sz="4" w:space="0" w:color="auto"/>
            </w:tcBorders>
          </w:tcPr>
          <w:p w:rsidR="00107B62" w:rsidRPr="00107B62" w:rsidRDefault="00107B62" w:rsidP="00107B62">
            <w:pPr>
              <w:tabs>
                <w:tab w:val="left" w:pos="284"/>
              </w:tabs>
              <w:spacing w:after="0" w:line="240" w:lineRule="auto"/>
              <w:rPr>
                <w:rFonts w:ascii="Times New Roman" w:eastAsia="Calibri" w:hAnsi="Times New Roman" w:cs="Times New Roman"/>
                <w:sz w:val="12"/>
                <w:szCs w:val="12"/>
              </w:rPr>
            </w:pP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107B62" w:rsidRPr="00107B62" w:rsidRDefault="00107B62" w:rsidP="00107B62">
            <w:pPr>
              <w:tabs>
                <w:tab w:val="left" w:pos="284"/>
              </w:tabs>
              <w:spacing w:after="0" w:line="240" w:lineRule="auto"/>
              <w:rPr>
                <w:rFonts w:ascii="Times New Roman" w:eastAsia="Calibri" w:hAnsi="Times New Roman" w:cs="Times New Roman"/>
                <w:sz w:val="12"/>
                <w:szCs w:val="12"/>
              </w:rPr>
            </w:pPr>
            <w:r w:rsidRPr="00107B62">
              <w:rPr>
                <w:rFonts w:ascii="Times New Roman" w:eastAsia="Calibri" w:hAnsi="Times New Roman" w:cs="Times New Roman"/>
                <w:sz w:val="12"/>
                <w:szCs w:val="12"/>
              </w:rPr>
              <w:t>Х</w:t>
            </w:r>
          </w:p>
        </w:tc>
        <w:tc>
          <w:tcPr>
            <w:tcW w:w="1117" w:type="dxa"/>
            <w:tcBorders>
              <w:top w:val="single" w:sz="4" w:space="0" w:color="auto"/>
              <w:left w:val="single" w:sz="4" w:space="0" w:color="auto"/>
              <w:bottom w:val="single" w:sz="4" w:space="0" w:color="auto"/>
              <w:right w:val="single" w:sz="4" w:space="0" w:color="auto"/>
            </w:tcBorders>
          </w:tcPr>
          <w:p w:rsidR="00107B62" w:rsidRPr="00107B62" w:rsidRDefault="00107B62" w:rsidP="00107B62">
            <w:pPr>
              <w:tabs>
                <w:tab w:val="left" w:pos="284"/>
              </w:tabs>
              <w:spacing w:after="0" w:line="240" w:lineRule="auto"/>
              <w:rPr>
                <w:rFonts w:ascii="Times New Roman" w:eastAsia="Calibri" w:hAnsi="Times New Roman" w:cs="Times New Roman"/>
                <w:sz w:val="12"/>
                <w:szCs w:val="12"/>
              </w:rPr>
            </w:pPr>
            <w:r w:rsidRPr="00107B62">
              <w:rPr>
                <w:rFonts w:ascii="Times New Roman" w:eastAsia="Calibri" w:hAnsi="Times New Roman" w:cs="Times New Roman"/>
                <w:sz w:val="12"/>
                <w:szCs w:val="12"/>
              </w:rPr>
              <w:t>Х</w:t>
            </w:r>
          </w:p>
        </w:tc>
      </w:tr>
      <w:tr w:rsidR="00107B62" w:rsidRPr="00107B62" w:rsidTr="00313DB6">
        <w:trPr>
          <w:trHeight w:val="20"/>
        </w:trPr>
        <w:tc>
          <w:tcPr>
            <w:tcW w:w="1916" w:type="dxa"/>
            <w:tcBorders>
              <w:top w:val="single" w:sz="4" w:space="0" w:color="auto"/>
              <w:left w:val="single" w:sz="4" w:space="0" w:color="auto"/>
              <w:bottom w:val="single" w:sz="4" w:space="0" w:color="auto"/>
              <w:right w:val="single" w:sz="4" w:space="0" w:color="auto"/>
            </w:tcBorders>
            <w:shd w:val="clear" w:color="auto" w:fill="auto"/>
          </w:tcPr>
          <w:p w:rsidR="00107B62" w:rsidRPr="00107B62" w:rsidRDefault="00107B62" w:rsidP="00107B62">
            <w:pPr>
              <w:tabs>
                <w:tab w:val="left" w:pos="284"/>
              </w:tabs>
              <w:spacing w:after="0" w:line="240" w:lineRule="auto"/>
              <w:rPr>
                <w:rFonts w:ascii="Times New Roman" w:eastAsia="Calibri" w:hAnsi="Times New Roman" w:cs="Times New Roman"/>
                <w:sz w:val="12"/>
                <w:szCs w:val="12"/>
              </w:rPr>
            </w:pPr>
            <w:r w:rsidRPr="00107B62">
              <w:rPr>
                <w:rFonts w:ascii="Times New Roman" w:eastAsia="Calibri" w:hAnsi="Times New Roman" w:cs="Times New Roman"/>
                <w:sz w:val="12"/>
                <w:szCs w:val="12"/>
              </w:rPr>
              <w:t>В том числе молочных коров</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107B62" w:rsidRPr="00107B62" w:rsidRDefault="00107B62" w:rsidP="00107B62">
            <w:pPr>
              <w:tabs>
                <w:tab w:val="left" w:pos="284"/>
              </w:tabs>
              <w:spacing w:after="0" w:line="240" w:lineRule="auto"/>
              <w:rPr>
                <w:rFonts w:ascii="Times New Roman" w:eastAsia="Calibri" w:hAnsi="Times New Roman" w:cs="Times New Roman"/>
                <w:sz w:val="12"/>
                <w:szCs w:val="12"/>
              </w:rPr>
            </w:pPr>
            <w:r w:rsidRPr="00107B62">
              <w:rPr>
                <w:rFonts w:ascii="Times New Roman" w:eastAsia="Calibri" w:hAnsi="Times New Roman" w:cs="Times New Roman"/>
                <w:sz w:val="12"/>
                <w:szCs w:val="12"/>
              </w:rPr>
              <w:t>голов</w:t>
            </w:r>
          </w:p>
        </w:tc>
        <w:tc>
          <w:tcPr>
            <w:tcW w:w="1117" w:type="dxa"/>
            <w:tcBorders>
              <w:top w:val="single" w:sz="4" w:space="0" w:color="auto"/>
              <w:left w:val="single" w:sz="4" w:space="0" w:color="auto"/>
              <w:bottom w:val="single" w:sz="4" w:space="0" w:color="auto"/>
              <w:right w:val="single" w:sz="4" w:space="0" w:color="auto"/>
            </w:tcBorders>
            <w:shd w:val="clear" w:color="auto" w:fill="auto"/>
          </w:tcPr>
          <w:p w:rsidR="00107B62" w:rsidRPr="00107B62" w:rsidRDefault="00107B62" w:rsidP="00107B62">
            <w:pPr>
              <w:tabs>
                <w:tab w:val="left" w:pos="284"/>
              </w:tabs>
              <w:spacing w:after="0" w:line="240" w:lineRule="auto"/>
              <w:rPr>
                <w:rFonts w:ascii="Times New Roman" w:eastAsia="Calibri" w:hAnsi="Times New Roman" w:cs="Times New Roman"/>
                <w:sz w:val="12"/>
                <w:szCs w:val="12"/>
              </w:rPr>
            </w:pPr>
          </w:p>
        </w:tc>
        <w:tc>
          <w:tcPr>
            <w:tcW w:w="932" w:type="dxa"/>
            <w:tcBorders>
              <w:top w:val="single" w:sz="4" w:space="0" w:color="auto"/>
              <w:left w:val="single" w:sz="4" w:space="0" w:color="auto"/>
              <w:bottom w:val="single" w:sz="4" w:space="0" w:color="auto"/>
              <w:right w:val="single" w:sz="4" w:space="0" w:color="auto"/>
            </w:tcBorders>
          </w:tcPr>
          <w:p w:rsidR="00107B62" w:rsidRPr="00107B62" w:rsidRDefault="00107B62" w:rsidP="00107B62">
            <w:pPr>
              <w:tabs>
                <w:tab w:val="left" w:pos="284"/>
              </w:tabs>
              <w:spacing w:after="0" w:line="240" w:lineRule="auto"/>
              <w:rPr>
                <w:rFonts w:ascii="Times New Roman" w:eastAsia="Calibri" w:hAnsi="Times New Roman" w:cs="Times New Roman"/>
                <w:sz w:val="12"/>
                <w:szCs w:val="12"/>
              </w:rPr>
            </w:pPr>
          </w:p>
        </w:tc>
        <w:tc>
          <w:tcPr>
            <w:tcW w:w="933" w:type="dxa"/>
            <w:tcBorders>
              <w:top w:val="single" w:sz="4" w:space="0" w:color="auto"/>
              <w:left w:val="single" w:sz="4" w:space="0" w:color="auto"/>
              <w:bottom w:val="single" w:sz="4" w:space="0" w:color="auto"/>
              <w:right w:val="single" w:sz="4" w:space="0" w:color="auto"/>
            </w:tcBorders>
          </w:tcPr>
          <w:p w:rsidR="00107B62" w:rsidRPr="00107B62" w:rsidRDefault="00107B62" w:rsidP="00107B62">
            <w:pPr>
              <w:tabs>
                <w:tab w:val="left" w:pos="284"/>
              </w:tabs>
              <w:spacing w:after="0" w:line="240" w:lineRule="auto"/>
              <w:rPr>
                <w:rFonts w:ascii="Times New Roman" w:eastAsia="Calibri" w:hAnsi="Times New Roman" w:cs="Times New Roman"/>
                <w:sz w:val="12"/>
                <w:szCs w:val="12"/>
              </w:rPr>
            </w:pP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107B62" w:rsidRPr="00107B62" w:rsidRDefault="00107B62" w:rsidP="00107B62">
            <w:pPr>
              <w:tabs>
                <w:tab w:val="left" w:pos="284"/>
              </w:tabs>
              <w:spacing w:after="0" w:line="240" w:lineRule="auto"/>
              <w:rPr>
                <w:rFonts w:ascii="Times New Roman" w:eastAsia="Calibri" w:hAnsi="Times New Roman" w:cs="Times New Roman"/>
                <w:sz w:val="12"/>
                <w:szCs w:val="12"/>
              </w:rPr>
            </w:pPr>
            <w:r w:rsidRPr="00107B62">
              <w:rPr>
                <w:rFonts w:ascii="Times New Roman" w:eastAsia="Calibri" w:hAnsi="Times New Roman" w:cs="Times New Roman"/>
                <w:sz w:val="12"/>
                <w:szCs w:val="12"/>
              </w:rPr>
              <w:t>Х</w:t>
            </w:r>
          </w:p>
        </w:tc>
        <w:tc>
          <w:tcPr>
            <w:tcW w:w="1117" w:type="dxa"/>
            <w:tcBorders>
              <w:top w:val="single" w:sz="4" w:space="0" w:color="auto"/>
              <w:left w:val="single" w:sz="4" w:space="0" w:color="auto"/>
              <w:bottom w:val="single" w:sz="4" w:space="0" w:color="auto"/>
              <w:right w:val="single" w:sz="4" w:space="0" w:color="auto"/>
            </w:tcBorders>
          </w:tcPr>
          <w:p w:rsidR="00107B62" w:rsidRPr="00107B62" w:rsidRDefault="00107B62" w:rsidP="00107B62">
            <w:pPr>
              <w:tabs>
                <w:tab w:val="left" w:pos="284"/>
              </w:tabs>
              <w:spacing w:after="0" w:line="240" w:lineRule="auto"/>
              <w:rPr>
                <w:rFonts w:ascii="Times New Roman" w:eastAsia="Calibri" w:hAnsi="Times New Roman" w:cs="Times New Roman"/>
                <w:sz w:val="12"/>
                <w:szCs w:val="12"/>
              </w:rPr>
            </w:pPr>
            <w:r w:rsidRPr="00107B62">
              <w:rPr>
                <w:rFonts w:ascii="Times New Roman" w:eastAsia="Calibri" w:hAnsi="Times New Roman" w:cs="Times New Roman"/>
                <w:sz w:val="12"/>
                <w:szCs w:val="12"/>
              </w:rPr>
              <w:t>Х</w:t>
            </w:r>
          </w:p>
        </w:tc>
      </w:tr>
      <w:tr w:rsidR="00107B62" w:rsidRPr="00107B62" w:rsidTr="00313DB6">
        <w:trPr>
          <w:trHeight w:val="20"/>
        </w:trPr>
        <w:tc>
          <w:tcPr>
            <w:tcW w:w="1916" w:type="dxa"/>
            <w:tcBorders>
              <w:top w:val="single" w:sz="4" w:space="0" w:color="auto"/>
              <w:left w:val="single" w:sz="4" w:space="0" w:color="auto"/>
              <w:bottom w:val="single" w:sz="4" w:space="0" w:color="auto"/>
              <w:right w:val="single" w:sz="4" w:space="0" w:color="auto"/>
            </w:tcBorders>
            <w:shd w:val="clear" w:color="auto" w:fill="auto"/>
          </w:tcPr>
          <w:p w:rsidR="00107B62" w:rsidRPr="00107B62" w:rsidRDefault="00107B62" w:rsidP="00107B62">
            <w:pPr>
              <w:tabs>
                <w:tab w:val="left" w:pos="284"/>
              </w:tabs>
              <w:spacing w:after="0" w:line="240" w:lineRule="auto"/>
              <w:rPr>
                <w:rFonts w:ascii="Times New Roman" w:eastAsia="Calibri" w:hAnsi="Times New Roman" w:cs="Times New Roman"/>
                <w:sz w:val="12"/>
                <w:szCs w:val="12"/>
              </w:rPr>
            </w:pPr>
            <w:r w:rsidRPr="00107B62">
              <w:rPr>
                <w:rFonts w:ascii="Times New Roman" w:eastAsia="Calibri" w:hAnsi="Times New Roman" w:cs="Times New Roman"/>
                <w:sz w:val="12"/>
                <w:szCs w:val="12"/>
              </w:rPr>
              <w:t>Объём производства молока</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107B62" w:rsidRPr="00107B62" w:rsidRDefault="00107B62" w:rsidP="00107B62">
            <w:pPr>
              <w:tabs>
                <w:tab w:val="left" w:pos="284"/>
              </w:tabs>
              <w:spacing w:after="0" w:line="240" w:lineRule="auto"/>
              <w:rPr>
                <w:rFonts w:ascii="Times New Roman" w:eastAsia="Calibri" w:hAnsi="Times New Roman" w:cs="Times New Roman"/>
                <w:sz w:val="12"/>
                <w:szCs w:val="12"/>
              </w:rPr>
            </w:pPr>
            <w:r w:rsidRPr="00107B62">
              <w:rPr>
                <w:rFonts w:ascii="Times New Roman" w:eastAsia="Calibri" w:hAnsi="Times New Roman" w:cs="Times New Roman"/>
                <w:sz w:val="12"/>
                <w:szCs w:val="12"/>
              </w:rPr>
              <w:t>кило-граммов</w:t>
            </w:r>
          </w:p>
        </w:tc>
        <w:tc>
          <w:tcPr>
            <w:tcW w:w="1117" w:type="dxa"/>
            <w:tcBorders>
              <w:top w:val="single" w:sz="4" w:space="0" w:color="auto"/>
              <w:left w:val="single" w:sz="4" w:space="0" w:color="auto"/>
              <w:bottom w:val="single" w:sz="4" w:space="0" w:color="auto"/>
              <w:right w:val="single" w:sz="4" w:space="0" w:color="auto"/>
            </w:tcBorders>
            <w:shd w:val="clear" w:color="auto" w:fill="auto"/>
          </w:tcPr>
          <w:p w:rsidR="00107B62" w:rsidRPr="00107B62" w:rsidRDefault="00107B62" w:rsidP="00107B62">
            <w:pPr>
              <w:tabs>
                <w:tab w:val="left" w:pos="284"/>
              </w:tabs>
              <w:spacing w:after="0" w:line="240" w:lineRule="auto"/>
              <w:rPr>
                <w:rFonts w:ascii="Times New Roman" w:eastAsia="Calibri" w:hAnsi="Times New Roman" w:cs="Times New Roman"/>
                <w:sz w:val="12"/>
                <w:szCs w:val="12"/>
              </w:rPr>
            </w:pPr>
          </w:p>
        </w:tc>
        <w:tc>
          <w:tcPr>
            <w:tcW w:w="932" w:type="dxa"/>
            <w:tcBorders>
              <w:top w:val="single" w:sz="4" w:space="0" w:color="auto"/>
              <w:left w:val="single" w:sz="4" w:space="0" w:color="auto"/>
              <w:bottom w:val="single" w:sz="4" w:space="0" w:color="auto"/>
              <w:right w:val="single" w:sz="4" w:space="0" w:color="auto"/>
            </w:tcBorders>
          </w:tcPr>
          <w:p w:rsidR="00107B62" w:rsidRPr="00107B62" w:rsidRDefault="00107B62" w:rsidP="00107B62">
            <w:pPr>
              <w:tabs>
                <w:tab w:val="left" w:pos="284"/>
              </w:tabs>
              <w:spacing w:after="0" w:line="240" w:lineRule="auto"/>
              <w:rPr>
                <w:rFonts w:ascii="Times New Roman" w:eastAsia="Calibri" w:hAnsi="Times New Roman" w:cs="Times New Roman"/>
                <w:sz w:val="12"/>
                <w:szCs w:val="12"/>
              </w:rPr>
            </w:pPr>
            <w:r w:rsidRPr="00107B62">
              <w:rPr>
                <w:rFonts w:ascii="Times New Roman" w:eastAsia="Calibri" w:hAnsi="Times New Roman" w:cs="Times New Roman"/>
                <w:sz w:val="12"/>
                <w:szCs w:val="12"/>
              </w:rPr>
              <w:t>Х</w:t>
            </w:r>
          </w:p>
        </w:tc>
        <w:tc>
          <w:tcPr>
            <w:tcW w:w="933" w:type="dxa"/>
            <w:tcBorders>
              <w:top w:val="single" w:sz="4" w:space="0" w:color="auto"/>
              <w:left w:val="single" w:sz="4" w:space="0" w:color="auto"/>
              <w:bottom w:val="single" w:sz="4" w:space="0" w:color="auto"/>
              <w:right w:val="single" w:sz="4" w:space="0" w:color="auto"/>
            </w:tcBorders>
          </w:tcPr>
          <w:p w:rsidR="00107B62" w:rsidRPr="00107B62" w:rsidRDefault="00107B62" w:rsidP="00107B62">
            <w:pPr>
              <w:tabs>
                <w:tab w:val="left" w:pos="284"/>
              </w:tabs>
              <w:spacing w:after="0" w:line="240" w:lineRule="auto"/>
              <w:rPr>
                <w:rFonts w:ascii="Times New Roman" w:eastAsia="Calibri" w:hAnsi="Times New Roman" w:cs="Times New Roman"/>
                <w:sz w:val="12"/>
                <w:szCs w:val="12"/>
              </w:rPr>
            </w:pPr>
            <w:r w:rsidRPr="00107B62">
              <w:rPr>
                <w:rFonts w:ascii="Times New Roman" w:eastAsia="Calibri" w:hAnsi="Times New Roman" w:cs="Times New Roman"/>
                <w:sz w:val="12"/>
                <w:szCs w:val="12"/>
              </w:rPr>
              <w:t>Х</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107B62" w:rsidRPr="00107B62" w:rsidRDefault="00107B62" w:rsidP="00107B62">
            <w:pPr>
              <w:tabs>
                <w:tab w:val="left" w:pos="284"/>
              </w:tabs>
              <w:spacing w:after="0" w:line="240" w:lineRule="auto"/>
              <w:rPr>
                <w:rFonts w:ascii="Times New Roman" w:eastAsia="Calibri" w:hAnsi="Times New Roman" w:cs="Times New Roman"/>
                <w:sz w:val="12"/>
                <w:szCs w:val="12"/>
              </w:rPr>
            </w:pPr>
          </w:p>
        </w:tc>
        <w:tc>
          <w:tcPr>
            <w:tcW w:w="1117" w:type="dxa"/>
            <w:tcBorders>
              <w:top w:val="single" w:sz="4" w:space="0" w:color="auto"/>
              <w:left w:val="single" w:sz="4" w:space="0" w:color="auto"/>
              <w:bottom w:val="single" w:sz="4" w:space="0" w:color="auto"/>
              <w:right w:val="single" w:sz="4" w:space="0" w:color="auto"/>
            </w:tcBorders>
          </w:tcPr>
          <w:p w:rsidR="00107B62" w:rsidRPr="00107B62" w:rsidRDefault="00107B62" w:rsidP="00107B62">
            <w:pPr>
              <w:tabs>
                <w:tab w:val="left" w:pos="284"/>
              </w:tabs>
              <w:spacing w:after="0" w:line="240" w:lineRule="auto"/>
              <w:rPr>
                <w:rFonts w:ascii="Times New Roman" w:eastAsia="Calibri" w:hAnsi="Times New Roman" w:cs="Times New Roman"/>
                <w:sz w:val="12"/>
                <w:szCs w:val="12"/>
              </w:rPr>
            </w:pPr>
          </w:p>
        </w:tc>
      </w:tr>
      <w:tr w:rsidR="00107B62" w:rsidRPr="00107B62" w:rsidTr="00313DB6">
        <w:trPr>
          <w:trHeight w:val="20"/>
        </w:trPr>
        <w:tc>
          <w:tcPr>
            <w:tcW w:w="1916" w:type="dxa"/>
            <w:tcBorders>
              <w:top w:val="single" w:sz="4" w:space="0" w:color="auto"/>
              <w:left w:val="single" w:sz="4" w:space="0" w:color="auto"/>
              <w:bottom w:val="single" w:sz="4" w:space="0" w:color="auto"/>
              <w:right w:val="single" w:sz="4" w:space="0" w:color="auto"/>
            </w:tcBorders>
            <w:shd w:val="clear" w:color="auto" w:fill="auto"/>
          </w:tcPr>
          <w:p w:rsidR="00107B62" w:rsidRPr="00107B62" w:rsidRDefault="00107B62" w:rsidP="00107B62">
            <w:pPr>
              <w:tabs>
                <w:tab w:val="left" w:pos="284"/>
              </w:tabs>
              <w:spacing w:after="0" w:line="240" w:lineRule="auto"/>
              <w:rPr>
                <w:rFonts w:ascii="Times New Roman" w:eastAsia="Calibri" w:hAnsi="Times New Roman" w:cs="Times New Roman"/>
                <w:sz w:val="12"/>
                <w:szCs w:val="12"/>
              </w:rPr>
            </w:pPr>
            <w:r w:rsidRPr="00107B62">
              <w:rPr>
                <w:rFonts w:ascii="Times New Roman" w:eastAsia="Calibri" w:hAnsi="Times New Roman" w:cs="Times New Roman"/>
                <w:sz w:val="12"/>
                <w:szCs w:val="12"/>
              </w:rPr>
              <w:t>В том числе от молочных коров</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107B62" w:rsidRPr="00107B62" w:rsidRDefault="00107B62" w:rsidP="00107B62">
            <w:pPr>
              <w:tabs>
                <w:tab w:val="left" w:pos="284"/>
              </w:tabs>
              <w:spacing w:after="0" w:line="240" w:lineRule="auto"/>
              <w:rPr>
                <w:rFonts w:ascii="Times New Roman" w:eastAsia="Calibri" w:hAnsi="Times New Roman" w:cs="Times New Roman"/>
                <w:sz w:val="12"/>
                <w:szCs w:val="12"/>
              </w:rPr>
            </w:pPr>
            <w:r w:rsidRPr="00107B62">
              <w:rPr>
                <w:rFonts w:ascii="Times New Roman" w:eastAsia="Calibri" w:hAnsi="Times New Roman" w:cs="Times New Roman"/>
                <w:sz w:val="12"/>
                <w:szCs w:val="12"/>
              </w:rPr>
              <w:t>кило-граммов</w:t>
            </w:r>
          </w:p>
        </w:tc>
        <w:tc>
          <w:tcPr>
            <w:tcW w:w="1117" w:type="dxa"/>
            <w:tcBorders>
              <w:top w:val="single" w:sz="4" w:space="0" w:color="auto"/>
              <w:left w:val="single" w:sz="4" w:space="0" w:color="auto"/>
              <w:bottom w:val="single" w:sz="4" w:space="0" w:color="auto"/>
              <w:right w:val="single" w:sz="4" w:space="0" w:color="auto"/>
            </w:tcBorders>
            <w:shd w:val="clear" w:color="auto" w:fill="auto"/>
          </w:tcPr>
          <w:p w:rsidR="00107B62" w:rsidRPr="00107B62" w:rsidRDefault="00107B62" w:rsidP="00107B62">
            <w:pPr>
              <w:tabs>
                <w:tab w:val="left" w:pos="284"/>
              </w:tabs>
              <w:spacing w:after="0" w:line="240" w:lineRule="auto"/>
              <w:rPr>
                <w:rFonts w:ascii="Times New Roman" w:eastAsia="Calibri" w:hAnsi="Times New Roman" w:cs="Times New Roman"/>
                <w:sz w:val="12"/>
                <w:szCs w:val="12"/>
              </w:rPr>
            </w:pPr>
          </w:p>
        </w:tc>
        <w:tc>
          <w:tcPr>
            <w:tcW w:w="932" w:type="dxa"/>
            <w:tcBorders>
              <w:top w:val="single" w:sz="4" w:space="0" w:color="auto"/>
              <w:left w:val="single" w:sz="4" w:space="0" w:color="auto"/>
              <w:bottom w:val="single" w:sz="4" w:space="0" w:color="auto"/>
              <w:right w:val="single" w:sz="4" w:space="0" w:color="auto"/>
            </w:tcBorders>
          </w:tcPr>
          <w:p w:rsidR="00107B62" w:rsidRPr="00107B62" w:rsidRDefault="00107B62" w:rsidP="00107B62">
            <w:pPr>
              <w:tabs>
                <w:tab w:val="left" w:pos="284"/>
              </w:tabs>
              <w:spacing w:after="0" w:line="240" w:lineRule="auto"/>
              <w:rPr>
                <w:rFonts w:ascii="Times New Roman" w:eastAsia="Calibri" w:hAnsi="Times New Roman" w:cs="Times New Roman"/>
                <w:sz w:val="12"/>
                <w:szCs w:val="12"/>
              </w:rPr>
            </w:pPr>
            <w:r w:rsidRPr="00107B62">
              <w:rPr>
                <w:rFonts w:ascii="Times New Roman" w:eastAsia="Calibri" w:hAnsi="Times New Roman" w:cs="Times New Roman"/>
                <w:sz w:val="12"/>
                <w:szCs w:val="12"/>
              </w:rPr>
              <w:t>Х</w:t>
            </w:r>
          </w:p>
        </w:tc>
        <w:tc>
          <w:tcPr>
            <w:tcW w:w="933" w:type="dxa"/>
            <w:tcBorders>
              <w:top w:val="single" w:sz="4" w:space="0" w:color="auto"/>
              <w:left w:val="single" w:sz="4" w:space="0" w:color="auto"/>
              <w:bottom w:val="single" w:sz="4" w:space="0" w:color="auto"/>
              <w:right w:val="single" w:sz="4" w:space="0" w:color="auto"/>
            </w:tcBorders>
          </w:tcPr>
          <w:p w:rsidR="00107B62" w:rsidRPr="00107B62" w:rsidRDefault="00107B62" w:rsidP="00107B62">
            <w:pPr>
              <w:tabs>
                <w:tab w:val="left" w:pos="284"/>
              </w:tabs>
              <w:spacing w:after="0" w:line="240" w:lineRule="auto"/>
              <w:rPr>
                <w:rFonts w:ascii="Times New Roman" w:eastAsia="Calibri" w:hAnsi="Times New Roman" w:cs="Times New Roman"/>
                <w:sz w:val="12"/>
                <w:szCs w:val="12"/>
              </w:rPr>
            </w:pPr>
            <w:r w:rsidRPr="00107B62">
              <w:rPr>
                <w:rFonts w:ascii="Times New Roman" w:eastAsia="Calibri" w:hAnsi="Times New Roman" w:cs="Times New Roman"/>
                <w:sz w:val="12"/>
                <w:szCs w:val="12"/>
              </w:rPr>
              <w:t>Х</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107B62" w:rsidRPr="00107B62" w:rsidRDefault="00107B62" w:rsidP="00107B62">
            <w:pPr>
              <w:tabs>
                <w:tab w:val="left" w:pos="284"/>
              </w:tabs>
              <w:spacing w:after="0" w:line="240" w:lineRule="auto"/>
              <w:rPr>
                <w:rFonts w:ascii="Times New Roman" w:eastAsia="Calibri" w:hAnsi="Times New Roman" w:cs="Times New Roman"/>
                <w:sz w:val="12"/>
                <w:szCs w:val="12"/>
              </w:rPr>
            </w:pPr>
          </w:p>
        </w:tc>
        <w:tc>
          <w:tcPr>
            <w:tcW w:w="1117" w:type="dxa"/>
            <w:tcBorders>
              <w:top w:val="single" w:sz="4" w:space="0" w:color="auto"/>
              <w:left w:val="single" w:sz="4" w:space="0" w:color="auto"/>
              <w:bottom w:val="single" w:sz="4" w:space="0" w:color="auto"/>
              <w:right w:val="single" w:sz="4" w:space="0" w:color="auto"/>
            </w:tcBorders>
          </w:tcPr>
          <w:p w:rsidR="00107B62" w:rsidRPr="00107B62" w:rsidRDefault="00107B62" w:rsidP="00107B62">
            <w:pPr>
              <w:tabs>
                <w:tab w:val="left" w:pos="284"/>
              </w:tabs>
              <w:spacing w:after="0" w:line="240" w:lineRule="auto"/>
              <w:rPr>
                <w:rFonts w:ascii="Times New Roman" w:eastAsia="Calibri" w:hAnsi="Times New Roman" w:cs="Times New Roman"/>
                <w:sz w:val="12"/>
                <w:szCs w:val="12"/>
              </w:rPr>
            </w:pPr>
          </w:p>
        </w:tc>
      </w:tr>
      <w:tr w:rsidR="00107B62" w:rsidRPr="00107B62" w:rsidTr="00313DB6">
        <w:trPr>
          <w:trHeight w:val="20"/>
        </w:trPr>
        <w:tc>
          <w:tcPr>
            <w:tcW w:w="1916" w:type="dxa"/>
            <w:tcBorders>
              <w:top w:val="single" w:sz="4" w:space="0" w:color="auto"/>
              <w:left w:val="single" w:sz="4" w:space="0" w:color="auto"/>
              <w:bottom w:val="single" w:sz="4" w:space="0" w:color="auto"/>
              <w:right w:val="single" w:sz="4" w:space="0" w:color="auto"/>
            </w:tcBorders>
            <w:shd w:val="clear" w:color="auto" w:fill="auto"/>
          </w:tcPr>
          <w:p w:rsidR="00107B62" w:rsidRPr="00107B62" w:rsidRDefault="00107B62" w:rsidP="00107B62">
            <w:pPr>
              <w:tabs>
                <w:tab w:val="left" w:pos="284"/>
              </w:tabs>
              <w:spacing w:after="0" w:line="240" w:lineRule="auto"/>
              <w:rPr>
                <w:rFonts w:ascii="Times New Roman" w:eastAsia="Calibri" w:hAnsi="Times New Roman" w:cs="Times New Roman"/>
                <w:sz w:val="12"/>
                <w:szCs w:val="12"/>
              </w:rPr>
            </w:pPr>
            <w:r w:rsidRPr="00107B62">
              <w:rPr>
                <w:rFonts w:ascii="Times New Roman" w:eastAsia="Calibri" w:hAnsi="Times New Roman" w:cs="Times New Roman"/>
                <w:sz w:val="12"/>
                <w:szCs w:val="12"/>
              </w:rPr>
              <w:t>Общий объём реализованного и (или) отгруженного на собственную переработку в физическом весе молока</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107B62" w:rsidRPr="00107B62" w:rsidRDefault="00107B62" w:rsidP="00107B62">
            <w:pPr>
              <w:tabs>
                <w:tab w:val="left" w:pos="284"/>
              </w:tabs>
              <w:spacing w:after="0" w:line="240" w:lineRule="auto"/>
              <w:rPr>
                <w:rFonts w:ascii="Times New Roman" w:eastAsia="Calibri" w:hAnsi="Times New Roman" w:cs="Times New Roman"/>
                <w:sz w:val="12"/>
                <w:szCs w:val="12"/>
              </w:rPr>
            </w:pPr>
            <w:r w:rsidRPr="00107B62">
              <w:rPr>
                <w:rFonts w:ascii="Times New Roman" w:eastAsia="Calibri" w:hAnsi="Times New Roman" w:cs="Times New Roman"/>
                <w:sz w:val="12"/>
                <w:szCs w:val="12"/>
              </w:rPr>
              <w:t>кило-граммов</w:t>
            </w:r>
          </w:p>
        </w:tc>
        <w:tc>
          <w:tcPr>
            <w:tcW w:w="1117" w:type="dxa"/>
            <w:tcBorders>
              <w:top w:val="single" w:sz="4" w:space="0" w:color="auto"/>
              <w:left w:val="single" w:sz="4" w:space="0" w:color="auto"/>
              <w:bottom w:val="single" w:sz="4" w:space="0" w:color="auto"/>
              <w:right w:val="single" w:sz="4" w:space="0" w:color="auto"/>
            </w:tcBorders>
            <w:shd w:val="clear" w:color="auto" w:fill="auto"/>
          </w:tcPr>
          <w:p w:rsidR="00107B62" w:rsidRPr="00107B62" w:rsidRDefault="00107B62" w:rsidP="00107B62">
            <w:pPr>
              <w:tabs>
                <w:tab w:val="left" w:pos="284"/>
              </w:tabs>
              <w:spacing w:after="0" w:line="240" w:lineRule="auto"/>
              <w:rPr>
                <w:rFonts w:ascii="Times New Roman" w:eastAsia="Calibri" w:hAnsi="Times New Roman" w:cs="Times New Roman"/>
                <w:sz w:val="12"/>
                <w:szCs w:val="12"/>
              </w:rPr>
            </w:pPr>
          </w:p>
        </w:tc>
        <w:tc>
          <w:tcPr>
            <w:tcW w:w="932" w:type="dxa"/>
            <w:tcBorders>
              <w:top w:val="single" w:sz="4" w:space="0" w:color="auto"/>
              <w:left w:val="single" w:sz="4" w:space="0" w:color="auto"/>
              <w:bottom w:val="single" w:sz="4" w:space="0" w:color="auto"/>
              <w:right w:val="single" w:sz="4" w:space="0" w:color="auto"/>
            </w:tcBorders>
          </w:tcPr>
          <w:p w:rsidR="00107B62" w:rsidRPr="00107B62" w:rsidRDefault="00107B62" w:rsidP="00107B62">
            <w:pPr>
              <w:tabs>
                <w:tab w:val="left" w:pos="284"/>
              </w:tabs>
              <w:spacing w:after="0" w:line="240" w:lineRule="auto"/>
              <w:rPr>
                <w:rFonts w:ascii="Times New Roman" w:eastAsia="Calibri" w:hAnsi="Times New Roman" w:cs="Times New Roman"/>
                <w:sz w:val="12"/>
                <w:szCs w:val="12"/>
              </w:rPr>
            </w:pPr>
            <w:r w:rsidRPr="00107B62">
              <w:rPr>
                <w:rFonts w:ascii="Times New Roman" w:eastAsia="Calibri" w:hAnsi="Times New Roman" w:cs="Times New Roman"/>
                <w:sz w:val="12"/>
                <w:szCs w:val="12"/>
              </w:rPr>
              <w:t>Х</w:t>
            </w:r>
          </w:p>
        </w:tc>
        <w:tc>
          <w:tcPr>
            <w:tcW w:w="933" w:type="dxa"/>
            <w:tcBorders>
              <w:top w:val="single" w:sz="4" w:space="0" w:color="auto"/>
              <w:left w:val="single" w:sz="4" w:space="0" w:color="auto"/>
              <w:bottom w:val="single" w:sz="4" w:space="0" w:color="auto"/>
              <w:right w:val="single" w:sz="4" w:space="0" w:color="auto"/>
            </w:tcBorders>
          </w:tcPr>
          <w:p w:rsidR="00107B62" w:rsidRPr="00107B62" w:rsidRDefault="00107B62" w:rsidP="00107B62">
            <w:pPr>
              <w:tabs>
                <w:tab w:val="left" w:pos="284"/>
              </w:tabs>
              <w:spacing w:after="0" w:line="240" w:lineRule="auto"/>
              <w:rPr>
                <w:rFonts w:ascii="Times New Roman" w:eastAsia="Calibri" w:hAnsi="Times New Roman" w:cs="Times New Roman"/>
                <w:sz w:val="12"/>
                <w:szCs w:val="12"/>
              </w:rPr>
            </w:pPr>
            <w:r w:rsidRPr="00107B62">
              <w:rPr>
                <w:rFonts w:ascii="Times New Roman" w:eastAsia="Calibri" w:hAnsi="Times New Roman" w:cs="Times New Roman"/>
                <w:sz w:val="12"/>
                <w:szCs w:val="12"/>
              </w:rPr>
              <w:t>Х</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107B62" w:rsidRPr="00107B62" w:rsidRDefault="00107B62" w:rsidP="00107B62">
            <w:pPr>
              <w:tabs>
                <w:tab w:val="left" w:pos="284"/>
              </w:tabs>
              <w:spacing w:after="0" w:line="240" w:lineRule="auto"/>
              <w:rPr>
                <w:rFonts w:ascii="Times New Roman" w:eastAsia="Calibri" w:hAnsi="Times New Roman" w:cs="Times New Roman"/>
                <w:sz w:val="12"/>
                <w:szCs w:val="12"/>
              </w:rPr>
            </w:pPr>
          </w:p>
        </w:tc>
        <w:tc>
          <w:tcPr>
            <w:tcW w:w="1117" w:type="dxa"/>
            <w:tcBorders>
              <w:top w:val="single" w:sz="4" w:space="0" w:color="auto"/>
              <w:left w:val="single" w:sz="4" w:space="0" w:color="auto"/>
              <w:bottom w:val="single" w:sz="4" w:space="0" w:color="auto"/>
              <w:right w:val="single" w:sz="4" w:space="0" w:color="auto"/>
            </w:tcBorders>
          </w:tcPr>
          <w:p w:rsidR="00107B62" w:rsidRPr="00107B62" w:rsidRDefault="00107B62" w:rsidP="00107B62">
            <w:pPr>
              <w:tabs>
                <w:tab w:val="left" w:pos="284"/>
              </w:tabs>
              <w:spacing w:after="0" w:line="240" w:lineRule="auto"/>
              <w:rPr>
                <w:rFonts w:ascii="Times New Roman" w:eastAsia="Calibri" w:hAnsi="Times New Roman" w:cs="Times New Roman"/>
                <w:sz w:val="12"/>
                <w:szCs w:val="12"/>
              </w:rPr>
            </w:pPr>
          </w:p>
        </w:tc>
      </w:tr>
      <w:tr w:rsidR="00107B62" w:rsidRPr="00107B62" w:rsidTr="00313DB6">
        <w:trPr>
          <w:trHeight w:val="20"/>
        </w:trPr>
        <w:tc>
          <w:tcPr>
            <w:tcW w:w="1916" w:type="dxa"/>
            <w:tcBorders>
              <w:top w:val="single" w:sz="4" w:space="0" w:color="auto"/>
              <w:left w:val="single" w:sz="4" w:space="0" w:color="auto"/>
              <w:bottom w:val="single" w:sz="4" w:space="0" w:color="auto"/>
              <w:right w:val="single" w:sz="4" w:space="0" w:color="auto"/>
            </w:tcBorders>
            <w:shd w:val="clear" w:color="auto" w:fill="auto"/>
          </w:tcPr>
          <w:p w:rsidR="00107B62" w:rsidRPr="00107B62" w:rsidRDefault="00107B62" w:rsidP="00107B62">
            <w:pPr>
              <w:tabs>
                <w:tab w:val="left" w:pos="284"/>
              </w:tabs>
              <w:spacing w:after="0" w:line="240" w:lineRule="auto"/>
              <w:rPr>
                <w:rFonts w:ascii="Times New Roman" w:eastAsia="Calibri" w:hAnsi="Times New Roman" w:cs="Times New Roman"/>
                <w:sz w:val="12"/>
                <w:szCs w:val="12"/>
              </w:rPr>
            </w:pPr>
            <w:r w:rsidRPr="00107B62">
              <w:rPr>
                <w:rFonts w:ascii="Times New Roman" w:eastAsia="Calibri" w:hAnsi="Times New Roman" w:cs="Times New Roman"/>
                <w:sz w:val="12"/>
                <w:szCs w:val="12"/>
              </w:rPr>
              <w:t>В том числе объём реализованного и (или) отгруженного на собственную переработку в физическом весе молока, подлежащий субсидированию</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107B62" w:rsidRPr="00107B62" w:rsidRDefault="00107B62" w:rsidP="00107B62">
            <w:pPr>
              <w:tabs>
                <w:tab w:val="left" w:pos="284"/>
              </w:tabs>
              <w:spacing w:after="0" w:line="240" w:lineRule="auto"/>
              <w:rPr>
                <w:rFonts w:ascii="Times New Roman" w:eastAsia="Calibri" w:hAnsi="Times New Roman" w:cs="Times New Roman"/>
                <w:sz w:val="12"/>
                <w:szCs w:val="12"/>
              </w:rPr>
            </w:pPr>
            <w:r w:rsidRPr="00107B62">
              <w:rPr>
                <w:rFonts w:ascii="Times New Roman" w:eastAsia="Calibri" w:hAnsi="Times New Roman" w:cs="Times New Roman"/>
                <w:sz w:val="12"/>
                <w:szCs w:val="12"/>
              </w:rPr>
              <w:t>кило-граммов</w:t>
            </w:r>
          </w:p>
        </w:tc>
        <w:tc>
          <w:tcPr>
            <w:tcW w:w="1117" w:type="dxa"/>
            <w:tcBorders>
              <w:top w:val="single" w:sz="4" w:space="0" w:color="auto"/>
              <w:left w:val="single" w:sz="4" w:space="0" w:color="auto"/>
              <w:bottom w:val="single" w:sz="4" w:space="0" w:color="auto"/>
              <w:right w:val="single" w:sz="4" w:space="0" w:color="auto"/>
            </w:tcBorders>
            <w:shd w:val="clear" w:color="auto" w:fill="auto"/>
          </w:tcPr>
          <w:p w:rsidR="00107B62" w:rsidRPr="00107B62" w:rsidRDefault="00107B62" w:rsidP="00107B62">
            <w:pPr>
              <w:tabs>
                <w:tab w:val="left" w:pos="284"/>
              </w:tabs>
              <w:spacing w:after="0" w:line="240" w:lineRule="auto"/>
              <w:rPr>
                <w:rFonts w:ascii="Times New Roman" w:eastAsia="Calibri" w:hAnsi="Times New Roman" w:cs="Times New Roman"/>
                <w:sz w:val="12"/>
                <w:szCs w:val="12"/>
              </w:rPr>
            </w:pPr>
            <w:r w:rsidRPr="00107B62">
              <w:rPr>
                <w:rFonts w:ascii="Times New Roman" w:eastAsia="Calibri" w:hAnsi="Times New Roman" w:cs="Times New Roman"/>
                <w:sz w:val="12"/>
                <w:szCs w:val="12"/>
              </w:rPr>
              <w:t>Х</w:t>
            </w:r>
          </w:p>
        </w:tc>
        <w:tc>
          <w:tcPr>
            <w:tcW w:w="932" w:type="dxa"/>
            <w:tcBorders>
              <w:top w:val="single" w:sz="4" w:space="0" w:color="auto"/>
              <w:left w:val="single" w:sz="4" w:space="0" w:color="auto"/>
              <w:bottom w:val="single" w:sz="4" w:space="0" w:color="auto"/>
              <w:right w:val="single" w:sz="4" w:space="0" w:color="auto"/>
            </w:tcBorders>
          </w:tcPr>
          <w:p w:rsidR="00107B62" w:rsidRPr="00107B62" w:rsidRDefault="00107B62" w:rsidP="00107B62">
            <w:pPr>
              <w:tabs>
                <w:tab w:val="left" w:pos="284"/>
              </w:tabs>
              <w:spacing w:after="0" w:line="240" w:lineRule="auto"/>
              <w:rPr>
                <w:rFonts w:ascii="Times New Roman" w:eastAsia="Calibri" w:hAnsi="Times New Roman" w:cs="Times New Roman"/>
                <w:sz w:val="12"/>
                <w:szCs w:val="12"/>
              </w:rPr>
            </w:pPr>
            <w:r w:rsidRPr="00107B62">
              <w:rPr>
                <w:rFonts w:ascii="Times New Roman" w:eastAsia="Calibri" w:hAnsi="Times New Roman" w:cs="Times New Roman"/>
                <w:sz w:val="12"/>
                <w:szCs w:val="12"/>
              </w:rPr>
              <w:t>Х</w:t>
            </w:r>
          </w:p>
        </w:tc>
        <w:tc>
          <w:tcPr>
            <w:tcW w:w="933" w:type="dxa"/>
            <w:tcBorders>
              <w:top w:val="single" w:sz="4" w:space="0" w:color="auto"/>
              <w:left w:val="single" w:sz="4" w:space="0" w:color="auto"/>
              <w:bottom w:val="single" w:sz="4" w:space="0" w:color="auto"/>
              <w:right w:val="single" w:sz="4" w:space="0" w:color="auto"/>
            </w:tcBorders>
          </w:tcPr>
          <w:p w:rsidR="00107B62" w:rsidRPr="00107B62" w:rsidRDefault="00107B62" w:rsidP="00107B62">
            <w:pPr>
              <w:tabs>
                <w:tab w:val="left" w:pos="284"/>
              </w:tabs>
              <w:spacing w:after="0" w:line="240" w:lineRule="auto"/>
              <w:rPr>
                <w:rFonts w:ascii="Times New Roman" w:eastAsia="Calibri" w:hAnsi="Times New Roman" w:cs="Times New Roman"/>
                <w:sz w:val="12"/>
                <w:szCs w:val="12"/>
              </w:rPr>
            </w:pPr>
            <w:r w:rsidRPr="00107B62">
              <w:rPr>
                <w:rFonts w:ascii="Times New Roman" w:eastAsia="Calibri" w:hAnsi="Times New Roman" w:cs="Times New Roman"/>
                <w:sz w:val="12"/>
                <w:szCs w:val="12"/>
              </w:rPr>
              <w:t>Х</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107B62" w:rsidRPr="00107B62" w:rsidRDefault="00107B62" w:rsidP="00107B62">
            <w:pPr>
              <w:tabs>
                <w:tab w:val="left" w:pos="284"/>
              </w:tabs>
              <w:spacing w:after="0" w:line="240" w:lineRule="auto"/>
              <w:rPr>
                <w:rFonts w:ascii="Times New Roman" w:eastAsia="Calibri" w:hAnsi="Times New Roman" w:cs="Times New Roman"/>
                <w:sz w:val="12"/>
                <w:szCs w:val="12"/>
              </w:rPr>
            </w:pPr>
          </w:p>
        </w:tc>
        <w:tc>
          <w:tcPr>
            <w:tcW w:w="1117" w:type="dxa"/>
            <w:tcBorders>
              <w:top w:val="single" w:sz="4" w:space="0" w:color="auto"/>
              <w:left w:val="single" w:sz="4" w:space="0" w:color="auto"/>
              <w:bottom w:val="single" w:sz="4" w:space="0" w:color="auto"/>
              <w:right w:val="single" w:sz="4" w:space="0" w:color="auto"/>
            </w:tcBorders>
          </w:tcPr>
          <w:p w:rsidR="00107B62" w:rsidRPr="00107B62" w:rsidRDefault="00107B62" w:rsidP="00107B62">
            <w:pPr>
              <w:tabs>
                <w:tab w:val="left" w:pos="284"/>
              </w:tabs>
              <w:spacing w:after="0" w:line="240" w:lineRule="auto"/>
              <w:rPr>
                <w:rFonts w:ascii="Times New Roman" w:eastAsia="Calibri" w:hAnsi="Times New Roman" w:cs="Times New Roman"/>
                <w:sz w:val="12"/>
                <w:szCs w:val="12"/>
              </w:rPr>
            </w:pPr>
          </w:p>
        </w:tc>
      </w:tr>
      <w:tr w:rsidR="00107B62" w:rsidRPr="00107B62" w:rsidTr="00313DB6">
        <w:trPr>
          <w:trHeight w:val="20"/>
        </w:trPr>
        <w:tc>
          <w:tcPr>
            <w:tcW w:w="1916" w:type="dxa"/>
            <w:tcBorders>
              <w:top w:val="single" w:sz="4" w:space="0" w:color="auto"/>
              <w:left w:val="single" w:sz="4" w:space="0" w:color="auto"/>
              <w:bottom w:val="single" w:sz="4" w:space="0" w:color="auto"/>
              <w:right w:val="single" w:sz="4" w:space="0" w:color="auto"/>
            </w:tcBorders>
            <w:shd w:val="clear" w:color="auto" w:fill="auto"/>
          </w:tcPr>
          <w:p w:rsidR="00107B62" w:rsidRPr="00107B62" w:rsidRDefault="00107B62" w:rsidP="00107B62">
            <w:pPr>
              <w:tabs>
                <w:tab w:val="left" w:pos="284"/>
              </w:tabs>
              <w:spacing w:after="0" w:line="240" w:lineRule="auto"/>
              <w:rPr>
                <w:rFonts w:ascii="Times New Roman" w:eastAsia="Calibri" w:hAnsi="Times New Roman" w:cs="Times New Roman"/>
                <w:sz w:val="12"/>
                <w:szCs w:val="12"/>
              </w:rPr>
            </w:pPr>
            <w:r w:rsidRPr="00107B62">
              <w:rPr>
                <w:rFonts w:ascii="Times New Roman" w:eastAsia="Calibri" w:hAnsi="Times New Roman" w:cs="Times New Roman"/>
                <w:sz w:val="12"/>
                <w:szCs w:val="12"/>
              </w:rPr>
              <w:t>Молочная продуктивность 1 коровы</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107B62" w:rsidRPr="00107B62" w:rsidRDefault="00107B62" w:rsidP="00107B62">
            <w:pPr>
              <w:tabs>
                <w:tab w:val="left" w:pos="284"/>
              </w:tabs>
              <w:spacing w:after="0" w:line="240" w:lineRule="auto"/>
              <w:rPr>
                <w:rFonts w:ascii="Times New Roman" w:eastAsia="Calibri" w:hAnsi="Times New Roman" w:cs="Times New Roman"/>
                <w:sz w:val="12"/>
                <w:szCs w:val="12"/>
              </w:rPr>
            </w:pPr>
            <w:r w:rsidRPr="00107B62">
              <w:rPr>
                <w:rFonts w:ascii="Times New Roman" w:eastAsia="Calibri" w:hAnsi="Times New Roman" w:cs="Times New Roman"/>
                <w:sz w:val="12"/>
                <w:szCs w:val="12"/>
              </w:rPr>
              <w:t>кило-граммов</w:t>
            </w:r>
          </w:p>
        </w:tc>
        <w:tc>
          <w:tcPr>
            <w:tcW w:w="1117" w:type="dxa"/>
            <w:tcBorders>
              <w:top w:val="single" w:sz="4" w:space="0" w:color="auto"/>
              <w:left w:val="single" w:sz="4" w:space="0" w:color="auto"/>
              <w:bottom w:val="single" w:sz="4" w:space="0" w:color="auto"/>
              <w:right w:val="single" w:sz="4" w:space="0" w:color="auto"/>
            </w:tcBorders>
            <w:shd w:val="clear" w:color="auto" w:fill="auto"/>
          </w:tcPr>
          <w:p w:rsidR="00107B62" w:rsidRPr="00107B62" w:rsidRDefault="00107B62" w:rsidP="00107B62">
            <w:pPr>
              <w:tabs>
                <w:tab w:val="left" w:pos="284"/>
              </w:tabs>
              <w:spacing w:after="0" w:line="240" w:lineRule="auto"/>
              <w:rPr>
                <w:rFonts w:ascii="Times New Roman" w:eastAsia="Calibri" w:hAnsi="Times New Roman" w:cs="Times New Roman"/>
                <w:sz w:val="12"/>
                <w:szCs w:val="12"/>
              </w:rPr>
            </w:pPr>
          </w:p>
        </w:tc>
        <w:tc>
          <w:tcPr>
            <w:tcW w:w="932" w:type="dxa"/>
            <w:tcBorders>
              <w:top w:val="single" w:sz="4" w:space="0" w:color="auto"/>
              <w:left w:val="single" w:sz="4" w:space="0" w:color="auto"/>
              <w:bottom w:val="single" w:sz="4" w:space="0" w:color="auto"/>
              <w:right w:val="single" w:sz="4" w:space="0" w:color="auto"/>
            </w:tcBorders>
          </w:tcPr>
          <w:p w:rsidR="00107B62" w:rsidRPr="00107B62" w:rsidRDefault="00107B62" w:rsidP="00107B62">
            <w:pPr>
              <w:tabs>
                <w:tab w:val="left" w:pos="284"/>
              </w:tabs>
              <w:spacing w:after="0" w:line="240" w:lineRule="auto"/>
              <w:rPr>
                <w:rFonts w:ascii="Times New Roman" w:eastAsia="Calibri" w:hAnsi="Times New Roman" w:cs="Times New Roman"/>
                <w:sz w:val="12"/>
                <w:szCs w:val="12"/>
              </w:rPr>
            </w:pPr>
            <w:r w:rsidRPr="00107B62">
              <w:rPr>
                <w:rFonts w:ascii="Times New Roman" w:eastAsia="Calibri" w:hAnsi="Times New Roman" w:cs="Times New Roman"/>
                <w:sz w:val="12"/>
                <w:szCs w:val="12"/>
              </w:rPr>
              <w:t>Х</w:t>
            </w:r>
          </w:p>
        </w:tc>
        <w:tc>
          <w:tcPr>
            <w:tcW w:w="933" w:type="dxa"/>
            <w:tcBorders>
              <w:top w:val="single" w:sz="4" w:space="0" w:color="auto"/>
              <w:left w:val="single" w:sz="4" w:space="0" w:color="auto"/>
              <w:bottom w:val="single" w:sz="4" w:space="0" w:color="auto"/>
              <w:right w:val="single" w:sz="4" w:space="0" w:color="auto"/>
            </w:tcBorders>
          </w:tcPr>
          <w:p w:rsidR="00107B62" w:rsidRPr="00107B62" w:rsidRDefault="00107B62" w:rsidP="00107B62">
            <w:pPr>
              <w:tabs>
                <w:tab w:val="left" w:pos="284"/>
              </w:tabs>
              <w:spacing w:after="0" w:line="240" w:lineRule="auto"/>
              <w:rPr>
                <w:rFonts w:ascii="Times New Roman" w:eastAsia="Calibri" w:hAnsi="Times New Roman" w:cs="Times New Roman"/>
                <w:sz w:val="12"/>
                <w:szCs w:val="12"/>
              </w:rPr>
            </w:pPr>
            <w:r w:rsidRPr="00107B62">
              <w:rPr>
                <w:rFonts w:ascii="Times New Roman" w:eastAsia="Calibri" w:hAnsi="Times New Roman" w:cs="Times New Roman"/>
                <w:sz w:val="12"/>
                <w:szCs w:val="12"/>
              </w:rPr>
              <w:t>Х</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107B62" w:rsidRPr="00107B62" w:rsidRDefault="00107B62" w:rsidP="00107B62">
            <w:pPr>
              <w:tabs>
                <w:tab w:val="left" w:pos="284"/>
              </w:tabs>
              <w:spacing w:after="0" w:line="240" w:lineRule="auto"/>
              <w:rPr>
                <w:rFonts w:ascii="Times New Roman" w:eastAsia="Calibri" w:hAnsi="Times New Roman" w:cs="Times New Roman"/>
                <w:sz w:val="12"/>
                <w:szCs w:val="12"/>
              </w:rPr>
            </w:pPr>
          </w:p>
        </w:tc>
        <w:tc>
          <w:tcPr>
            <w:tcW w:w="1117" w:type="dxa"/>
            <w:tcBorders>
              <w:top w:val="single" w:sz="4" w:space="0" w:color="auto"/>
              <w:left w:val="single" w:sz="4" w:space="0" w:color="auto"/>
              <w:bottom w:val="single" w:sz="4" w:space="0" w:color="auto"/>
              <w:right w:val="single" w:sz="4" w:space="0" w:color="auto"/>
            </w:tcBorders>
          </w:tcPr>
          <w:p w:rsidR="00107B62" w:rsidRPr="00107B62" w:rsidRDefault="00107B62" w:rsidP="00107B62">
            <w:pPr>
              <w:tabs>
                <w:tab w:val="left" w:pos="284"/>
              </w:tabs>
              <w:spacing w:after="0" w:line="240" w:lineRule="auto"/>
              <w:rPr>
                <w:rFonts w:ascii="Times New Roman" w:eastAsia="Calibri" w:hAnsi="Times New Roman" w:cs="Times New Roman"/>
                <w:sz w:val="12"/>
                <w:szCs w:val="12"/>
              </w:rPr>
            </w:pPr>
          </w:p>
        </w:tc>
      </w:tr>
    </w:tbl>
    <w:p w:rsidR="00107B62" w:rsidRDefault="00107B62" w:rsidP="00107B62">
      <w:pPr>
        <w:tabs>
          <w:tab w:val="left" w:pos="284"/>
        </w:tabs>
        <w:spacing w:after="0" w:line="240" w:lineRule="auto"/>
        <w:jc w:val="both"/>
        <w:rPr>
          <w:rFonts w:ascii="Times New Roman" w:eastAsia="Calibri" w:hAnsi="Times New Roman" w:cs="Times New Roman"/>
          <w:sz w:val="12"/>
          <w:szCs w:val="12"/>
        </w:rPr>
      </w:pPr>
    </w:p>
    <w:p w:rsidR="00107B62" w:rsidRPr="00107B62" w:rsidRDefault="00107B62" w:rsidP="00107B62">
      <w:pPr>
        <w:tabs>
          <w:tab w:val="left" w:pos="284"/>
        </w:tabs>
        <w:spacing w:after="0" w:line="240" w:lineRule="auto"/>
        <w:jc w:val="both"/>
        <w:rPr>
          <w:rFonts w:ascii="Times New Roman" w:eastAsia="Calibri" w:hAnsi="Times New Roman" w:cs="Times New Roman"/>
          <w:sz w:val="12"/>
          <w:szCs w:val="12"/>
        </w:rPr>
      </w:pPr>
      <w:r w:rsidRPr="00107B62">
        <w:rPr>
          <w:rFonts w:ascii="Times New Roman" w:eastAsia="Calibri" w:hAnsi="Times New Roman" w:cs="Times New Roman"/>
          <w:sz w:val="12"/>
          <w:szCs w:val="12"/>
        </w:rPr>
        <w:t>Руководитель сельскохозяйственного товаропроизводителя,</w:t>
      </w:r>
    </w:p>
    <w:p w:rsidR="00107B62" w:rsidRPr="00107B62" w:rsidRDefault="00107B62" w:rsidP="00107B62">
      <w:pPr>
        <w:tabs>
          <w:tab w:val="left" w:pos="284"/>
        </w:tabs>
        <w:spacing w:after="0" w:line="240" w:lineRule="auto"/>
        <w:jc w:val="both"/>
        <w:rPr>
          <w:rFonts w:ascii="Times New Roman" w:eastAsia="Calibri" w:hAnsi="Times New Roman" w:cs="Times New Roman"/>
          <w:sz w:val="12"/>
          <w:szCs w:val="12"/>
        </w:rPr>
      </w:pPr>
      <w:r w:rsidRPr="00107B62">
        <w:rPr>
          <w:rFonts w:ascii="Times New Roman" w:eastAsia="Calibri" w:hAnsi="Times New Roman" w:cs="Times New Roman"/>
          <w:sz w:val="12"/>
          <w:szCs w:val="12"/>
        </w:rPr>
        <w:t xml:space="preserve">           организации агропромышленного комплекса*                                                      ___________                    _____________</w:t>
      </w:r>
    </w:p>
    <w:p w:rsidR="00107B62" w:rsidRPr="00107B62" w:rsidRDefault="00107B62" w:rsidP="00107B62">
      <w:pPr>
        <w:tabs>
          <w:tab w:val="left" w:pos="284"/>
        </w:tabs>
        <w:spacing w:after="0" w:line="240" w:lineRule="auto"/>
        <w:jc w:val="both"/>
        <w:rPr>
          <w:rFonts w:ascii="Times New Roman" w:eastAsia="Calibri" w:hAnsi="Times New Roman" w:cs="Times New Roman"/>
          <w:sz w:val="12"/>
          <w:szCs w:val="12"/>
        </w:rPr>
      </w:pPr>
      <w:r w:rsidRPr="00107B62">
        <w:rPr>
          <w:rFonts w:ascii="Times New Roman" w:eastAsia="Calibri" w:hAnsi="Times New Roman" w:cs="Times New Roman"/>
          <w:sz w:val="12"/>
          <w:szCs w:val="12"/>
        </w:rPr>
        <w:t xml:space="preserve">                                                                                                                                                    подпись             </w:t>
      </w:r>
      <w:r>
        <w:rPr>
          <w:rFonts w:ascii="Times New Roman" w:eastAsia="Calibri" w:hAnsi="Times New Roman" w:cs="Times New Roman"/>
          <w:sz w:val="12"/>
          <w:szCs w:val="12"/>
        </w:rPr>
        <w:t xml:space="preserve">  </w:t>
      </w:r>
      <w:r w:rsidRPr="00107B62">
        <w:rPr>
          <w:rFonts w:ascii="Times New Roman" w:eastAsia="Calibri" w:hAnsi="Times New Roman" w:cs="Times New Roman"/>
          <w:sz w:val="12"/>
          <w:szCs w:val="12"/>
        </w:rPr>
        <w:t xml:space="preserve">             И.О.</w:t>
      </w:r>
      <w:r>
        <w:rPr>
          <w:rFonts w:ascii="Times New Roman" w:eastAsia="Calibri" w:hAnsi="Times New Roman" w:cs="Times New Roman"/>
          <w:sz w:val="12"/>
          <w:szCs w:val="12"/>
        </w:rPr>
        <w:t xml:space="preserve"> </w:t>
      </w:r>
      <w:r w:rsidRPr="00107B62">
        <w:rPr>
          <w:rFonts w:ascii="Times New Roman" w:eastAsia="Calibri" w:hAnsi="Times New Roman" w:cs="Times New Roman"/>
          <w:sz w:val="12"/>
          <w:szCs w:val="12"/>
        </w:rPr>
        <w:t>Фамилия</w:t>
      </w:r>
    </w:p>
    <w:p w:rsidR="00107B62" w:rsidRPr="00107B62" w:rsidRDefault="00107B62" w:rsidP="00107B62">
      <w:pPr>
        <w:tabs>
          <w:tab w:val="left" w:pos="284"/>
        </w:tabs>
        <w:spacing w:after="0" w:line="240" w:lineRule="auto"/>
        <w:jc w:val="both"/>
        <w:rPr>
          <w:rFonts w:ascii="Times New Roman" w:eastAsia="Calibri" w:hAnsi="Times New Roman" w:cs="Times New Roman"/>
          <w:sz w:val="12"/>
          <w:szCs w:val="12"/>
        </w:rPr>
      </w:pPr>
      <w:r w:rsidRPr="00107B62">
        <w:rPr>
          <w:rFonts w:ascii="Times New Roman" w:eastAsia="Calibri" w:hAnsi="Times New Roman" w:cs="Times New Roman"/>
          <w:sz w:val="12"/>
          <w:szCs w:val="12"/>
        </w:rPr>
        <w:t>Главный бухгалтер сельскохозяйственного товаропроизводителя,</w:t>
      </w:r>
    </w:p>
    <w:p w:rsidR="00107B62" w:rsidRPr="00107B62" w:rsidRDefault="00107B62" w:rsidP="00107B62">
      <w:pPr>
        <w:tabs>
          <w:tab w:val="left" w:pos="284"/>
        </w:tabs>
        <w:spacing w:after="0" w:line="240" w:lineRule="auto"/>
        <w:jc w:val="both"/>
        <w:rPr>
          <w:rFonts w:ascii="Times New Roman" w:eastAsia="Calibri" w:hAnsi="Times New Roman" w:cs="Times New Roman"/>
          <w:sz w:val="12"/>
          <w:szCs w:val="12"/>
        </w:rPr>
      </w:pPr>
      <w:r w:rsidRPr="00107B62">
        <w:rPr>
          <w:rFonts w:ascii="Times New Roman" w:eastAsia="Calibri" w:hAnsi="Times New Roman" w:cs="Times New Roman"/>
          <w:sz w:val="12"/>
          <w:szCs w:val="12"/>
        </w:rPr>
        <w:t xml:space="preserve">             организации агропромышленного комплекса**                                                  ___________                    _____________         </w:t>
      </w:r>
    </w:p>
    <w:p w:rsidR="00107B62" w:rsidRPr="00107B62" w:rsidRDefault="00107B62" w:rsidP="00107B62">
      <w:pPr>
        <w:tabs>
          <w:tab w:val="left" w:pos="284"/>
        </w:tabs>
        <w:spacing w:after="0" w:line="240" w:lineRule="auto"/>
        <w:jc w:val="both"/>
        <w:rPr>
          <w:rFonts w:ascii="Times New Roman" w:eastAsia="Calibri" w:hAnsi="Times New Roman" w:cs="Times New Roman"/>
          <w:sz w:val="12"/>
          <w:szCs w:val="12"/>
        </w:rPr>
      </w:pPr>
      <w:r w:rsidRPr="00107B62">
        <w:rPr>
          <w:rFonts w:ascii="Times New Roman" w:eastAsia="Calibri" w:hAnsi="Times New Roman" w:cs="Times New Roman"/>
          <w:sz w:val="12"/>
          <w:szCs w:val="12"/>
        </w:rPr>
        <w:t xml:space="preserve">                                                                                                                                                  подпись                       </w:t>
      </w:r>
      <w:r>
        <w:rPr>
          <w:rFonts w:ascii="Times New Roman" w:eastAsia="Calibri" w:hAnsi="Times New Roman" w:cs="Times New Roman"/>
          <w:sz w:val="12"/>
          <w:szCs w:val="12"/>
        </w:rPr>
        <w:t xml:space="preserve">    </w:t>
      </w:r>
      <w:r w:rsidRPr="00107B62">
        <w:rPr>
          <w:rFonts w:ascii="Times New Roman" w:eastAsia="Calibri" w:hAnsi="Times New Roman" w:cs="Times New Roman"/>
          <w:sz w:val="12"/>
          <w:szCs w:val="12"/>
        </w:rPr>
        <w:t xml:space="preserve">   И.О.</w:t>
      </w:r>
      <w:r>
        <w:rPr>
          <w:rFonts w:ascii="Times New Roman" w:eastAsia="Calibri" w:hAnsi="Times New Roman" w:cs="Times New Roman"/>
          <w:sz w:val="12"/>
          <w:szCs w:val="12"/>
        </w:rPr>
        <w:t xml:space="preserve"> </w:t>
      </w:r>
      <w:r w:rsidRPr="00107B62">
        <w:rPr>
          <w:rFonts w:ascii="Times New Roman" w:eastAsia="Calibri" w:hAnsi="Times New Roman" w:cs="Times New Roman"/>
          <w:sz w:val="12"/>
          <w:szCs w:val="12"/>
        </w:rPr>
        <w:t xml:space="preserve">Фамилия                                                                                                                                                                                                                                              </w:t>
      </w:r>
    </w:p>
    <w:p w:rsidR="00107B62" w:rsidRDefault="00107B62" w:rsidP="00107B62">
      <w:pPr>
        <w:tabs>
          <w:tab w:val="left" w:pos="284"/>
        </w:tabs>
        <w:spacing w:after="0" w:line="240" w:lineRule="auto"/>
        <w:jc w:val="both"/>
        <w:rPr>
          <w:rFonts w:ascii="Times New Roman" w:eastAsia="Calibri" w:hAnsi="Times New Roman" w:cs="Times New Roman"/>
          <w:sz w:val="12"/>
          <w:szCs w:val="12"/>
        </w:rPr>
      </w:pPr>
      <w:r w:rsidRPr="00107B62">
        <w:rPr>
          <w:rFonts w:ascii="Times New Roman" w:eastAsia="Calibri" w:hAnsi="Times New Roman" w:cs="Times New Roman"/>
          <w:sz w:val="12"/>
          <w:szCs w:val="12"/>
        </w:rPr>
        <w:t xml:space="preserve">                                                                                                                                                                                                                                                     Дата  </w:t>
      </w:r>
    </w:p>
    <w:p w:rsidR="00107B62" w:rsidRPr="00107B62" w:rsidRDefault="00107B62" w:rsidP="00107B6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w:t>
      </w:r>
    </w:p>
    <w:p w:rsidR="00107B62" w:rsidRPr="00107B62" w:rsidRDefault="00107B62" w:rsidP="00107B62">
      <w:pPr>
        <w:tabs>
          <w:tab w:val="left" w:pos="284"/>
        </w:tabs>
        <w:spacing w:after="0" w:line="240" w:lineRule="auto"/>
        <w:ind w:firstLine="284"/>
        <w:jc w:val="both"/>
        <w:rPr>
          <w:rFonts w:ascii="Times New Roman" w:eastAsia="Calibri" w:hAnsi="Times New Roman" w:cs="Times New Roman"/>
          <w:sz w:val="12"/>
          <w:szCs w:val="12"/>
        </w:rPr>
      </w:pPr>
      <w:r w:rsidRPr="00107B62">
        <w:rPr>
          <w:rFonts w:ascii="Times New Roman" w:eastAsia="Calibri" w:hAnsi="Times New Roman" w:cs="Times New Roman"/>
          <w:sz w:val="12"/>
          <w:szCs w:val="12"/>
        </w:rPr>
        <w:t>*Для крестьянских (фермерских) хозяйств – подпись главы крестьянского (фермерского) хозяйства, для индивидуальных предпринимателей – подпись индивидуального предпринимателя.</w:t>
      </w:r>
    </w:p>
    <w:p w:rsidR="00107B62" w:rsidRPr="00107B62" w:rsidRDefault="00107B62" w:rsidP="00107B62">
      <w:pPr>
        <w:tabs>
          <w:tab w:val="left" w:pos="284"/>
        </w:tabs>
        <w:spacing w:after="0" w:line="240" w:lineRule="auto"/>
        <w:ind w:firstLine="284"/>
        <w:jc w:val="both"/>
        <w:rPr>
          <w:rFonts w:ascii="Times New Roman" w:eastAsia="Calibri" w:hAnsi="Times New Roman" w:cs="Times New Roman"/>
          <w:sz w:val="12"/>
          <w:szCs w:val="12"/>
        </w:rPr>
      </w:pPr>
      <w:r w:rsidRPr="00107B62">
        <w:rPr>
          <w:rFonts w:ascii="Times New Roman" w:eastAsia="Calibri" w:hAnsi="Times New Roman" w:cs="Times New Roman"/>
          <w:sz w:val="12"/>
          <w:szCs w:val="12"/>
        </w:rPr>
        <w:t>**При отсутствии в штате должности главного бухгалтера – подпись бухгалтера или иного лица, ответственного за ведение бухгалтерского учёта.</w:t>
      </w:r>
    </w:p>
    <w:p w:rsidR="006D77A2" w:rsidRDefault="006D77A2" w:rsidP="00107B62">
      <w:pPr>
        <w:tabs>
          <w:tab w:val="left" w:pos="284"/>
        </w:tabs>
        <w:spacing w:after="0" w:line="240" w:lineRule="auto"/>
        <w:ind w:firstLine="284"/>
        <w:jc w:val="both"/>
        <w:rPr>
          <w:rFonts w:ascii="Times New Roman" w:eastAsia="Calibri" w:hAnsi="Times New Roman" w:cs="Times New Roman"/>
          <w:sz w:val="12"/>
          <w:szCs w:val="12"/>
        </w:rPr>
      </w:pPr>
    </w:p>
    <w:p w:rsidR="00107B62" w:rsidRPr="006D77A2" w:rsidRDefault="00107B62" w:rsidP="00107B6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10</w:t>
      </w:r>
    </w:p>
    <w:p w:rsidR="00107B62" w:rsidRPr="006D77A2" w:rsidRDefault="00107B62" w:rsidP="00107B62">
      <w:pPr>
        <w:tabs>
          <w:tab w:val="left" w:pos="284"/>
        </w:tabs>
        <w:spacing w:after="0" w:line="240" w:lineRule="auto"/>
        <w:jc w:val="right"/>
        <w:rPr>
          <w:rFonts w:ascii="Times New Roman" w:eastAsia="Calibri" w:hAnsi="Times New Roman" w:cs="Times New Roman"/>
          <w:i/>
          <w:sz w:val="12"/>
          <w:szCs w:val="12"/>
        </w:rPr>
      </w:pPr>
      <w:r w:rsidRPr="006D77A2">
        <w:rPr>
          <w:rFonts w:ascii="Times New Roman" w:eastAsia="Calibri" w:hAnsi="Times New Roman" w:cs="Times New Roman"/>
          <w:i/>
          <w:sz w:val="12"/>
          <w:szCs w:val="12"/>
        </w:rPr>
        <w:t>к Порядку предоставления субсидий сельскохозяйственным</w:t>
      </w:r>
    </w:p>
    <w:p w:rsidR="00107B62" w:rsidRPr="006D77A2" w:rsidRDefault="00107B62" w:rsidP="00107B62">
      <w:pPr>
        <w:tabs>
          <w:tab w:val="left" w:pos="284"/>
        </w:tabs>
        <w:spacing w:after="0" w:line="240" w:lineRule="auto"/>
        <w:jc w:val="right"/>
        <w:rPr>
          <w:rFonts w:ascii="Times New Roman" w:eastAsia="Calibri" w:hAnsi="Times New Roman" w:cs="Times New Roman"/>
          <w:i/>
          <w:sz w:val="12"/>
          <w:szCs w:val="12"/>
        </w:rPr>
      </w:pPr>
      <w:r w:rsidRPr="006D77A2">
        <w:rPr>
          <w:rFonts w:ascii="Times New Roman" w:eastAsia="Calibri" w:hAnsi="Times New Roman" w:cs="Times New Roman"/>
          <w:i/>
          <w:sz w:val="12"/>
          <w:szCs w:val="12"/>
        </w:rPr>
        <w:t>товаропроизводителям и организациям агропромышленного комплекса,</w:t>
      </w:r>
    </w:p>
    <w:p w:rsidR="00107B62" w:rsidRPr="006D77A2" w:rsidRDefault="00107B62" w:rsidP="00107B62">
      <w:pPr>
        <w:tabs>
          <w:tab w:val="left" w:pos="284"/>
        </w:tabs>
        <w:spacing w:after="0" w:line="240" w:lineRule="auto"/>
        <w:jc w:val="right"/>
        <w:rPr>
          <w:rFonts w:ascii="Times New Roman" w:eastAsia="Calibri" w:hAnsi="Times New Roman" w:cs="Times New Roman"/>
          <w:i/>
          <w:sz w:val="12"/>
          <w:szCs w:val="12"/>
        </w:rPr>
      </w:pPr>
      <w:r w:rsidRPr="006D77A2">
        <w:rPr>
          <w:rFonts w:ascii="Times New Roman" w:eastAsia="Calibri" w:hAnsi="Times New Roman" w:cs="Times New Roman"/>
          <w:i/>
          <w:sz w:val="12"/>
          <w:szCs w:val="12"/>
        </w:rPr>
        <w:t>осуществляющим свою деятельность на территории Самарской области,</w:t>
      </w:r>
    </w:p>
    <w:p w:rsidR="00107B62" w:rsidRPr="006D77A2" w:rsidRDefault="00107B62" w:rsidP="00107B62">
      <w:pPr>
        <w:tabs>
          <w:tab w:val="left" w:pos="284"/>
        </w:tabs>
        <w:spacing w:after="0" w:line="240" w:lineRule="auto"/>
        <w:jc w:val="right"/>
        <w:rPr>
          <w:rFonts w:ascii="Times New Roman" w:eastAsia="Calibri" w:hAnsi="Times New Roman" w:cs="Times New Roman"/>
          <w:i/>
          <w:sz w:val="12"/>
          <w:szCs w:val="12"/>
        </w:rPr>
      </w:pPr>
      <w:r w:rsidRPr="006D77A2">
        <w:rPr>
          <w:rFonts w:ascii="Times New Roman" w:eastAsia="Calibri" w:hAnsi="Times New Roman" w:cs="Times New Roman"/>
          <w:i/>
          <w:sz w:val="12"/>
          <w:szCs w:val="12"/>
        </w:rPr>
        <w:t>в целях возмещения затрат в связи с производством сельскохозяйственной</w:t>
      </w:r>
    </w:p>
    <w:p w:rsidR="00107B62" w:rsidRPr="005C2299" w:rsidRDefault="00107B62" w:rsidP="00107B62">
      <w:pPr>
        <w:tabs>
          <w:tab w:val="left" w:pos="284"/>
        </w:tabs>
        <w:spacing w:after="0" w:line="240" w:lineRule="auto"/>
        <w:jc w:val="right"/>
        <w:rPr>
          <w:rFonts w:ascii="Times New Roman" w:eastAsia="Calibri" w:hAnsi="Times New Roman" w:cs="Times New Roman"/>
          <w:i/>
          <w:sz w:val="12"/>
          <w:szCs w:val="12"/>
        </w:rPr>
      </w:pPr>
      <w:r w:rsidRPr="006D77A2">
        <w:rPr>
          <w:rFonts w:ascii="Times New Roman" w:eastAsia="Calibri" w:hAnsi="Times New Roman" w:cs="Times New Roman"/>
          <w:i/>
          <w:sz w:val="12"/>
          <w:szCs w:val="12"/>
        </w:rPr>
        <w:t>продукции в части расходов на развитие молочного скотоводства</w:t>
      </w:r>
      <w:r>
        <w:rPr>
          <w:rFonts w:ascii="Times New Roman" w:eastAsia="Calibri" w:hAnsi="Times New Roman" w:cs="Times New Roman"/>
          <w:i/>
          <w:sz w:val="12"/>
          <w:szCs w:val="12"/>
        </w:rPr>
        <w:t xml:space="preserve"> </w:t>
      </w:r>
      <w:r w:rsidRPr="006D77A2">
        <w:rPr>
          <w:rFonts w:ascii="Times New Roman" w:eastAsia="Calibri" w:hAnsi="Times New Roman" w:cs="Times New Roman"/>
          <w:i/>
          <w:sz w:val="12"/>
          <w:szCs w:val="12"/>
        </w:rPr>
        <w:t>Самарской области</w:t>
      </w:r>
    </w:p>
    <w:p w:rsidR="00107B62" w:rsidRDefault="00107B62" w:rsidP="00107B62">
      <w:pPr>
        <w:tabs>
          <w:tab w:val="left" w:pos="284"/>
        </w:tabs>
        <w:spacing w:after="0" w:line="240" w:lineRule="auto"/>
        <w:jc w:val="center"/>
        <w:rPr>
          <w:rFonts w:ascii="Times New Roman" w:eastAsia="Calibri" w:hAnsi="Times New Roman" w:cs="Times New Roman"/>
          <w:sz w:val="12"/>
          <w:szCs w:val="12"/>
        </w:rPr>
      </w:pPr>
    </w:p>
    <w:p w:rsidR="00107B62" w:rsidRPr="00107B62" w:rsidRDefault="00107B62" w:rsidP="00107B62">
      <w:pPr>
        <w:tabs>
          <w:tab w:val="left" w:pos="284"/>
        </w:tabs>
        <w:spacing w:after="0" w:line="240" w:lineRule="auto"/>
        <w:jc w:val="center"/>
        <w:rPr>
          <w:rFonts w:ascii="Times New Roman" w:eastAsia="Calibri" w:hAnsi="Times New Roman" w:cs="Times New Roman"/>
          <w:sz w:val="12"/>
          <w:szCs w:val="12"/>
        </w:rPr>
      </w:pPr>
      <w:r w:rsidRPr="00107B62">
        <w:rPr>
          <w:rFonts w:ascii="Times New Roman" w:eastAsia="Calibri" w:hAnsi="Times New Roman" w:cs="Times New Roman"/>
          <w:sz w:val="12"/>
          <w:szCs w:val="12"/>
        </w:rPr>
        <w:t>Реестр</w:t>
      </w:r>
    </w:p>
    <w:p w:rsidR="00107B62" w:rsidRPr="00107B62" w:rsidRDefault="00107B62" w:rsidP="00107B62">
      <w:pPr>
        <w:tabs>
          <w:tab w:val="left" w:pos="284"/>
        </w:tabs>
        <w:spacing w:after="0" w:line="240" w:lineRule="auto"/>
        <w:jc w:val="center"/>
        <w:rPr>
          <w:rFonts w:ascii="Times New Roman" w:eastAsia="Calibri" w:hAnsi="Times New Roman" w:cs="Times New Roman"/>
          <w:sz w:val="12"/>
          <w:szCs w:val="12"/>
        </w:rPr>
      </w:pPr>
      <w:r w:rsidRPr="00107B62">
        <w:rPr>
          <w:rFonts w:ascii="Times New Roman" w:eastAsia="Calibri" w:hAnsi="Times New Roman" w:cs="Times New Roman"/>
          <w:sz w:val="12"/>
          <w:szCs w:val="12"/>
        </w:rPr>
        <w:t>документов, подтверждающих факт реализации и (или) отгрузки на собственную переработку молока</w:t>
      </w:r>
    </w:p>
    <w:p w:rsidR="00107B62" w:rsidRPr="00107B62" w:rsidRDefault="00107B62" w:rsidP="00107B62">
      <w:pPr>
        <w:tabs>
          <w:tab w:val="left" w:pos="284"/>
        </w:tabs>
        <w:spacing w:after="0" w:line="240" w:lineRule="auto"/>
        <w:jc w:val="center"/>
        <w:rPr>
          <w:rFonts w:ascii="Times New Roman" w:eastAsia="Calibri" w:hAnsi="Times New Roman" w:cs="Times New Roman"/>
          <w:sz w:val="12"/>
          <w:szCs w:val="12"/>
        </w:rPr>
      </w:pPr>
    </w:p>
    <w:p w:rsidR="00107B62" w:rsidRPr="00107B62" w:rsidRDefault="00107B62" w:rsidP="00107B62">
      <w:pPr>
        <w:tabs>
          <w:tab w:val="left" w:pos="284"/>
        </w:tabs>
        <w:spacing w:after="0" w:line="240" w:lineRule="auto"/>
        <w:jc w:val="center"/>
        <w:rPr>
          <w:rFonts w:ascii="Times New Roman" w:eastAsia="Calibri" w:hAnsi="Times New Roman" w:cs="Times New Roman"/>
          <w:sz w:val="12"/>
          <w:szCs w:val="12"/>
        </w:rPr>
      </w:pPr>
      <w:r w:rsidRPr="00107B62">
        <w:rPr>
          <w:rFonts w:ascii="Times New Roman" w:eastAsia="Calibri" w:hAnsi="Times New Roman" w:cs="Times New Roman"/>
          <w:sz w:val="12"/>
          <w:szCs w:val="12"/>
        </w:rPr>
        <w:t>______________________________________________________________________________________________________</w:t>
      </w:r>
    </w:p>
    <w:p w:rsidR="00107B62" w:rsidRPr="00107B62" w:rsidRDefault="00107B62" w:rsidP="00107B62">
      <w:pPr>
        <w:tabs>
          <w:tab w:val="left" w:pos="284"/>
        </w:tabs>
        <w:spacing w:after="0" w:line="240" w:lineRule="auto"/>
        <w:jc w:val="center"/>
        <w:rPr>
          <w:rFonts w:ascii="Times New Roman" w:eastAsia="Calibri" w:hAnsi="Times New Roman" w:cs="Times New Roman"/>
          <w:sz w:val="12"/>
          <w:szCs w:val="12"/>
        </w:rPr>
      </w:pPr>
      <w:r w:rsidRPr="00107B62">
        <w:rPr>
          <w:rFonts w:ascii="Times New Roman" w:eastAsia="Calibri" w:hAnsi="Times New Roman" w:cs="Times New Roman"/>
          <w:sz w:val="12"/>
          <w:szCs w:val="12"/>
        </w:rPr>
        <w:t>(полное наименование сельскохозяйственного товаропроизводителя, организац</w:t>
      </w:r>
      <w:r>
        <w:rPr>
          <w:rFonts w:ascii="Times New Roman" w:eastAsia="Calibri" w:hAnsi="Times New Roman" w:cs="Times New Roman"/>
          <w:sz w:val="12"/>
          <w:szCs w:val="12"/>
        </w:rPr>
        <w:t>ии агропромышленного комплекса,</w:t>
      </w:r>
    </w:p>
    <w:p w:rsidR="00107B62" w:rsidRPr="00107B62" w:rsidRDefault="00107B62" w:rsidP="00107B62">
      <w:pPr>
        <w:tabs>
          <w:tab w:val="left" w:pos="284"/>
        </w:tabs>
        <w:spacing w:after="0" w:line="240" w:lineRule="auto"/>
        <w:jc w:val="center"/>
        <w:rPr>
          <w:rFonts w:ascii="Times New Roman" w:eastAsia="Calibri" w:hAnsi="Times New Roman" w:cs="Times New Roman"/>
          <w:sz w:val="12"/>
          <w:szCs w:val="12"/>
        </w:rPr>
      </w:pPr>
      <w:r w:rsidRPr="00107B62">
        <w:rPr>
          <w:rFonts w:ascii="Times New Roman" w:eastAsia="Calibri" w:hAnsi="Times New Roman" w:cs="Times New Roman"/>
          <w:sz w:val="12"/>
          <w:szCs w:val="12"/>
        </w:rPr>
        <w:t>______________________________________________________________________________________________________</w:t>
      </w:r>
    </w:p>
    <w:p w:rsidR="00107B62" w:rsidRPr="00107B62" w:rsidRDefault="00107B62" w:rsidP="00107B62">
      <w:pPr>
        <w:tabs>
          <w:tab w:val="left" w:pos="284"/>
        </w:tabs>
        <w:spacing w:after="0" w:line="240" w:lineRule="auto"/>
        <w:jc w:val="center"/>
        <w:rPr>
          <w:rFonts w:ascii="Times New Roman" w:eastAsia="Calibri" w:hAnsi="Times New Roman" w:cs="Times New Roman"/>
          <w:sz w:val="12"/>
          <w:szCs w:val="12"/>
        </w:rPr>
      </w:pPr>
      <w:r w:rsidRPr="00107B62">
        <w:rPr>
          <w:rFonts w:ascii="Times New Roman" w:eastAsia="Calibri" w:hAnsi="Times New Roman" w:cs="Times New Roman"/>
          <w:sz w:val="12"/>
          <w:szCs w:val="12"/>
        </w:rPr>
        <w:t>муниципальный район)</w:t>
      </w:r>
    </w:p>
    <w:p w:rsidR="00107B62" w:rsidRPr="00107B62" w:rsidRDefault="00107B62" w:rsidP="00107B62">
      <w:pPr>
        <w:tabs>
          <w:tab w:val="left" w:pos="284"/>
        </w:tabs>
        <w:spacing w:after="0" w:line="240" w:lineRule="auto"/>
        <w:jc w:val="both"/>
        <w:rPr>
          <w:rFonts w:ascii="Times New Roman" w:eastAsia="Calibri" w:hAnsi="Times New Roman" w:cs="Times New Roman"/>
          <w:sz w:val="12"/>
          <w:szCs w:val="12"/>
        </w:rPr>
      </w:pPr>
    </w:p>
    <w:p w:rsidR="00107B62" w:rsidRPr="00107B62" w:rsidRDefault="00107B62" w:rsidP="00107B62">
      <w:pPr>
        <w:tabs>
          <w:tab w:val="left" w:pos="284"/>
        </w:tabs>
        <w:spacing w:after="0" w:line="240" w:lineRule="auto"/>
        <w:jc w:val="both"/>
        <w:rPr>
          <w:rFonts w:ascii="Times New Roman" w:eastAsia="Calibri" w:hAnsi="Times New Roman" w:cs="Times New Roman"/>
          <w:sz w:val="12"/>
          <w:szCs w:val="12"/>
        </w:rPr>
      </w:pPr>
      <w:r w:rsidRPr="00107B62">
        <w:rPr>
          <w:rFonts w:ascii="Times New Roman" w:eastAsia="Calibri" w:hAnsi="Times New Roman" w:cs="Times New Roman"/>
          <w:sz w:val="12"/>
          <w:szCs w:val="12"/>
        </w:rPr>
        <w:t>за _____________________20___г.</w:t>
      </w:r>
    </w:p>
    <w:p w:rsidR="00107B62" w:rsidRPr="00107B62" w:rsidRDefault="00107B62" w:rsidP="00107B62">
      <w:pPr>
        <w:tabs>
          <w:tab w:val="left" w:pos="284"/>
        </w:tabs>
        <w:spacing w:after="0" w:line="240" w:lineRule="auto"/>
        <w:jc w:val="both"/>
        <w:rPr>
          <w:rFonts w:ascii="Times New Roman" w:eastAsia="Calibri" w:hAnsi="Times New Roman" w:cs="Times New Roman"/>
          <w:sz w:val="12"/>
          <w:szCs w:val="12"/>
        </w:rPr>
      </w:pPr>
      <w:r w:rsidRPr="00107B62">
        <w:rPr>
          <w:rFonts w:ascii="Times New Roman" w:eastAsia="Calibri" w:hAnsi="Times New Roman" w:cs="Times New Roman"/>
          <w:sz w:val="12"/>
          <w:szCs w:val="12"/>
        </w:rPr>
        <w:t xml:space="preserve">                  (квартал)</w:t>
      </w:r>
    </w:p>
    <w:p w:rsidR="005C2299" w:rsidRDefault="005C2299" w:rsidP="00C2660B">
      <w:pPr>
        <w:tabs>
          <w:tab w:val="left" w:pos="284"/>
        </w:tabs>
        <w:spacing w:after="0" w:line="240" w:lineRule="auto"/>
        <w:jc w:val="both"/>
        <w:rPr>
          <w:rFonts w:ascii="Times New Roman" w:eastAsia="Calibri" w:hAnsi="Times New Roman" w:cs="Times New Roman"/>
          <w:sz w:val="12"/>
          <w:szCs w:val="12"/>
        </w:rPr>
      </w:pPr>
    </w:p>
    <w:tbl>
      <w:tblPr>
        <w:tblStyle w:val="212"/>
        <w:tblW w:w="7513" w:type="dxa"/>
        <w:tblInd w:w="108" w:type="dxa"/>
        <w:tblLayout w:type="fixed"/>
        <w:tblLook w:val="0000" w:firstRow="0" w:lastRow="0" w:firstColumn="0" w:lastColumn="0" w:noHBand="0" w:noVBand="0"/>
      </w:tblPr>
      <w:tblGrid>
        <w:gridCol w:w="567"/>
        <w:gridCol w:w="734"/>
        <w:gridCol w:w="915"/>
        <w:gridCol w:w="735"/>
        <w:gridCol w:w="855"/>
        <w:gridCol w:w="735"/>
        <w:gridCol w:w="795"/>
        <w:gridCol w:w="975"/>
        <w:gridCol w:w="1202"/>
      </w:tblGrid>
      <w:tr w:rsidR="00107B62" w:rsidRPr="00107B62" w:rsidTr="00107B62">
        <w:trPr>
          <w:trHeight w:val="20"/>
        </w:trPr>
        <w:tc>
          <w:tcPr>
            <w:tcW w:w="567" w:type="dxa"/>
            <w:vMerge w:val="restart"/>
          </w:tcPr>
          <w:p w:rsidR="00107B62" w:rsidRPr="00107B62" w:rsidRDefault="00107B62" w:rsidP="00107B62">
            <w:pPr>
              <w:tabs>
                <w:tab w:val="left" w:pos="284"/>
              </w:tabs>
              <w:jc w:val="both"/>
              <w:rPr>
                <w:rFonts w:ascii="Times New Roman" w:eastAsia="Calibri" w:hAnsi="Times New Roman" w:cs="Times New Roman"/>
                <w:sz w:val="12"/>
                <w:szCs w:val="12"/>
              </w:rPr>
            </w:pPr>
            <w:r w:rsidRPr="00107B62">
              <w:rPr>
                <w:rFonts w:ascii="Times New Roman" w:eastAsia="Calibri" w:hAnsi="Times New Roman" w:cs="Times New Roman"/>
                <w:sz w:val="12"/>
                <w:szCs w:val="12"/>
              </w:rPr>
              <w:t>Код строки</w:t>
            </w:r>
          </w:p>
          <w:p w:rsidR="00107B62" w:rsidRPr="00107B62" w:rsidRDefault="00107B62" w:rsidP="00107B62">
            <w:pPr>
              <w:tabs>
                <w:tab w:val="left" w:pos="284"/>
              </w:tabs>
              <w:jc w:val="both"/>
              <w:rPr>
                <w:rFonts w:ascii="Times New Roman" w:eastAsia="Calibri" w:hAnsi="Times New Roman" w:cs="Times New Roman"/>
                <w:sz w:val="12"/>
                <w:szCs w:val="12"/>
              </w:rPr>
            </w:pPr>
          </w:p>
          <w:p w:rsidR="00107B62" w:rsidRPr="00107B62" w:rsidRDefault="00107B62" w:rsidP="00107B62">
            <w:pPr>
              <w:tabs>
                <w:tab w:val="left" w:pos="284"/>
              </w:tabs>
              <w:jc w:val="both"/>
              <w:rPr>
                <w:rFonts w:ascii="Times New Roman" w:eastAsia="Calibri" w:hAnsi="Times New Roman" w:cs="Times New Roman"/>
                <w:sz w:val="12"/>
                <w:szCs w:val="12"/>
              </w:rPr>
            </w:pPr>
          </w:p>
          <w:p w:rsidR="00107B62" w:rsidRPr="00107B62" w:rsidRDefault="00107B62" w:rsidP="00107B62">
            <w:pPr>
              <w:tabs>
                <w:tab w:val="left" w:pos="284"/>
              </w:tabs>
              <w:jc w:val="both"/>
              <w:rPr>
                <w:rFonts w:ascii="Times New Roman" w:eastAsia="Calibri" w:hAnsi="Times New Roman" w:cs="Times New Roman"/>
                <w:sz w:val="12"/>
                <w:szCs w:val="12"/>
              </w:rPr>
            </w:pPr>
          </w:p>
        </w:tc>
        <w:tc>
          <w:tcPr>
            <w:tcW w:w="3239" w:type="dxa"/>
            <w:gridSpan w:val="4"/>
          </w:tcPr>
          <w:p w:rsidR="00107B62" w:rsidRPr="00107B62" w:rsidRDefault="00107B62" w:rsidP="00107B62">
            <w:pPr>
              <w:tabs>
                <w:tab w:val="left" w:pos="284"/>
              </w:tabs>
              <w:rPr>
                <w:rFonts w:ascii="Times New Roman" w:eastAsia="Calibri" w:hAnsi="Times New Roman" w:cs="Times New Roman"/>
                <w:sz w:val="12"/>
                <w:szCs w:val="12"/>
              </w:rPr>
            </w:pPr>
            <w:r w:rsidRPr="00107B62">
              <w:rPr>
                <w:rFonts w:ascii="Times New Roman" w:eastAsia="Calibri" w:hAnsi="Times New Roman" w:cs="Times New Roman"/>
                <w:sz w:val="12"/>
                <w:szCs w:val="12"/>
              </w:rPr>
              <w:t>Документ, подтверждающий факт реализации и (или) отгрузки на собственную переработку молока</w:t>
            </w:r>
          </w:p>
        </w:tc>
        <w:tc>
          <w:tcPr>
            <w:tcW w:w="735" w:type="dxa"/>
            <w:vMerge w:val="restart"/>
          </w:tcPr>
          <w:p w:rsidR="00107B62" w:rsidRPr="00107B62" w:rsidRDefault="00107B62" w:rsidP="00107B62">
            <w:pPr>
              <w:tabs>
                <w:tab w:val="left" w:pos="284"/>
              </w:tabs>
              <w:rPr>
                <w:rFonts w:ascii="Times New Roman" w:eastAsia="Calibri" w:hAnsi="Times New Roman" w:cs="Times New Roman"/>
                <w:sz w:val="12"/>
                <w:szCs w:val="12"/>
              </w:rPr>
            </w:pPr>
            <w:r w:rsidRPr="00107B62">
              <w:rPr>
                <w:rFonts w:ascii="Times New Roman" w:eastAsia="Calibri" w:hAnsi="Times New Roman" w:cs="Times New Roman"/>
                <w:sz w:val="12"/>
                <w:szCs w:val="12"/>
              </w:rPr>
              <w:t xml:space="preserve">Объём в зачётном весе, </w:t>
            </w:r>
          </w:p>
          <w:p w:rsidR="00107B62" w:rsidRPr="00107B62" w:rsidRDefault="00107B62" w:rsidP="00107B62">
            <w:pPr>
              <w:tabs>
                <w:tab w:val="left" w:pos="284"/>
              </w:tabs>
              <w:rPr>
                <w:rFonts w:ascii="Times New Roman" w:eastAsia="Calibri" w:hAnsi="Times New Roman" w:cs="Times New Roman"/>
                <w:sz w:val="12"/>
                <w:szCs w:val="12"/>
              </w:rPr>
            </w:pPr>
            <w:r w:rsidRPr="00107B62">
              <w:rPr>
                <w:rFonts w:ascii="Times New Roman" w:eastAsia="Calibri" w:hAnsi="Times New Roman" w:cs="Times New Roman"/>
                <w:sz w:val="12"/>
                <w:szCs w:val="12"/>
              </w:rPr>
              <w:t>кило-граммов</w:t>
            </w:r>
          </w:p>
          <w:p w:rsidR="00107B62" w:rsidRPr="00107B62" w:rsidRDefault="00107B62" w:rsidP="00107B62">
            <w:pPr>
              <w:tabs>
                <w:tab w:val="left" w:pos="284"/>
              </w:tabs>
              <w:rPr>
                <w:rFonts w:ascii="Times New Roman" w:eastAsia="Calibri" w:hAnsi="Times New Roman" w:cs="Times New Roman"/>
                <w:sz w:val="12"/>
                <w:szCs w:val="12"/>
              </w:rPr>
            </w:pPr>
          </w:p>
        </w:tc>
        <w:tc>
          <w:tcPr>
            <w:tcW w:w="795" w:type="dxa"/>
            <w:vMerge w:val="restart"/>
          </w:tcPr>
          <w:p w:rsidR="00107B62" w:rsidRPr="00107B62" w:rsidRDefault="00107B62" w:rsidP="00107B62">
            <w:pPr>
              <w:tabs>
                <w:tab w:val="left" w:pos="284"/>
              </w:tabs>
              <w:rPr>
                <w:rFonts w:ascii="Times New Roman" w:eastAsia="Calibri" w:hAnsi="Times New Roman" w:cs="Times New Roman"/>
                <w:sz w:val="12"/>
                <w:szCs w:val="12"/>
              </w:rPr>
            </w:pPr>
            <w:r w:rsidRPr="00107B62">
              <w:rPr>
                <w:rFonts w:ascii="Times New Roman" w:eastAsia="Calibri" w:hAnsi="Times New Roman" w:cs="Times New Roman"/>
                <w:sz w:val="12"/>
                <w:szCs w:val="12"/>
              </w:rPr>
              <w:t>Объём в физическом весе,</w:t>
            </w:r>
          </w:p>
          <w:p w:rsidR="00107B62" w:rsidRPr="00107B62" w:rsidRDefault="00107B62" w:rsidP="00107B62">
            <w:pPr>
              <w:tabs>
                <w:tab w:val="left" w:pos="284"/>
              </w:tabs>
              <w:rPr>
                <w:rFonts w:ascii="Times New Roman" w:eastAsia="Calibri" w:hAnsi="Times New Roman" w:cs="Times New Roman"/>
                <w:sz w:val="12"/>
                <w:szCs w:val="12"/>
              </w:rPr>
            </w:pPr>
            <w:r w:rsidRPr="00107B62">
              <w:rPr>
                <w:rFonts w:ascii="Times New Roman" w:eastAsia="Calibri" w:hAnsi="Times New Roman" w:cs="Times New Roman"/>
                <w:sz w:val="12"/>
                <w:szCs w:val="12"/>
              </w:rPr>
              <w:t xml:space="preserve"> кило-граммов</w:t>
            </w:r>
          </w:p>
          <w:p w:rsidR="00107B62" w:rsidRPr="00107B62" w:rsidRDefault="00107B62" w:rsidP="00107B62">
            <w:pPr>
              <w:tabs>
                <w:tab w:val="left" w:pos="284"/>
              </w:tabs>
              <w:rPr>
                <w:rFonts w:ascii="Times New Roman" w:eastAsia="Calibri" w:hAnsi="Times New Roman" w:cs="Times New Roman"/>
                <w:sz w:val="12"/>
                <w:szCs w:val="12"/>
              </w:rPr>
            </w:pPr>
          </w:p>
        </w:tc>
        <w:tc>
          <w:tcPr>
            <w:tcW w:w="2177" w:type="dxa"/>
            <w:gridSpan w:val="2"/>
            <w:vMerge w:val="restart"/>
          </w:tcPr>
          <w:p w:rsidR="00107B62" w:rsidRPr="00107B62" w:rsidRDefault="00107B62" w:rsidP="00107B62">
            <w:pPr>
              <w:tabs>
                <w:tab w:val="left" w:pos="284"/>
              </w:tabs>
              <w:rPr>
                <w:rFonts w:ascii="Times New Roman" w:eastAsia="Calibri" w:hAnsi="Times New Roman" w:cs="Times New Roman"/>
                <w:sz w:val="12"/>
                <w:szCs w:val="12"/>
              </w:rPr>
            </w:pPr>
            <w:r w:rsidRPr="00107B62">
              <w:rPr>
                <w:rFonts w:ascii="Times New Roman" w:eastAsia="Calibri" w:hAnsi="Times New Roman" w:cs="Times New Roman"/>
                <w:sz w:val="12"/>
                <w:szCs w:val="12"/>
              </w:rPr>
              <w:t>Стоимость реализованного в физическом весе молока и (или) плановая себестоимость отгруженного на собственную переработку в физическом весе молока, рублей</w:t>
            </w:r>
          </w:p>
        </w:tc>
      </w:tr>
      <w:tr w:rsidR="00107B62" w:rsidRPr="00107B62" w:rsidTr="00107B62">
        <w:trPr>
          <w:trHeight w:val="138"/>
        </w:trPr>
        <w:tc>
          <w:tcPr>
            <w:tcW w:w="567" w:type="dxa"/>
            <w:vMerge/>
          </w:tcPr>
          <w:p w:rsidR="00107B62" w:rsidRPr="00107B62" w:rsidRDefault="00107B62" w:rsidP="00107B62">
            <w:pPr>
              <w:tabs>
                <w:tab w:val="left" w:pos="284"/>
              </w:tabs>
              <w:jc w:val="both"/>
              <w:rPr>
                <w:rFonts w:ascii="Times New Roman" w:eastAsia="Calibri" w:hAnsi="Times New Roman" w:cs="Times New Roman"/>
                <w:sz w:val="12"/>
                <w:szCs w:val="12"/>
              </w:rPr>
            </w:pPr>
          </w:p>
        </w:tc>
        <w:tc>
          <w:tcPr>
            <w:tcW w:w="734" w:type="dxa"/>
            <w:vMerge w:val="restart"/>
          </w:tcPr>
          <w:p w:rsidR="00107B62" w:rsidRPr="00107B62" w:rsidRDefault="00107B62" w:rsidP="00107B62">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Наимено</w:t>
            </w:r>
            <w:r w:rsidRPr="00107B62">
              <w:rPr>
                <w:rFonts w:ascii="Times New Roman" w:eastAsia="Calibri" w:hAnsi="Times New Roman" w:cs="Times New Roman"/>
                <w:sz w:val="12"/>
                <w:szCs w:val="12"/>
              </w:rPr>
              <w:t xml:space="preserve">вание </w:t>
            </w:r>
          </w:p>
          <w:p w:rsidR="00107B62" w:rsidRPr="00107B62" w:rsidRDefault="00107B62" w:rsidP="00107B62">
            <w:pPr>
              <w:tabs>
                <w:tab w:val="left" w:pos="284"/>
              </w:tabs>
              <w:jc w:val="both"/>
              <w:rPr>
                <w:rFonts w:ascii="Times New Roman" w:eastAsia="Calibri" w:hAnsi="Times New Roman" w:cs="Times New Roman"/>
                <w:sz w:val="12"/>
                <w:szCs w:val="12"/>
              </w:rPr>
            </w:pPr>
            <w:r w:rsidRPr="00107B62">
              <w:rPr>
                <w:rFonts w:ascii="Times New Roman" w:eastAsia="Calibri" w:hAnsi="Times New Roman" w:cs="Times New Roman"/>
                <w:sz w:val="12"/>
                <w:szCs w:val="12"/>
              </w:rPr>
              <w:t xml:space="preserve">приёмщика </w:t>
            </w:r>
          </w:p>
          <w:p w:rsidR="00107B62" w:rsidRPr="00107B62" w:rsidRDefault="00107B62" w:rsidP="00107B62">
            <w:pPr>
              <w:tabs>
                <w:tab w:val="left" w:pos="284"/>
              </w:tabs>
              <w:jc w:val="both"/>
              <w:rPr>
                <w:rFonts w:ascii="Times New Roman" w:eastAsia="Calibri" w:hAnsi="Times New Roman" w:cs="Times New Roman"/>
                <w:sz w:val="12"/>
                <w:szCs w:val="12"/>
              </w:rPr>
            </w:pPr>
            <w:r w:rsidRPr="00107B62">
              <w:rPr>
                <w:rFonts w:ascii="Times New Roman" w:eastAsia="Calibri" w:hAnsi="Times New Roman" w:cs="Times New Roman"/>
                <w:sz w:val="12"/>
                <w:szCs w:val="12"/>
              </w:rPr>
              <w:t>молока</w:t>
            </w:r>
          </w:p>
        </w:tc>
        <w:tc>
          <w:tcPr>
            <w:tcW w:w="915" w:type="dxa"/>
            <w:vMerge w:val="restart"/>
          </w:tcPr>
          <w:p w:rsidR="00107B62" w:rsidRPr="00107B62" w:rsidRDefault="00107B62" w:rsidP="00107B62">
            <w:pPr>
              <w:tabs>
                <w:tab w:val="left" w:pos="284"/>
              </w:tabs>
              <w:jc w:val="both"/>
              <w:rPr>
                <w:rFonts w:ascii="Times New Roman" w:eastAsia="Calibri" w:hAnsi="Times New Roman" w:cs="Times New Roman"/>
                <w:sz w:val="12"/>
                <w:szCs w:val="12"/>
              </w:rPr>
            </w:pPr>
            <w:r w:rsidRPr="00107B62">
              <w:rPr>
                <w:rFonts w:ascii="Times New Roman" w:eastAsia="Calibri" w:hAnsi="Times New Roman" w:cs="Times New Roman"/>
                <w:sz w:val="12"/>
                <w:szCs w:val="12"/>
              </w:rPr>
              <w:t xml:space="preserve">Вид </w:t>
            </w:r>
          </w:p>
          <w:p w:rsidR="00107B62" w:rsidRPr="00107B62" w:rsidRDefault="00107B62" w:rsidP="00107B62">
            <w:pPr>
              <w:tabs>
                <w:tab w:val="left" w:pos="284"/>
              </w:tabs>
              <w:jc w:val="both"/>
              <w:rPr>
                <w:rFonts w:ascii="Times New Roman" w:eastAsia="Calibri" w:hAnsi="Times New Roman" w:cs="Times New Roman"/>
                <w:sz w:val="12"/>
                <w:szCs w:val="12"/>
              </w:rPr>
            </w:pPr>
            <w:r w:rsidRPr="00107B62">
              <w:rPr>
                <w:rFonts w:ascii="Times New Roman" w:eastAsia="Calibri" w:hAnsi="Times New Roman" w:cs="Times New Roman"/>
                <w:sz w:val="12"/>
                <w:szCs w:val="12"/>
              </w:rPr>
              <w:t xml:space="preserve">деятельности </w:t>
            </w:r>
          </w:p>
          <w:p w:rsidR="00107B62" w:rsidRPr="00107B62" w:rsidRDefault="00107B62" w:rsidP="00107B62">
            <w:pPr>
              <w:tabs>
                <w:tab w:val="left" w:pos="284"/>
              </w:tabs>
              <w:jc w:val="both"/>
              <w:rPr>
                <w:rFonts w:ascii="Times New Roman" w:eastAsia="Calibri" w:hAnsi="Times New Roman" w:cs="Times New Roman"/>
                <w:sz w:val="12"/>
                <w:szCs w:val="12"/>
              </w:rPr>
            </w:pPr>
            <w:r w:rsidRPr="00107B62">
              <w:rPr>
                <w:rFonts w:ascii="Times New Roman" w:eastAsia="Calibri" w:hAnsi="Times New Roman" w:cs="Times New Roman"/>
                <w:sz w:val="12"/>
                <w:szCs w:val="12"/>
              </w:rPr>
              <w:t xml:space="preserve">приёмщика </w:t>
            </w:r>
          </w:p>
          <w:p w:rsidR="00107B62" w:rsidRPr="00107B62" w:rsidRDefault="00107B62" w:rsidP="00107B62">
            <w:pPr>
              <w:tabs>
                <w:tab w:val="left" w:pos="284"/>
              </w:tabs>
              <w:jc w:val="both"/>
              <w:rPr>
                <w:rFonts w:ascii="Times New Roman" w:eastAsia="Calibri" w:hAnsi="Times New Roman" w:cs="Times New Roman"/>
                <w:sz w:val="12"/>
                <w:szCs w:val="12"/>
              </w:rPr>
            </w:pPr>
            <w:r w:rsidRPr="00107B62">
              <w:rPr>
                <w:rFonts w:ascii="Times New Roman" w:eastAsia="Calibri" w:hAnsi="Times New Roman" w:cs="Times New Roman"/>
                <w:sz w:val="12"/>
                <w:szCs w:val="12"/>
              </w:rPr>
              <w:t>молока</w:t>
            </w:r>
          </w:p>
        </w:tc>
        <w:tc>
          <w:tcPr>
            <w:tcW w:w="735" w:type="dxa"/>
            <w:vMerge w:val="restart"/>
          </w:tcPr>
          <w:p w:rsidR="00107B62" w:rsidRPr="00107B62" w:rsidRDefault="00107B62" w:rsidP="00107B62">
            <w:pPr>
              <w:tabs>
                <w:tab w:val="left" w:pos="284"/>
              </w:tabs>
              <w:jc w:val="both"/>
              <w:rPr>
                <w:rFonts w:ascii="Times New Roman" w:eastAsia="Calibri" w:hAnsi="Times New Roman" w:cs="Times New Roman"/>
                <w:sz w:val="12"/>
                <w:szCs w:val="12"/>
              </w:rPr>
            </w:pPr>
            <w:r w:rsidRPr="00107B62">
              <w:rPr>
                <w:rFonts w:ascii="Times New Roman" w:eastAsia="Calibri" w:hAnsi="Times New Roman" w:cs="Times New Roman"/>
                <w:sz w:val="12"/>
                <w:szCs w:val="12"/>
              </w:rPr>
              <w:t xml:space="preserve">Дата </w:t>
            </w:r>
          </w:p>
          <w:p w:rsidR="00107B62" w:rsidRPr="00107B62" w:rsidRDefault="00107B62" w:rsidP="00107B62">
            <w:pPr>
              <w:tabs>
                <w:tab w:val="left" w:pos="284"/>
              </w:tabs>
              <w:jc w:val="both"/>
              <w:rPr>
                <w:rFonts w:ascii="Times New Roman" w:eastAsia="Calibri" w:hAnsi="Times New Roman" w:cs="Times New Roman"/>
                <w:sz w:val="12"/>
                <w:szCs w:val="12"/>
              </w:rPr>
            </w:pPr>
            <w:r w:rsidRPr="00107B62">
              <w:rPr>
                <w:rFonts w:ascii="Times New Roman" w:eastAsia="Calibri" w:hAnsi="Times New Roman" w:cs="Times New Roman"/>
                <w:sz w:val="12"/>
                <w:szCs w:val="12"/>
              </w:rPr>
              <w:t>документа</w:t>
            </w:r>
          </w:p>
        </w:tc>
        <w:tc>
          <w:tcPr>
            <w:tcW w:w="855" w:type="dxa"/>
            <w:vMerge w:val="restart"/>
          </w:tcPr>
          <w:p w:rsidR="00107B62" w:rsidRPr="00107B62" w:rsidRDefault="00107B62" w:rsidP="00107B62">
            <w:pPr>
              <w:tabs>
                <w:tab w:val="left" w:pos="284"/>
              </w:tabs>
              <w:rPr>
                <w:rFonts w:ascii="Times New Roman" w:eastAsia="Calibri" w:hAnsi="Times New Roman" w:cs="Times New Roman"/>
                <w:sz w:val="12"/>
                <w:szCs w:val="12"/>
              </w:rPr>
            </w:pPr>
            <w:r w:rsidRPr="00107B62">
              <w:rPr>
                <w:rFonts w:ascii="Times New Roman" w:eastAsia="Calibri" w:hAnsi="Times New Roman" w:cs="Times New Roman"/>
                <w:sz w:val="12"/>
                <w:szCs w:val="12"/>
              </w:rPr>
              <w:t xml:space="preserve">Номер </w:t>
            </w:r>
          </w:p>
          <w:p w:rsidR="00107B62" w:rsidRPr="00107B62" w:rsidRDefault="00107B62" w:rsidP="00107B62">
            <w:pPr>
              <w:tabs>
                <w:tab w:val="left" w:pos="284"/>
              </w:tabs>
              <w:rPr>
                <w:rFonts w:ascii="Times New Roman" w:eastAsia="Calibri" w:hAnsi="Times New Roman" w:cs="Times New Roman"/>
                <w:sz w:val="12"/>
                <w:szCs w:val="12"/>
              </w:rPr>
            </w:pPr>
            <w:r w:rsidRPr="00107B62">
              <w:rPr>
                <w:rFonts w:ascii="Times New Roman" w:eastAsia="Calibri" w:hAnsi="Times New Roman" w:cs="Times New Roman"/>
                <w:sz w:val="12"/>
                <w:szCs w:val="12"/>
              </w:rPr>
              <w:t>документа</w:t>
            </w:r>
          </w:p>
        </w:tc>
        <w:tc>
          <w:tcPr>
            <w:tcW w:w="735" w:type="dxa"/>
            <w:vMerge/>
          </w:tcPr>
          <w:p w:rsidR="00107B62" w:rsidRPr="00107B62" w:rsidRDefault="00107B62" w:rsidP="00107B62">
            <w:pPr>
              <w:tabs>
                <w:tab w:val="left" w:pos="284"/>
              </w:tabs>
              <w:rPr>
                <w:rFonts w:ascii="Times New Roman" w:eastAsia="Calibri" w:hAnsi="Times New Roman" w:cs="Times New Roman"/>
                <w:sz w:val="12"/>
                <w:szCs w:val="12"/>
              </w:rPr>
            </w:pPr>
          </w:p>
        </w:tc>
        <w:tc>
          <w:tcPr>
            <w:tcW w:w="795" w:type="dxa"/>
            <w:vMerge/>
          </w:tcPr>
          <w:p w:rsidR="00107B62" w:rsidRPr="00107B62" w:rsidRDefault="00107B62" w:rsidP="00107B62">
            <w:pPr>
              <w:tabs>
                <w:tab w:val="left" w:pos="284"/>
              </w:tabs>
              <w:rPr>
                <w:rFonts w:ascii="Times New Roman" w:eastAsia="Calibri" w:hAnsi="Times New Roman" w:cs="Times New Roman"/>
                <w:sz w:val="12"/>
                <w:szCs w:val="12"/>
              </w:rPr>
            </w:pPr>
          </w:p>
        </w:tc>
        <w:tc>
          <w:tcPr>
            <w:tcW w:w="2177" w:type="dxa"/>
            <w:gridSpan w:val="2"/>
            <w:vMerge/>
          </w:tcPr>
          <w:p w:rsidR="00107B62" w:rsidRPr="00107B62" w:rsidRDefault="00107B62" w:rsidP="00107B62">
            <w:pPr>
              <w:tabs>
                <w:tab w:val="left" w:pos="284"/>
              </w:tabs>
              <w:rPr>
                <w:rFonts w:ascii="Times New Roman" w:eastAsia="Calibri" w:hAnsi="Times New Roman" w:cs="Times New Roman"/>
                <w:sz w:val="12"/>
                <w:szCs w:val="12"/>
              </w:rPr>
            </w:pPr>
          </w:p>
        </w:tc>
      </w:tr>
      <w:tr w:rsidR="00107B62" w:rsidRPr="00107B62" w:rsidTr="00107B62">
        <w:trPr>
          <w:trHeight w:val="20"/>
        </w:trPr>
        <w:tc>
          <w:tcPr>
            <w:tcW w:w="567" w:type="dxa"/>
            <w:vMerge/>
          </w:tcPr>
          <w:p w:rsidR="00107B62" w:rsidRPr="00107B62" w:rsidRDefault="00107B62" w:rsidP="00107B62">
            <w:pPr>
              <w:tabs>
                <w:tab w:val="left" w:pos="284"/>
              </w:tabs>
              <w:jc w:val="both"/>
              <w:rPr>
                <w:rFonts w:ascii="Times New Roman" w:eastAsia="Calibri" w:hAnsi="Times New Roman" w:cs="Times New Roman"/>
                <w:sz w:val="12"/>
                <w:szCs w:val="12"/>
              </w:rPr>
            </w:pPr>
          </w:p>
        </w:tc>
        <w:tc>
          <w:tcPr>
            <w:tcW w:w="734" w:type="dxa"/>
            <w:vMerge/>
          </w:tcPr>
          <w:p w:rsidR="00107B62" w:rsidRPr="00107B62" w:rsidRDefault="00107B62" w:rsidP="00107B62">
            <w:pPr>
              <w:tabs>
                <w:tab w:val="left" w:pos="284"/>
              </w:tabs>
              <w:jc w:val="both"/>
              <w:rPr>
                <w:rFonts w:ascii="Times New Roman" w:eastAsia="Calibri" w:hAnsi="Times New Roman" w:cs="Times New Roman"/>
                <w:sz w:val="12"/>
                <w:szCs w:val="12"/>
              </w:rPr>
            </w:pPr>
          </w:p>
        </w:tc>
        <w:tc>
          <w:tcPr>
            <w:tcW w:w="915" w:type="dxa"/>
            <w:vMerge/>
          </w:tcPr>
          <w:p w:rsidR="00107B62" w:rsidRPr="00107B62" w:rsidRDefault="00107B62" w:rsidP="00107B62">
            <w:pPr>
              <w:tabs>
                <w:tab w:val="left" w:pos="284"/>
              </w:tabs>
              <w:jc w:val="both"/>
              <w:rPr>
                <w:rFonts w:ascii="Times New Roman" w:eastAsia="Calibri" w:hAnsi="Times New Roman" w:cs="Times New Roman"/>
                <w:sz w:val="12"/>
                <w:szCs w:val="12"/>
              </w:rPr>
            </w:pPr>
          </w:p>
        </w:tc>
        <w:tc>
          <w:tcPr>
            <w:tcW w:w="735" w:type="dxa"/>
            <w:vMerge/>
          </w:tcPr>
          <w:p w:rsidR="00107B62" w:rsidRPr="00107B62" w:rsidRDefault="00107B62" w:rsidP="00107B62">
            <w:pPr>
              <w:tabs>
                <w:tab w:val="left" w:pos="284"/>
              </w:tabs>
              <w:jc w:val="both"/>
              <w:rPr>
                <w:rFonts w:ascii="Times New Roman" w:eastAsia="Calibri" w:hAnsi="Times New Roman" w:cs="Times New Roman"/>
                <w:sz w:val="12"/>
                <w:szCs w:val="12"/>
              </w:rPr>
            </w:pPr>
          </w:p>
        </w:tc>
        <w:tc>
          <w:tcPr>
            <w:tcW w:w="855" w:type="dxa"/>
            <w:vMerge/>
          </w:tcPr>
          <w:p w:rsidR="00107B62" w:rsidRPr="00107B62" w:rsidRDefault="00107B62" w:rsidP="00107B62">
            <w:pPr>
              <w:tabs>
                <w:tab w:val="left" w:pos="284"/>
              </w:tabs>
              <w:rPr>
                <w:rFonts w:ascii="Times New Roman" w:eastAsia="Calibri" w:hAnsi="Times New Roman" w:cs="Times New Roman"/>
                <w:sz w:val="12"/>
                <w:szCs w:val="12"/>
              </w:rPr>
            </w:pPr>
          </w:p>
        </w:tc>
        <w:tc>
          <w:tcPr>
            <w:tcW w:w="735" w:type="dxa"/>
            <w:vMerge/>
          </w:tcPr>
          <w:p w:rsidR="00107B62" w:rsidRPr="00107B62" w:rsidRDefault="00107B62" w:rsidP="00107B62">
            <w:pPr>
              <w:tabs>
                <w:tab w:val="left" w:pos="284"/>
              </w:tabs>
              <w:rPr>
                <w:rFonts w:ascii="Times New Roman" w:eastAsia="Calibri" w:hAnsi="Times New Roman" w:cs="Times New Roman"/>
                <w:sz w:val="12"/>
                <w:szCs w:val="12"/>
              </w:rPr>
            </w:pPr>
          </w:p>
        </w:tc>
        <w:tc>
          <w:tcPr>
            <w:tcW w:w="795" w:type="dxa"/>
            <w:vMerge/>
          </w:tcPr>
          <w:p w:rsidR="00107B62" w:rsidRPr="00107B62" w:rsidRDefault="00107B62" w:rsidP="00107B62">
            <w:pPr>
              <w:tabs>
                <w:tab w:val="left" w:pos="284"/>
              </w:tabs>
              <w:rPr>
                <w:rFonts w:ascii="Times New Roman" w:eastAsia="Calibri" w:hAnsi="Times New Roman" w:cs="Times New Roman"/>
                <w:sz w:val="12"/>
                <w:szCs w:val="12"/>
              </w:rPr>
            </w:pPr>
          </w:p>
        </w:tc>
        <w:tc>
          <w:tcPr>
            <w:tcW w:w="975" w:type="dxa"/>
          </w:tcPr>
          <w:p w:rsidR="00107B62" w:rsidRPr="00107B62" w:rsidRDefault="00107B62" w:rsidP="00107B62">
            <w:pPr>
              <w:tabs>
                <w:tab w:val="left" w:pos="284"/>
              </w:tabs>
              <w:rPr>
                <w:rFonts w:ascii="Times New Roman" w:eastAsia="Calibri" w:hAnsi="Times New Roman" w:cs="Times New Roman"/>
                <w:sz w:val="12"/>
                <w:szCs w:val="12"/>
              </w:rPr>
            </w:pPr>
            <w:r w:rsidRPr="00107B62">
              <w:rPr>
                <w:rFonts w:ascii="Times New Roman" w:eastAsia="Calibri" w:hAnsi="Times New Roman" w:cs="Times New Roman"/>
                <w:sz w:val="12"/>
                <w:szCs w:val="12"/>
              </w:rPr>
              <w:t>Всего</w:t>
            </w:r>
          </w:p>
        </w:tc>
        <w:tc>
          <w:tcPr>
            <w:tcW w:w="1202" w:type="dxa"/>
          </w:tcPr>
          <w:p w:rsidR="00107B62" w:rsidRPr="00107B62" w:rsidRDefault="00107B62" w:rsidP="00107B62">
            <w:pPr>
              <w:tabs>
                <w:tab w:val="left" w:pos="284"/>
              </w:tabs>
              <w:rPr>
                <w:rFonts w:ascii="Times New Roman" w:eastAsia="Calibri" w:hAnsi="Times New Roman" w:cs="Times New Roman"/>
                <w:sz w:val="12"/>
                <w:szCs w:val="12"/>
              </w:rPr>
            </w:pPr>
            <w:r w:rsidRPr="00107B62">
              <w:rPr>
                <w:rFonts w:ascii="Times New Roman" w:eastAsia="Calibri" w:hAnsi="Times New Roman" w:cs="Times New Roman"/>
                <w:sz w:val="12"/>
                <w:szCs w:val="12"/>
              </w:rPr>
              <w:t xml:space="preserve">в том числе </w:t>
            </w:r>
          </w:p>
          <w:p w:rsidR="00107B62" w:rsidRPr="00107B62" w:rsidRDefault="00107B62" w:rsidP="00107B62">
            <w:pPr>
              <w:tabs>
                <w:tab w:val="left" w:pos="284"/>
              </w:tabs>
              <w:rPr>
                <w:rFonts w:ascii="Times New Roman" w:eastAsia="Calibri" w:hAnsi="Times New Roman" w:cs="Times New Roman"/>
                <w:sz w:val="12"/>
                <w:szCs w:val="12"/>
              </w:rPr>
            </w:pPr>
            <w:r w:rsidRPr="00107B62">
              <w:rPr>
                <w:rFonts w:ascii="Times New Roman" w:eastAsia="Calibri" w:hAnsi="Times New Roman" w:cs="Times New Roman"/>
                <w:sz w:val="12"/>
                <w:szCs w:val="12"/>
              </w:rPr>
              <w:t>за 1 килограмм, рублей, копеек</w:t>
            </w:r>
          </w:p>
        </w:tc>
      </w:tr>
      <w:tr w:rsidR="00107B62" w:rsidRPr="00107B62" w:rsidTr="00107B62">
        <w:trPr>
          <w:trHeight w:val="20"/>
        </w:trPr>
        <w:tc>
          <w:tcPr>
            <w:tcW w:w="567" w:type="dxa"/>
          </w:tcPr>
          <w:p w:rsidR="00107B62" w:rsidRPr="00107B62" w:rsidRDefault="00107B62" w:rsidP="00107B62">
            <w:pPr>
              <w:tabs>
                <w:tab w:val="left" w:pos="284"/>
              </w:tabs>
              <w:jc w:val="both"/>
              <w:rPr>
                <w:rFonts w:ascii="Times New Roman" w:eastAsia="Calibri" w:hAnsi="Times New Roman" w:cs="Times New Roman"/>
                <w:sz w:val="12"/>
                <w:szCs w:val="12"/>
              </w:rPr>
            </w:pPr>
          </w:p>
        </w:tc>
        <w:tc>
          <w:tcPr>
            <w:tcW w:w="734" w:type="dxa"/>
          </w:tcPr>
          <w:p w:rsidR="00107B62" w:rsidRPr="00107B62" w:rsidRDefault="00107B62" w:rsidP="00107B62">
            <w:pPr>
              <w:tabs>
                <w:tab w:val="left" w:pos="284"/>
              </w:tabs>
              <w:jc w:val="both"/>
              <w:rPr>
                <w:rFonts w:ascii="Times New Roman" w:eastAsia="Calibri" w:hAnsi="Times New Roman" w:cs="Times New Roman"/>
                <w:sz w:val="12"/>
                <w:szCs w:val="12"/>
              </w:rPr>
            </w:pPr>
          </w:p>
        </w:tc>
        <w:tc>
          <w:tcPr>
            <w:tcW w:w="915" w:type="dxa"/>
          </w:tcPr>
          <w:p w:rsidR="00107B62" w:rsidRPr="00107B62" w:rsidRDefault="00107B62" w:rsidP="00107B62">
            <w:pPr>
              <w:tabs>
                <w:tab w:val="left" w:pos="284"/>
              </w:tabs>
              <w:jc w:val="both"/>
              <w:rPr>
                <w:rFonts w:ascii="Times New Roman" w:eastAsia="Calibri" w:hAnsi="Times New Roman" w:cs="Times New Roman"/>
                <w:sz w:val="12"/>
                <w:szCs w:val="12"/>
              </w:rPr>
            </w:pPr>
          </w:p>
        </w:tc>
        <w:tc>
          <w:tcPr>
            <w:tcW w:w="735" w:type="dxa"/>
          </w:tcPr>
          <w:p w:rsidR="00107B62" w:rsidRPr="00107B62" w:rsidRDefault="00107B62" w:rsidP="00107B62">
            <w:pPr>
              <w:tabs>
                <w:tab w:val="left" w:pos="284"/>
              </w:tabs>
              <w:jc w:val="both"/>
              <w:rPr>
                <w:rFonts w:ascii="Times New Roman" w:eastAsia="Calibri" w:hAnsi="Times New Roman" w:cs="Times New Roman"/>
                <w:sz w:val="12"/>
                <w:szCs w:val="12"/>
              </w:rPr>
            </w:pPr>
          </w:p>
        </w:tc>
        <w:tc>
          <w:tcPr>
            <w:tcW w:w="855" w:type="dxa"/>
          </w:tcPr>
          <w:p w:rsidR="00107B62" w:rsidRPr="00107B62" w:rsidRDefault="00107B62" w:rsidP="00107B62">
            <w:pPr>
              <w:tabs>
                <w:tab w:val="left" w:pos="284"/>
              </w:tabs>
              <w:rPr>
                <w:rFonts w:ascii="Times New Roman" w:eastAsia="Calibri" w:hAnsi="Times New Roman" w:cs="Times New Roman"/>
                <w:sz w:val="12"/>
                <w:szCs w:val="12"/>
              </w:rPr>
            </w:pPr>
          </w:p>
        </w:tc>
        <w:tc>
          <w:tcPr>
            <w:tcW w:w="735" w:type="dxa"/>
          </w:tcPr>
          <w:p w:rsidR="00107B62" w:rsidRPr="00107B62" w:rsidRDefault="00107B62" w:rsidP="00107B62">
            <w:pPr>
              <w:tabs>
                <w:tab w:val="left" w:pos="284"/>
              </w:tabs>
              <w:rPr>
                <w:rFonts w:ascii="Times New Roman" w:eastAsia="Calibri" w:hAnsi="Times New Roman" w:cs="Times New Roman"/>
                <w:sz w:val="12"/>
                <w:szCs w:val="12"/>
              </w:rPr>
            </w:pPr>
          </w:p>
        </w:tc>
        <w:tc>
          <w:tcPr>
            <w:tcW w:w="795" w:type="dxa"/>
          </w:tcPr>
          <w:p w:rsidR="00107B62" w:rsidRPr="00107B62" w:rsidRDefault="00107B62" w:rsidP="00107B62">
            <w:pPr>
              <w:tabs>
                <w:tab w:val="left" w:pos="284"/>
              </w:tabs>
              <w:rPr>
                <w:rFonts w:ascii="Times New Roman" w:eastAsia="Calibri" w:hAnsi="Times New Roman" w:cs="Times New Roman"/>
                <w:sz w:val="12"/>
                <w:szCs w:val="12"/>
              </w:rPr>
            </w:pPr>
          </w:p>
        </w:tc>
        <w:tc>
          <w:tcPr>
            <w:tcW w:w="975" w:type="dxa"/>
          </w:tcPr>
          <w:p w:rsidR="00107B62" w:rsidRPr="00107B62" w:rsidRDefault="00107B62" w:rsidP="00107B62">
            <w:pPr>
              <w:tabs>
                <w:tab w:val="left" w:pos="284"/>
              </w:tabs>
              <w:rPr>
                <w:rFonts w:ascii="Times New Roman" w:eastAsia="Calibri" w:hAnsi="Times New Roman" w:cs="Times New Roman"/>
                <w:sz w:val="12"/>
                <w:szCs w:val="12"/>
              </w:rPr>
            </w:pPr>
          </w:p>
        </w:tc>
        <w:tc>
          <w:tcPr>
            <w:tcW w:w="1202" w:type="dxa"/>
          </w:tcPr>
          <w:p w:rsidR="00107B62" w:rsidRPr="00107B62" w:rsidRDefault="00107B62" w:rsidP="00107B62">
            <w:pPr>
              <w:tabs>
                <w:tab w:val="left" w:pos="284"/>
              </w:tabs>
              <w:rPr>
                <w:rFonts w:ascii="Times New Roman" w:eastAsia="Calibri" w:hAnsi="Times New Roman" w:cs="Times New Roman"/>
                <w:sz w:val="12"/>
                <w:szCs w:val="12"/>
              </w:rPr>
            </w:pPr>
          </w:p>
        </w:tc>
      </w:tr>
      <w:tr w:rsidR="00107B62" w:rsidRPr="00107B62" w:rsidTr="00107B62">
        <w:trPr>
          <w:trHeight w:val="20"/>
        </w:trPr>
        <w:tc>
          <w:tcPr>
            <w:tcW w:w="567" w:type="dxa"/>
          </w:tcPr>
          <w:p w:rsidR="00107B62" w:rsidRPr="00107B62" w:rsidRDefault="00107B62" w:rsidP="00107B62">
            <w:pPr>
              <w:tabs>
                <w:tab w:val="left" w:pos="284"/>
              </w:tabs>
              <w:jc w:val="both"/>
              <w:rPr>
                <w:rFonts w:ascii="Times New Roman" w:eastAsia="Calibri" w:hAnsi="Times New Roman" w:cs="Times New Roman"/>
                <w:sz w:val="12"/>
                <w:szCs w:val="12"/>
              </w:rPr>
            </w:pPr>
          </w:p>
        </w:tc>
        <w:tc>
          <w:tcPr>
            <w:tcW w:w="734" w:type="dxa"/>
          </w:tcPr>
          <w:p w:rsidR="00107B62" w:rsidRPr="00107B62" w:rsidRDefault="00107B62" w:rsidP="00107B62">
            <w:pPr>
              <w:tabs>
                <w:tab w:val="left" w:pos="284"/>
              </w:tabs>
              <w:jc w:val="both"/>
              <w:rPr>
                <w:rFonts w:ascii="Times New Roman" w:eastAsia="Calibri" w:hAnsi="Times New Roman" w:cs="Times New Roman"/>
                <w:sz w:val="12"/>
                <w:szCs w:val="12"/>
              </w:rPr>
            </w:pPr>
          </w:p>
        </w:tc>
        <w:tc>
          <w:tcPr>
            <w:tcW w:w="915" w:type="dxa"/>
          </w:tcPr>
          <w:p w:rsidR="00107B62" w:rsidRPr="00107B62" w:rsidRDefault="00107B62" w:rsidP="00107B62">
            <w:pPr>
              <w:tabs>
                <w:tab w:val="left" w:pos="284"/>
              </w:tabs>
              <w:jc w:val="both"/>
              <w:rPr>
                <w:rFonts w:ascii="Times New Roman" w:eastAsia="Calibri" w:hAnsi="Times New Roman" w:cs="Times New Roman"/>
                <w:sz w:val="12"/>
                <w:szCs w:val="12"/>
              </w:rPr>
            </w:pPr>
          </w:p>
        </w:tc>
        <w:tc>
          <w:tcPr>
            <w:tcW w:w="735" w:type="dxa"/>
          </w:tcPr>
          <w:p w:rsidR="00107B62" w:rsidRPr="00107B62" w:rsidRDefault="00107B62" w:rsidP="00107B62">
            <w:pPr>
              <w:tabs>
                <w:tab w:val="left" w:pos="284"/>
              </w:tabs>
              <w:jc w:val="both"/>
              <w:rPr>
                <w:rFonts w:ascii="Times New Roman" w:eastAsia="Calibri" w:hAnsi="Times New Roman" w:cs="Times New Roman"/>
                <w:sz w:val="12"/>
                <w:szCs w:val="12"/>
              </w:rPr>
            </w:pPr>
          </w:p>
        </w:tc>
        <w:tc>
          <w:tcPr>
            <w:tcW w:w="855" w:type="dxa"/>
          </w:tcPr>
          <w:p w:rsidR="00107B62" w:rsidRPr="00107B62" w:rsidRDefault="00107B62" w:rsidP="00107B62">
            <w:pPr>
              <w:tabs>
                <w:tab w:val="left" w:pos="284"/>
              </w:tabs>
              <w:rPr>
                <w:rFonts w:ascii="Times New Roman" w:eastAsia="Calibri" w:hAnsi="Times New Roman" w:cs="Times New Roman"/>
                <w:sz w:val="12"/>
                <w:szCs w:val="12"/>
              </w:rPr>
            </w:pPr>
          </w:p>
        </w:tc>
        <w:tc>
          <w:tcPr>
            <w:tcW w:w="735" w:type="dxa"/>
          </w:tcPr>
          <w:p w:rsidR="00107B62" w:rsidRPr="00107B62" w:rsidRDefault="00107B62" w:rsidP="00107B62">
            <w:pPr>
              <w:tabs>
                <w:tab w:val="left" w:pos="284"/>
              </w:tabs>
              <w:rPr>
                <w:rFonts w:ascii="Times New Roman" w:eastAsia="Calibri" w:hAnsi="Times New Roman" w:cs="Times New Roman"/>
                <w:sz w:val="12"/>
                <w:szCs w:val="12"/>
              </w:rPr>
            </w:pPr>
          </w:p>
        </w:tc>
        <w:tc>
          <w:tcPr>
            <w:tcW w:w="795" w:type="dxa"/>
          </w:tcPr>
          <w:p w:rsidR="00107B62" w:rsidRPr="00107B62" w:rsidRDefault="00107B62" w:rsidP="00107B62">
            <w:pPr>
              <w:tabs>
                <w:tab w:val="left" w:pos="284"/>
              </w:tabs>
              <w:rPr>
                <w:rFonts w:ascii="Times New Roman" w:eastAsia="Calibri" w:hAnsi="Times New Roman" w:cs="Times New Roman"/>
                <w:sz w:val="12"/>
                <w:szCs w:val="12"/>
              </w:rPr>
            </w:pPr>
          </w:p>
        </w:tc>
        <w:tc>
          <w:tcPr>
            <w:tcW w:w="975" w:type="dxa"/>
          </w:tcPr>
          <w:p w:rsidR="00107B62" w:rsidRPr="00107B62" w:rsidRDefault="00107B62" w:rsidP="00107B62">
            <w:pPr>
              <w:tabs>
                <w:tab w:val="left" w:pos="284"/>
              </w:tabs>
              <w:rPr>
                <w:rFonts w:ascii="Times New Roman" w:eastAsia="Calibri" w:hAnsi="Times New Roman" w:cs="Times New Roman"/>
                <w:sz w:val="12"/>
                <w:szCs w:val="12"/>
              </w:rPr>
            </w:pPr>
          </w:p>
        </w:tc>
        <w:tc>
          <w:tcPr>
            <w:tcW w:w="1202" w:type="dxa"/>
          </w:tcPr>
          <w:p w:rsidR="00107B62" w:rsidRPr="00107B62" w:rsidRDefault="00107B62" w:rsidP="00107B62">
            <w:pPr>
              <w:tabs>
                <w:tab w:val="left" w:pos="284"/>
              </w:tabs>
              <w:rPr>
                <w:rFonts w:ascii="Times New Roman" w:eastAsia="Calibri" w:hAnsi="Times New Roman" w:cs="Times New Roman"/>
                <w:sz w:val="12"/>
                <w:szCs w:val="12"/>
              </w:rPr>
            </w:pPr>
          </w:p>
        </w:tc>
      </w:tr>
      <w:tr w:rsidR="00107B62" w:rsidRPr="00107B62" w:rsidTr="00107B62">
        <w:trPr>
          <w:trHeight w:val="20"/>
        </w:trPr>
        <w:tc>
          <w:tcPr>
            <w:tcW w:w="567" w:type="dxa"/>
          </w:tcPr>
          <w:p w:rsidR="00107B62" w:rsidRPr="00107B62" w:rsidRDefault="00107B62" w:rsidP="00107B62">
            <w:pPr>
              <w:tabs>
                <w:tab w:val="left" w:pos="284"/>
              </w:tabs>
              <w:jc w:val="both"/>
              <w:rPr>
                <w:rFonts w:ascii="Times New Roman" w:eastAsia="Calibri" w:hAnsi="Times New Roman" w:cs="Times New Roman"/>
                <w:sz w:val="12"/>
                <w:szCs w:val="12"/>
              </w:rPr>
            </w:pPr>
            <w:r w:rsidRPr="00107B62">
              <w:rPr>
                <w:rFonts w:ascii="Times New Roman" w:eastAsia="Calibri" w:hAnsi="Times New Roman" w:cs="Times New Roman"/>
                <w:sz w:val="12"/>
                <w:szCs w:val="12"/>
              </w:rPr>
              <w:t>Всего</w:t>
            </w:r>
          </w:p>
        </w:tc>
        <w:tc>
          <w:tcPr>
            <w:tcW w:w="734" w:type="dxa"/>
          </w:tcPr>
          <w:p w:rsidR="00107B62" w:rsidRPr="00107B62" w:rsidRDefault="00107B62" w:rsidP="00107B62">
            <w:pPr>
              <w:tabs>
                <w:tab w:val="left" w:pos="284"/>
              </w:tabs>
              <w:jc w:val="both"/>
              <w:rPr>
                <w:rFonts w:ascii="Times New Roman" w:eastAsia="Calibri" w:hAnsi="Times New Roman" w:cs="Times New Roman"/>
                <w:sz w:val="12"/>
                <w:szCs w:val="12"/>
              </w:rPr>
            </w:pPr>
            <w:r w:rsidRPr="00107B62">
              <w:rPr>
                <w:rFonts w:ascii="Times New Roman" w:eastAsia="Calibri" w:hAnsi="Times New Roman" w:cs="Times New Roman"/>
                <w:sz w:val="12"/>
                <w:szCs w:val="12"/>
              </w:rPr>
              <w:t>Х</w:t>
            </w:r>
          </w:p>
        </w:tc>
        <w:tc>
          <w:tcPr>
            <w:tcW w:w="915" w:type="dxa"/>
          </w:tcPr>
          <w:p w:rsidR="00107B62" w:rsidRPr="00107B62" w:rsidRDefault="00107B62" w:rsidP="00107B62">
            <w:pPr>
              <w:tabs>
                <w:tab w:val="left" w:pos="284"/>
              </w:tabs>
              <w:jc w:val="both"/>
              <w:rPr>
                <w:rFonts w:ascii="Times New Roman" w:eastAsia="Calibri" w:hAnsi="Times New Roman" w:cs="Times New Roman"/>
                <w:sz w:val="12"/>
                <w:szCs w:val="12"/>
              </w:rPr>
            </w:pPr>
            <w:r w:rsidRPr="00107B62">
              <w:rPr>
                <w:rFonts w:ascii="Times New Roman" w:eastAsia="Calibri" w:hAnsi="Times New Roman" w:cs="Times New Roman"/>
                <w:sz w:val="12"/>
                <w:szCs w:val="12"/>
              </w:rPr>
              <w:t>Х</w:t>
            </w:r>
          </w:p>
        </w:tc>
        <w:tc>
          <w:tcPr>
            <w:tcW w:w="735" w:type="dxa"/>
          </w:tcPr>
          <w:p w:rsidR="00107B62" w:rsidRPr="00107B62" w:rsidRDefault="00107B62" w:rsidP="00107B62">
            <w:pPr>
              <w:tabs>
                <w:tab w:val="left" w:pos="284"/>
              </w:tabs>
              <w:jc w:val="both"/>
              <w:rPr>
                <w:rFonts w:ascii="Times New Roman" w:eastAsia="Calibri" w:hAnsi="Times New Roman" w:cs="Times New Roman"/>
                <w:sz w:val="12"/>
                <w:szCs w:val="12"/>
              </w:rPr>
            </w:pPr>
            <w:r w:rsidRPr="00107B62">
              <w:rPr>
                <w:rFonts w:ascii="Times New Roman" w:eastAsia="Calibri" w:hAnsi="Times New Roman" w:cs="Times New Roman"/>
                <w:sz w:val="12"/>
                <w:szCs w:val="12"/>
              </w:rPr>
              <w:t>Х</w:t>
            </w:r>
          </w:p>
        </w:tc>
        <w:tc>
          <w:tcPr>
            <w:tcW w:w="855" w:type="dxa"/>
          </w:tcPr>
          <w:p w:rsidR="00107B62" w:rsidRPr="00107B62" w:rsidRDefault="00107B62" w:rsidP="00107B62">
            <w:pPr>
              <w:tabs>
                <w:tab w:val="left" w:pos="284"/>
              </w:tabs>
              <w:rPr>
                <w:rFonts w:ascii="Times New Roman" w:eastAsia="Calibri" w:hAnsi="Times New Roman" w:cs="Times New Roman"/>
                <w:sz w:val="12"/>
                <w:szCs w:val="12"/>
              </w:rPr>
            </w:pPr>
            <w:r w:rsidRPr="00107B62">
              <w:rPr>
                <w:rFonts w:ascii="Times New Roman" w:eastAsia="Calibri" w:hAnsi="Times New Roman" w:cs="Times New Roman"/>
                <w:sz w:val="12"/>
                <w:szCs w:val="12"/>
              </w:rPr>
              <w:t>Х</w:t>
            </w:r>
          </w:p>
        </w:tc>
        <w:tc>
          <w:tcPr>
            <w:tcW w:w="735" w:type="dxa"/>
          </w:tcPr>
          <w:p w:rsidR="00107B62" w:rsidRPr="00107B62" w:rsidRDefault="00107B62" w:rsidP="00107B62">
            <w:pPr>
              <w:tabs>
                <w:tab w:val="left" w:pos="284"/>
              </w:tabs>
              <w:rPr>
                <w:rFonts w:ascii="Times New Roman" w:eastAsia="Calibri" w:hAnsi="Times New Roman" w:cs="Times New Roman"/>
                <w:sz w:val="12"/>
                <w:szCs w:val="12"/>
              </w:rPr>
            </w:pPr>
          </w:p>
        </w:tc>
        <w:tc>
          <w:tcPr>
            <w:tcW w:w="795" w:type="dxa"/>
          </w:tcPr>
          <w:p w:rsidR="00107B62" w:rsidRPr="00107B62" w:rsidRDefault="00107B62" w:rsidP="00107B62">
            <w:pPr>
              <w:tabs>
                <w:tab w:val="left" w:pos="284"/>
              </w:tabs>
              <w:rPr>
                <w:rFonts w:ascii="Times New Roman" w:eastAsia="Calibri" w:hAnsi="Times New Roman" w:cs="Times New Roman"/>
                <w:sz w:val="12"/>
                <w:szCs w:val="12"/>
              </w:rPr>
            </w:pPr>
          </w:p>
        </w:tc>
        <w:tc>
          <w:tcPr>
            <w:tcW w:w="975" w:type="dxa"/>
          </w:tcPr>
          <w:p w:rsidR="00107B62" w:rsidRPr="00107B62" w:rsidRDefault="00107B62" w:rsidP="00107B62">
            <w:pPr>
              <w:tabs>
                <w:tab w:val="left" w:pos="284"/>
              </w:tabs>
              <w:rPr>
                <w:rFonts w:ascii="Times New Roman" w:eastAsia="Calibri" w:hAnsi="Times New Roman" w:cs="Times New Roman"/>
                <w:sz w:val="12"/>
                <w:szCs w:val="12"/>
              </w:rPr>
            </w:pPr>
          </w:p>
        </w:tc>
        <w:tc>
          <w:tcPr>
            <w:tcW w:w="1202" w:type="dxa"/>
          </w:tcPr>
          <w:p w:rsidR="00107B62" w:rsidRPr="00107B62" w:rsidRDefault="00107B62" w:rsidP="00107B62">
            <w:pPr>
              <w:tabs>
                <w:tab w:val="left" w:pos="284"/>
              </w:tabs>
              <w:rPr>
                <w:rFonts w:ascii="Times New Roman" w:eastAsia="Calibri" w:hAnsi="Times New Roman" w:cs="Times New Roman"/>
                <w:sz w:val="12"/>
                <w:szCs w:val="12"/>
              </w:rPr>
            </w:pPr>
          </w:p>
        </w:tc>
      </w:tr>
    </w:tbl>
    <w:p w:rsidR="00107B62" w:rsidRPr="00107B62" w:rsidRDefault="00107B62" w:rsidP="00107B62">
      <w:pPr>
        <w:tabs>
          <w:tab w:val="left" w:pos="284"/>
        </w:tabs>
        <w:spacing w:after="0" w:line="240" w:lineRule="auto"/>
        <w:jc w:val="both"/>
        <w:rPr>
          <w:rFonts w:ascii="Times New Roman" w:eastAsia="Calibri" w:hAnsi="Times New Roman" w:cs="Times New Roman"/>
          <w:sz w:val="12"/>
          <w:szCs w:val="12"/>
        </w:rPr>
      </w:pPr>
    </w:p>
    <w:p w:rsidR="00107B62" w:rsidRPr="00107B62" w:rsidRDefault="00107B62" w:rsidP="00107B62">
      <w:pPr>
        <w:tabs>
          <w:tab w:val="left" w:pos="284"/>
        </w:tabs>
        <w:spacing w:after="0" w:line="240" w:lineRule="auto"/>
        <w:jc w:val="both"/>
        <w:rPr>
          <w:rFonts w:ascii="Times New Roman" w:eastAsia="Calibri" w:hAnsi="Times New Roman" w:cs="Times New Roman"/>
          <w:sz w:val="12"/>
          <w:szCs w:val="12"/>
        </w:rPr>
      </w:pPr>
      <w:r w:rsidRPr="00107B62">
        <w:rPr>
          <w:rFonts w:ascii="Times New Roman" w:eastAsia="Calibri" w:hAnsi="Times New Roman" w:cs="Times New Roman"/>
          <w:sz w:val="12"/>
          <w:szCs w:val="12"/>
        </w:rPr>
        <w:t xml:space="preserve">      </w:t>
      </w:r>
    </w:p>
    <w:p w:rsidR="00107B62" w:rsidRPr="00107B62" w:rsidRDefault="00107B62" w:rsidP="00107B62">
      <w:pPr>
        <w:tabs>
          <w:tab w:val="left" w:pos="284"/>
        </w:tabs>
        <w:spacing w:after="0" w:line="240" w:lineRule="auto"/>
        <w:jc w:val="both"/>
        <w:rPr>
          <w:rFonts w:ascii="Times New Roman" w:eastAsia="Calibri" w:hAnsi="Times New Roman" w:cs="Times New Roman"/>
          <w:sz w:val="12"/>
          <w:szCs w:val="12"/>
        </w:rPr>
      </w:pPr>
      <w:r w:rsidRPr="00107B62">
        <w:rPr>
          <w:rFonts w:ascii="Times New Roman" w:eastAsia="Calibri" w:hAnsi="Times New Roman" w:cs="Times New Roman"/>
          <w:sz w:val="12"/>
          <w:szCs w:val="12"/>
        </w:rPr>
        <w:t xml:space="preserve">      Руководитель сельскохозяйственного товаропроизводителя,</w:t>
      </w:r>
    </w:p>
    <w:p w:rsidR="00107B62" w:rsidRPr="00107B62" w:rsidRDefault="00107B62" w:rsidP="00107B62">
      <w:pPr>
        <w:tabs>
          <w:tab w:val="left" w:pos="284"/>
        </w:tabs>
        <w:spacing w:after="0" w:line="240" w:lineRule="auto"/>
        <w:jc w:val="both"/>
        <w:rPr>
          <w:rFonts w:ascii="Times New Roman" w:eastAsia="Calibri" w:hAnsi="Times New Roman" w:cs="Times New Roman"/>
          <w:sz w:val="12"/>
          <w:szCs w:val="12"/>
        </w:rPr>
      </w:pPr>
      <w:r w:rsidRPr="00107B62">
        <w:rPr>
          <w:rFonts w:ascii="Times New Roman" w:eastAsia="Calibri" w:hAnsi="Times New Roman" w:cs="Times New Roman"/>
          <w:sz w:val="12"/>
          <w:szCs w:val="12"/>
        </w:rPr>
        <w:t xml:space="preserve">               организации агропромышленного комплекса*                                                     _________                   _____________   </w:t>
      </w:r>
    </w:p>
    <w:p w:rsidR="00107B62" w:rsidRPr="00107B62" w:rsidRDefault="00107B62" w:rsidP="00107B62">
      <w:pPr>
        <w:tabs>
          <w:tab w:val="left" w:pos="284"/>
        </w:tabs>
        <w:spacing w:after="0" w:line="240" w:lineRule="auto"/>
        <w:jc w:val="both"/>
        <w:rPr>
          <w:rFonts w:ascii="Times New Roman" w:eastAsia="Calibri" w:hAnsi="Times New Roman" w:cs="Times New Roman"/>
          <w:sz w:val="12"/>
          <w:szCs w:val="12"/>
        </w:rPr>
      </w:pPr>
      <w:r w:rsidRPr="00107B62">
        <w:rPr>
          <w:rFonts w:ascii="Times New Roman" w:eastAsia="Calibri" w:hAnsi="Times New Roman" w:cs="Times New Roman"/>
          <w:sz w:val="12"/>
          <w:szCs w:val="12"/>
        </w:rPr>
        <w:t xml:space="preserve">                                                                                                                                               подпись </w:t>
      </w:r>
      <w:r w:rsidRPr="00107B62">
        <w:rPr>
          <w:rFonts w:ascii="Times New Roman" w:eastAsia="Calibri" w:hAnsi="Times New Roman" w:cs="Times New Roman"/>
          <w:sz w:val="12"/>
          <w:szCs w:val="12"/>
        </w:rPr>
        <w:tab/>
        <w:t xml:space="preserve">             </w:t>
      </w:r>
      <w:r>
        <w:rPr>
          <w:rFonts w:ascii="Times New Roman" w:eastAsia="Calibri" w:hAnsi="Times New Roman" w:cs="Times New Roman"/>
          <w:sz w:val="12"/>
          <w:szCs w:val="12"/>
        </w:rPr>
        <w:t xml:space="preserve">     </w:t>
      </w:r>
      <w:r w:rsidRPr="00107B62">
        <w:rPr>
          <w:rFonts w:ascii="Times New Roman" w:eastAsia="Calibri" w:hAnsi="Times New Roman" w:cs="Times New Roman"/>
          <w:sz w:val="12"/>
          <w:szCs w:val="12"/>
        </w:rPr>
        <w:t xml:space="preserve">     И.О.</w:t>
      </w:r>
      <w:r>
        <w:rPr>
          <w:rFonts w:ascii="Times New Roman" w:eastAsia="Calibri" w:hAnsi="Times New Roman" w:cs="Times New Roman"/>
          <w:sz w:val="12"/>
          <w:szCs w:val="12"/>
        </w:rPr>
        <w:t xml:space="preserve"> </w:t>
      </w:r>
      <w:r w:rsidRPr="00107B62">
        <w:rPr>
          <w:rFonts w:ascii="Times New Roman" w:eastAsia="Calibri" w:hAnsi="Times New Roman" w:cs="Times New Roman"/>
          <w:sz w:val="12"/>
          <w:szCs w:val="12"/>
        </w:rPr>
        <w:t xml:space="preserve">Фамилия         </w:t>
      </w:r>
    </w:p>
    <w:p w:rsidR="00107B62" w:rsidRPr="00107B62" w:rsidRDefault="00107B62" w:rsidP="00107B62">
      <w:pPr>
        <w:tabs>
          <w:tab w:val="left" w:pos="284"/>
        </w:tabs>
        <w:spacing w:after="0" w:line="240" w:lineRule="auto"/>
        <w:jc w:val="both"/>
        <w:rPr>
          <w:rFonts w:ascii="Times New Roman" w:eastAsia="Calibri" w:hAnsi="Times New Roman" w:cs="Times New Roman"/>
          <w:sz w:val="12"/>
          <w:szCs w:val="12"/>
        </w:rPr>
      </w:pPr>
      <w:r w:rsidRPr="00107B62">
        <w:rPr>
          <w:rFonts w:ascii="Times New Roman" w:eastAsia="Calibri" w:hAnsi="Times New Roman" w:cs="Times New Roman"/>
          <w:sz w:val="12"/>
          <w:szCs w:val="12"/>
        </w:rPr>
        <w:t xml:space="preserve">      </w:t>
      </w:r>
    </w:p>
    <w:p w:rsidR="00107B62" w:rsidRPr="00107B62" w:rsidRDefault="00107B62" w:rsidP="00107B62">
      <w:pPr>
        <w:tabs>
          <w:tab w:val="left" w:pos="284"/>
        </w:tabs>
        <w:spacing w:after="0" w:line="240" w:lineRule="auto"/>
        <w:jc w:val="both"/>
        <w:rPr>
          <w:rFonts w:ascii="Times New Roman" w:eastAsia="Calibri" w:hAnsi="Times New Roman" w:cs="Times New Roman"/>
          <w:sz w:val="12"/>
          <w:szCs w:val="12"/>
        </w:rPr>
      </w:pPr>
      <w:r w:rsidRPr="00107B62">
        <w:rPr>
          <w:rFonts w:ascii="Times New Roman" w:eastAsia="Calibri" w:hAnsi="Times New Roman" w:cs="Times New Roman"/>
          <w:sz w:val="12"/>
          <w:szCs w:val="12"/>
        </w:rPr>
        <w:t xml:space="preserve">      Главный бухгалтер сельскохозяйственного товаропроизводителя,</w:t>
      </w:r>
    </w:p>
    <w:p w:rsidR="00107B62" w:rsidRPr="00107B62" w:rsidRDefault="00107B62" w:rsidP="00107B62">
      <w:pPr>
        <w:tabs>
          <w:tab w:val="left" w:pos="284"/>
        </w:tabs>
        <w:spacing w:after="0" w:line="240" w:lineRule="auto"/>
        <w:jc w:val="both"/>
        <w:rPr>
          <w:rFonts w:ascii="Times New Roman" w:eastAsia="Calibri" w:hAnsi="Times New Roman" w:cs="Times New Roman"/>
          <w:sz w:val="12"/>
          <w:szCs w:val="12"/>
        </w:rPr>
      </w:pPr>
      <w:r w:rsidRPr="00107B62">
        <w:rPr>
          <w:rFonts w:ascii="Times New Roman" w:eastAsia="Calibri" w:hAnsi="Times New Roman" w:cs="Times New Roman"/>
          <w:sz w:val="12"/>
          <w:szCs w:val="12"/>
        </w:rPr>
        <w:t xml:space="preserve">                      организации агропромышленного комплекса**                                             _________                   _____________</w:t>
      </w:r>
    </w:p>
    <w:p w:rsidR="00107B62" w:rsidRPr="00107B62" w:rsidRDefault="00107B62" w:rsidP="00107B62">
      <w:pPr>
        <w:tabs>
          <w:tab w:val="left" w:pos="284"/>
        </w:tabs>
        <w:spacing w:after="0" w:line="240" w:lineRule="auto"/>
        <w:jc w:val="both"/>
        <w:rPr>
          <w:rFonts w:ascii="Times New Roman" w:eastAsia="Calibri" w:hAnsi="Times New Roman" w:cs="Times New Roman"/>
          <w:sz w:val="12"/>
          <w:szCs w:val="12"/>
        </w:rPr>
      </w:pPr>
      <w:r w:rsidRPr="00107B62">
        <w:rPr>
          <w:rFonts w:ascii="Times New Roman" w:eastAsia="Calibri" w:hAnsi="Times New Roman" w:cs="Times New Roman"/>
          <w:sz w:val="12"/>
          <w:szCs w:val="12"/>
        </w:rPr>
        <w:t xml:space="preserve">                                                                                                                                               подпись</w:t>
      </w:r>
      <w:r w:rsidRPr="00107B62">
        <w:rPr>
          <w:rFonts w:ascii="Times New Roman" w:eastAsia="Calibri" w:hAnsi="Times New Roman" w:cs="Times New Roman"/>
          <w:sz w:val="12"/>
          <w:szCs w:val="12"/>
        </w:rPr>
        <w:tab/>
        <w:t xml:space="preserve">           </w:t>
      </w:r>
      <w:r>
        <w:rPr>
          <w:rFonts w:ascii="Times New Roman" w:eastAsia="Calibri" w:hAnsi="Times New Roman" w:cs="Times New Roman"/>
          <w:sz w:val="12"/>
          <w:szCs w:val="12"/>
        </w:rPr>
        <w:t xml:space="preserve">        </w:t>
      </w:r>
      <w:r w:rsidRPr="00107B62">
        <w:rPr>
          <w:rFonts w:ascii="Times New Roman" w:eastAsia="Calibri" w:hAnsi="Times New Roman" w:cs="Times New Roman"/>
          <w:sz w:val="12"/>
          <w:szCs w:val="12"/>
        </w:rPr>
        <w:t xml:space="preserve">       И.О.</w:t>
      </w:r>
      <w:r>
        <w:rPr>
          <w:rFonts w:ascii="Times New Roman" w:eastAsia="Calibri" w:hAnsi="Times New Roman" w:cs="Times New Roman"/>
          <w:sz w:val="12"/>
          <w:szCs w:val="12"/>
        </w:rPr>
        <w:t xml:space="preserve"> </w:t>
      </w:r>
      <w:r w:rsidRPr="00107B62">
        <w:rPr>
          <w:rFonts w:ascii="Times New Roman" w:eastAsia="Calibri" w:hAnsi="Times New Roman" w:cs="Times New Roman"/>
          <w:sz w:val="12"/>
          <w:szCs w:val="12"/>
        </w:rPr>
        <w:t>Фамилия</w:t>
      </w:r>
    </w:p>
    <w:p w:rsidR="00107B62" w:rsidRPr="00107B62" w:rsidRDefault="00107B62" w:rsidP="00107B62">
      <w:pPr>
        <w:tabs>
          <w:tab w:val="left" w:pos="284"/>
        </w:tabs>
        <w:spacing w:after="0" w:line="240" w:lineRule="auto"/>
        <w:jc w:val="both"/>
        <w:rPr>
          <w:rFonts w:ascii="Times New Roman" w:eastAsia="Calibri" w:hAnsi="Times New Roman" w:cs="Times New Roman"/>
          <w:sz w:val="12"/>
          <w:szCs w:val="12"/>
        </w:rPr>
      </w:pPr>
      <w:r w:rsidRPr="00107B62">
        <w:rPr>
          <w:rFonts w:ascii="Times New Roman" w:eastAsia="Calibri" w:hAnsi="Times New Roman" w:cs="Times New Roman"/>
          <w:sz w:val="12"/>
          <w:szCs w:val="12"/>
        </w:rPr>
        <w:t xml:space="preserve">                                                                                                                         </w:t>
      </w:r>
    </w:p>
    <w:p w:rsidR="00107B62" w:rsidRPr="00107B62" w:rsidRDefault="00107B62" w:rsidP="00107B62">
      <w:pPr>
        <w:tabs>
          <w:tab w:val="left" w:pos="284"/>
        </w:tabs>
        <w:spacing w:after="0" w:line="240" w:lineRule="auto"/>
        <w:jc w:val="both"/>
        <w:rPr>
          <w:rFonts w:ascii="Times New Roman" w:eastAsia="Calibri" w:hAnsi="Times New Roman" w:cs="Times New Roman"/>
          <w:sz w:val="12"/>
          <w:szCs w:val="12"/>
        </w:rPr>
      </w:pPr>
      <w:r w:rsidRPr="00107B62">
        <w:rPr>
          <w:rFonts w:ascii="Times New Roman" w:eastAsia="Calibri" w:hAnsi="Times New Roman" w:cs="Times New Roman"/>
          <w:sz w:val="12"/>
          <w:szCs w:val="12"/>
        </w:rPr>
        <w:t xml:space="preserve">                                                                                                                           Дата</w:t>
      </w:r>
    </w:p>
    <w:p w:rsidR="00107B62" w:rsidRPr="00107B62" w:rsidRDefault="00107B62" w:rsidP="00107B62">
      <w:pPr>
        <w:tabs>
          <w:tab w:val="left" w:pos="284"/>
        </w:tabs>
        <w:spacing w:after="0" w:line="240" w:lineRule="auto"/>
        <w:ind w:firstLine="284"/>
        <w:jc w:val="both"/>
        <w:rPr>
          <w:rFonts w:ascii="Times New Roman" w:eastAsia="Calibri" w:hAnsi="Times New Roman" w:cs="Times New Roman"/>
          <w:sz w:val="12"/>
          <w:szCs w:val="12"/>
        </w:rPr>
      </w:pPr>
      <w:r w:rsidRPr="00107B62">
        <w:rPr>
          <w:rFonts w:ascii="Times New Roman" w:eastAsia="Calibri" w:hAnsi="Times New Roman" w:cs="Times New Roman"/>
          <w:sz w:val="12"/>
          <w:szCs w:val="12"/>
        </w:rPr>
        <w:t>__________________</w:t>
      </w:r>
    </w:p>
    <w:p w:rsidR="00107B62" w:rsidRPr="00107B62" w:rsidRDefault="00107B62" w:rsidP="00107B62">
      <w:pPr>
        <w:tabs>
          <w:tab w:val="left" w:pos="284"/>
        </w:tabs>
        <w:spacing w:after="0" w:line="240" w:lineRule="auto"/>
        <w:ind w:firstLine="284"/>
        <w:jc w:val="both"/>
        <w:rPr>
          <w:rFonts w:ascii="Times New Roman" w:eastAsia="Calibri" w:hAnsi="Times New Roman" w:cs="Times New Roman"/>
          <w:sz w:val="12"/>
          <w:szCs w:val="12"/>
        </w:rPr>
      </w:pPr>
      <w:r w:rsidRPr="00107B62">
        <w:rPr>
          <w:rFonts w:ascii="Times New Roman" w:eastAsia="Calibri" w:hAnsi="Times New Roman" w:cs="Times New Roman"/>
          <w:sz w:val="12"/>
          <w:szCs w:val="12"/>
        </w:rPr>
        <w:t>*Для крестьянских (фермерских) хозяйств – подпись главы крестьянского (фермерского) хозяйства, для индивидуального предпринимателя – подпись индивидуального предпринимателя.</w:t>
      </w:r>
    </w:p>
    <w:p w:rsidR="00107B62" w:rsidRPr="00107B62" w:rsidRDefault="00107B62" w:rsidP="00107B62">
      <w:pPr>
        <w:tabs>
          <w:tab w:val="left" w:pos="284"/>
        </w:tabs>
        <w:spacing w:after="0" w:line="240" w:lineRule="auto"/>
        <w:ind w:firstLine="284"/>
        <w:jc w:val="both"/>
        <w:rPr>
          <w:rFonts w:ascii="Times New Roman" w:eastAsia="Calibri" w:hAnsi="Times New Roman" w:cs="Times New Roman"/>
          <w:sz w:val="12"/>
          <w:szCs w:val="12"/>
        </w:rPr>
      </w:pPr>
      <w:r w:rsidRPr="00107B62">
        <w:rPr>
          <w:rFonts w:ascii="Times New Roman" w:eastAsia="Calibri" w:hAnsi="Times New Roman" w:cs="Times New Roman"/>
          <w:sz w:val="12"/>
          <w:szCs w:val="12"/>
        </w:rPr>
        <w:t>**При отсутствии в штате должности главного бухгалтера – подпись бухгалтера или иного лица, ответственного за ведение бухгалтерского учёта.</w:t>
      </w:r>
    </w:p>
    <w:p w:rsidR="00394861" w:rsidRDefault="00394861" w:rsidP="00C2660B">
      <w:pPr>
        <w:tabs>
          <w:tab w:val="left" w:pos="284"/>
        </w:tabs>
        <w:spacing w:after="0" w:line="240" w:lineRule="auto"/>
        <w:jc w:val="both"/>
        <w:rPr>
          <w:rFonts w:ascii="Times New Roman" w:eastAsia="Calibri" w:hAnsi="Times New Roman" w:cs="Times New Roman"/>
          <w:sz w:val="12"/>
          <w:szCs w:val="12"/>
        </w:rPr>
      </w:pPr>
    </w:p>
    <w:p w:rsidR="00107B62" w:rsidRPr="006D77A2" w:rsidRDefault="00107B62" w:rsidP="00107B6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11</w:t>
      </w:r>
    </w:p>
    <w:p w:rsidR="00107B62" w:rsidRPr="006D77A2" w:rsidRDefault="00107B62" w:rsidP="00107B62">
      <w:pPr>
        <w:tabs>
          <w:tab w:val="left" w:pos="284"/>
        </w:tabs>
        <w:spacing w:after="0" w:line="240" w:lineRule="auto"/>
        <w:jc w:val="right"/>
        <w:rPr>
          <w:rFonts w:ascii="Times New Roman" w:eastAsia="Calibri" w:hAnsi="Times New Roman" w:cs="Times New Roman"/>
          <w:i/>
          <w:sz w:val="12"/>
          <w:szCs w:val="12"/>
        </w:rPr>
      </w:pPr>
      <w:r w:rsidRPr="006D77A2">
        <w:rPr>
          <w:rFonts w:ascii="Times New Roman" w:eastAsia="Calibri" w:hAnsi="Times New Roman" w:cs="Times New Roman"/>
          <w:i/>
          <w:sz w:val="12"/>
          <w:szCs w:val="12"/>
        </w:rPr>
        <w:t>к Порядку предоставления субсидий сельскохозяйственным</w:t>
      </w:r>
    </w:p>
    <w:p w:rsidR="00107B62" w:rsidRPr="006D77A2" w:rsidRDefault="00107B62" w:rsidP="00107B62">
      <w:pPr>
        <w:tabs>
          <w:tab w:val="left" w:pos="284"/>
        </w:tabs>
        <w:spacing w:after="0" w:line="240" w:lineRule="auto"/>
        <w:jc w:val="right"/>
        <w:rPr>
          <w:rFonts w:ascii="Times New Roman" w:eastAsia="Calibri" w:hAnsi="Times New Roman" w:cs="Times New Roman"/>
          <w:i/>
          <w:sz w:val="12"/>
          <w:szCs w:val="12"/>
        </w:rPr>
      </w:pPr>
      <w:r w:rsidRPr="006D77A2">
        <w:rPr>
          <w:rFonts w:ascii="Times New Roman" w:eastAsia="Calibri" w:hAnsi="Times New Roman" w:cs="Times New Roman"/>
          <w:i/>
          <w:sz w:val="12"/>
          <w:szCs w:val="12"/>
        </w:rPr>
        <w:t>товаропроизводителям и организациям агропромышленного комплекса,</w:t>
      </w:r>
    </w:p>
    <w:p w:rsidR="00107B62" w:rsidRPr="006D77A2" w:rsidRDefault="00107B62" w:rsidP="00107B62">
      <w:pPr>
        <w:tabs>
          <w:tab w:val="left" w:pos="284"/>
        </w:tabs>
        <w:spacing w:after="0" w:line="240" w:lineRule="auto"/>
        <w:jc w:val="right"/>
        <w:rPr>
          <w:rFonts w:ascii="Times New Roman" w:eastAsia="Calibri" w:hAnsi="Times New Roman" w:cs="Times New Roman"/>
          <w:i/>
          <w:sz w:val="12"/>
          <w:szCs w:val="12"/>
        </w:rPr>
      </w:pPr>
      <w:r w:rsidRPr="006D77A2">
        <w:rPr>
          <w:rFonts w:ascii="Times New Roman" w:eastAsia="Calibri" w:hAnsi="Times New Roman" w:cs="Times New Roman"/>
          <w:i/>
          <w:sz w:val="12"/>
          <w:szCs w:val="12"/>
        </w:rPr>
        <w:t>осуществляющим свою деятельность на территории Самарской области,</w:t>
      </w:r>
    </w:p>
    <w:p w:rsidR="00107B62" w:rsidRPr="006D77A2" w:rsidRDefault="00107B62" w:rsidP="00107B62">
      <w:pPr>
        <w:tabs>
          <w:tab w:val="left" w:pos="284"/>
        </w:tabs>
        <w:spacing w:after="0" w:line="240" w:lineRule="auto"/>
        <w:jc w:val="right"/>
        <w:rPr>
          <w:rFonts w:ascii="Times New Roman" w:eastAsia="Calibri" w:hAnsi="Times New Roman" w:cs="Times New Roman"/>
          <w:i/>
          <w:sz w:val="12"/>
          <w:szCs w:val="12"/>
        </w:rPr>
      </w:pPr>
      <w:r w:rsidRPr="006D77A2">
        <w:rPr>
          <w:rFonts w:ascii="Times New Roman" w:eastAsia="Calibri" w:hAnsi="Times New Roman" w:cs="Times New Roman"/>
          <w:i/>
          <w:sz w:val="12"/>
          <w:szCs w:val="12"/>
        </w:rPr>
        <w:t>в целях возмещения затрат в связи с производством сельскохозяйственной</w:t>
      </w:r>
    </w:p>
    <w:p w:rsidR="00107B62" w:rsidRPr="005C2299" w:rsidRDefault="00107B62" w:rsidP="00107B62">
      <w:pPr>
        <w:tabs>
          <w:tab w:val="left" w:pos="284"/>
        </w:tabs>
        <w:spacing w:after="0" w:line="240" w:lineRule="auto"/>
        <w:jc w:val="right"/>
        <w:rPr>
          <w:rFonts w:ascii="Times New Roman" w:eastAsia="Calibri" w:hAnsi="Times New Roman" w:cs="Times New Roman"/>
          <w:i/>
          <w:sz w:val="12"/>
          <w:szCs w:val="12"/>
        </w:rPr>
      </w:pPr>
      <w:r w:rsidRPr="006D77A2">
        <w:rPr>
          <w:rFonts w:ascii="Times New Roman" w:eastAsia="Calibri" w:hAnsi="Times New Roman" w:cs="Times New Roman"/>
          <w:i/>
          <w:sz w:val="12"/>
          <w:szCs w:val="12"/>
        </w:rPr>
        <w:t>продукции в части расходов на развитие молочного скотоводства</w:t>
      </w:r>
      <w:r>
        <w:rPr>
          <w:rFonts w:ascii="Times New Roman" w:eastAsia="Calibri" w:hAnsi="Times New Roman" w:cs="Times New Roman"/>
          <w:i/>
          <w:sz w:val="12"/>
          <w:szCs w:val="12"/>
        </w:rPr>
        <w:t xml:space="preserve"> </w:t>
      </w:r>
      <w:r w:rsidRPr="006D77A2">
        <w:rPr>
          <w:rFonts w:ascii="Times New Roman" w:eastAsia="Calibri" w:hAnsi="Times New Roman" w:cs="Times New Roman"/>
          <w:i/>
          <w:sz w:val="12"/>
          <w:szCs w:val="12"/>
        </w:rPr>
        <w:t>Самарской области</w:t>
      </w:r>
    </w:p>
    <w:p w:rsidR="00107B62" w:rsidRPr="00107B62" w:rsidRDefault="00107B62" w:rsidP="00107B62">
      <w:pPr>
        <w:tabs>
          <w:tab w:val="left" w:pos="284"/>
        </w:tabs>
        <w:spacing w:after="0" w:line="240" w:lineRule="auto"/>
        <w:jc w:val="center"/>
        <w:rPr>
          <w:rFonts w:ascii="Times New Roman" w:eastAsia="Calibri" w:hAnsi="Times New Roman" w:cs="Times New Roman"/>
          <w:sz w:val="12"/>
          <w:szCs w:val="12"/>
        </w:rPr>
      </w:pPr>
      <w:r w:rsidRPr="00107B62">
        <w:rPr>
          <w:rFonts w:ascii="Times New Roman" w:eastAsia="Calibri" w:hAnsi="Times New Roman" w:cs="Times New Roman"/>
          <w:sz w:val="12"/>
          <w:szCs w:val="12"/>
        </w:rPr>
        <w:t>Справка-расчёт</w:t>
      </w:r>
    </w:p>
    <w:p w:rsidR="00107B62" w:rsidRPr="00107B62" w:rsidRDefault="00107B62" w:rsidP="00107B62">
      <w:pPr>
        <w:tabs>
          <w:tab w:val="left" w:pos="284"/>
        </w:tabs>
        <w:spacing w:after="0" w:line="240" w:lineRule="auto"/>
        <w:jc w:val="center"/>
        <w:rPr>
          <w:rFonts w:ascii="Times New Roman" w:eastAsia="Calibri" w:hAnsi="Times New Roman" w:cs="Times New Roman"/>
          <w:sz w:val="12"/>
          <w:szCs w:val="12"/>
        </w:rPr>
      </w:pPr>
    </w:p>
    <w:p w:rsidR="00107B62" w:rsidRPr="00107B62" w:rsidRDefault="00107B62" w:rsidP="00107B62">
      <w:pPr>
        <w:tabs>
          <w:tab w:val="left" w:pos="284"/>
        </w:tabs>
        <w:spacing w:after="0" w:line="240" w:lineRule="auto"/>
        <w:jc w:val="center"/>
        <w:rPr>
          <w:rFonts w:ascii="Times New Roman" w:eastAsia="Calibri" w:hAnsi="Times New Roman" w:cs="Times New Roman"/>
          <w:sz w:val="12"/>
          <w:szCs w:val="12"/>
        </w:rPr>
      </w:pPr>
      <w:r w:rsidRPr="00107B62">
        <w:rPr>
          <w:rFonts w:ascii="Times New Roman" w:eastAsia="Calibri" w:hAnsi="Times New Roman" w:cs="Times New Roman"/>
          <w:sz w:val="12"/>
          <w:szCs w:val="12"/>
        </w:rPr>
        <w:t>для предоставления субсидий крестьянским (фермерским) хозяйствам, индивидуальным предпринимателям, осуществляющим свою деятельность на территории Самарской области, на производство молока</w:t>
      </w:r>
    </w:p>
    <w:p w:rsidR="00107B62" w:rsidRPr="00107B62" w:rsidRDefault="00107B62" w:rsidP="00107B62">
      <w:pPr>
        <w:tabs>
          <w:tab w:val="left" w:pos="284"/>
        </w:tabs>
        <w:spacing w:after="0" w:line="240" w:lineRule="auto"/>
        <w:jc w:val="center"/>
        <w:rPr>
          <w:rFonts w:ascii="Times New Roman" w:eastAsia="Calibri" w:hAnsi="Times New Roman" w:cs="Times New Roman"/>
          <w:sz w:val="12"/>
          <w:szCs w:val="12"/>
        </w:rPr>
      </w:pPr>
    </w:p>
    <w:p w:rsidR="00107B62" w:rsidRPr="00107B62" w:rsidRDefault="00107B62" w:rsidP="00107B62">
      <w:pPr>
        <w:tabs>
          <w:tab w:val="left" w:pos="284"/>
        </w:tabs>
        <w:spacing w:after="0" w:line="240" w:lineRule="auto"/>
        <w:jc w:val="center"/>
        <w:rPr>
          <w:rFonts w:ascii="Times New Roman" w:eastAsia="Calibri" w:hAnsi="Times New Roman" w:cs="Times New Roman"/>
          <w:sz w:val="12"/>
          <w:szCs w:val="12"/>
        </w:rPr>
      </w:pPr>
      <w:r w:rsidRPr="00107B62">
        <w:rPr>
          <w:rFonts w:ascii="Times New Roman" w:eastAsia="Calibri" w:hAnsi="Times New Roman" w:cs="Times New Roman"/>
          <w:sz w:val="12"/>
          <w:szCs w:val="12"/>
        </w:rPr>
        <w:t>_____________________________________________________________________________________________________________</w:t>
      </w:r>
    </w:p>
    <w:p w:rsidR="00107B62" w:rsidRPr="00107B62" w:rsidRDefault="00107B62" w:rsidP="00107B62">
      <w:pPr>
        <w:tabs>
          <w:tab w:val="left" w:pos="284"/>
        </w:tabs>
        <w:spacing w:after="0" w:line="240" w:lineRule="auto"/>
        <w:jc w:val="center"/>
        <w:rPr>
          <w:rFonts w:ascii="Times New Roman" w:eastAsia="Calibri" w:hAnsi="Times New Roman" w:cs="Times New Roman"/>
          <w:sz w:val="12"/>
          <w:szCs w:val="12"/>
        </w:rPr>
      </w:pPr>
      <w:r w:rsidRPr="00107B62">
        <w:rPr>
          <w:rFonts w:ascii="Times New Roman" w:eastAsia="Calibri" w:hAnsi="Times New Roman" w:cs="Times New Roman"/>
          <w:sz w:val="12"/>
          <w:szCs w:val="12"/>
        </w:rPr>
        <w:t>(полное наименование крестьянского (фермерского) хозяйства, индивидуального предпринимателя, муниципальный район)</w:t>
      </w:r>
    </w:p>
    <w:p w:rsidR="00107B62" w:rsidRPr="00107B62" w:rsidRDefault="00107B62" w:rsidP="00107B62">
      <w:pPr>
        <w:tabs>
          <w:tab w:val="left" w:pos="284"/>
        </w:tabs>
        <w:spacing w:after="0" w:line="240" w:lineRule="auto"/>
        <w:jc w:val="both"/>
        <w:rPr>
          <w:rFonts w:ascii="Times New Roman" w:eastAsia="Calibri" w:hAnsi="Times New Roman" w:cs="Times New Roman"/>
          <w:sz w:val="12"/>
          <w:szCs w:val="12"/>
        </w:rPr>
      </w:pPr>
    </w:p>
    <w:p w:rsidR="00107B62" w:rsidRPr="00107B62" w:rsidRDefault="00107B62" w:rsidP="00107B62">
      <w:pPr>
        <w:tabs>
          <w:tab w:val="left" w:pos="284"/>
        </w:tabs>
        <w:spacing w:after="0" w:line="240" w:lineRule="auto"/>
        <w:jc w:val="both"/>
        <w:rPr>
          <w:rFonts w:ascii="Times New Roman" w:eastAsia="Calibri" w:hAnsi="Times New Roman" w:cs="Times New Roman"/>
          <w:sz w:val="12"/>
          <w:szCs w:val="12"/>
        </w:rPr>
      </w:pPr>
      <w:r w:rsidRPr="00107B62">
        <w:rPr>
          <w:rFonts w:ascii="Times New Roman" w:eastAsia="Calibri" w:hAnsi="Times New Roman" w:cs="Times New Roman"/>
          <w:sz w:val="12"/>
          <w:szCs w:val="12"/>
        </w:rPr>
        <w:t xml:space="preserve">ИНН ____________________________________, </w:t>
      </w:r>
    </w:p>
    <w:p w:rsidR="00107B62" w:rsidRPr="00107B62" w:rsidRDefault="00107B62" w:rsidP="00107B62">
      <w:pPr>
        <w:tabs>
          <w:tab w:val="left" w:pos="284"/>
        </w:tabs>
        <w:spacing w:after="0" w:line="240" w:lineRule="auto"/>
        <w:jc w:val="both"/>
        <w:rPr>
          <w:rFonts w:ascii="Times New Roman" w:eastAsia="Calibri" w:hAnsi="Times New Roman" w:cs="Times New Roman"/>
          <w:sz w:val="12"/>
          <w:szCs w:val="12"/>
        </w:rPr>
      </w:pPr>
    </w:p>
    <w:p w:rsidR="00107B62" w:rsidRPr="00107B62" w:rsidRDefault="00107B62" w:rsidP="00107B62">
      <w:pPr>
        <w:tabs>
          <w:tab w:val="left" w:pos="284"/>
        </w:tabs>
        <w:spacing w:after="0" w:line="240" w:lineRule="auto"/>
        <w:jc w:val="both"/>
        <w:rPr>
          <w:rFonts w:ascii="Times New Roman" w:eastAsia="Calibri" w:hAnsi="Times New Roman" w:cs="Times New Roman"/>
          <w:sz w:val="12"/>
          <w:szCs w:val="12"/>
        </w:rPr>
      </w:pPr>
      <w:r w:rsidRPr="00107B62">
        <w:rPr>
          <w:rFonts w:ascii="Times New Roman" w:eastAsia="Calibri" w:hAnsi="Times New Roman" w:cs="Times New Roman"/>
          <w:sz w:val="12"/>
          <w:szCs w:val="12"/>
        </w:rPr>
        <w:t xml:space="preserve">за _____________________ 20 ___ г.                       </w:t>
      </w:r>
    </w:p>
    <w:p w:rsidR="00107B62" w:rsidRPr="00107B62" w:rsidRDefault="00107B62" w:rsidP="00107B62">
      <w:pPr>
        <w:tabs>
          <w:tab w:val="left" w:pos="284"/>
        </w:tabs>
        <w:spacing w:after="0" w:line="240" w:lineRule="auto"/>
        <w:jc w:val="both"/>
        <w:rPr>
          <w:rFonts w:ascii="Times New Roman" w:eastAsia="Calibri" w:hAnsi="Times New Roman" w:cs="Times New Roman"/>
          <w:sz w:val="12"/>
          <w:szCs w:val="12"/>
        </w:rPr>
      </w:pPr>
      <w:r w:rsidRPr="00107B62">
        <w:rPr>
          <w:rFonts w:ascii="Times New Roman" w:eastAsia="Calibri" w:hAnsi="Times New Roman" w:cs="Times New Roman"/>
          <w:sz w:val="12"/>
          <w:szCs w:val="12"/>
        </w:rPr>
        <w:t xml:space="preserve">                 (квартал)</w:t>
      </w:r>
      <w:r w:rsidRPr="00107B62">
        <w:rPr>
          <w:rFonts w:ascii="Times New Roman" w:eastAsia="Calibri" w:hAnsi="Times New Roman" w:cs="Times New Roman"/>
          <w:sz w:val="12"/>
          <w:szCs w:val="12"/>
        </w:rPr>
        <w:tab/>
      </w:r>
    </w:p>
    <w:p w:rsidR="00107B62" w:rsidRPr="00107B62" w:rsidRDefault="00107B62" w:rsidP="00107B62">
      <w:pPr>
        <w:tabs>
          <w:tab w:val="left" w:pos="284"/>
        </w:tabs>
        <w:spacing w:after="0" w:line="240" w:lineRule="auto"/>
        <w:jc w:val="both"/>
        <w:rPr>
          <w:rFonts w:ascii="Times New Roman" w:eastAsia="Calibri" w:hAnsi="Times New Roman" w:cs="Times New Roman"/>
          <w:sz w:val="12"/>
          <w:szCs w:val="12"/>
        </w:rPr>
      </w:pP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6"/>
        <w:gridCol w:w="1911"/>
        <w:gridCol w:w="1713"/>
        <w:gridCol w:w="1713"/>
      </w:tblGrid>
      <w:tr w:rsidR="00107B62" w:rsidRPr="00107B62" w:rsidTr="00107B62">
        <w:trPr>
          <w:trHeight w:val="20"/>
        </w:trPr>
        <w:tc>
          <w:tcPr>
            <w:tcW w:w="4395" w:type="dxa"/>
            <w:shd w:val="clear" w:color="auto" w:fill="auto"/>
          </w:tcPr>
          <w:p w:rsidR="00107B62" w:rsidRPr="00107B62" w:rsidRDefault="00107B62" w:rsidP="00107B62">
            <w:pPr>
              <w:tabs>
                <w:tab w:val="left" w:pos="284"/>
              </w:tabs>
              <w:spacing w:after="0" w:line="240" w:lineRule="auto"/>
              <w:rPr>
                <w:rFonts w:ascii="Times New Roman" w:eastAsia="Calibri" w:hAnsi="Times New Roman" w:cs="Times New Roman"/>
                <w:sz w:val="12"/>
                <w:szCs w:val="12"/>
              </w:rPr>
            </w:pPr>
            <w:r w:rsidRPr="00107B62">
              <w:rPr>
                <w:rFonts w:ascii="Times New Roman" w:eastAsia="Calibri" w:hAnsi="Times New Roman" w:cs="Times New Roman"/>
                <w:sz w:val="12"/>
                <w:szCs w:val="12"/>
              </w:rPr>
              <w:t>Наименование продукции</w:t>
            </w:r>
          </w:p>
        </w:tc>
        <w:tc>
          <w:tcPr>
            <w:tcW w:w="3827" w:type="dxa"/>
            <w:shd w:val="clear" w:color="auto" w:fill="auto"/>
          </w:tcPr>
          <w:p w:rsidR="00107B62" w:rsidRPr="00107B62" w:rsidRDefault="00107B62" w:rsidP="00107B62">
            <w:pPr>
              <w:tabs>
                <w:tab w:val="left" w:pos="284"/>
              </w:tabs>
              <w:spacing w:after="0" w:line="240" w:lineRule="auto"/>
              <w:rPr>
                <w:rFonts w:ascii="Times New Roman" w:eastAsia="Calibri" w:hAnsi="Times New Roman" w:cs="Times New Roman"/>
                <w:sz w:val="12"/>
                <w:szCs w:val="12"/>
              </w:rPr>
            </w:pPr>
            <w:r w:rsidRPr="00107B62">
              <w:rPr>
                <w:rFonts w:ascii="Times New Roman" w:eastAsia="Calibri" w:hAnsi="Times New Roman" w:cs="Times New Roman"/>
                <w:sz w:val="12"/>
                <w:szCs w:val="12"/>
              </w:rPr>
              <w:t>Объём произведённой продукции, килограммов</w:t>
            </w:r>
          </w:p>
        </w:tc>
        <w:tc>
          <w:tcPr>
            <w:tcW w:w="3402" w:type="dxa"/>
            <w:shd w:val="clear" w:color="auto" w:fill="auto"/>
          </w:tcPr>
          <w:p w:rsidR="00107B62" w:rsidRPr="00107B62" w:rsidRDefault="00107B62" w:rsidP="00107B62">
            <w:pPr>
              <w:tabs>
                <w:tab w:val="left" w:pos="284"/>
              </w:tabs>
              <w:spacing w:after="0" w:line="240" w:lineRule="auto"/>
              <w:rPr>
                <w:rFonts w:ascii="Times New Roman" w:eastAsia="Calibri" w:hAnsi="Times New Roman" w:cs="Times New Roman"/>
                <w:sz w:val="12"/>
                <w:szCs w:val="12"/>
              </w:rPr>
            </w:pPr>
            <w:r w:rsidRPr="00107B62">
              <w:rPr>
                <w:rFonts w:ascii="Times New Roman" w:eastAsia="Calibri" w:hAnsi="Times New Roman" w:cs="Times New Roman"/>
                <w:sz w:val="12"/>
                <w:szCs w:val="12"/>
              </w:rPr>
              <w:t>Ставка расчёта размера субсидии за один килограмм произведённой продукции, рублей</w:t>
            </w:r>
          </w:p>
        </w:tc>
        <w:tc>
          <w:tcPr>
            <w:tcW w:w="3402" w:type="dxa"/>
            <w:shd w:val="clear" w:color="auto" w:fill="auto"/>
          </w:tcPr>
          <w:p w:rsidR="00107B62" w:rsidRPr="00107B62" w:rsidRDefault="00107B62" w:rsidP="00107B62">
            <w:pPr>
              <w:tabs>
                <w:tab w:val="left" w:pos="284"/>
              </w:tabs>
              <w:spacing w:after="0" w:line="240" w:lineRule="auto"/>
              <w:rPr>
                <w:rFonts w:ascii="Times New Roman" w:eastAsia="Calibri" w:hAnsi="Times New Roman" w:cs="Times New Roman"/>
                <w:sz w:val="12"/>
                <w:szCs w:val="12"/>
              </w:rPr>
            </w:pPr>
            <w:r w:rsidRPr="00107B62">
              <w:rPr>
                <w:rFonts w:ascii="Times New Roman" w:eastAsia="Calibri" w:hAnsi="Times New Roman" w:cs="Times New Roman"/>
                <w:sz w:val="12"/>
                <w:szCs w:val="12"/>
              </w:rPr>
              <w:t>Сумма субсидии</w:t>
            </w:r>
          </w:p>
          <w:p w:rsidR="00107B62" w:rsidRPr="00107B62" w:rsidRDefault="00107B62" w:rsidP="00107B62">
            <w:pPr>
              <w:tabs>
                <w:tab w:val="left" w:pos="284"/>
              </w:tabs>
              <w:spacing w:after="0" w:line="240" w:lineRule="auto"/>
              <w:rPr>
                <w:rFonts w:ascii="Times New Roman" w:eastAsia="Calibri" w:hAnsi="Times New Roman" w:cs="Times New Roman"/>
                <w:sz w:val="12"/>
                <w:szCs w:val="12"/>
              </w:rPr>
            </w:pPr>
            <w:r w:rsidRPr="00107B62">
              <w:rPr>
                <w:rFonts w:ascii="Times New Roman" w:eastAsia="Calibri" w:hAnsi="Times New Roman" w:cs="Times New Roman"/>
                <w:sz w:val="12"/>
                <w:szCs w:val="12"/>
              </w:rPr>
              <w:t xml:space="preserve"> к выплате, рублей </w:t>
            </w:r>
          </w:p>
          <w:p w:rsidR="00107B62" w:rsidRPr="00107B62" w:rsidRDefault="00107B62" w:rsidP="00107B62">
            <w:pPr>
              <w:tabs>
                <w:tab w:val="left" w:pos="284"/>
              </w:tabs>
              <w:spacing w:after="0" w:line="240" w:lineRule="auto"/>
              <w:rPr>
                <w:rFonts w:ascii="Times New Roman" w:eastAsia="Calibri" w:hAnsi="Times New Roman" w:cs="Times New Roman"/>
                <w:sz w:val="12"/>
                <w:szCs w:val="12"/>
              </w:rPr>
            </w:pPr>
            <w:r w:rsidRPr="00107B62">
              <w:rPr>
                <w:rFonts w:ascii="Times New Roman" w:eastAsia="Calibri" w:hAnsi="Times New Roman" w:cs="Times New Roman"/>
                <w:sz w:val="12"/>
                <w:szCs w:val="12"/>
              </w:rPr>
              <w:t>(гр. 2 х  гр. 3)</w:t>
            </w:r>
          </w:p>
        </w:tc>
      </w:tr>
      <w:tr w:rsidR="00107B62" w:rsidRPr="00107B62" w:rsidTr="00107B62">
        <w:trPr>
          <w:trHeight w:val="20"/>
        </w:trPr>
        <w:tc>
          <w:tcPr>
            <w:tcW w:w="4395" w:type="dxa"/>
            <w:shd w:val="clear" w:color="auto" w:fill="auto"/>
          </w:tcPr>
          <w:p w:rsidR="00107B62" w:rsidRPr="00107B62" w:rsidRDefault="00107B62" w:rsidP="00107B62">
            <w:pPr>
              <w:tabs>
                <w:tab w:val="left" w:pos="284"/>
              </w:tabs>
              <w:spacing w:after="0" w:line="240" w:lineRule="auto"/>
              <w:rPr>
                <w:rFonts w:ascii="Times New Roman" w:eastAsia="Calibri" w:hAnsi="Times New Roman" w:cs="Times New Roman"/>
                <w:sz w:val="12"/>
                <w:szCs w:val="12"/>
              </w:rPr>
            </w:pPr>
            <w:r w:rsidRPr="00107B62">
              <w:rPr>
                <w:rFonts w:ascii="Times New Roman" w:eastAsia="Calibri" w:hAnsi="Times New Roman" w:cs="Times New Roman"/>
                <w:sz w:val="12"/>
                <w:szCs w:val="12"/>
              </w:rPr>
              <w:t>1</w:t>
            </w:r>
          </w:p>
        </w:tc>
        <w:tc>
          <w:tcPr>
            <w:tcW w:w="3827" w:type="dxa"/>
            <w:shd w:val="clear" w:color="auto" w:fill="auto"/>
          </w:tcPr>
          <w:p w:rsidR="00107B62" w:rsidRPr="00107B62" w:rsidRDefault="00107B62" w:rsidP="00107B62">
            <w:pPr>
              <w:tabs>
                <w:tab w:val="left" w:pos="284"/>
              </w:tabs>
              <w:spacing w:after="0" w:line="240" w:lineRule="auto"/>
              <w:rPr>
                <w:rFonts w:ascii="Times New Roman" w:eastAsia="Calibri" w:hAnsi="Times New Roman" w:cs="Times New Roman"/>
                <w:sz w:val="12"/>
                <w:szCs w:val="12"/>
              </w:rPr>
            </w:pPr>
            <w:r w:rsidRPr="00107B62">
              <w:rPr>
                <w:rFonts w:ascii="Times New Roman" w:eastAsia="Calibri" w:hAnsi="Times New Roman" w:cs="Times New Roman"/>
                <w:sz w:val="12"/>
                <w:szCs w:val="12"/>
              </w:rPr>
              <w:t>2</w:t>
            </w:r>
          </w:p>
        </w:tc>
        <w:tc>
          <w:tcPr>
            <w:tcW w:w="3402" w:type="dxa"/>
            <w:shd w:val="clear" w:color="auto" w:fill="auto"/>
          </w:tcPr>
          <w:p w:rsidR="00107B62" w:rsidRPr="00107B62" w:rsidRDefault="00107B62" w:rsidP="00107B62">
            <w:pPr>
              <w:tabs>
                <w:tab w:val="left" w:pos="284"/>
              </w:tabs>
              <w:spacing w:after="0" w:line="240" w:lineRule="auto"/>
              <w:rPr>
                <w:rFonts w:ascii="Times New Roman" w:eastAsia="Calibri" w:hAnsi="Times New Roman" w:cs="Times New Roman"/>
                <w:sz w:val="12"/>
                <w:szCs w:val="12"/>
              </w:rPr>
            </w:pPr>
            <w:r w:rsidRPr="00107B62">
              <w:rPr>
                <w:rFonts w:ascii="Times New Roman" w:eastAsia="Calibri" w:hAnsi="Times New Roman" w:cs="Times New Roman"/>
                <w:sz w:val="12"/>
                <w:szCs w:val="12"/>
              </w:rPr>
              <w:t>3</w:t>
            </w:r>
          </w:p>
        </w:tc>
        <w:tc>
          <w:tcPr>
            <w:tcW w:w="3402" w:type="dxa"/>
            <w:shd w:val="clear" w:color="auto" w:fill="auto"/>
          </w:tcPr>
          <w:p w:rsidR="00107B62" w:rsidRPr="00107B62" w:rsidRDefault="00107B62" w:rsidP="00107B62">
            <w:pPr>
              <w:tabs>
                <w:tab w:val="left" w:pos="284"/>
              </w:tabs>
              <w:spacing w:after="0" w:line="240" w:lineRule="auto"/>
              <w:rPr>
                <w:rFonts w:ascii="Times New Roman" w:eastAsia="Calibri" w:hAnsi="Times New Roman" w:cs="Times New Roman"/>
                <w:sz w:val="12"/>
                <w:szCs w:val="12"/>
              </w:rPr>
            </w:pPr>
            <w:r w:rsidRPr="00107B62">
              <w:rPr>
                <w:rFonts w:ascii="Times New Roman" w:eastAsia="Calibri" w:hAnsi="Times New Roman" w:cs="Times New Roman"/>
                <w:sz w:val="12"/>
                <w:szCs w:val="12"/>
              </w:rPr>
              <w:t>4</w:t>
            </w:r>
          </w:p>
        </w:tc>
      </w:tr>
      <w:tr w:rsidR="00107B62" w:rsidRPr="00107B62" w:rsidTr="00107B62">
        <w:trPr>
          <w:trHeight w:val="20"/>
        </w:trPr>
        <w:tc>
          <w:tcPr>
            <w:tcW w:w="4395" w:type="dxa"/>
            <w:shd w:val="clear" w:color="auto" w:fill="auto"/>
          </w:tcPr>
          <w:p w:rsidR="00107B62" w:rsidRPr="00107B62" w:rsidRDefault="00107B62" w:rsidP="00107B62">
            <w:pPr>
              <w:tabs>
                <w:tab w:val="left" w:pos="284"/>
              </w:tabs>
              <w:spacing w:after="0" w:line="240" w:lineRule="auto"/>
              <w:rPr>
                <w:rFonts w:ascii="Times New Roman" w:eastAsia="Calibri" w:hAnsi="Times New Roman" w:cs="Times New Roman"/>
                <w:sz w:val="12"/>
                <w:szCs w:val="12"/>
              </w:rPr>
            </w:pPr>
            <w:r w:rsidRPr="00107B62">
              <w:rPr>
                <w:rFonts w:ascii="Times New Roman" w:eastAsia="Calibri" w:hAnsi="Times New Roman" w:cs="Times New Roman"/>
                <w:sz w:val="12"/>
                <w:szCs w:val="12"/>
              </w:rPr>
              <w:t>Молоко</w:t>
            </w:r>
          </w:p>
        </w:tc>
        <w:tc>
          <w:tcPr>
            <w:tcW w:w="3827" w:type="dxa"/>
            <w:shd w:val="clear" w:color="auto" w:fill="auto"/>
          </w:tcPr>
          <w:p w:rsidR="00107B62" w:rsidRPr="00107B62" w:rsidRDefault="00107B62" w:rsidP="00107B62">
            <w:pPr>
              <w:tabs>
                <w:tab w:val="left" w:pos="284"/>
              </w:tabs>
              <w:spacing w:after="0" w:line="240" w:lineRule="auto"/>
              <w:rPr>
                <w:rFonts w:ascii="Times New Roman" w:eastAsia="Calibri" w:hAnsi="Times New Roman" w:cs="Times New Roman"/>
                <w:sz w:val="12"/>
                <w:szCs w:val="12"/>
              </w:rPr>
            </w:pPr>
          </w:p>
        </w:tc>
        <w:tc>
          <w:tcPr>
            <w:tcW w:w="3402" w:type="dxa"/>
            <w:shd w:val="clear" w:color="auto" w:fill="auto"/>
          </w:tcPr>
          <w:p w:rsidR="00107B62" w:rsidRPr="00107B62" w:rsidRDefault="00107B62" w:rsidP="00107B62">
            <w:pPr>
              <w:tabs>
                <w:tab w:val="left" w:pos="284"/>
              </w:tabs>
              <w:spacing w:after="0" w:line="240" w:lineRule="auto"/>
              <w:rPr>
                <w:rFonts w:ascii="Times New Roman" w:eastAsia="Calibri" w:hAnsi="Times New Roman" w:cs="Times New Roman"/>
                <w:sz w:val="12"/>
                <w:szCs w:val="12"/>
              </w:rPr>
            </w:pPr>
          </w:p>
        </w:tc>
        <w:tc>
          <w:tcPr>
            <w:tcW w:w="3402" w:type="dxa"/>
            <w:shd w:val="clear" w:color="auto" w:fill="auto"/>
          </w:tcPr>
          <w:p w:rsidR="00107B62" w:rsidRPr="00107B62" w:rsidRDefault="00107B62" w:rsidP="00107B62">
            <w:pPr>
              <w:tabs>
                <w:tab w:val="left" w:pos="284"/>
              </w:tabs>
              <w:spacing w:after="0" w:line="240" w:lineRule="auto"/>
              <w:rPr>
                <w:rFonts w:ascii="Times New Roman" w:eastAsia="Calibri" w:hAnsi="Times New Roman" w:cs="Times New Roman"/>
                <w:sz w:val="12"/>
                <w:szCs w:val="12"/>
              </w:rPr>
            </w:pPr>
          </w:p>
        </w:tc>
      </w:tr>
      <w:tr w:rsidR="00107B62" w:rsidRPr="00107B62" w:rsidTr="00107B62">
        <w:trPr>
          <w:trHeight w:val="20"/>
        </w:trPr>
        <w:tc>
          <w:tcPr>
            <w:tcW w:w="4395" w:type="dxa"/>
            <w:shd w:val="clear" w:color="auto" w:fill="auto"/>
          </w:tcPr>
          <w:p w:rsidR="00107B62" w:rsidRPr="00107B62" w:rsidRDefault="00107B62" w:rsidP="00107B62">
            <w:pPr>
              <w:tabs>
                <w:tab w:val="left" w:pos="284"/>
              </w:tabs>
              <w:spacing w:after="0" w:line="240" w:lineRule="auto"/>
              <w:rPr>
                <w:rFonts w:ascii="Times New Roman" w:eastAsia="Calibri" w:hAnsi="Times New Roman" w:cs="Times New Roman"/>
                <w:sz w:val="12"/>
                <w:szCs w:val="12"/>
              </w:rPr>
            </w:pPr>
          </w:p>
        </w:tc>
        <w:tc>
          <w:tcPr>
            <w:tcW w:w="3827" w:type="dxa"/>
            <w:shd w:val="clear" w:color="auto" w:fill="auto"/>
          </w:tcPr>
          <w:p w:rsidR="00107B62" w:rsidRPr="00107B62" w:rsidRDefault="00107B62" w:rsidP="00107B62">
            <w:pPr>
              <w:tabs>
                <w:tab w:val="left" w:pos="284"/>
              </w:tabs>
              <w:spacing w:after="0" w:line="240" w:lineRule="auto"/>
              <w:rPr>
                <w:rFonts w:ascii="Times New Roman" w:eastAsia="Calibri" w:hAnsi="Times New Roman" w:cs="Times New Roman"/>
                <w:sz w:val="12"/>
                <w:szCs w:val="12"/>
              </w:rPr>
            </w:pPr>
          </w:p>
        </w:tc>
        <w:tc>
          <w:tcPr>
            <w:tcW w:w="3402" w:type="dxa"/>
            <w:shd w:val="clear" w:color="auto" w:fill="auto"/>
          </w:tcPr>
          <w:p w:rsidR="00107B62" w:rsidRPr="00107B62" w:rsidRDefault="00107B62" w:rsidP="00107B62">
            <w:pPr>
              <w:tabs>
                <w:tab w:val="left" w:pos="284"/>
              </w:tabs>
              <w:spacing w:after="0" w:line="240" w:lineRule="auto"/>
              <w:rPr>
                <w:rFonts w:ascii="Times New Roman" w:eastAsia="Calibri" w:hAnsi="Times New Roman" w:cs="Times New Roman"/>
                <w:sz w:val="12"/>
                <w:szCs w:val="12"/>
              </w:rPr>
            </w:pPr>
          </w:p>
        </w:tc>
        <w:tc>
          <w:tcPr>
            <w:tcW w:w="3402" w:type="dxa"/>
            <w:shd w:val="clear" w:color="auto" w:fill="auto"/>
          </w:tcPr>
          <w:p w:rsidR="00107B62" w:rsidRPr="00107B62" w:rsidRDefault="00107B62" w:rsidP="00107B62">
            <w:pPr>
              <w:tabs>
                <w:tab w:val="left" w:pos="284"/>
              </w:tabs>
              <w:spacing w:after="0" w:line="240" w:lineRule="auto"/>
              <w:rPr>
                <w:rFonts w:ascii="Times New Roman" w:eastAsia="Calibri" w:hAnsi="Times New Roman" w:cs="Times New Roman"/>
                <w:sz w:val="12"/>
                <w:szCs w:val="12"/>
              </w:rPr>
            </w:pPr>
          </w:p>
        </w:tc>
      </w:tr>
      <w:tr w:rsidR="00107B62" w:rsidRPr="00107B62" w:rsidTr="00107B62">
        <w:trPr>
          <w:trHeight w:val="20"/>
        </w:trPr>
        <w:tc>
          <w:tcPr>
            <w:tcW w:w="4395" w:type="dxa"/>
            <w:shd w:val="clear" w:color="auto" w:fill="auto"/>
          </w:tcPr>
          <w:p w:rsidR="00107B62" w:rsidRPr="00107B62" w:rsidRDefault="00107B62" w:rsidP="00107B62">
            <w:pPr>
              <w:tabs>
                <w:tab w:val="left" w:pos="284"/>
              </w:tabs>
              <w:spacing w:after="0" w:line="240" w:lineRule="auto"/>
              <w:rPr>
                <w:rFonts w:ascii="Times New Roman" w:eastAsia="Calibri" w:hAnsi="Times New Roman" w:cs="Times New Roman"/>
                <w:sz w:val="12"/>
                <w:szCs w:val="12"/>
              </w:rPr>
            </w:pPr>
            <w:r w:rsidRPr="00107B62">
              <w:rPr>
                <w:rFonts w:ascii="Times New Roman" w:eastAsia="Calibri" w:hAnsi="Times New Roman" w:cs="Times New Roman"/>
                <w:sz w:val="12"/>
                <w:szCs w:val="12"/>
              </w:rPr>
              <w:t>Итого</w:t>
            </w:r>
          </w:p>
        </w:tc>
        <w:tc>
          <w:tcPr>
            <w:tcW w:w="3827" w:type="dxa"/>
            <w:shd w:val="clear" w:color="auto" w:fill="auto"/>
          </w:tcPr>
          <w:p w:rsidR="00107B62" w:rsidRPr="00107B62" w:rsidRDefault="00107B62" w:rsidP="00107B62">
            <w:pPr>
              <w:tabs>
                <w:tab w:val="left" w:pos="284"/>
              </w:tabs>
              <w:spacing w:after="0" w:line="240" w:lineRule="auto"/>
              <w:rPr>
                <w:rFonts w:ascii="Times New Roman" w:eastAsia="Calibri" w:hAnsi="Times New Roman" w:cs="Times New Roman"/>
                <w:sz w:val="12"/>
                <w:szCs w:val="12"/>
              </w:rPr>
            </w:pPr>
          </w:p>
        </w:tc>
        <w:tc>
          <w:tcPr>
            <w:tcW w:w="3402" w:type="dxa"/>
            <w:shd w:val="clear" w:color="auto" w:fill="auto"/>
          </w:tcPr>
          <w:p w:rsidR="00107B62" w:rsidRPr="00107B62" w:rsidRDefault="00107B62" w:rsidP="00107B62">
            <w:pPr>
              <w:tabs>
                <w:tab w:val="left" w:pos="284"/>
              </w:tabs>
              <w:spacing w:after="0" w:line="240" w:lineRule="auto"/>
              <w:rPr>
                <w:rFonts w:ascii="Times New Roman" w:eastAsia="Calibri" w:hAnsi="Times New Roman" w:cs="Times New Roman"/>
                <w:sz w:val="12"/>
                <w:szCs w:val="12"/>
              </w:rPr>
            </w:pPr>
            <w:r w:rsidRPr="00107B62">
              <w:rPr>
                <w:rFonts w:ascii="Times New Roman" w:eastAsia="Calibri" w:hAnsi="Times New Roman" w:cs="Times New Roman"/>
                <w:sz w:val="12"/>
                <w:szCs w:val="12"/>
              </w:rPr>
              <w:t>Х</w:t>
            </w:r>
          </w:p>
        </w:tc>
        <w:tc>
          <w:tcPr>
            <w:tcW w:w="3402" w:type="dxa"/>
            <w:shd w:val="clear" w:color="auto" w:fill="auto"/>
          </w:tcPr>
          <w:p w:rsidR="00107B62" w:rsidRPr="00107B62" w:rsidRDefault="00107B62" w:rsidP="00107B62">
            <w:pPr>
              <w:tabs>
                <w:tab w:val="left" w:pos="284"/>
              </w:tabs>
              <w:spacing w:after="0" w:line="240" w:lineRule="auto"/>
              <w:rPr>
                <w:rFonts w:ascii="Times New Roman" w:eastAsia="Calibri" w:hAnsi="Times New Roman" w:cs="Times New Roman"/>
                <w:sz w:val="12"/>
                <w:szCs w:val="12"/>
              </w:rPr>
            </w:pPr>
          </w:p>
        </w:tc>
      </w:tr>
    </w:tbl>
    <w:p w:rsidR="00107B62" w:rsidRPr="00107B62" w:rsidRDefault="00107B62" w:rsidP="00107B62">
      <w:pPr>
        <w:tabs>
          <w:tab w:val="left" w:pos="284"/>
        </w:tabs>
        <w:spacing w:after="0" w:line="240" w:lineRule="auto"/>
        <w:jc w:val="both"/>
        <w:rPr>
          <w:rFonts w:ascii="Times New Roman" w:eastAsia="Calibri" w:hAnsi="Times New Roman" w:cs="Times New Roman"/>
          <w:sz w:val="12"/>
          <w:szCs w:val="12"/>
        </w:rPr>
      </w:pPr>
    </w:p>
    <w:p w:rsidR="00107B62" w:rsidRPr="00107B62" w:rsidRDefault="00107B62" w:rsidP="00107B62">
      <w:pPr>
        <w:tabs>
          <w:tab w:val="left" w:pos="284"/>
        </w:tabs>
        <w:spacing w:after="0" w:line="240" w:lineRule="auto"/>
        <w:jc w:val="both"/>
        <w:rPr>
          <w:rFonts w:ascii="Times New Roman" w:eastAsia="Calibri" w:hAnsi="Times New Roman" w:cs="Times New Roman"/>
          <w:sz w:val="12"/>
          <w:szCs w:val="12"/>
        </w:rPr>
      </w:pPr>
      <w:r w:rsidRPr="00107B62">
        <w:rPr>
          <w:rFonts w:ascii="Times New Roman" w:eastAsia="Calibri" w:hAnsi="Times New Roman" w:cs="Times New Roman"/>
          <w:sz w:val="12"/>
          <w:szCs w:val="12"/>
        </w:rPr>
        <w:t>Глава крестьянского (фермерского) хозяйства,</w:t>
      </w:r>
    </w:p>
    <w:p w:rsidR="00107B62" w:rsidRPr="00107B62" w:rsidRDefault="00107B62" w:rsidP="00107B62">
      <w:pPr>
        <w:tabs>
          <w:tab w:val="left" w:pos="284"/>
        </w:tabs>
        <w:spacing w:after="0" w:line="240" w:lineRule="auto"/>
        <w:jc w:val="both"/>
        <w:rPr>
          <w:rFonts w:ascii="Times New Roman" w:eastAsia="Calibri" w:hAnsi="Times New Roman" w:cs="Times New Roman"/>
          <w:sz w:val="12"/>
          <w:szCs w:val="12"/>
        </w:rPr>
      </w:pPr>
      <w:r w:rsidRPr="00107B62">
        <w:rPr>
          <w:rFonts w:ascii="Times New Roman" w:eastAsia="Calibri" w:hAnsi="Times New Roman" w:cs="Times New Roman"/>
          <w:sz w:val="12"/>
          <w:szCs w:val="12"/>
        </w:rPr>
        <w:t xml:space="preserve">         индивидуальный предприниматель                                                                          _________                            _____________   </w:t>
      </w:r>
    </w:p>
    <w:p w:rsidR="00107B62" w:rsidRPr="00107B62" w:rsidRDefault="00107B62" w:rsidP="00107B62">
      <w:pPr>
        <w:tabs>
          <w:tab w:val="left" w:pos="284"/>
        </w:tabs>
        <w:spacing w:after="0" w:line="240" w:lineRule="auto"/>
        <w:jc w:val="both"/>
        <w:rPr>
          <w:rFonts w:ascii="Times New Roman" w:eastAsia="Calibri" w:hAnsi="Times New Roman" w:cs="Times New Roman"/>
          <w:sz w:val="12"/>
          <w:szCs w:val="12"/>
        </w:rPr>
      </w:pPr>
      <w:r w:rsidRPr="00107B62">
        <w:rPr>
          <w:rFonts w:ascii="Times New Roman" w:eastAsia="Calibri" w:hAnsi="Times New Roman" w:cs="Times New Roman"/>
          <w:sz w:val="12"/>
          <w:szCs w:val="12"/>
        </w:rPr>
        <w:t xml:space="preserve">                                                                                                                                                     подпись </w:t>
      </w:r>
      <w:r w:rsidRPr="00107B62">
        <w:rPr>
          <w:rFonts w:ascii="Times New Roman" w:eastAsia="Calibri" w:hAnsi="Times New Roman" w:cs="Times New Roman"/>
          <w:sz w:val="12"/>
          <w:szCs w:val="12"/>
        </w:rPr>
        <w:tab/>
        <w:t xml:space="preserve">            </w:t>
      </w:r>
      <w:r>
        <w:rPr>
          <w:rFonts w:ascii="Times New Roman" w:eastAsia="Calibri" w:hAnsi="Times New Roman" w:cs="Times New Roman"/>
          <w:sz w:val="12"/>
          <w:szCs w:val="12"/>
        </w:rPr>
        <w:t xml:space="preserve">     </w:t>
      </w:r>
      <w:r w:rsidRPr="00107B62">
        <w:rPr>
          <w:rFonts w:ascii="Times New Roman" w:eastAsia="Calibri" w:hAnsi="Times New Roman" w:cs="Times New Roman"/>
          <w:sz w:val="12"/>
          <w:szCs w:val="12"/>
        </w:rPr>
        <w:t xml:space="preserve">           И.О.</w:t>
      </w:r>
      <w:r>
        <w:rPr>
          <w:rFonts w:ascii="Times New Roman" w:eastAsia="Calibri" w:hAnsi="Times New Roman" w:cs="Times New Roman"/>
          <w:sz w:val="12"/>
          <w:szCs w:val="12"/>
        </w:rPr>
        <w:t xml:space="preserve"> </w:t>
      </w:r>
      <w:r w:rsidRPr="00107B62">
        <w:rPr>
          <w:rFonts w:ascii="Times New Roman" w:eastAsia="Calibri" w:hAnsi="Times New Roman" w:cs="Times New Roman"/>
          <w:sz w:val="12"/>
          <w:szCs w:val="12"/>
        </w:rPr>
        <w:t xml:space="preserve">Фамилия         </w:t>
      </w:r>
    </w:p>
    <w:p w:rsidR="00107B62" w:rsidRPr="00107B62" w:rsidRDefault="00107B62" w:rsidP="00107B62">
      <w:pPr>
        <w:tabs>
          <w:tab w:val="left" w:pos="284"/>
        </w:tabs>
        <w:spacing w:after="0" w:line="240" w:lineRule="auto"/>
        <w:jc w:val="both"/>
        <w:rPr>
          <w:rFonts w:ascii="Times New Roman" w:eastAsia="Calibri" w:hAnsi="Times New Roman" w:cs="Times New Roman"/>
          <w:sz w:val="12"/>
          <w:szCs w:val="12"/>
        </w:rPr>
      </w:pPr>
      <w:r w:rsidRPr="00107B62">
        <w:rPr>
          <w:rFonts w:ascii="Times New Roman" w:eastAsia="Calibri" w:hAnsi="Times New Roman" w:cs="Times New Roman"/>
          <w:sz w:val="12"/>
          <w:szCs w:val="12"/>
        </w:rPr>
        <w:t>Главный бухгалтер крестьянского (фермерского) хозяйства,</w:t>
      </w:r>
    </w:p>
    <w:p w:rsidR="00107B62" w:rsidRPr="00107B62" w:rsidRDefault="00107B62" w:rsidP="00107B62">
      <w:pPr>
        <w:tabs>
          <w:tab w:val="left" w:pos="284"/>
        </w:tabs>
        <w:spacing w:after="0" w:line="240" w:lineRule="auto"/>
        <w:jc w:val="both"/>
        <w:rPr>
          <w:rFonts w:ascii="Times New Roman" w:eastAsia="Calibri" w:hAnsi="Times New Roman" w:cs="Times New Roman"/>
          <w:sz w:val="12"/>
          <w:szCs w:val="12"/>
        </w:rPr>
      </w:pPr>
      <w:r w:rsidRPr="00107B62">
        <w:rPr>
          <w:rFonts w:ascii="Times New Roman" w:eastAsia="Calibri" w:hAnsi="Times New Roman" w:cs="Times New Roman"/>
          <w:sz w:val="12"/>
          <w:szCs w:val="12"/>
        </w:rPr>
        <w:t xml:space="preserve">        индивидуального предпринимателя*                                                                         _________                           _____________</w:t>
      </w:r>
    </w:p>
    <w:p w:rsidR="00107B62" w:rsidRPr="00107B62" w:rsidRDefault="00107B62" w:rsidP="00107B62">
      <w:pPr>
        <w:tabs>
          <w:tab w:val="left" w:pos="284"/>
        </w:tabs>
        <w:spacing w:after="0" w:line="240" w:lineRule="auto"/>
        <w:jc w:val="both"/>
        <w:rPr>
          <w:rFonts w:ascii="Times New Roman" w:eastAsia="Calibri" w:hAnsi="Times New Roman" w:cs="Times New Roman"/>
          <w:sz w:val="12"/>
          <w:szCs w:val="12"/>
        </w:rPr>
      </w:pPr>
      <w:r w:rsidRPr="00107B62">
        <w:rPr>
          <w:rFonts w:ascii="Times New Roman" w:eastAsia="Calibri" w:hAnsi="Times New Roman" w:cs="Times New Roman"/>
          <w:sz w:val="12"/>
          <w:szCs w:val="12"/>
        </w:rPr>
        <w:t xml:space="preserve">                                                                                                                                                     подпись</w:t>
      </w:r>
      <w:r w:rsidRPr="00107B62">
        <w:rPr>
          <w:rFonts w:ascii="Times New Roman" w:eastAsia="Calibri" w:hAnsi="Times New Roman" w:cs="Times New Roman"/>
          <w:sz w:val="12"/>
          <w:szCs w:val="12"/>
        </w:rPr>
        <w:tab/>
        <w:t xml:space="preserve">                 </w:t>
      </w:r>
      <w:r>
        <w:rPr>
          <w:rFonts w:ascii="Times New Roman" w:eastAsia="Calibri" w:hAnsi="Times New Roman" w:cs="Times New Roman"/>
          <w:sz w:val="12"/>
          <w:szCs w:val="12"/>
        </w:rPr>
        <w:t xml:space="preserve">       </w:t>
      </w:r>
      <w:r w:rsidRPr="00107B62">
        <w:rPr>
          <w:rFonts w:ascii="Times New Roman" w:eastAsia="Calibri" w:hAnsi="Times New Roman" w:cs="Times New Roman"/>
          <w:sz w:val="12"/>
          <w:szCs w:val="12"/>
        </w:rPr>
        <w:t xml:space="preserve">      И.О.</w:t>
      </w:r>
      <w:r>
        <w:rPr>
          <w:rFonts w:ascii="Times New Roman" w:eastAsia="Calibri" w:hAnsi="Times New Roman" w:cs="Times New Roman"/>
          <w:sz w:val="12"/>
          <w:szCs w:val="12"/>
        </w:rPr>
        <w:t xml:space="preserve"> </w:t>
      </w:r>
      <w:r w:rsidRPr="00107B62">
        <w:rPr>
          <w:rFonts w:ascii="Times New Roman" w:eastAsia="Calibri" w:hAnsi="Times New Roman" w:cs="Times New Roman"/>
          <w:sz w:val="12"/>
          <w:szCs w:val="12"/>
        </w:rPr>
        <w:t>Фамилия</w:t>
      </w:r>
    </w:p>
    <w:p w:rsidR="00107B62" w:rsidRPr="00107B62" w:rsidRDefault="00107B62" w:rsidP="00107B62">
      <w:pPr>
        <w:tabs>
          <w:tab w:val="left" w:pos="284"/>
        </w:tabs>
        <w:spacing w:after="0" w:line="240" w:lineRule="auto"/>
        <w:jc w:val="both"/>
        <w:rPr>
          <w:rFonts w:ascii="Times New Roman" w:eastAsia="Calibri" w:hAnsi="Times New Roman" w:cs="Times New Roman"/>
          <w:sz w:val="12"/>
          <w:szCs w:val="12"/>
        </w:rPr>
      </w:pPr>
      <w:r w:rsidRPr="00107B62">
        <w:rPr>
          <w:rFonts w:ascii="Times New Roman" w:eastAsia="Calibri" w:hAnsi="Times New Roman" w:cs="Times New Roman"/>
          <w:sz w:val="12"/>
          <w:szCs w:val="12"/>
        </w:rPr>
        <w:t xml:space="preserve">                                                                                                                          Дата</w:t>
      </w:r>
    </w:p>
    <w:p w:rsidR="00107B62" w:rsidRPr="00107B62" w:rsidRDefault="00107B62" w:rsidP="00107B62">
      <w:pPr>
        <w:tabs>
          <w:tab w:val="left" w:pos="284"/>
        </w:tabs>
        <w:spacing w:after="0" w:line="240" w:lineRule="auto"/>
        <w:ind w:firstLine="284"/>
        <w:jc w:val="both"/>
        <w:rPr>
          <w:rFonts w:ascii="Times New Roman" w:eastAsia="Calibri" w:hAnsi="Times New Roman" w:cs="Times New Roman"/>
          <w:sz w:val="12"/>
          <w:szCs w:val="12"/>
        </w:rPr>
      </w:pPr>
      <w:r w:rsidRPr="00107B62">
        <w:rPr>
          <w:rFonts w:ascii="Times New Roman" w:eastAsia="Calibri" w:hAnsi="Times New Roman" w:cs="Times New Roman"/>
          <w:sz w:val="12"/>
          <w:szCs w:val="12"/>
        </w:rPr>
        <w:t>_____________________</w:t>
      </w:r>
    </w:p>
    <w:p w:rsidR="00107B62" w:rsidRPr="00107B62" w:rsidRDefault="00107B62" w:rsidP="00107B62">
      <w:pPr>
        <w:tabs>
          <w:tab w:val="left" w:pos="284"/>
        </w:tabs>
        <w:spacing w:after="0" w:line="240" w:lineRule="auto"/>
        <w:ind w:firstLine="284"/>
        <w:jc w:val="both"/>
        <w:rPr>
          <w:rFonts w:ascii="Times New Roman" w:eastAsia="Calibri" w:hAnsi="Times New Roman" w:cs="Times New Roman"/>
          <w:sz w:val="12"/>
          <w:szCs w:val="12"/>
        </w:rPr>
      </w:pPr>
      <w:r w:rsidRPr="00107B62">
        <w:rPr>
          <w:rFonts w:ascii="Times New Roman" w:eastAsia="Calibri" w:hAnsi="Times New Roman" w:cs="Times New Roman"/>
          <w:sz w:val="12"/>
          <w:szCs w:val="12"/>
        </w:rPr>
        <w:t>*При отсутствии в штате должности главного бухгалтера – подпись бухгалтера или иного лица, ответственного за ведение бухгалтерского учёта.</w:t>
      </w:r>
    </w:p>
    <w:p w:rsidR="00394861" w:rsidRDefault="00394861" w:rsidP="00107B62">
      <w:pPr>
        <w:tabs>
          <w:tab w:val="left" w:pos="284"/>
        </w:tabs>
        <w:spacing w:after="0" w:line="240" w:lineRule="auto"/>
        <w:jc w:val="both"/>
        <w:rPr>
          <w:rFonts w:ascii="Times New Roman" w:eastAsia="Calibri" w:hAnsi="Times New Roman" w:cs="Times New Roman"/>
          <w:sz w:val="12"/>
          <w:szCs w:val="12"/>
        </w:rPr>
      </w:pPr>
    </w:p>
    <w:p w:rsidR="00107B62" w:rsidRPr="006D77A2" w:rsidRDefault="00107B62" w:rsidP="00107B6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12</w:t>
      </w:r>
    </w:p>
    <w:p w:rsidR="00107B62" w:rsidRPr="006D77A2" w:rsidRDefault="00107B62" w:rsidP="00107B62">
      <w:pPr>
        <w:tabs>
          <w:tab w:val="left" w:pos="284"/>
        </w:tabs>
        <w:spacing w:after="0" w:line="240" w:lineRule="auto"/>
        <w:jc w:val="right"/>
        <w:rPr>
          <w:rFonts w:ascii="Times New Roman" w:eastAsia="Calibri" w:hAnsi="Times New Roman" w:cs="Times New Roman"/>
          <w:i/>
          <w:sz w:val="12"/>
          <w:szCs w:val="12"/>
        </w:rPr>
      </w:pPr>
      <w:r w:rsidRPr="006D77A2">
        <w:rPr>
          <w:rFonts w:ascii="Times New Roman" w:eastAsia="Calibri" w:hAnsi="Times New Roman" w:cs="Times New Roman"/>
          <w:i/>
          <w:sz w:val="12"/>
          <w:szCs w:val="12"/>
        </w:rPr>
        <w:t>к Порядку предоставления субсидий сельскохозяйственным</w:t>
      </w:r>
    </w:p>
    <w:p w:rsidR="00107B62" w:rsidRPr="006D77A2" w:rsidRDefault="00107B62" w:rsidP="00107B62">
      <w:pPr>
        <w:tabs>
          <w:tab w:val="left" w:pos="284"/>
        </w:tabs>
        <w:spacing w:after="0" w:line="240" w:lineRule="auto"/>
        <w:jc w:val="right"/>
        <w:rPr>
          <w:rFonts w:ascii="Times New Roman" w:eastAsia="Calibri" w:hAnsi="Times New Roman" w:cs="Times New Roman"/>
          <w:i/>
          <w:sz w:val="12"/>
          <w:szCs w:val="12"/>
        </w:rPr>
      </w:pPr>
      <w:r w:rsidRPr="006D77A2">
        <w:rPr>
          <w:rFonts w:ascii="Times New Roman" w:eastAsia="Calibri" w:hAnsi="Times New Roman" w:cs="Times New Roman"/>
          <w:i/>
          <w:sz w:val="12"/>
          <w:szCs w:val="12"/>
        </w:rPr>
        <w:t>товаропроизводителям и организациям агропромышленного комплекса,</w:t>
      </w:r>
    </w:p>
    <w:p w:rsidR="00107B62" w:rsidRPr="006D77A2" w:rsidRDefault="00107B62" w:rsidP="00107B62">
      <w:pPr>
        <w:tabs>
          <w:tab w:val="left" w:pos="284"/>
        </w:tabs>
        <w:spacing w:after="0" w:line="240" w:lineRule="auto"/>
        <w:jc w:val="right"/>
        <w:rPr>
          <w:rFonts w:ascii="Times New Roman" w:eastAsia="Calibri" w:hAnsi="Times New Roman" w:cs="Times New Roman"/>
          <w:i/>
          <w:sz w:val="12"/>
          <w:szCs w:val="12"/>
        </w:rPr>
      </w:pPr>
      <w:r w:rsidRPr="006D77A2">
        <w:rPr>
          <w:rFonts w:ascii="Times New Roman" w:eastAsia="Calibri" w:hAnsi="Times New Roman" w:cs="Times New Roman"/>
          <w:i/>
          <w:sz w:val="12"/>
          <w:szCs w:val="12"/>
        </w:rPr>
        <w:t>осуществляющим свою деятельность на территории Самарской области,</w:t>
      </w:r>
    </w:p>
    <w:p w:rsidR="00107B62" w:rsidRPr="006D77A2" w:rsidRDefault="00107B62" w:rsidP="00107B62">
      <w:pPr>
        <w:tabs>
          <w:tab w:val="left" w:pos="284"/>
        </w:tabs>
        <w:spacing w:after="0" w:line="240" w:lineRule="auto"/>
        <w:jc w:val="right"/>
        <w:rPr>
          <w:rFonts w:ascii="Times New Roman" w:eastAsia="Calibri" w:hAnsi="Times New Roman" w:cs="Times New Roman"/>
          <w:i/>
          <w:sz w:val="12"/>
          <w:szCs w:val="12"/>
        </w:rPr>
      </w:pPr>
      <w:r w:rsidRPr="006D77A2">
        <w:rPr>
          <w:rFonts w:ascii="Times New Roman" w:eastAsia="Calibri" w:hAnsi="Times New Roman" w:cs="Times New Roman"/>
          <w:i/>
          <w:sz w:val="12"/>
          <w:szCs w:val="12"/>
        </w:rPr>
        <w:t>в целях возмещения затрат в связи с производством сельскохозяйственной</w:t>
      </w:r>
    </w:p>
    <w:p w:rsidR="00107B62" w:rsidRPr="005C2299" w:rsidRDefault="00107B62" w:rsidP="00107B62">
      <w:pPr>
        <w:tabs>
          <w:tab w:val="left" w:pos="284"/>
        </w:tabs>
        <w:spacing w:after="0" w:line="240" w:lineRule="auto"/>
        <w:jc w:val="right"/>
        <w:rPr>
          <w:rFonts w:ascii="Times New Roman" w:eastAsia="Calibri" w:hAnsi="Times New Roman" w:cs="Times New Roman"/>
          <w:i/>
          <w:sz w:val="12"/>
          <w:szCs w:val="12"/>
        </w:rPr>
      </w:pPr>
      <w:r w:rsidRPr="006D77A2">
        <w:rPr>
          <w:rFonts w:ascii="Times New Roman" w:eastAsia="Calibri" w:hAnsi="Times New Roman" w:cs="Times New Roman"/>
          <w:i/>
          <w:sz w:val="12"/>
          <w:szCs w:val="12"/>
        </w:rPr>
        <w:t>продукции в части расходов на развитие молочного скотоводства</w:t>
      </w:r>
      <w:r>
        <w:rPr>
          <w:rFonts w:ascii="Times New Roman" w:eastAsia="Calibri" w:hAnsi="Times New Roman" w:cs="Times New Roman"/>
          <w:i/>
          <w:sz w:val="12"/>
          <w:szCs w:val="12"/>
        </w:rPr>
        <w:t xml:space="preserve"> </w:t>
      </w:r>
      <w:r w:rsidRPr="006D77A2">
        <w:rPr>
          <w:rFonts w:ascii="Times New Roman" w:eastAsia="Calibri" w:hAnsi="Times New Roman" w:cs="Times New Roman"/>
          <w:i/>
          <w:sz w:val="12"/>
          <w:szCs w:val="12"/>
        </w:rPr>
        <w:t>Самарской области</w:t>
      </w:r>
    </w:p>
    <w:p w:rsidR="00107B62" w:rsidRDefault="00107B62" w:rsidP="00107B62">
      <w:pPr>
        <w:tabs>
          <w:tab w:val="left" w:pos="284"/>
        </w:tabs>
        <w:spacing w:after="0" w:line="240" w:lineRule="auto"/>
        <w:jc w:val="center"/>
        <w:rPr>
          <w:rFonts w:ascii="Times New Roman" w:eastAsia="Calibri" w:hAnsi="Times New Roman" w:cs="Times New Roman"/>
          <w:sz w:val="12"/>
          <w:szCs w:val="12"/>
        </w:rPr>
      </w:pPr>
    </w:p>
    <w:p w:rsidR="00107B62" w:rsidRPr="00107B62" w:rsidRDefault="00107B62" w:rsidP="00107B62">
      <w:pPr>
        <w:tabs>
          <w:tab w:val="left" w:pos="284"/>
        </w:tabs>
        <w:spacing w:after="0" w:line="240" w:lineRule="auto"/>
        <w:jc w:val="center"/>
        <w:rPr>
          <w:rFonts w:ascii="Times New Roman" w:eastAsia="Calibri" w:hAnsi="Times New Roman" w:cs="Times New Roman"/>
          <w:sz w:val="12"/>
          <w:szCs w:val="12"/>
        </w:rPr>
      </w:pPr>
      <w:r w:rsidRPr="00107B62">
        <w:rPr>
          <w:rFonts w:ascii="Times New Roman" w:eastAsia="Calibri" w:hAnsi="Times New Roman" w:cs="Times New Roman"/>
          <w:sz w:val="12"/>
          <w:szCs w:val="12"/>
        </w:rPr>
        <w:t>Справка</w:t>
      </w:r>
    </w:p>
    <w:p w:rsidR="00107B62" w:rsidRPr="00107B62" w:rsidRDefault="00107B62" w:rsidP="00107B62">
      <w:pPr>
        <w:tabs>
          <w:tab w:val="left" w:pos="284"/>
        </w:tabs>
        <w:spacing w:after="0" w:line="240" w:lineRule="auto"/>
        <w:jc w:val="center"/>
        <w:rPr>
          <w:rFonts w:ascii="Times New Roman" w:eastAsia="Calibri" w:hAnsi="Times New Roman" w:cs="Times New Roman"/>
          <w:sz w:val="12"/>
          <w:szCs w:val="12"/>
        </w:rPr>
      </w:pPr>
      <w:r w:rsidRPr="00107B62">
        <w:rPr>
          <w:rFonts w:ascii="Times New Roman" w:eastAsia="Calibri" w:hAnsi="Times New Roman" w:cs="Times New Roman"/>
          <w:sz w:val="12"/>
          <w:szCs w:val="12"/>
        </w:rPr>
        <w:t>о производственных показателях</w:t>
      </w:r>
    </w:p>
    <w:p w:rsidR="00107B62" w:rsidRPr="00107B62" w:rsidRDefault="00107B62" w:rsidP="00107B62">
      <w:pPr>
        <w:tabs>
          <w:tab w:val="left" w:pos="284"/>
        </w:tabs>
        <w:spacing w:after="0" w:line="240" w:lineRule="auto"/>
        <w:jc w:val="center"/>
        <w:rPr>
          <w:rFonts w:ascii="Times New Roman" w:eastAsia="Calibri" w:hAnsi="Times New Roman" w:cs="Times New Roman"/>
          <w:sz w:val="12"/>
          <w:szCs w:val="12"/>
        </w:rPr>
      </w:pPr>
      <w:r w:rsidRPr="00107B62">
        <w:rPr>
          <w:rFonts w:ascii="Times New Roman" w:eastAsia="Calibri" w:hAnsi="Times New Roman" w:cs="Times New Roman"/>
          <w:sz w:val="12"/>
          <w:szCs w:val="12"/>
        </w:rPr>
        <w:t>___________________________________________________________________________________________________________</w:t>
      </w:r>
    </w:p>
    <w:p w:rsidR="00107B62" w:rsidRPr="00107B62" w:rsidRDefault="00107B62" w:rsidP="00107B62">
      <w:pPr>
        <w:tabs>
          <w:tab w:val="left" w:pos="284"/>
        </w:tabs>
        <w:spacing w:after="0" w:line="240" w:lineRule="auto"/>
        <w:jc w:val="center"/>
        <w:rPr>
          <w:rFonts w:ascii="Times New Roman" w:eastAsia="Calibri" w:hAnsi="Times New Roman" w:cs="Times New Roman"/>
          <w:sz w:val="12"/>
          <w:szCs w:val="12"/>
        </w:rPr>
      </w:pPr>
      <w:r w:rsidRPr="00107B62">
        <w:rPr>
          <w:rFonts w:ascii="Times New Roman" w:eastAsia="Calibri" w:hAnsi="Times New Roman" w:cs="Times New Roman"/>
          <w:sz w:val="12"/>
          <w:szCs w:val="12"/>
        </w:rPr>
        <w:t>(полное наименование крестьянского (фермерского) хозяйства, индивидуального предпринимателя, муниципальный район)</w:t>
      </w:r>
    </w:p>
    <w:p w:rsidR="00107B62" w:rsidRPr="00107B62" w:rsidRDefault="00107B62" w:rsidP="00107B62">
      <w:pPr>
        <w:tabs>
          <w:tab w:val="left" w:pos="284"/>
        </w:tabs>
        <w:spacing w:after="0" w:line="240" w:lineRule="auto"/>
        <w:jc w:val="both"/>
        <w:rPr>
          <w:rFonts w:ascii="Times New Roman" w:eastAsia="Calibri" w:hAnsi="Times New Roman" w:cs="Times New Roman"/>
          <w:sz w:val="12"/>
          <w:szCs w:val="12"/>
        </w:rPr>
      </w:pPr>
    </w:p>
    <w:p w:rsidR="00107B62" w:rsidRPr="00107B62" w:rsidRDefault="00107B62" w:rsidP="00107B62">
      <w:pPr>
        <w:tabs>
          <w:tab w:val="left" w:pos="284"/>
        </w:tabs>
        <w:spacing w:after="0" w:line="240" w:lineRule="auto"/>
        <w:jc w:val="both"/>
        <w:rPr>
          <w:rFonts w:ascii="Times New Roman" w:eastAsia="Calibri" w:hAnsi="Times New Roman" w:cs="Times New Roman"/>
          <w:sz w:val="12"/>
          <w:szCs w:val="12"/>
        </w:rPr>
      </w:pPr>
      <w:r w:rsidRPr="00107B62">
        <w:rPr>
          <w:rFonts w:ascii="Times New Roman" w:eastAsia="Calibri" w:hAnsi="Times New Roman" w:cs="Times New Roman"/>
          <w:sz w:val="12"/>
          <w:szCs w:val="12"/>
        </w:rPr>
        <w:t xml:space="preserve">за _______________ 20 ___ г.                       </w:t>
      </w:r>
    </w:p>
    <w:p w:rsidR="00107B62" w:rsidRPr="00107B62" w:rsidRDefault="00107B62" w:rsidP="00107B62">
      <w:pPr>
        <w:tabs>
          <w:tab w:val="left" w:pos="284"/>
        </w:tabs>
        <w:spacing w:after="0" w:line="240" w:lineRule="auto"/>
        <w:jc w:val="both"/>
        <w:rPr>
          <w:rFonts w:ascii="Times New Roman" w:eastAsia="Calibri" w:hAnsi="Times New Roman" w:cs="Times New Roman"/>
          <w:sz w:val="12"/>
          <w:szCs w:val="12"/>
        </w:rPr>
      </w:pPr>
      <w:r w:rsidRPr="00107B62">
        <w:rPr>
          <w:rFonts w:ascii="Times New Roman" w:eastAsia="Calibri" w:hAnsi="Times New Roman" w:cs="Times New Roman"/>
          <w:sz w:val="12"/>
          <w:szCs w:val="12"/>
        </w:rPr>
        <w:t xml:space="preserve">           (квартал)</w:t>
      </w:r>
    </w:p>
    <w:p w:rsidR="00107B62" w:rsidRPr="00107B62" w:rsidRDefault="00107B62" w:rsidP="00107B62">
      <w:pPr>
        <w:tabs>
          <w:tab w:val="left" w:pos="284"/>
        </w:tabs>
        <w:spacing w:after="0" w:line="240" w:lineRule="auto"/>
        <w:jc w:val="both"/>
        <w:rPr>
          <w:rFonts w:ascii="Times New Roman" w:eastAsia="Calibri" w:hAnsi="Times New Roman" w:cs="Times New Roman"/>
          <w:sz w:val="12"/>
          <w:szCs w:val="12"/>
        </w:rPr>
      </w:pPr>
    </w:p>
    <w:tbl>
      <w:tblPr>
        <w:tblStyle w:val="212"/>
        <w:tblW w:w="7513" w:type="dxa"/>
        <w:tblInd w:w="108" w:type="dxa"/>
        <w:tblLayout w:type="fixed"/>
        <w:tblLook w:val="01E0" w:firstRow="1" w:lastRow="1" w:firstColumn="1" w:lastColumn="1" w:noHBand="0" w:noVBand="0"/>
      </w:tblPr>
      <w:tblGrid>
        <w:gridCol w:w="426"/>
        <w:gridCol w:w="1876"/>
        <w:gridCol w:w="757"/>
        <w:gridCol w:w="856"/>
        <w:gridCol w:w="63"/>
        <w:gridCol w:w="796"/>
        <w:gridCol w:w="788"/>
        <w:gridCol w:w="709"/>
        <w:gridCol w:w="1242"/>
      </w:tblGrid>
      <w:tr w:rsidR="00107B62" w:rsidRPr="00107B62" w:rsidTr="00313DB6">
        <w:trPr>
          <w:trHeight w:val="20"/>
        </w:trPr>
        <w:tc>
          <w:tcPr>
            <w:tcW w:w="426" w:type="dxa"/>
            <w:vMerge w:val="restart"/>
          </w:tcPr>
          <w:p w:rsidR="00107B62" w:rsidRPr="00107B62" w:rsidRDefault="00107B62" w:rsidP="00107B62">
            <w:pPr>
              <w:tabs>
                <w:tab w:val="left" w:pos="284"/>
              </w:tabs>
              <w:rPr>
                <w:rFonts w:ascii="Times New Roman" w:eastAsia="Calibri" w:hAnsi="Times New Roman" w:cs="Times New Roman"/>
                <w:sz w:val="12"/>
                <w:szCs w:val="12"/>
              </w:rPr>
            </w:pPr>
            <w:r w:rsidRPr="00107B62">
              <w:rPr>
                <w:rFonts w:ascii="Times New Roman" w:eastAsia="Calibri" w:hAnsi="Times New Roman" w:cs="Times New Roman"/>
                <w:sz w:val="12"/>
                <w:szCs w:val="12"/>
              </w:rPr>
              <w:t>№</w:t>
            </w:r>
          </w:p>
          <w:p w:rsidR="00107B62" w:rsidRPr="00107B62" w:rsidRDefault="00107B62" w:rsidP="00107B6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стро</w:t>
            </w:r>
            <w:r w:rsidRPr="00107B62">
              <w:rPr>
                <w:rFonts w:ascii="Times New Roman" w:eastAsia="Calibri" w:hAnsi="Times New Roman" w:cs="Times New Roman"/>
                <w:sz w:val="12"/>
                <w:szCs w:val="12"/>
              </w:rPr>
              <w:t>ки</w:t>
            </w:r>
          </w:p>
        </w:tc>
        <w:tc>
          <w:tcPr>
            <w:tcW w:w="1876" w:type="dxa"/>
            <w:vMerge w:val="restart"/>
          </w:tcPr>
          <w:p w:rsidR="00107B62" w:rsidRPr="00107B62" w:rsidRDefault="00107B62" w:rsidP="00107B62">
            <w:pPr>
              <w:tabs>
                <w:tab w:val="left" w:pos="284"/>
              </w:tabs>
              <w:rPr>
                <w:rFonts w:ascii="Times New Roman" w:eastAsia="Calibri" w:hAnsi="Times New Roman" w:cs="Times New Roman"/>
                <w:sz w:val="12"/>
                <w:szCs w:val="12"/>
              </w:rPr>
            </w:pPr>
            <w:r w:rsidRPr="00107B62">
              <w:rPr>
                <w:rFonts w:ascii="Times New Roman" w:eastAsia="Calibri" w:hAnsi="Times New Roman" w:cs="Times New Roman"/>
                <w:sz w:val="12"/>
                <w:szCs w:val="12"/>
              </w:rPr>
              <w:t xml:space="preserve">Наименование </w:t>
            </w:r>
          </w:p>
          <w:p w:rsidR="00107B62" w:rsidRPr="00107B62" w:rsidRDefault="00107B62" w:rsidP="00107B62">
            <w:pPr>
              <w:tabs>
                <w:tab w:val="left" w:pos="284"/>
              </w:tabs>
              <w:rPr>
                <w:rFonts w:ascii="Times New Roman" w:eastAsia="Calibri" w:hAnsi="Times New Roman" w:cs="Times New Roman"/>
                <w:sz w:val="12"/>
                <w:szCs w:val="12"/>
              </w:rPr>
            </w:pPr>
            <w:r w:rsidRPr="00107B62">
              <w:rPr>
                <w:rFonts w:ascii="Times New Roman" w:eastAsia="Calibri" w:hAnsi="Times New Roman" w:cs="Times New Roman"/>
                <w:sz w:val="12"/>
                <w:szCs w:val="12"/>
              </w:rPr>
              <w:t>производственного показателя</w:t>
            </w:r>
          </w:p>
        </w:tc>
        <w:tc>
          <w:tcPr>
            <w:tcW w:w="757" w:type="dxa"/>
            <w:vMerge w:val="restart"/>
          </w:tcPr>
          <w:p w:rsidR="00107B62" w:rsidRPr="00107B62" w:rsidRDefault="00107B62" w:rsidP="00107B6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Единица изме</w:t>
            </w:r>
            <w:r w:rsidRPr="00107B62">
              <w:rPr>
                <w:rFonts w:ascii="Times New Roman" w:eastAsia="Calibri" w:hAnsi="Times New Roman" w:cs="Times New Roman"/>
                <w:sz w:val="12"/>
                <w:szCs w:val="12"/>
              </w:rPr>
              <w:t>рения</w:t>
            </w:r>
          </w:p>
        </w:tc>
        <w:tc>
          <w:tcPr>
            <w:tcW w:w="4454" w:type="dxa"/>
            <w:gridSpan w:val="6"/>
          </w:tcPr>
          <w:p w:rsidR="00107B62" w:rsidRPr="00107B62" w:rsidRDefault="00107B62" w:rsidP="00107B62">
            <w:pPr>
              <w:tabs>
                <w:tab w:val="left" w:pos="284"/>
              </w:tabs>
              <w:rPr>
                <w:rFonts w:ascii="Times New Roman" w:eastAsia="Calibri" w:hAnsi="Times New Roman" w:cs="Times New Roman"/>
                <w:sz w:val="12"/>
                <w:szCs w:val="12"/>
              </w:rPr>
            </w:pPr>
            <w:r w:rsidRPr="00107B62">
              <w:rPr>
                <w:rFonts w:ascii="Times New Roman" w:eastAsia="Calibri" w:hAnsi="Times New Roman" w:cs="Times New Roman"/>
                <w:sz w:val="12"/>
                <w:szCs w:val="12"/>
              </w:rPr>
              <w:t>Значение производственного показателя</w:t>
            </w:r>
          </w:p>
        </w:tc>
      </w:tr>
      <w:tr w:rsidR="00107B62" w:rsidRPr="00107B62" w:rsidTr="00313DB6">
        <w:trPr>
          <w:trHeight w:val="20"/>
        </w:trPr>
        <w:tc>
          <w:tcPr>
            <w:tcW w:w="426" w:type="dxa"/>
            <w:vMerge/>
          </w:tcPr>
          <w:p w:rsidR="00107B62" w:rsidRPr="00107B62" w:rsidRDefault="00107B62" w:rsidP="00107B62">
            <w:pPr>
              <w:tabs>
                <w:tab w:val="left" w:pos="284"/>
              </w:tabs>
              <w:rPr>
                <w:rFonts w:ascii="Times New Roman" w:eastAsia="Calibri" w:hAnsi="Times New Roman" w:cs="Times New Roman"/>
                <w:sz w:val="12"/>
                <w:szCs w:val="12"/>
              </w:rPr>
            </w:pPr>
          </w:p>
        </w:tc>
        <w:tc>
          <w:tcPr>
            <w:tcW w:w="1876" w:type="dxa"/>
            <w:vMerge/>
          </w:tcPr>
          <w:p w:rsidR="00107B62" w:rsidRPr="00107B62" w:rsidRDefault="00107B62" w:rsidP="00107B62">
            <w:pPr>
              <w:tabs>
                <w:tab w:val="left" w:pos="284"/>
              </w:tabs>
              <w:rPr>
                <w:rFonts w:ascii="Times New Roman" w:eastAsia="Calibri" w:hAnsi="Times New Roman" w:cs="Times New Roman"/>
                <w:sz w:val="12"/>
                <w:szCs w:val="12"/>
              </w:rPr>
            </w:pPr>
          </w:p>
        </w:tc>
        <w:tc>
          <w:tcPr>
            <w:tcW w:w="757" w:type="dxa"/>
            <w:vMerge/>
          </w:tcPr>
          <w:p w:rsidR="00107B62" w:rsidRPr="00107B62" w:rsidRDefault="00107B62" w:rsidP="00107B62">
            <w:pPr>
              <w:tabs>
                <w:tab w:val="left" w:pos="284"/>
              </w:tabs>
              <w:rPr>
                <w:rFonts w:ascii="Times New Roman" w:eastAsia="Calibri" w:hAnsi="Times New Roman" w:cs="Times New Roman"/>
                <w:sz w:val="12"/>
                <w:szCs w:val="12"/>
              </w:rPr>
            </w:pPr>
          </w:p>
        </w:tc>
        <w:tc>
          <w:tcPr>
            <w:tcW w:w="856" w:type="dxa"/>
          </w:tcPr>
          <w:p w:rsidR="00107B62" w:rsidRPr="00107B62" w:rsidRDefault="00107B62" w:rsidP="00107B62">
            <w:pPr>
              <w:tabs>
                <w:tab w:val="left" w:pos="284"/>
              </w:tabs>
              <w:rPr>
                <w:rFonts w:ascii="Times New Roman" w:eastAsia="Calibri" w:hAnsi="Times New Roman" w:cs="Times New Roman"/>
                <w:sz w:val="12"/>
                <w:szCs w:val="12"/>
              </w:rPr>
            </w:pPr>
            <w:r w:rsidRPr="00107B62">
              <w:rPr>
                <w:rFonts w:ascii="Times New Roman" w:eastAsia="Calibri" w:hAnsi="Times New Roman" w:cs="Times New Roman"/>
                <w:sz w:val="12"/>
                <w:szCs w:val="12"/>
              </w:rPr>
              <w:t>на 1 января текущего финансового года</w:t>
            </w:r>
          </w:p>
        </w:tc>
        <w:tc>
          <w:tcPr>
            <w:tcW w:w="859" w:type="dxa"/>
            <w:gridSpan w:val="2"/>
          </w:tcPr>
          <w:p w:rsidR="00107B62" w:rsidRPr="00107B62" w:rsidRDefault="00107B62" w:rsidP="00107B62">
            <w:pPr>
              <w:tabs>
                <w:tab w:val="left" w:pos="284"/>
              </w:tabs>
              <w:rPr>
                <w:rFonts w:ascii="Times New Roman" w:eastAsia="Calibri" w:hAnsi="Times New Roman" w:cs="Times New Roman"/>
                <w:sz w:val="12"/>
                <w:szCs w:val="12"/>
              </w:rPr>
            </w:pPr>
            <w:r w:rsidRPr="00107B62">
              <w:rPr>
                <w:rFonts w:ascii="Times New Roman" w:eastAsia="Calibri" w:hAnsi="Times New Roman" w:cs="Times New Roman"/>
                <w:sz w:val="12"/>
                <w:szCs w:val="12"/>
              </w:rPr>
              <w:t>на начало отчётного квартала</w:t>
            </w:r>
          </w:p>
        </w:tc>
        <w:tc>
          <w:tcPr>
            <w:tcW w:w="788" w:type="dxa"/>
          </w:tcPr>
          <w:p w:rsidR="00107B62" w:rsidRPr="00107B62" w:rsidRDefault="00107B62" w:rsidP="00107B62">
            <w:pPr>
              <w:tabs>
                <w:tab w:val="left" w:pos="284"/>
              </w:tabs>
              <w:rPr>
                <w:rFonts w:ascii="Times New Roman" w:eastAsia="Calibri" w:hAnsi="Times New Roman" w:cs="Times New Roman"/>
                <w:sz w:val="12"/>
                <w:szCs w:val="12"/>
              </w:rPr>
            </w:pPr>
            <w:r w:rsidRPr="00107B62">
              <w:rPr>
                <w:rFonts w:ascii="Times New Roman" w:eastAsia="Calibri" w:hAnsi="Times New Roman" w:cs="Times New Roman"/>
                <w:sz w:val="12"/>
                <w:szCs w:val="12"/>
              </w:rPr>
              <w:t>на конец отчётного квартала</w:t>
            </w:r>
          </w:p>
        </w:tc>
        <w:tc>
          <w:tcPr>
            <w:tcW w:w="709" w:type="dxa"/>
          </w:tcPr>
          <w:p w:rsidR="00107B62" w:rsidRPr="00107B62" w:rsidRDefault="00107B62" w:rsidP="00107B62">
            <w:pPr>
              <w:tabs>
                <w:tab w:val="left" w:pos="284"/>
              </w:tabs>
              <w:rPr>
                <w:rFonts w:ascii="Times New Roman" w:eastAsia="Calibri" w:hAnsi="Times New Roman" w:cs="Times New Roman"/>
                <w:sz w:val="12"/>
                <w:szCs w:val="12"/>
              </w:rPr>
            </w:pPr>
            <w:r w:rsidRPr="00107B62">
              <w:rPr>
                <w:rFonts w:ascii="Times New Roman" w:eastAsia="Calibri" w:hAnsi="Times New Roman" w:cs="Times New Roman"/>
                <w:sz w:val="12"/>
                <w:szCs w:val="12"/>
              </w:rPr>
              <w:t xml:space="preserve">всего за отчётный  квартал </w:t>
            </w:r>
          </w:p>
        </w:tc>
        <w:tc>
          <w:tcPr>
            <w:tcW w:w="1242" w:type="dxa"/>
          </w:tcPr>
          <w:p w:rsidR="00107B62" w:rsidRPr="00107B62" w:rsidRDefault="00107B62" w:rsidP="00107B62">
            <w:pPr>
              <w:tabs>
                <w:tab w:val="left" w:pos="284"/>
              </w:tabs>
              <w:rPr>
                <w:rFonts w:ascii="Times New Roman" w:eastAsia="Calibri" w:hAnsi="Times New Roman" w:cs="Times New Roman"/>
                <w:sz w:val="12"/>
                <w:szCs w:val="12"/>
              </w:rPr>
            </w:pPr>
            <w:r w:rsidRPr="00107B62">
              <w:rPr>
                <w:rFonts w:ascii="Times New Roman" w:eastAsia="Calibri" w:hAnsi="Times New Roman" w:cs="Times New Roman"/>
                <w:sz w:val="12"/>
                <w:szCs w:val="12"/>
              </w:rPr>
              <w:t>в течение текущего фи</w:t>
            </w:r>
            <w:r>
              <w:rPr>
                <w:rFonts w:ascii="Times New Roman" w:eastAsia="Calibri" w:hAnsi="Times New Roman" w:cs="Times New Roman"/>
                <w:sz w:val="12"/>
                <w:szCs w:val="12"/>
              </w:rPr>
              <w:t>нансо</w:t>
            </w:r>
            <w:r w:rsidRPr="00107B62">
              <w:rPr>
                <w:rFonts w:ascii="Times New Roman" w:eastAsia="Calibri" w:hAnsi="Times New Roman" w:cs="Times New Roman"/>
                <w:sz w:val="12"/>
                <w:szCs w:val="12"/>
              </w:rPr>
              <w:t>вого года  нарастающим итогом</w:t>
            </w:r>
          </w:p>
        </w:tc>
      </w:tr>
      <w:tr w:rsidR="00107B62" w:rsidRPr="00107B62" w:rsidTr="00313DB6">
        <w:trPr>
          <w:trHeight w:val="20"/>
        </w:trPr>
        <w:tc>
          <w:tcPr>
            <w:tcW w:w="426" w:type="dxa"/>
          </w:tcPr>
          <w:p w:rsidR="00107B62" w:rsidRPr="00107B62" w:rsidRDefault="00107B62" w:rsidP="00107B62">
            <w:pPr>
              <w:tabs>
                <w:tab w:val="left" w:pos="284"/>
              </w:tabs>
              <w:rPr>
                <w:rFonts w:ascii="Times New Roman" w:eastAsia="Calibri" w:hAnsi="Times New Roman" w:cs="Times New Roman"/>
                <w:sz w:val="12"/>
                <w:szCs w:val="12"/>
              </w:rPr>
            </w:pPr>
            <w:r w:rsidRPr="00107B62">
              <w:rPr>
                <w:rFonts w:ascii="Times New Roman" w:eastAsia="Calibri" w:hAnsi="Times New Roman" w:cs="Times New Roman"/>
                <w:sz w:val="12"/>
                <w:szCs w:val="12"/>
              </w:rPr>
              <w:t>1.</w:t>
            </w:r>
          </w:p>
        </w:tc>
        <w:tc>
          <w:tcPr>
            <w:tcW w:w="1876" w:type="dxa"/>
          </w:tcPr>
          <w:p w:rsidR="00107B62" w:rsidRPr="00107B62" w:rsidRDefault="00107B62" w:rsidP="00107B62">
            <w:pPr>
              <w:tabs>
                <w:tab w:val="left" w:pos="284"/>
              </w:tabs>
              <w:rPr>
                <w:rFonts w:ascii="Times New Roman" w:eastAsia="Calibri" w:hAnsi="Times New Roman" w:cs="Times New Roman"/>
                <w:sz w:val="12"/>
                <w:szCs w:val="12"/>
              </w:rPr>
            </w:pPr>
            <w:r w:rsidRPr="00107B62">
              <w:rPr>
                <w:rFonts w:ascii="Times New Roman" w:eastAsia="Calibri" w:hAnsi="Times New Roman" w:cs="Times New Roman"/>
                <w:sz w:val="12"/>
                <w:szCs w:val="12"/>
              </w:rPr>
              <w:t>Поголовье коров</w:t>
            </w:r>
          </w:p>
        </w:tc>
        <w:tc>
          <w:tcPr>
            <w:tcW w:w="757" w:type="dxa"/>
          </w:tcPr>
          <w:p w:rsidR="00107B62" w:rsidRPr="00107B62" w:rsidRDefault="00107B62" w:rsidP="00107B62">
            <w:pPr>
              <w:tabs>
                <w:tab w:val="left" w:pos="284"/>
              </w:tabs>
              <w:rPr>
                <w:rFonts w:ascii="Times New Roman" w:eastAsia="Calibri" w:hAnsi="Times New Roman" w:cs="Times New Roman"/>
                <w:sz w:val="12"/>
                <w:szCs w:val="12"/>
              </w:rPr>
            </w:pPr>
            <w:r w:rsidRPr="00107B62">
              <w:rPr>
                <w:rFonts w:ascii="Times New Roman" w:eastAsia="Calibri" w:hAnsi="Times New Roman" w:cs="Times New Roman"/>
                <w:sz w:val="12"/>
                <w:szCs w:val="12"/>
              </w:rPr>
              <w:t>голов</w:t>
            </w:r>
          </w:p>
        </w:tc>
        <w:tc>
          <w:tcPr>
            <w:tcW w:w="856" w:type="dxa"/>
          </w:tcPr>
          <w:p w:rsidR="00107B62" w:rsidRPr="00107B62" w:rsidRDefault="00107B62" w:rsidP="00107B62">
            <w:pPr>
              <w:tabs>
                <w:tab w:val="left" w:pos="284"/>
              </w:tabs>
              <w:rPr>
                <w:rFonts w:ascii="Times New Roman" w:eastAsia="Calibri" w:hAnsi="Times New Roman" w:cs="Times New Roman"/>
                <w:sz w:val="12"/>
                <w:szCs w:val="12"/>
              </w:rPr>
            </w:pPr>
          </w:p>
        </w:tc>
        <w:tc>
          <w:tcPr>
            <w:tcW w:w="859" w:type="dxa"/>
            <w:gridSpan w:val="2"/>
          </w:tcPr>
          <w:p w:rsidR="00107B62" w:rsidRPr="00107B62" w:rsidRDefault="00107B62" w:rsidP="00107B62">
            <w:pPr>
              <w:tabs>
                <w:tab w:val="left" w:pos="284"/>
              </w:tabs>
              <w:rPr>
                <w:rFonts w:ascii="Times New Roman" w:eastAsia="Calibri" w:hAnsi="Times New Roman" w:cs="Times New Roman"/>
                <w:sz w:val="12"/>
                <w:szCs w:val="12"/>
              </w:rPr>
            </w:pPr>
          </w:p>
        </w:tc>
        <w:tc>
          <w:tcPr>
            <w:tcW w:w="788" w:type="dxa"/>
          </w:tcPr>
          <w:p w:rsidR="00107B62" w:rsidRPr="00107B62" w:rsidRDefault="00107B62" w:rsidP="00107B62">
            <w:pPr>
              <w:tabs>
                <w:tab w:val="left" w:pos="284"/>
              </w:tabs>
              <w:rPr>
                <w:rFonts w:ascii="Times New Roman" w:eastAsia="Calibri" w:hAnsi="Times New Roman" w:cs="Times New Roman"/>
                <w:sz w:val="12"/>
                <w:szCs w:val="12"/>
              </w:rPr>
            </w:pPr>
          </w:p>
        </w:tc>
        <w:tc>
          <w:tcPr>
            <w:tcW w:w="709" w:type="dxa"/>
          </w:tcPr>
          <w:p w:rsidR="00107B62" w:rsidRPr="00107B62" w:rsidRDefault="00107B62" w:rsidP="00107B62">
            <w:pPr>
              <w:tabs>
                <w:tab w:val="left" w:pos="284"/>
              </w:tabs>
              <w:rPr>
                <w:rFonts w:ascii="Times New Roman" w:eastAsia="Calibri" w:hAnsi="Times New Roman" w:cs="Times New Roman"/>
                <w:sz w:val="12"/>
                <w:szCs w:val="12"/>
              </w:rPr>
            </w:pPr>
            <w:r w:rsidRPr="00107B62">
              <w:rPr>
                <w:rFonts w:ascii="Times New Roman" w:eastAsia="Calibri" w:hAnsi="Times New Roman" w:cs="Times New Roman"/>
                <w:sz w:val="12"/>
                <w:szCs w:val="12"/>
              </w:rPr>
              <w:t>Х</w:t>
            </w:r>
          </w:p>
        </w:tc>
        <w:tc>
          <w:tcPr>
            <w:tcW w:w="1242" w:type="dxa"/>
          </w:tcPr>
          <w:p w:rsidR="00107B62" w:rsidRPr="00107B62" w:rsidRDefault="00107B62" w:rsidP="00107B62">
            <w:pPr>
              <w:tabs>
                <w:tab w:val="left" w:pos="284"/>
              </w:tabs>
              <w:rPr>
                <w:rFonts w:ascii="Times New Roman" w:eastAsia="Calibri" w:hAnsi="Times New Roman" w:cs="Times New Roman"/>
                <w:sz w:val="12"/>
                <w:szCs w:val="12"/>
              </w:rPr>
            </w:pPr>
            <w:r w:rsidRPr="00107B62">
              <w:rPr>
                <w:rFonts w:ascii="Times New Roman" w:eastAsia="Calibri" w:hAnsi="Times New Roman" w:cs="Times New Roman"/>
                <w:sz w:val="12"/>
                <w:szCs w:val="12"/>
              </w:rPr>
              <w:t>Х</w:t>
            </w:r>
          </w:p>
        </w:tc>
      </w:tr>
      <w:tr w:rsidR="00107B62" w:rsidRPr="00107B62" w:rsidTr="00313DB6">
        <w:trPr>
          <w:trHeight w:val="20"/>
        </w:trPr>
        <w:tc>
          <w:tcPr>
            <w:tcW w:w="426" w:type="dxa"/>
          </w:tcPr>
          <w:p w:rsidR="00107B62" w:rsidRPr="00107B62" w:rsidRDefault="00107B62" w:rsidP="00107B62">
            <w:pPr>
              <w:tabs>
                <w:tab w:val="left" w:pos="284"/>
              </w:tabs>
              <w:rPr>
                <w:rFonts w:ascii="Times New Roman" w:eastAsia="Calibri" w:hAnsi="Times New Roman" w:cs="Times New Roman"/>
                <w:sz w:val="12"/>
                <w:szCs w:val="12"/>
              </w:rPr>
            </w:pPr>
            <w:r w:rsidRPr="00107B62">
              <w:rPr>
                <w:rFonts w:ascii="Times New Roman" w:eastAsia="Calibri" w:hAnsi="Times New Roman" w:cs="Times New Roman"/>
                <w:sz w:val="12"/>
                <w:szCs w:val="12"/>
              </w:rPr>
              <w:t>2.</w:t>
            </w:r>
          </w:p>
        </w:tc>
        <w:tc>
          <w:tcPr>
            <w:tcW w:w="1876" w:type="dxa"/>
          </w:tcPr>
          <w:p w:rsidR="00107B62" w:rsidRPr="00107B62" w:rsidRDefault="00107B62" w:rsidP="00107B62">
            <w:pPr>
              <w:tabs>
                <w:tab w:val="left" w:pos="284"/>
              </w:tabs>
              <w:rPr>
                <w:rFonts w:ascii="Times New Roman" w:eastAsia="Calibri" w:hAnsi="Times New Roman" w:cs="Times New Roman"/>
                <w:sz w:val="12"/>
                <w:szCs w:val="12"/>
              </w:rPr>
            </w:pPr>
            <w:r w:rsidRPr="00107B62">
              <w:rPr>
                <w:rFonts w:ascii="Times New Roman" w:eastAsia="Calibri" w:hAnsi="Times New Roman" w:cs="Times New Roman"/>
                <w:sz w:val="12"/>
                <w:szCs w:val="12"/>
              </w:rPr>
              <w:t>В том числе молочных коров</w:t>
            </w:r>
          </w:p>
        </w:tc>
        <w:tc>
          <w:tcPr>
            <w:tcW w:w="757" w:type="dxa"/>
          </w:tcPr>
          <w:p w:rsidR="00107B62" w:rsidRPr="00107B62" w:rsidRDefault="00107B62" w:rsidP="00107B62">
            <w:pPr>
              <w:tabs>
                <w:tab w:val="left" w:pos="284"/>
              </w:tabs>
              <w:rPr>
                <w:rFonts w:ascii="Times New Roman" w:eastAsia="Calibri" w:hAnsi="Times New Roman" w:cs="Times New Roman"/>
                <w:sz w:val="12"/>
                <w:szCs w:val="12"/>
              </w:rPr>
            </w:pPr>
            <w:r w:rsidRPr="00107B62">
              <w:rPr>
                <w:rFonts w:ascii="Times New Roman" w:eastAsia="Calibri" w:hAnsi="Times New Roman" w:cs="Times New Roman"/>
                <w:sz w:val="12"/>
                <w:szCs w:val="12"/>
              </w:rPr>
              <w:t>голов</w:t>
            </w:r>
          </w:p>
        </w:tc>
        <w:tc>
          <w:tcPr>
            <w:tcW w:w="856" w:type="dxa"/>
          </w:tcPr>
          <w:p w:rsidR="00107B62" w:rsidRPr="00107B62" w:rsidRDefault="00107B62" w:rsidP="00107B62">
            <w:pPr>
              <w:tabs>
                <w:tab w:val="left" w:pos="284"/>
              </w:tabs>
              <w:rPr>
                <w:rFonts w:ascii="Times New Roman" w:eastAsia="Calibri" w:hAnsi="Times New Roman" w:cs="Times New Roman"/>
                <w:sz w:val="12"/>
                <w:szCs w:val="12"/>
              </w:rPr>
            </w:pPr>
          </w:p>
        </w:tc>
        <w:tc>
          <w:tcPr>
            <w:tcW w:w="859" w:type="dxa"/>
            <w:gridSpan w:val="2"/>
          </w:tcPr>
          <w:p w:rsidR="00107B62" w:rsidRPr="00107B62" w:rsidRDefault="00107B62" w:rsidP="00107B62">
            <w:pPr>
              <w:tabs>
                <w:tab w:val="left" w:pos="284"/>
              </w:tabs>
              <w:rPr>
                <w:rFonts w:ascii="Times New Roman" w:eastAsia="Calibri" w:hAnsi="Times New Roman" w:cs="Times New Roman"/>
                <w:sz w:val="12"/>
                <w:szCs w:val="12"/>
              </w:rPr>
            </w:pPr>
          </w:p>
        </w:tc>
        <w:tc>
          <w:tcPr>
            <w:tcW w:w="788" w:type="dxa"/>
          </w:tcPr>
          <w:p w:rsidR="00107B62" w:rsidRPr="00107B62" w:rsidRDefault="00107B62" w:rsidP="00107B62">
            <w:pPr>
              <w:tabs>
                <w:tab w:val="left" w:pos="284"/>
              </w:tabs>
              <w:rPr>
                <w:rFonts w:ascii="Times New Roman" w:eastAsia="Calibri" w:hAnsi="Times New Roman" w:cs="Times New Roman"/>
                <w:sz w:val="12"/>
                <w:szCs w:val="12"/>
              </w:rPr>
            </w:pPr>
          </w:p>
        </w:tc>
        <w:tc>
          <w:tcPr>
            <w:tcW w:w="709" w:type="dxa"/>
          </w:tcPr>
          <w:p w:rsidR="00107B62" w:rsidRPr="00107B62" w:rsidRDefault="00107B62" w:rsidP="00107B62">
            <w:pPr>
              <w:tabs>
                <w:tab w:val="left" w:pos="284"/>
              </w:tabs>
              <w:rPr>
                <w:rFonts w:ascii="Times New Roman" w:eastAsia="Calibri" w:hAnsi="Times New Roman" w:cs="Times New Roman"/>
                <w:sz w:val="12"/>
                <w:szCs w:val="12"/>
              </w:rPr>
            </w:pPr>
            <w:r w:rsidRPr="00107B62">
              <w:rPr>
                <w:rFonts w:ascii="Times New Roman" w:eastAsia="Calibri" w:hAnsi="Times New Roman" w:cs="Times New Roman"/>
                <w:sz w:val="12"/>
                <w:szCs w:val="12"/>
              </w:rPr>
              <w:t>Х</w:t>
            </w:r>
          </w:p>
        </w:tc>
        <w:tc>
          <w:tcPr>
            <w:tcW w:w="1242" w:type="dxa"/>
          </w:tcPr>
          <w:p w:rsidR="00107B62" w:rsidRPr="00107B62" w:rsidRDefault="00107B62" w:rsidP="00107B62">
            <w:pPr>
              <w:tabs>
                <w:tab w:val="left" w:pos="284"/>
              </w:tabs>
              <w:rPr>
                <w:rFonts w:ascii="Times New Roman" w:eastAsia="Calibri" w:hAnsi="Times New Roman" w:cs="Times New Roman"/>
                <w:sz w:val="12"/>
                <w:szCs w:val="12"/>
              </w:rPr>
            </w:pPr>
            <w:r w:rsidRPr="00107B62">
              <w:rPr>
                <w:rFonts w:ascii="Times New Roman" w:eastAsia="Calibri" w:hAnsi="Times New Roman" w:cs="Times New Roman"/>
                <w:sz w:val="12"/>
                <w:szCs w:val="12"/>
              </w:rPr>
              <w:t>Х</w:t>
            </w:r>
          </w:p>
        </w:tc>
      </w:tr>
      <w:tr w:rsidR="00107B62" w:rsidRPr="00107B62" w:rsidTr="00313DB6">
        <w:trPr>
          <w:trHeight w:val="20"/>
        </w:trPr>
        <w:tc>
          <w:tcPr>
            <w:tcW w:w="426" w:type="dxa"/>
          </w:tcPr>
          <w:p w:rsidR="00107B62" w:rsidRPr="00107B62" w:rsidRDefault="00107B62" w:rsidP="00107B62">
            <w:pPr>
              <w:tabs>
                <w:tab w:val="left" w:pos="284"/>
              </w:tabs>
              <w:rPr>
                <w:rFonts w:ascii="Times New Roman" w:eastAsia="Calibri" w:hAnsi="Times New Roman" w:cs="Times New Roman"/>
                <w:sz w:val="12"/>
                <w:szCs w:val="12"/>
              </w:rPr>
            </w:pPr>
            <w:r w:rsidRPr="00107B62">
              <w:rPr>
                <w:rFonts w:ascii="Times New Roman" w:eastAsia="Calibri" w:hAnsi="Times New Roman" w:cs="Times New Roman"/>
                <w:sz w:val="12"/>
                <w:szCs w:val="12"/>
              </w:rPr>
              <w:t>3.</w:t>
            </w:r>
          </w:p>
        </w:tc>
        <w:tc>
          <w:tcPr>
            <w:tcW w:w="1876" w:type="dxa"/>
          </w:tcPr>
          <w:p w:rsidR="00107B62" w:rsidRPr="00107B62" w:rsidRDefault="00107B62" w:rsidP="00107B62">
            <w:pPr>
              <w:tabs>
                <w:tab w:val="left" w:pos="284"/>
              </w:tabs>
              <w:rPr>
                <w:rFonts w:ascii="Times New Roman" w:eastAsia="Calibri" w:hAnsi="Times New Roman" w:cs="Times New Roman"/>
                <w:sz w:val="12"/>
                <w:szCs w:val="12"/>
              </w:rPr>
            </w:pPr>
            <w:r w:rsidRPr="00107B62">
              <w:rPr>
                <w:rFonts w:ascii="Times New Roman" w:eastAsia="Calibri" w:hAnsi="Times New Roman" w:cs="Times New Roman"/>
                <w:sz w:val="12"/>
                <w:szCs w:val="12"/>
              </w:rPr>
              <w:t>Объём производства молока</w:t>
            </w:r>
          </w:p>
        </w:tc>
        <w:tc>
          <w:tcPr>
            <w:tcW w:w="757" w:type="dxa"/>
          </w:tcPr>
          <w:p w:rsidR="00107B62" w:rsidRPr="00107B62" w:rsidRDefault="00107B62" w:rsidP="00107B62">
            <w:pPr>
              <w:tabs>
                <w:tab w:val="left" w:pos="284"/>
              </w:tabs>
              <w:rPr>
                <w:rFonts w:ascii="Times New Roman" w:eastAsia="Calibri" w:hAnsi="Times New Roman" w:cs="Times New Roman"/>
                <w:sz w:val="12"/>
                <w:szCs w:val="12"/>
              </w:rPr>
            </w:pPr>
            <w:r w:rsidRPr="00107B62">
              <w:rPr>
                <w:rFonts w:ascii="Times New Roman" w:eastAsia="Calibri" w:hAnsi="Times New Roman" w:cs="Times New Roman"/>
                <w:sz w:val="12"/>
                <w:szCs w:val="12"/>
              </w:rPr>
              <w:t>кило-граммов</w:t>
            </w:r>
          </w:p>
        </w:tc>
        <w:tc>
          <w:tcPr>
            <w:tcW w:w="856" w:type="dxa"/>
          </w:tcPr>
          <w:p w:rsidR="00107B62" w:rsidRPr="00107B62" w:rsidRDefault="00107B62" w:rsidP="00107B62">
            <w:pPr>
              <w:tabs>
                <w:tab w:val="left" w:pos="284"/>
              </w:tabs>
              <w:rPr>
                <w:rFonts w:ascii="Times New Roman" w:eastAsia="Calibri" w:hAnsi="Times New Roman" w:cs="Times New Roman"/>
                <w:sz w:val="12"/>
                <w:szCs w:val="12"/>
              </w:rPr>
            </w:pPr>
          </w:p>
        </w:tc>
        <w:tc>
          <w:tcPr>
            <w:tcW w:w="859" w:type="dxa"/>
            <w:gridSpan w:val="2"/>
          </w:tcPr>
          <w:p w:rsidR="00107B62" w:rsidRPr="00107B62" w:rsidRDefault="00107B62" w:rsidP="00107B62">
            <w:pPr>
              <w:tabs>
                <w:tab w:val="left" w:pos="284"/>
              </w:tabs>
              <w:rPr>
                <w:rFonts w:ascii="Times New Roman" w:eastAsia="Calibri" w:hAnsi="Times New Roman" w:cs="Times New Roman"/>
                <w:sz w:val="12"/>
                <w:szCs w:val="12"/>
              </w:rPr>
            </w:pPr>
            <w:r w:rsidRPr="00107B62">
              <w:rPr>
                <w:rFonts w:ascii="Times New Roman" w:eastAsia="Calibri" w:hAnsi="Times New Roman" w:cs="Times New Roman"/>
                <w:sz w:val="12"/>
                <w:szCs w:val="12"/>
              </w:rPr>
              <w:t>Х</w:t>
            </w:r>
          </w:p>
        </w:tc>
        <w:tc>
          <w:tcPr>
            <w:tcW w:w="788" w:type="dxa"/>
          </w:tcPr>
          <w:p w:rsidR="00107B62" w:rsidRPr="00107B62" w:rsidRDefault="00107B62" w:rsidP="00107B62">
            <w:pPr>
              <w:tabs>
                <w:tab w:val="left" w:pos="284"/>
              </w:tabs>
              <w:rPr>
                <w:rFonts w:ascii="Times New Roman" w:eastAsia="Calibri" w:hAnsi="Times New Roman" w:cs="Times New Roman"/>
                <w:sz w:val="12"/>
                <w:szCs w:val="12"/>
              </w:rPr>
            </w:pPr>
            <w:r w:rsidRPr="00107B62">
              <w:rPr>
                <w:rFonts w:ascii="Times New Roman" w:eastAsia="Calibri" w:hAnsi="Times New Roman" w:cs="Times New Roman"/>
                <w:sz w:val="12"/>
                <w:szCs w:val="12"/>
              </w:rPr>
              <w:t>Х</w:t>
            </w:r>
          </w:p>
        </w:tc>
        <w:tc>
          <w:tcPr>
            <w:tcW w:w="709" w:type="dxa"/>
          </w:tcPr>
          <w:p w:rsidR="00107B62" w:rsidRPr="00107B62" w:rsidRDefault="00107B62" w:rsidP="00107B62">
            <w:pPr>
              <w:tabs>
                <w:tab w:val="left" w:pos="284"/>
              </w:tabs>
              <w:rPr>
                <w:rFonts w:ascii="Times New Roman" w:eastAsia="Calibri" w:hAnsi="Times New Roman" w:cs="Times New Roman"/>
                <w:sz w:val="12"/>
                <w:szCs w:val="12"/>
              </w:rPr>
            </w:pPr>
          </w:p>
        </w:tc>
        <w:tc>
          <w:tcPr>
            <w:tcW w:w="1242" w:type="dxa"/>
          </w:tcPr>
          <w:p w:rsidR="00107B62" w:rsidRPr="00107B62" w:rsidRDefault="00107B62" w:rsidP="00107B62">
            <w:pPr>
              <w:tabs>
                <w:tab w:val="left" w:pos="284"/>
              </w:tabs>
              <w:rPr>
                <w:rFonts w:ascii="Times New Roman" w:eastAsia="Calibri" w:hAnsi="Times New Roman" w:cs="Times New Roman"/>
                <w:sz w:val="12"/>
                <w:szCs w:val="12"/>
              </w:rPr>
            </w:pPr>
          </w:p>
        </w:tc>
      </w:tr>
      <w:tr w:rsidR="00107B62" w:rsidRPr="00107B62" w:rsidTr="00313DB6">
        <w:trPr>
          <w:trHeight w:val="20"/>
        </w:trPr>
        <w:tc>
          <w:tcPr>
            <w:tcW w:w="426" w:type="dxa"/>
          </w:tcPr>
          <w:p w:rsidR="00107B62" w:rsidRPr="00107B62" w:rsidRDefault="00107B62" w:rsidP="00107B62">
            <w:pPr>
              <w:tabs>
                <w:tab w:val="left" w:pos="284"/>
              </w:tabs>
              <w:rPr>
                <w:rFonts w:ascii="Times New Roman" w:eastAsia="Calibri" w:hAnsi="Times New Roman" w:cs="Times New Roman"/>
                <w:sz w:val="12"/>
                <w:szCs w:val="12"/>
              </w:rPr>
            </w:pPr>
            <w:r w:rsidRPr="00107B62">
              <w:rPr>
                <w:rFonts w:ascii="Times New Roman" w:eastAsia="Calibri" w:hAnsi="Times New Roman" w:cs="Times New Roman"/>
                <w:sz w:val="12"/>
                <w:szCs w:val="12"/>
              </w:rPr>
              <w:t>4.</w:t>
            </w:r>
          </w:p>
        </w:tc>
        <w:tc>
          <w:tcPr>
            <w:tcW w:w="1876" w:type="dxa"/>
          </w:tcPr>
          <w:p w:rsidR="00107B62" w:rsidRPr="00107B62" w:rsidRDefault="00107B62" w:rsidP="00107B62">
            <w:pPr>
              <w:tabs>
                <w:tab w:val="left" w:pos="284"/>
              </w:tabs>
              <w:rPr>
                <w:rFonts w:ascii="Times New Roman" w:eastAsia="Calibri" w:hAnsi="Times New Roman" w:cs="Times New Roman"/>
                <w:sz w:val="12"/>
                <w:szCs w:val="12"/>
              </w:rPr>
            </w:pPr>
            <w:r w:rsidRPr="00107B62">
              <w:rPr>
                <w:rFonts w:ascii="Times New Roman" w:eastAsia="Calibri" w:hAnsi="Times New Roman" w:cs="Times New Roman"/>
                <w:sz w:val="12"/>
                <w:szCs w:val="12"/>
              </w:rPr>
              <w:t>В том числе от молочных коров</w:t>
            </w:r>
          </w:p>
        </w:tc>
        <w:tc>
          <w:tcPr>
            <w:tcW w:w="757" w:type="dxa"/>
          </w:tcPr>
          <w:p w:rsidR="00107B62" w:rsidRPr="00107B62" w:rsidRDefault="00107B62" w:rsidP="00107B62">
            <w:pPr>
              <w:tabs>
                <w:tab w:val="left" w:pos="284"/>
              </w:tabs>
              <w:rPr>
                <w:rFonts w:ascii="Times New Roman" w:eastAsia="Calibri" w:hAnsi="Times New Roman" w:cs="Times New Roman"/>
                <w:sz w:val="12"/>
                <w:szCs w:val="12"/>
              </w:rPr>
            </w:pPr>
            <w:r w:rsidRPr="00107B62">
              <w:rPr>
                <w:rFonts w:ascii="Times New Roman" w:eastAsia="Calibri" w:hAnsi="Times New Roman" w:cs="Times New Roman"/>
                <w:sz w:val="12"/>
                <w:szCs w:val="12"/>
              </w:rPr>
              <w:t>кило-граммов</w:t>
            </w:r>
          </w:p>
        </w:tc>
        <w:tc>
          <w:tcPr>
            <w:tcW w:w="856" w:type="dxa"/>
          </w:tcPr>
          <w:p w:rsidR="00107B62" w:rsidRPr="00107B62" w:rsidRDefault="00107B62" w:rsidP="00107B62">
            <w:pPr>
              <w:tabs>
                <w:tab w:val="left" w:pos="284"/>
              </w:tabs>
              <w:rPr>
                <w:rFonts w:ascii="Times New Roman" w:eastAsia="Calibri" w:hAnsi="Times New Roman" w:cs="Times New Roman"/>
                <w:sz w:val="12"/>
                <w:szCs w:val="12"/>
              </w:rPr>
            </w:pPr>
          </w:p>
        </w:tc>
        <w:tc>
          <w:tcPr>
            <w:tcW w:w="859" w:type="dxa"/>
            <w:gridSpan w:val="2"/>
          </w:tcPr>
          <w:p w:rsidR="00107B62" w:rsidRPr="00107B62" w:rsidRDefault="00107B62" w:rsidP="00107B62">
            <w:pPr>
              <w:tabs>
                <w:tab w:val="left" w:pos="284"/>
              </w:tabs>
              <w:rPr>
                <w:rFonts w:ascii="Times New Roman" w:eastAsia="Calibri" w:hAnsi="Times New Roman" w:cs="Times New Roman"/>
                <w:sz w:val="12"/>
                <w:szCs w:val="12"/>
              </w:rPr>
            </w:pPr>
            <w:r w:rsidRPr="00107B62">
              <w:rPr>
                <w:rFonts w:ascii="Times New Roman" w:eastAsia="Calibri" w:hAnsi="Times New Roman" w:cs="Times New Roman"/>
                <w:sz w:val="12"/>
                <w:szCs w:val="12"/>
              </w:rPr>
              <w:t>Х</w:t>
            </w:r>
          </w:p>
        </w:tc>
        <w:tc>
          <w:tcPr>
            <w:tcW w:w="788" w:type="dxa"/>
          </w:tcPr>
          <w:p w:rsidR="00107B62" w:rsidRPr="00107B62" w:rsidRDefault="00107B62" w:rsidP="00107B62">
            <w:pPr>
              <w:tabs>
                <w:tab w:val="left" w:pos="284"/>
              </w:tabs>
              <w:rPr>
                <w:rFonts w:ascii="Times New Roman" w:eastAsia="Calibri" w:hAnsi="Times New Roman" w:cs="Times New Roman"/>
                <w:sz w:val="12"/>
                <w:szCs w:val="12"/>
              </w:rPr>
            </w:pPr>
            <w:r w:rsidRPr="00107B62">
              <w:rPr>
                <w:rFonts w:ascii="Times New Roman" w:eastAsia="Calibri" w:hAnsi="Times New Roman" w:cs="Times New Roman"/>
                <w:sz w:val="12"/>
                <w:szCs w:val="12"/>
              </w:rPr>
              <w:t>Х</w:t>
            </w:r>
          </w:p>
        </w:tc>
        <w:tc>
          <w:tcPr>
            <w:tcW w:w="709" w:type="dxa"/>
          </w:tcPr>
          <w:p w:rsidR="00107B62" w:rsidRPr="00107B62" w:rsidRDefault="00107B62" w:rsidP="00107B62">
            <w:pPr>
              <w:tabs>
                <w:tab w:val="left" w:pos="284"/>
              </w:tabs>
              <w:rPr>
                <w:rFonts w:ascii="Times New Roman" w:eastAsia="Calibri" w:hAnsi="Times New Roman" w:cs="Times New Roman"/>
                <w:sz w:val="12"/>
                <w:szCs w:val="12"/>
              </w:rPr>
            </w:pPr>
          </w:p>
        </w:tc>
        <w:tc>
          <w:tcPr>
            <w:tcW w:w="1242" w:type="dxa"/>
          </w:tcPr>
          <w:p w:rsidR="00107B62" w:rsidRPr="00107B62" w:rsidRDefault="00107B62" w:rsidP="00107B62">
            <w:pPr>
              <w:tabs>
                <w:tab w:val="left" w:pos="284"/>
              </w:tabs>
              <w:rPr>
                <w:rFonts w:ascii="Times New Roman" w:eastAsia="Calibri" w:hAnsi="Times New Roman" w:cs="Times New Roman"/>
                <w:sz w:val="12"/>
                <w:szCs w:val="12"/>
              </w:rPr>
            </w:pPr>
          </w:p>
        </w:tc>
      </w:tr>
      <w:tr w:rsidR="00107B62" w:rsidRPr="00107B62" w:rsidTr="00313DB6">
        <w:trPr>
          <w:trHeight w:val="20"/>
        </w:trPr>
        <w:tc>
          <w:tcPr>
            <w:tcW w:w="426" w:type="dxa"/>
          </w:tcPr>
          <w:p w:rsidR="00107B62" w:rsidRPr="00107B62" w:rsidRDefault="00107B62" w:rsidP="00107B62">
            <w:pPr>
              <w:tabs>
                <w:tab w:val="left" w:pos="284"/>
              </w:tabs>
              <w:rPr>
                <w:rFonts w:ascii="Times New Roman" w:eastAsia="Calibri" w:hAnsi="Times New Roman" w:cs="Times New Roman"/>
                <w:sz w:val="12"/>
                <w:szCs w:val="12"/>
              </w:rPr>
            </w:pPr>
            <w:r w:rsidRPr="00107B62">
              <w:rPr>
                <w:rFonts w:ascii="Times New Roman" w:eastAsia="Calibri" w:hAnsi="Times New Roman" w:cs="Times New Roman"/>
                <w:sz w:val="12"/>
                <w:szCs w:val="12"/>
              </w:rPr>
              <w:t>5.</w:t>
            </w:r>
          </w:p>
        </w:tc>
        <w:tc>
          <w:tcPr>
            <w:tcW w:w="1876" w:type="dxa"/>
          </w:tcPr>
          <w:p w:rsidR="00107B62" w:rsidRPr="00107B62" w:rsidRDefault="00107B62" w:rsidP="00107B62">
            <w:pPr>
              <w:tabs>
                <w:tab w:val="left" w:pos="284"/>
              </w:tabs>
              <w:rPr>
                <w:rFonts w:ascii="Times New Roman" w:eastAsia="Calibri" w:hAnsi="Times New Roman" w:cs="Times New Roman"/>
                <w:sz w:val="12"/>
                <w:szCs w:val="12"/>
              </w:rPr>
            </w:pPr>
            <w:r w:rsidRPr="00107B62">
              <w:rPr>
                <w:rFonts w:ascii="Times New Roman" w:eastAsia="Calibri" w:hAnsi="Times New Roman" w:cs="Times New Roman"/>
                <w:sz w:val="12"/>
                <w:szCs w:val="12"/>
              </w:rPr>
              <w:t>Объём реализованного и (или) отгруженного на собственную переработку в физическом весе молока, затраты на производство которого возмещаются в текущем финансовом году</w:t>
            </w:r>
          </w:p>
        </w:tc>
        <w:tc>
          <w:tcPr>
            <w:tcW w:w="757" w:type="dxa"/>
          </w:tcPr>
          <w:p w:rsidR="00107B62" w:rsidRPr="00107B62" w:rsidRDefault="00107B62" w:rsidP="00107B62">
            <w:pPr>
              <w:tabs>
                <w:tab w:val="left" w:pos="284"/>
              </w:tabs>
              <w:rPr>
                <w:rFonts w:ascii="Times New Roman" w:eastAsia="Calibri" w:hAnsi="Times New Roman" w:cs="Times New Roman"/>
                <w:sz w:val="12"/>
                <w:szCs w:val="12"/>
              </w:rPr>
            </w:pPr>
            <w:r w:rsidRPr="00107B62">
              <w:rPr>
                <w:rFonts w:ascii="Times New Roman" w:eastAsia="Calibri" w:hAnsi="Times New Roman" w:cs="Times New Roman"/>
                <w:sz w:val="12"/>
                <w:szCs w:val="12"/>
              </w:rPr>
              <w:t>кило-граммов</w:t>
            </w:r>
          </w:p>
        </w:tc>
        <w:tc>
          <w:tcPr>
            <w:tcW w:w="919" w:type="dxa"/>
            <w:gridSpan w:val="2"/>
          </w:tcPr>
          <w:p w:rsidR="00107B62" w:rsidRPr="00107B62" w:rsidRDefault="00107B62" w:rsidP="00107B62">
            <w:pPr>
              <w:tabs>
                <w:tab w:val="left" w:pos="284"/>
              </w:tabs>
              <w:rPr>
                <w:rFonts w:ascii="Times New Roman" w:eastAsia="Calibri" w:hAnsi="Times New Roman" w:cs="Times New Roman"/>
                <w:sz w:val="12"/>
                <w:szCs w:val="12"/>
              </w:rPr>
            </w:pPr>
            <w:r w:rsidRPr="00107B62">
              <w:rPr>
                <w:rFonts w:ascii="Times New Roman" w:eastAsia="Calibri" w:hAnsi="Times New Roman" w:cs="Times New Roman"/>
                <w:sz w:val="12"/>
                <w:szCs w:val="12"/>
              </w:rPr>
              <w:t>Х</w:t>
            </w:r>
          </w:p>
        </w:tc>
        <w:tc>
          <w:tcPr>
            <w:tcW w:w="796" w:type="dxa"/>
          </w:tcPr>
          <w:p w:rsidR="00107B62" w:rsidRPr="00107B62" w:rsidRDefault="00107B62" w:rsidP="00107B62">
            <w:pPr>
              <w:tabs>
                <w:tab w:val="left" w:pos="284"/>
              </w:tabs>
              <w:rPr>
                <w:rFonts w:ascii="Times New Roman" w:eastAsia="Calibri" w:hAnsi="Times New Roman" w:cs="Times New Roman"/>
                <w:sz w:val="12"/>
                <w:szCs w:val="12"/>
              </w:rPr>
            </w:pPr>
            <w:r w:rsidRPr="00107B62">
              <w:rPr>
                <w:rFonts w:ascii="Times New Roman" w:eastAsia="Calibri" w:hAnsi="Times New Roman" w:cs="Times New Roman"/>
                <w:sz w:val="12"/>
                <w:szCs w:val="12"/>
              </w:rPr>
              <w:t>Х</w:t>
            </w:r>
          </w:p>
        </w:tc>
        <w:tc>
          <w:tcPr>
            <w:tcW w:w="788" w:type="dxa"/>
          </w:tcPr>
          <w:p w:rsidR="00107B62" w:rsidRPr="00107B62" w:rsidRDefault="00107B62" w:rsidP="00107B62">
            <w:pPr>
              <w:tabs>
                <w:tab w:val="left" w:pos="284"/>
              </w:tabs>
              <w:rPr>
                <w:rFonts w:ascii="Times New Roman" w:eastAsia="Calibri" w:hAnsi="Times New Roman" w:cs="Times New Roman"/>
                <w:sz w:val="12"/>
                <w:szCs w:val="12"/>
              </w:rPr>
            </w:pPr>
            <w:r w:rsidRPr="00107B62">
              <w:rPr>
                <w:rFonts w:ascii="Times New Roman" w:eastAsia="Calibri" w:hAnsi="Times New Roman" w:cs="Times New Roman"/>
                <w:sz w:val="12"/>
                <w:szCs w:val="12"/>
              </w:rPr>
              <w:t>Х</w:t>
            </w:r>
          </w:p>
        </w:tc>
        <w:tc>
          <w:tcPr>
            <w:tcW w:w="709" w:type="dxa"/>
          </w:tcPr>
          <w:p w:rsidR="00107B62" w:rsidRPr="00107B62" w:rsidRDefault="00107B62" w:rsidP="00107B62">
            <w:pPr>
              <w:tabs>
                <w:tab w:val="left" w:pos="284"/>
              </w:tabs>
              <w:rPr>
                <w:rFonts w:ascii="Times New Roman" w:eastAsia="Calibri" w:hAnsi="Times New Roman" w:cs="Times New Roman"/>
                <w:sz w:val="12"/>
                <w:szCs w:val="12"/>
              </w:rPr>
            </w:pPr>
          </w:p>
        </w:tc>
        <w:tc>
          <w:tcPr>
            <w:tcW w:w="1242" w:type="dxa"/>
          </w:tcPr>
          <w:p w:rsidR="00107B62" w:rsidRPr="00107B62" w:rsidRDefault="00107B62" w:rsidP="00107B62">
            <w:pPr>
              <w:tabs>
                <w:tab w:val="left" w:pos="284"/>
              </w:tabs>
              <w:rPr>
                <w:rFonts w:ascii="Times New Roman" w:eastAsia="Calibri" w:hAnsi="Times New Roman" w:cs="Times New Roman"/>
                <w:sz w:val="12"/>
                <w:szCs w:val="12"/>
              </w:rPr>
            </w:pPr>
          </w:p>
        </w:tc>
      </w:tr>
      <w:tr w:rsidR="00107B62" w:rsidRPr="00107B62" w:rsidTr="00313DB6">
        <w:trPr>
          <w:trHeight w:val="20"/>
        </w:trPr>
        <w:tc>
          <w:tcPr>
            <w:tcW w:w="426" w:type="dxa"/>
          </w:tcPr>
          <w:p w:rsidR="00107B62" w:rsidRPr="00107B62" w:rsidRDefault="00107B62" w:rsidP="00107B62">
            <w:pPr>
              <w:tabs>
                <w:tab w:val="left" w:pos="284"/>
              </w:tabs>
              <w:rPr>
                <w:rFonts w:ascii="Times New Roman" w:eastAsia="Calibri" w:hAnsi="Times New Roman" w:cs="Times New Roman"/>
                <w:sz w:val="12"/>
                <w:szCs w:val="12"/>
              </w:rPr>
            </w:pPr>
            <w:r w:rsidRPr="00107B62">
              <w:rPr>
                <w:rFonts w:ascii="Times New Roman" w:eastAsia="Calibri" w:hAnsi="Times New Roman" w:cs="Times New Roman"/>
                <w:sz w:val="12"/>
                <w:szCs w:val="12"/>
              </w:rPr>
              <w:t>6.</w:t>
            </w:r>
          </w:p>
        </w:tc>
        <w:tc>
          <w:tcPr>
            <w:tcW w:w="1876" w:type="dxa"/>
          </w:tcPr>
          <w:p w:rsidR="00107B62" w:rsidRPr="00107B62" w:rsidRDefault="00107B62" w:rsidP="00107B62">
            <w:pPr>
              <w:tabs>
                <w:tab w:val="left" w:pos="284"/>
              </w:tabs>
              <w:rPr>
                <w:rFonts w:ascii="Times New Roman" w:eastAsia="Calibri" w:hAnsi="Times New Roman" w:cs="Times New Roman"/>
                <w:sz w:val="12"/>
                <w:szCs w:val="12"/>
              </w:rPr>
            </w:pPr>
            <w:r w:rsidRPr="00107B62">
              <w:rPr>
                <w:rFonts w:ascii="Times New Roman" w:eastAsia="Calibri" w:hAnsi="Times New Roman" w:cs="Times New Roman"/>
                <w:sz w:val="12"/>
                <w:szCs w:val="12"/>
              </w:rPr>
              <w:t>Объём производства молока от молочных коров, подлежащий субсидированию (стр. 4 – стр. 5)</w:t>
            </w:r>
          </w:p>
        </w:tc>
        <w:tc>
          <w:tcPr>
            <w:tcW w:w="757" w:type="dxa"/>
          </w:tcPr>
          <w:p w:rsidR="00107B62" w:rsidRPr="00107B62" w:rsidRDefault="00107B62" w:rsidP="00107B62">
            <w:pPr>
              <w:tabs>
                <w:tab w:val="left" w:pos="284"/>
              </w:tabs>
              <w:rPr>
                <w:rFonts w:ascii="Times New Roman" w:eastAsia="Calibri" w:hAnsi="Times New Roman" w:cs="Times New Roman"/>
                <w:sz w:val="12"/>
                <w:szCs w:val="12"/>
              </w:rPr>
            </w:pPr>
            <w:r w:rsidRPr="00107B62">
              <w:rPr>
                <w:rFonts w:ascii="Times New Roman" w:eastAsia="Calibri" w:hAnsi="Times New Roman" w:cs="Times New Roman"/>
                <w:sz w:val="12"/>
                <w:szCs w:val="12"/>
              </w:rPr>
              <w:t>кило-граммов</w:t>
            </w:r>
          </w:p>
        </w:tc>
        <w:tc>
          <w:tcPr>
            <w:tcW w:w="919" w:type="dxa"/>
            <w:gridSpan w:val="2"/>
          </w:tcPr>
          <w:p w:rsidR="00107B62" w:rsidRPr="00107B62" w:rsidRDefault="00107B62" w:rsidP="00107B62">
            <w:pPr>
              <w:tabs>
                <w:tab w:val="left" w:pos="284"/>
              </w:tabs>
              <w:rPr>
                <w:rFonts w:ascii="Times New Roman" w:eastAsia="Calibri" w:hAnsi="Times New Roman" w:cs="Times New Roman"/>
                <w:sz w:val="12"/>
                <w:szCs w:val="12"/>
              </w:rPr>
            </w:pPr>
            <w:r w:rsidRPr="00107B62">
              <w:rPr>
                <w:rFonts w:ascii="Times New Roman" w:eastAsia="Calibri" w:hAnsi="Times New Roman" w:cs="Times New Roman"/>
                <w:sz w:val="12"/>
                <w:szCs w:val="12"/>
              </w:rPr>
              <w:t>Х</w:t>
            </w:r>
          </w:p>
        </w:tc>
        <w:tc>
          <w:tcPr>
            <w:tcW w:w="796" w:type="dxa"/>
          </w:tcPr>
          <w:p w:rsidR="00107B62" w:rsidRPr="00107B62" w:rsidRDefault="00107B62" w:rsidP="00107B62">
            <w:pPr>
              <w:tabs>
                <w:tab w:val="left" w:pos="284"/>
              </w:tabs>
              <w:rPr>
                <w:rFonts w:ascii="Times New Roman" w:eastAsia="Calibri" w:hAnsi="Times New Roman" w:cs="Times New Roman"/>
                <w:sz w:val="12"/>
                <w:szCs w:val="12"/>
              </w:rPr>
            </w:pPr>
            <w:r w:rsidRPr="00107B62">
              <w:rPr>
                <w:rFonts w:ascii="Times New Roman" w:eastAsia="Calibri" w:hAnsi="Times New Roman" w:cs="Times New Roman"/>
                <w:sz w:val="12"/>
                <w:szCs w:val="12"/>
              </w:rPr>
              <w:t>Х</w:t>
            </w:r>
          </w:p>
        </w:tc>
        <w:tc>
          <w:tcPr>
            <w:tcW w:w="788" w:type="dxa"/>
          </w:tcPr>
          <w:p w:rsidR="00107B62" w:rsidRPr="00107B62" w:rsidRDefault="00107B62" w:rsidP="00107B62">
            <w:pPr>
              <w:tabs>
                <w:tab w:val="left" w:pos="284"/>
              </w:tabs>
              <w:rPr>
                <w:rFonts w:ascii="Times New Roman" w:eastAsia="Calibri" w:hAnsi="Times New Roman" w:cs="Times New Roman"/>
                <w:sz w:val="12"/>
                <w:szCs w:val="12"/>
              </w:rPr>
            </w:pPr>
            <w:r w:rsidRPr="00107B62">
              <w:rPr>
                <w:rFonts w:ascii="Times New Roman" w:eastAsia="Calibri" w:hAnsi="Times New Roman" w:cs="Times New Roman"/>
                <w:sz w:val="12"/>
                <w:szCs w:val="12"/>
              </w:rPr>
              <w:t>Х</w:t>
            </w:r>
          </w:p>
        </w:tc>
        <w:tc>
          <w:tcPr>
            <w:tcW w:w="709" w:type="dxa"/>
          </w:tcPr>
          <w:p w:rsidR="00107B62" w:rsidRPr="00107B62" w:rsidRDefault="00107B62" w:rsidP="00107B62">
            <w:pPr>
              <w:tabs>
                <w:tab w:val="left" w:pos="284"/>
              </w:tabs>
              <w:rPr>
                <w:rFonts w:ascii="Times New Roman" w:eastAsia="Calibri" w:hAnsi="Times New Roman" w:cs="Times New Roman"/>
                <w:sz w:val="12"/>
                <w:szCs w:val="12"/>
              </w:rPr>
            </w:pPr>
          </w:p>
        </w:tc>
        <w:tc>
          <w:tcPr>
            <w:tcW w:w="1242" w:type="dxa"/>
          </w:tcPr>
          <w:p w:rsidR="00107B62" w:rsidRPr="00107B62" w:rsidRDefault="00107B62" w:rsidP="00107B62">
            <w:pPr>
              <w:tabs>
                <w:tab w:val="left" w:pos="284"/>
              </w:tabs>
              <w:rPr>
                <w:rFonts w:ascii="Times New Roman" w:eastAsia="Calibri" w:hAnsi="Times New Roman" w:cs="Times New Roman"/>
                <w:sz w:val="12"/>
                <w:szCs w:val="12"/>
              </w:rPr>
            </w:pPr>
          </w:p>
        </w:tc>
      </w:tr>
      <w:tr w:rsidR="00107B62" w:rsidRPr="00107B62" w:rsidTr="00313DB6">
        <w:trPr>
          <w:trHeight w:val="20"/>
        </w:trPr>
        <w:tc>
          <w:tcPr>
            <w:tcW w:w="426" w:type="dxa"/>
          </w:tcPr>
          <w:p w:rsidR="00107B62" w:rsidRPr="00107B62" w:rsidRDefault="00107B62" w:rsidP="00107B62">
            <w:pPr>
              <w:tabs>
                <w:tab w:val="left" w:pos="284"/>
              </w:tabs>
              <w:rPr>
                <w:rFonts w:ascii="Times New Roman" w:eastAsia="Calibri" w:hAnsi="Times New Roman" w:cs="Times New Roman"/>
                <w:sz w:val="12"/>
                <w:szCs w:val="12"/>
              </w:rPr>
            </w:pPr>
            <w:r w:rsidRPr="00107B62">
              <w:rPr>
                <w:rFonts w:ascii="Times New Roman" w:eastAsia="Calibri" w:hAnsi="Times New Roman" w:cs="Times New Roman"/>
                <w:sz w:val="12"/>
                <w:szCs w:val="12"/>
              </w:rPr>
              <w:t>7.</w:t>
            </w:r>
          </w:p>
        </w:tc>
        <w:tc>
          <w:tcPr>
            <w:tcW w:w="1876" w:type="dxa"/>
          </w:tcPr>
          <w:p w:rsidR="00107B62" w:rsidRPr="00107B62" w:rsidRDefault="00107B62" w:rsidP="00107B62">
            <w:pPr>
              <w:tabs>
                <w:tab w:val="left" w:pos="284"/>
              </w:tabs>
              <w:rPr>
                <w:rFonts w:ascii="Times New Roman" w:eastAsia="Calibri" w:hAnsi="Times New Roman" w:cs="Times New Roman"/>
                <w:sz w:val="12"/>
                <w:szCs w:val="12"/>
              </w:rPr>
            </w:pPr>
            <w:r w:rsidRPr="00107B62">
              <w:rPr>
                <w:rFonts w:ascii="Times New Roman" w:eastAsia="Calibri" w:hAnsi="Times New Roman" w:cs="Times New Roman"/>
                <w:sz w:val="12"/>
                <w:szCs w:val="12"/>
              </w:rPr>
              <w:t>Молочная продуктивность 1 коровы</w:t>
            </w:r>
          </w:p>
        </w:tc>
        <w:tc>
          <w:tcPr>
            <w:tcW w:w="757" w:type="dxa"/>
          </w:tcPr>
          <w:p w:rsidR="00107B62" w:rsidRPr="00107B62" w:rsidRDefault="00107B62" w:rsidP="00107B62">
            <w:pPr>
              <w:tabs>
                <w:tab w:val="left" w:pos="284"/>
              </w:tabs>
              <w:rPr>
                <w:rFonts w:ascii="Times New Roman" w:eastAsia="Calibri" w:hAnsi="Times New Roman" w:cs="Times New Roman"/>
                <w:sz w:val="12"/>
                <w:szCs w:val="12"/>
              </w:rPr>
            </w:pPr>
            <w:r w:rsidRPr="00107B62">
              <w:rPr>
                <w:rFonts w:ascii="Times New Roman" w:eastAsia="Calibri" w:hAnsi="Times New Roman" w:cs="Times New Roman"/>
                <w:sz w:val="12"/>
                <w:szCs w:val="12"/>
              </w:rPr>
              <w:t>кило-граммов</w:t>
            </w:r>
          </w:p>
        </w:tc>
        <w:tc>
          <w:tcPr>
            <w:tcW w:w="919" w:type="dxa"/>
            <w:gridSpan w:val="2"/>
          </w:tcPr>
          <w:p w:rsidR="00107B62" w:rsidRPr="00107B62" w:rsidRDefault="00107B62" w:rsidP="00107B62">
            <w:pPr>
              <w:tabs>
                <w:tab w:val="left" w:pos="284"/>
              </w:tabs>
              <w:rPr>
                <w:rFonts w:ascii="Times New Roman" w:eastAsia="Calibri" w:hAnsi="Times New Roman" w:cs="Times New Roman"/>
                <w:sz w:val="12"/>
                <w:szCs w:val="12"/>
              </w:rPr>
            </w:pPr>
          </w:p>
        </w:tc>
        <w:tc>
          <w:tcPr>
            <w:tcW w:w="796" w:type="dxa"/>
          </w:tcPr>
          <w:p w:rsidR="00107B62" w:rsidRPr="00107B62" w:rsidRDefault="00107B62" w:rsidP="00107B62">
            <w:pPr>
              <w:tabs>
                <w:tab w:val="left" w:pos="284"/>
              </w:tabs>
              <w:rPr>
                <w:rFonts w:ascii="Times New Roman" w:eastAsia="Calibri" w:hAnsi="Times New Roman" w:cs="Times New Roman"/>
                <w:sz w:val="12"/>
                <w:szCs w:val="12"/>
              </w:rPr>
            </w:pPr>
            <w:r w:rsidRPr="00107B62">
              <w:rPr>
                <w:rFonts w:ascii="Times New Roman" w:eastAsia="Calibri" w:hAnsi="Times New Roman" w:cs="Times New Roman"/>
                <w:sz w:val="12"/>
                <w:szCs w:val="12"/>
              </w:rPr>
              <w:t>Х</w:t>
            </w:r>
          </w:p>
        </w:tc>
        <w:tc>
          <w:tcPr>
            <w:tcW w:w="788" w:type="dxa"/>
          </w:tcPr>
          <w:p w:rsidR="00107B62" w:rsidRPr="00107B62" w:rsidRDefault="00107B62" w:rsidP="00107B62">
            <w:pPr>
              <w:tabs>
                <w:tab w:val="left" w:pos="284"/>
              </w:tabs>
              <w:rPr>
                <w:rFonts w:ascii="Times New Roman" w:eastAsia="Calibri" w:hAnsi="Times New Roman" w:cs="Times New Roman"/>
                <w:sz w:val="12"/>
                <w:szCs w:val="12"/>
              </w:rPr>
            </w:pPr>
            <w:r w:rsidRPr="00107B62">
              <w:rPr>
                <w:rFonts w:ascii="Times New Roman" w:eastAsia="Calibri" w:hAnsi="Times New Roman" w:cs="Times New Roman"/>
                <w:sz w:val="12"/>
                <w:szCs w:val="12"/>
              </w:rPr>
              <w:t>Х</w:t>
            </w:r>
          </w:p>
        </w:tc>
        <w:tc>
          <w:tcPr>
            <w:tcW w:w="709" w:type="dxa"/>
          </w:tcPr>
          <w:p w:rsidR="00107B62" w:rsidRPr="00107B62" w:rsidRDefault="00107B62" w:rsidP="00107B62">
            <w:pPr>
              <w:tabs>
                <w:tab w:val="left" w:pos="284"/>
              </w:tabs>
              <w:rPr>
                <w:rFonts w:ascii="Times New Roman" w:eastAsia="Calibri" w:hAnsi="Times New Roman" w:cs="Times New Roman"/>
                <w:sz w:val="12"/>
                <w:szCs w:val="12"/>
              </w:rPr>
            </w:pPr>
          </w:p>
        </w:tc>
        <w:tc>
          <w:tcPr>
            <w:tcW w:w="1242" w:type="dxa"/>
          </w:tcPr>
          <w:p w:rsidR="00107B62" w:rsidRPr="00107B62" w:rsidRDefault="00107B62" w:rsidP="00107B62">
            <w:pPr>
              <w:tabs>
                <w:tab w:val="left" w:pos="284"/>
              </w:tabs>
              <w:rPr>
                <w:rFonts w:ascii="Times New Roman" w:eastAsia="Calibri" w:hAnsi="Times New Roman" w:cs="Times New Roman"/>
                <w:sz w:val="12"/>
                <w:szCs w:val="12"/>
              </w:rPr>
            </w:pPr>
          </w:p>
        </w:tc>
      </w:tr>
    </w:tbl>
    <w:p w:rsidR="00107B62" w:rsidRPr="00107B62" w:rsidRDefault="00107B62" w:rsidP="00107B62">
      <w:pPr>
        <w:tabs>
          <w:tab w:val="left" w:pos="284"/>
        </w:tabs>
        <w:spacing w:after="0" w:line="240" w:lineRule="auto"/>
        <w:jc w:val="both"/>
        <w:rPr>
          <w:rFonts w:ascii="Times New Roman" w:eastAsia="Calibri" w:hAnsi="Times New Roman" w:cs="Times New Roman"/>
          <w:sz w:val="12"/>
          <w:szCs w:val="12"/>
        </w:rPr>
      </w:pPr>
    </w:p>
    <w:p w:rsidR="00107B62" w:rsidRPr="00107B62" w:rsidRDefault="00107B62" w:rsidP="00107B62">
      <w:pPr>
        <w:tabs>
          <w:tab w:val="left" w:pos="284"/>
        </w:tabs>
        <w:spacing w:after="0" w:line="240" w:lineRule="auto"/>
        <w:jc w:val="both"/>
        <w:rPr>
          <w:rFonts w:ascii="Times New Roman" w:eastAsia="Calibri" w:hAnsi="Times New Roman" w:cs="Times New Roman"/>
          <w:sz w:val="12"/>
          <w:szCs w:val="12"/>
        </w:rPr>
      </w:pPr>
      <w:r w:rsidRPr="00107B62">
        <w:rPr>
          <w:rFonts w:ascii="Times New Roman" w:eastAsia="Calibri" w:hAnsi="Times New Roman" w:cs="Times New Roman"/>
          <w:sz w:val="12"/>
          <w:szCs w:val="12"/>
        </w:rPr>
        <w:t>Глава крестьянского (фермерского) хозяйства,</w:t>
      </w:r>
    </w:p>
    <w:p w:rsidR="00107B62" w:rsidRPr="00107B62" w:rsidRDefault="00107B62" w:rsidP="00107B62">
      <w:pPr>
        <w:tabs>
          <w:tab w:val="left" w:pos="284"/>
        </w:tabs>
        <w:spacing w:after="0" w:line="240" w:lineRule="auto"/>
        <w:jc w:val="both"/>
        <w:rPr>
          <w:rFonts w:ascii="Times New Roman" w:eastAsia="Calibri" w:hAnsi="Times New Roman" w:cs="Times New Roman"/>
          <w:sz w:val="12"/>
          <w:szCs w:val="12"/>
        </w:rPr>
      </w:pPr>
      <w:r w:rsidRPr="00107B62">
        <w:rPr>
          <w:rFonts w:ascii="Times New Roman" w:eastAsia="Calibri" w:hAnsi="Times New Roman" w:cs="Times New Roman"/>
          <w:sz w:val="12"/>
          <w:szCs w:val="12"/>
        </w:rPr>
        <w:t xml:space="preserve">         индивидуальный предприниматель                                                                _________                       _____________   </w:t>
      </w:r>
    </w:p>
    <w:p w:rsidR="00107B62" w:rsidRPr="00107B62" w:rsidRDefault="00107B62" w:rsidP="00107B62">
      <w:pPr>
        <w:tabs>
          <w:tab w:val="left" w:pos="284"/>
        </w:tabs>
        <w:spacing w:after="0" w:line="240" w:lineRule="auto"/>
        <w:jc w:val="both"/>
        <w:rPr>
          <w:rFonts w:ascii="Times New Roman" w:eastAsia="Calibri" w:hAnsi="Times New Roman" w:cs="Times New Roman"/>
          <w:sz w:val="12"/>
          <w:szCs w:val="12"/>
        </w:rPr>
      </w:pPr>
      <w:r w:rsidRPr="00107B62">
        <w:rPr>
          <w:rFonts w:ascii="Times New Roman" w:eastAsia="Calibri" w:hAnsi="Times New Roman" w:cs="Times New Roman"/>
          <w:sz w:val="12"/>
          <w:szCs w:val="12"/>
        </w:rPr>
        <w:t xml:space="preserve">                                                                                                                                       подпись </w:t>
      </w:r>
      <w:r w:rsidRPr="00107B62">
        <w:rPr>
          <w:rFonts w:ascii="Times New Roman" w:eastAsia="Calibri" w:hAnsi="Times New Roman" w:cs="Times New Roman"/>
          <w:sz w:val="12"/>
          <w:szCs w:val="12"/>
        </w:rPr>
        <w:tab/>
        <w:t xml:space="preserve">     </w:t>
      </w:r>
      <w:r>
        <w:rPr>
          <w:rFonts w:ascii="Times New Roman" w:eastAsia="Calibri" w:hAnsi="Times New Roman" w:cs="Times New Roman"/>
          <w:sz w:val="12"/>
          <w:szCs w:val="12"/>
        </w:rPr>
        <w:t xml:space="preserve">    </w:t>
      </w:r>
      <w:r w:rsidRPr="00107B62">
        <w:rPr>
          <w:rFonts w:ascii="Times New Roman" w:eastAsia="Calibri" w:hAnsi="Times New Roman" w:cs="Times New Roman"/>
          <w:sz w:val="12"/>
          <w:szCs w:val="12"/>
        </w:rPr>
        <w:t xml:space="preserve"> И.О.</w:t>
      </w:r>
      <w:r>
        <w:rPr>
          <w:rFonts w:ascii="Times New Roman" w:eastAsia="Calibri" w:hAnsi="Times New Roman" w:cs="Times New Roman"/>
          <w:sz w:val="12"/>
          <w:szCs w:val="12"/>
        </w:rPr>
        <w:t xml:space="preserve"> </w:t>
      </w:r>
      <w:r w:rsidRPr="00107B62">
        <w:rPr>
          <w:rFonts w:ascii="Times New Roman" w:eastAsia="Calibri" w:hAnsi="Times New Roman" w:cs="Times New Roman"/>
          <w:sz w:val="12"/>
          <w:szCs w:val="12"/>
        </w:rPr>
        <w:t xml:space="preserve">Фамилия         </w:t>
      </w:r>
    </w:p>
    <w:p w:rsidR="00107B62" w:rsidRPr="00107B62" w:rsidRDefault="00107B62" w:rsidP="00107B62">
      <w:pPr>
        <w:tabs>
          <w:tab w:val="left" w:pos="284"/>
        </w:tabs>
        <w:spacing w:after="0" w:line="240" w:lineRule="auto"/>
        <w:jc w:val="both"/>
        <w:rPr>
          <w:rFonts w:ascii="Times New Roman" w:eastAsia="Calibri" w:hAnsi="Times New Roman" w:cs="Times New Roman"/>
          <w:sz w:val="12"/>
          <w:szCs w:val="12"/>
        </w:rPr>
      </w:pPr>
      <w:r w:rsidRPr="00107B62">
        <w:rPr>
          <w:rFonts w:ascii="Times New Roman" w:eastAsia="Calibri" w:hAnsi="Times New Roman" w:cs="Times New Roman"/>
          <w:sz w:val="12"/>
          <w:szCs w:val="12"/>
        </w:rPr>
        <w:t>Главный бухгалтер крестьянского (фермерского) хозяйства,</w:t>
      </w:r>
    </w:p>
    <w:p w:rsidR="00107B62" w:rsidRPr="00107B62" w:rsidRDefault="00107B62" w:rsidP="00107B62">
      <w:pPr>
        <w:tabs>
          <w:tab w:val="left" w:pos="284"/>
        </w:tabs>
        <w:spacing w:after="0" w:line="240" w:lineRule="auto"/>
        <w:jc w:val="both"/>
        <w:rPr>
          <w:rFonts w:ascii="Times New Roman" w:eastAsia="Calibri" w:hAnsi="Times New Roman" w:cs="Times New Roman"/>
          <w:sz w:val="12"/>
          <w:szCs w:val="12"/>
        </w:rPr>
      </w:pPr>
      <w:r w:rsidRPr="00107B62">
        <w:rPr>
          <w:rFonts w:ascii="Times New Roman" w:eastAsia="Calibri" w:hAnsi="Times New Roman" w:cs="Times New Roman"/>
          <w:sz w:val="12"/>
          <w:szCs w:val="12"/>
        </w:rPr>
        <w:t xml:space="preserve">         индивидуального предпринимателя*                                                              _________                        _____________</w:t>
      </w:r>
    </w:p>
    <w:p w:rsidR="00107B62" w:rsidRPr="00107B62" w:rsidRDefault="00107B62" w:rsidP="00107B62">
      <w:pPr>
        <w:tabs>
          <w:tab w:val="left" w:pos="284"/>
        </w:tabs>
        <w:spacing w:after="0" w:line="240" w:lineRule="auto"/>
        <w:jc w:val="both"/>
        <w:rPr>
          <w:rFonts w:ascii="Times New Roman" w:eastAsia="Calibri" w:hAnsi="Times New Roman" w:cs="Times New Roman"/>
          <w:sz w:val="12"/>
          <w:szCs w:val="12"/>
        </w:rPr>
      </w:pPr>
      <w:r w:rsidRPr="00107B62">
        <w:rPr>
          <w:rFonts w:ascii="Times New Roman" w:eastAsia="Calibri" w:hAnsi="Times New Roman" w:cs="Times New Roman"/>
          <w:sz w:val="12"/>
          <w:szCs w:val="12"/>
        </w:rPr>
        <w:t xml:space="preserve">                                                                                                                                       подпись</w:t>
      </w:r>
      <w:r w:rsidRPr="00107B62">
        <w:rPr>
          <w:rFonts w:ascii="Times New Roman" w:eastAsia="Calibri" w:hAnsi="Times New Roman" w:cs="Times New Roman"/>
          <w:sz w:val="12"/>
          <w:szCs w:val="12"/>
        </w:rPr>
        <w:tab/>
        <w:t xml:space="preserve">     </w:t>
      </w:r>
      <w:r>
        <w:rPr>
          <w:rFonts w:ascii="Times New Roman" w:eastAsia="Calibri" w:hAnsi="Times New Roman" w:cs="Times New Roman"/>
          <w:sz w:val="12"/>
          <w:szCs w:val="12"/>
        </w:rPr>
        <w:t xml:space="preserve">     </w:t>
      </w:r>
      <w:r w:rsidRPr="00107B62">
        <w:rPr>
          <w:rFonts w:ascii="Times New Roman" w:eastAsia="Calibri" w:hAnsi="Times New Roman" w:cs="Times New Roman"/>
          <w:sz w:val="12"/>
          <w:szCs w:val="12"/>
        </w:rPr>
        <w:t xml:space="preserve">   И.О.</w:t>
      </w:r>
      <w:r>
        <w:rPr>
          <w:rFonts w:ascii="Times New Roman" w:eastAsia="Calibri" w:hAnsi="Times New Roman" w:cs="Times New Roman"/>
          <w:sz w:val="12"/>
          <w:szCs w:val="12"/>
        </w:rPr>
        <w:t xml:space="preserve"> </w:t>
      </w:r>
      <w:r w:rsidRPr="00107B62">
        <w:rPr>
          <w:rFonts w:ascii="Times New Roman" w:eastAsia="Calibri" w:hAnsi="Times New Roman" w:cs="Times New Roman"/>
          <w:sz w:val="12"/>
          <w:szCs w:val="12"/>
        </w:rPr>
        <w:t>Фамилия</w:t>
      </w:r>
    </w:p>
    <w:p w:rsidR="00107B62" w:rsidRDefault="00107B62" w:rsidP="00107B62">
      <w:pPr>
        <w:tabs>
          <w:tab w:val="left" w:pos="284"/>
        </w:tabs>
        <w:spacing w:after="0" w:line="240" w:lineRule="auto"/>
        <w:jc w:val="both"/>
        <w:rPr>
          <w:rFonts w:ascii="Times New Roman" w:eastAsia="Calibri" w:hAnsi="Times New Roman" w:cs="Times New Roman"/>
          <w:sz w:val="12"/>
          <w:szCs w:val="12"/>
        </w:rPr>
      </w:pPr>
      <w:r w:rsidRPr="00107B62">
        <w:rPr>
          <w:rFonts w:ascii="Times New Roman" w:eastAsia="Calibri" w:hAnsi="Times New Roman" w:cs="Times New Roman"/>
          <w:sz w:val="12"/>
          <w:szCs w:val="12"/>
        </w:rPr>
        <w:t xml:space="preserve">                                                                                                                                                                                                                        Дата___________</w:t>
      </w:r>
    </w:p>
    <w:p w:rsidR="00107B62" w:rsidRPr="00107B62" w:rsidRDefault="00107B62" w:rsidP="00107B6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w:t>
      </w:r>
    </w:p>
    <w:p w:rsidR="00107B62" w:rsidRPr="00107B62" w:rsidRDefault="00107B62" w:rsidP="00107B62">
      <w:pPr>
        <w:tabs>
          <w:tab w:val="left" w:pos="284"/>
        </w:tabs>
        <w:spacing w:after="0" w:line="240" w:lineRule="auto"/>
        <w:ind w:firstLine="284"/>
        <w:jc w:val="both"/>
        <w:rPr>
          <w:rFonts w:ascii="Times New Roman" w:eastAsia="Calibri" w:hAnsi="Times New Roman" w:cs="Times New Roman"/>
          <w:sz w:val="12"/>
          <w:szCs w:val="12"/>
        </w:rPr>
      </w:pPr>
      <w:r w:rsidRPr="00107B62">
        <w:rPr>
          <w:rFonts w:ascii="Times New Roman" w:eastAsia="Calibri" w:hAnsi="Times New Roman" w:cs="Times New Roman"/>
          <w:sz w:val="12"/>
          <w:szCs w:val="12"/>
        </w:rPr>
        <w:lastRenderedPageBreak/>
        <w:t>*При отсутствии в штате должности главного бухгалтера – подпись бухгалтера или иного лица, ответственного за ведение бухгалтерского учёта.</w:t>
      </w:r>
    </w:p>
    <w:p w:rsidR="00394861" w:rsidRDefault="00394861" w:rsidP="00107B62">
      <w:pPr>
        <w:tabs>
          <w:tab w:val="left" w:pos="284"/>
        </w:tabs>
        <w:spacing w:after="0" w:line="240" w:lineRule="auto"/>
        <w:ind w:firstLine="284"/>
        <w:jc w:val="both"/>
        <w:rPr>
          <w:rFonts w:ascii="Times New Roman" w:eastAsia="Calibri" w:hAnsi="Times New Roman" w:cs="Times New Roman"/>
          <w:sz w:val="12"/>
          <w:szCs w:val="12"/>
        </w:rPr>
      </w:pPr>
    </w:p>
    <w:p w:rsidR="00313DB6" w:rsidRPr="006D77A2" w:rsidRDefault="00313DB6" w:rsidP="00313DB6">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13</w:t>
      </w:r>
    </w:p>
    <w:p w:rsidR="00313DB6" w:rsidRPr="006D77A2" w:rsidRDefault="00313DB6" w:rsidP="00313DB6">
      <w:pPr>
        <w:tabs>
          <w:tab w:val="left" w:pos="284"/>
        </w:tabs>
        <w:spacing w:after="0" w:line="240" w:lineRule="auto"/>
        <w:jc w:val="right"/>
        <w:rPr>
          <w:rFonts w:ascii="Times New Roman" w:eastAsia="Calibri" w:hAnsi="Times New Roman" w:cs="Times New Roman"/>
          <w:i/>
          <w:sz w:val="12"/>
          <w:szCs w:val="12"/>
        </w:rPr>
      </w:pPr>
      <w:r w:rsidRPr="006D77A2">
        <w:rPr>
          <w:rFonts w:ascii="Times New Roman" w:eastAsia="Calibri" w:hAnsi="Times New Roman" w:cs="Times New Roman"/>
          <w:i/>
          <w:sz w:val="12"/>
          <w:szCs w:val="12"/>
        </w:rPr>
        <w:t>к Порядку предоставления субсидий сельскохозяйственным</w:t>
      </w:r>
    </w:p>
    <w:p w:rsidR="00313DB6" w:rsidRPr="006D77A2" w:rsidRDefault="00313DB6" w:rsidP="00313DB6">
      <w:pPr>
        <w:tabs>
          <w:tab w:val="left" w:pos="284"/>
        </w:tabs>
        <w:spacing w:after="0" w:line="240" w:lineRule="auto"/>
        <w:jc w:val="right"/>
        <w:rPr>
          <w:rFonts w:ascii="Times New Roman" w:eastAsia="Calibri" w:hAnsi="Times New Roman" w:cs="Times New Roman"/>
          <w:i/>
          <w:sz w:val="12"/>
          <w:szCs w:val="12"/>
        </w:rPr>
      </w:pPr>
      <w:r w:rsidRPr="006D77A2">
        <w:rPr>
          <w:rFonts w:ascii="Times New Roman" w:eastAsia="Calibri" w:hAnsi="Times New Roman" w:cs="Times New Roman"/>
          <w:i/>
          <w:sz w:val="12"/>
          <w:szCs w:val="12"/>
        </w:rPr>
        <w:t>товаропроизводителям и организациям агропромышленного комплекса,</w:t>
      </w:r>
    </w:p>
    <w:p w:rsidR="00313DB6" w:rsidRPr="006D77A2" w:rsidRDefault="00313DB6" w:rsidP="00313DB6">
      <w:pPr>
        <w:tabs>
          <w:tab w:val="left" w:pos="284"/>
        </w:tabs>
        <w:spacing w:after="0" w:line="240" w:lineRule="auto"/>
        <w:jc w:val="right"/>
        <w:rPr>
          <w:rFonts w:ascii="Times New Roman" w:eastAsia="Calibri" w:hAnsi="Times New Roman" w:cs="Times New Roman"/>
          <w:i/>
          <w:sz w:val="12"/>
          <w:szCs w:val="12"/>
        </w:rPr>
      </w:pPr>
      <w:r w:rsidRPr="006D77A2">
        <w:rPr>
          <w:rFonts w:ascii="Times New Roman" w:eastAsia="Calibri" w:hAnsi="Times New Roman" w:cs="Times New Roman"/>
          <w:i/>
          <w:sz w:val="12"/>
          <w:szCs w:val="12"/>
        </w:rPr>
        <w:t>осуществляющим свою деятельность на территории Самарской области,</w:t>
      </w:r>
    </w:p>
    <w:p w:rsidR="00313DB6" w:rsidRPr="006D77A2" w:rsidRDefault="00313DB6" w:rsidP="00313DB6">
      <w:pPr>
        <w:tabs>
          <w:tab w:val="left" w:pos="284"/>
        </w:tabs>
        <w:spacing w:after="0" w:line="240" w:lineRule="auto"/>
        <w:jc w:val="right"/>
        <w:rPr>
          <w:rFonts w:ascii="Times New Roman" w:eastAsia="Calibri" w:hAnsi="Times New Roman" w:cs="Times New Roman"/>
          <w:i/>
          <w:sz w:val="12"/>
          <w:szCs w:val="12"/>
        </w:rPr>
      </w:pPr>
      <w:r w:rsidRPr="006D77A2">
        <w:rPr>
          <w:rFonts w:ascii="Times New Roman" w:eastAsia="Calibri" w:hAnsi="Times New Roman" w:cs="Times New Roman"/>
          <w:i/>
          <w:sz w:val="12"/>
          <w:szCs w:val="12"/>
        </w:rPr>
        <w:t>в целях возмещения затрат в связи с производством сельскохозяйственной</w:t>
      </w:r>
    </w:p>
    <w:p w:rsidR="00313DB6" w:rsidRPr="005C2299" w:rsidRDefault="00313DB6" w:rsidP="00313DB6">
      <w:pPr>
        <w:tabs>
          <w:tab w:val="left" w:pos="284"/>
        </w:tabs>
        <w:spacing w:after="0" w:line="240" w:lineRule="auto"/>
        <w:jc w:val="right"/>
        <w:rPr>
          <w:rFonts w:ascii="Times New Roman" w:eastAsia="Calibri" w:hAnsi="Times New Roman" w:cs="Times New Roman"/>
          <w:i/>
          <w:sz w:val="12"/>
          <w:szCs w:val="12"/>
        </w:rPr>
      </w:pPr>
      <w:r w:rsidRPr="006D77A2">
        <w:rPr>
          <w:rFonts w:ascii="Times New Roman" w:eastAsia="Calibri" w:hAnsi="Times New Roman" w:cs="Times New Roman"/>
          <w:i/>
          <w:sz w:val="12"/>
          <w:szCs w:val="12"/>
        </w:rPr>
        <w:t>продукции в части расходов на развитие молочного скотоводства</w:t>
      </w:r>
      <w:r>
        <w:rPr>
          <w:rFonts w:ascii="Times New Roman" w:eastAsia="Calibri" w:hAnsi="Times New Roman" w:cs="Times New Roman"/>
          <w:i/>
          <w:sz w:val="12"/>
          <w:szCs w:val="12"/>
        </w:rPr>
        <w:t xml:space="preserve"> </w:t>
      </w:r>
      <w:r w:rsidRPr="006D77A2">
        <w:rPr>
          <w:rFonts w:ascii="Times New Roman" w:eastAsia="Calibri" w:hAnsi="Times New Roman" w:cs="Times New Roman"/>
          <w:i/>
          <w:sz w:val="12"/>
          <w:szCs w:val="12"/>
        </w:rPr>
        <w:t>Самарской области</w:t>
      </w:r>
    </w:p>
    <w:p w:rsidR="00313DB6" w:rsidRDefault="00313DB6" w:rsidP="00313DB6">
      <w:pPr>
        <w:tabs>
          <w:tab w:val="left" w:pos="284"/>
        </w:tabs>
        <w:spacing w:after="0" w:line="240" w:lineRule="auto"/>
        <w:jc w:val="center"/>
        <w:rPr>
          <w:rFonts w:ascii="Times New Roman" w:eastAsia="Calibri" w:hAnsi="Times New Roman" w:cs="Times New Roman"/>
          <w:sz w:val="12"/>
          <w:szCs w:val="12"/>
        </w:rPr>
      </w:pPr>
    </w:p>
    <w:p w:rsidR="00313DB6" w:rsidRPr="00313DB6" w:rsidRDefault="00313DB6" w:rsidP="00313DB6">
      <w:pPr>
        <w:tabs>
          <w:tab w:val="left" w:pos="284"/>
        </w:tabs>
        <w:spacing w:after="0" w:line="240" w:lineRule="auto"/>
        <w:jc w:val="center"/>
        <w:rPr>
          <w:rFonts w:ascii="Times New Roman" w:eastAsia="Calibri" w:hAnsi="Times New Roman" w:cs="Times New Roman"/>
          <w:sz w:val="12"/>
          <w:szCs w:val="12"/>
        </w:rPr>
      </w:pPr>
      <w:r w:rsidRPr="00313DB6">
        <w:rPr>
          <w:rFonts w:ascii="Times New Roman" w:eastAsia="Calibri" w:hAnsi="Times New Roman" w:cs="Times New Roman"/>
          <w:sz w:val="12"/>
          <w:szCs w:val="12"/>
        </w:rPr>
        <w:t>Справка-расчёт</w:t>
      </w:r>
    </w:p>
    <w:p w:rsidR="00313DB6" w:rsidRPr="00313DB6" w:rsidRDefault="00313DB6" w:rsidP="00313DB6">
      <w:pPr>
        <w:tabs>
          <w:tab w:val="left" w:pos="284"/>
        </w:tabs>
        <w:spacing w:after="0" w:line="240" w:lineRule="auto"/>
        <w:jc w:val="center"/>
        <w:rPr>
          <w:rFonts w:ascii="Times New Roman" w:eastAsia="Calibri" w:hAnsi="Times New Roman" w:cs="Times New Roman"/>
          <w:sz w:val="12"/>
          <w:szCs w:val="12"/>
        </w:rPr>
      </w:pPr>
      <w:r w:rsidRPr="00313DB6">
        <w:rPr>
          <w:rFonts w:ascii="Times New Roman" w:eastAsia="Calibri" w:hAnsi="Times New Roman" w:cs="Times New Roman"/>
          <w:sz w:val="12"/>
          <w:szCs w:val="12"/>
        </w:rPr>
        <w:t>для предоставления субсидий сельскохозяйственным товаропроизводителям и организациям агропромышленного</w:t>
      </w:r>
    </w:p>
    <w:p w:rsidR="00313DB6" w:rsidRPr="00313DB6" w:rsidRDefault="00313DB6" w:rsidP="00313DB6">
      <w:pPr>
        <w:tabs>
          <w:tab w:val="left" w:pos="284"/>
        </w:tabs>
        <w:spacing w:after="0" w:line="240" w:lineRule="auto"/>
        <w:jc w:val="center"/>
        <w:rPr>
          <w:rFonts w:ascii="Times New Roman" w:eastAsia="Calibri" w:hAnsi="Times New Roman" w:cs="Times New Roman"/>
          <w:sz w:val="12"/>
          <w:szCs w:val="12"/>
        </w:rPr>
      </w:pPr>
      <w:r w:rsidRPr="00313DB6">
        <w:rPr>
          <w:rFonts w:ascii="Times New Roman" w:eastAsia="Calibri" w:hAnsi="Times New Roman" w:cs="Times New Roman"/>
          <w:sz w:val="12"/>
          <w:szCs w:val="12"/>
        </w:rPr>
        <w:t>комплекса, осуществляющим свою деятельность на территории Самарской области, на содержание молочных коров</w:t>
      </w:r>
    </w:p>
    <w:p w:rsidR="00313DB6" w:rsidRPr="00313DB6" w:rsidRDefault="00313DB6" w:rsidP="00313DB6">
      <w:pPr>
        <w:tabs>
          <w:tab w:val="left" w:pos="284"/>
        </w:tabs>
        <w:spacing w:after="0" w:line="240" w:lineRule="auto"/>
        <w:jc w:val="both"/>
        <w:rPr>
          <w:rFonts w:ascii="Times New Roman" w:eastAsia="Calibri" w:hAnsi="Times New Roman" w:cs="Times New Roman"/>
          <w:sz w:val="12"/>
          <w:szCs w:val="12"/>
        </w:rPr>
      </w:pPr>
    </w:p>
    <w:p w:rsidR="00313DB6" w:rsidRPr="00313DB6" w:rsidRDefault="00313DB6" w:rsidP="00313DB6">
      <w:pPr>
        <w:tabs>
          <w:tab w:val="left" w:pos="284"/>
        </w:tabs>
        <w:spacing w:after="0" w:line="240" w:lineRule="auto"/>
        <w:jc w:val="center"/>
        <w:rPr>
          <w:rFonts w:ascii="Times New Roman" w:eastAsia="Calibri" w:hAnsi="Times New Roman" w:cs="Times New Roman"/>
          <w:sz w:val="12"/>
          <w:szCs w:val="12"/>
        </w:rPr>
      </w:pPr>
      <w:r w:rsidRPr="00313DB6">
        <w:rPr>
          <w:rFonts w:ascii="Times New Roman" w:eastAsia="Calibri" w:hAnsi="Times New Roman" w:cs="Times New Roman"/>
          <w:sz w:val="12"/>
          <w:szCs w:val="12"/>
        </w:rPr>
        <w:t>______________________________________________________________________________________________________</w:t>
      </w:r>
    </w:p>
    <w:p w:rsidR="00313DB6" w:rsidRPr="00313DB6" w:rsidRDefault="00313DB6" w:rsidP="00313DB6">
      <w:pPr>
        <w:tabs>
          <w:tab w:val="left" w:pos="284"/>
        </w:tabs>
        <w:spacing w:after="0" w:line="240" w:lineRule="auto"/>
        <w:jc w:val="center"/>
        <w:rPr>
          <w:rFonts w:ascii="Times New Roman" w:eastAsia="Calibri" w:hAnsi="Times New Roman" w:cs="Times New Roman"/>
          <w:sz w:val="12"/>
          <w:szCs w:val="12"/>
        </w:rPr>
      </w:pPr>
      <w:r w:rsidRPr="00313DB6">
        <w:rPr>
          <w:rFonts w:ascii="Times New Roman" w:eastAsia="Calibri" w:hAnsi="Times New Roman" w:cs="Times New Roman"/>
          <w:sz w:val="12"/>
          <w:szCs w:val="12"/>
        </w:rPr>
        <w:t>(полное наименование сельскохозяйственного товаропроизводителя, организации агропромышленного комплекса,</w:t>
      </w:r>
    </w:p>
    <w:p w:rsidR="00313DB6" w:rsidRPr="00313DB6" w:rsidRDefault="00313DB6" w:rsidP="00313DB6">
      <w:pPr>
        <w:tabs>
          <w:tab w:val="left" w:pos="284"/>
        </w:tabs>
        <w:spacing w:after="0" w:line="240" w:lineRule="auto"/>
        <w:jc w:val="center"/>
        <w:rPr>
          <w:rFonts w:ascii="Times New Roman" w:eastAsia="Calibri" w:hAnsi="Times New Roman" w:cs="Times New Roman"/>
          <w:sz w:val="12"/>
          <w:szCs w:val="12"/>
        </w:rPr>
      </w:pPr>
    </w:p>
    <w:p w:rsidR="00313DB6" w:rsidRPr="00313DB6" w:rsidRDefault="00313DB6" w:rsidP="00313DB6">
      <w:pPr>
        <w:tabs>
          <w:tab w:val="left" w:pos="284"/>
        </w:tabs>
        <w:spacing w:after="0" w:line="240" w:lineRule="auto"/>
        <w:jc w:val="center"/>
        <w:rPr>
          <w:rFonts w:ascii="Times New Roman" w:eastAsia="Calibri" w:hAnsi="Times New Roman" w:cs="Times New Roman"/>
          <w:sz w:val="12"/>
          <w:szCs w:val="12"/>
        </w:rPr>
      </w:pPr>
      <w:r w:rsidRPr="00313DB6">
        <w:rPr>
          <w:rFonts w:ascii="Times New Roman" w:eastAsia="Calibri" w:hAnsi="Times New Roman" w:cs="Times New Roman"/>
          <w:sz w:val="12"/>
          <w:szCs w:val="12"/>
        </w:rPr>
        <w:t>______________________________________________________________________________________________________</w:t>
      </w:r>
    </w:p>
    <w:p w:rsidR="00313DB6" w:rsidRPr="00313DB6" w:rsidRDefault="00313DB6" w:rsidP="00313DB6">
      <w:pPr>
        <w:tabs>
          <w:tab w:val="left" w:pos="284"/>
        </w:tabs>
        <w:spacing w:after="0" w:line="240" w:lineRule="auto"/>
        <w:jc w:val="center"/>
        <w:rPr>
          <w:rFonts w:ascii="Times New Roman" w:eastAsia="Calibri" w:hAnsi="Times New Roman" w:cs="Times New Roman"/>
          <w:sz w:val="12"/>
          <w:szCs w:val="12"/>
        </w:rPr>
      </w:pPr>
      <w:r w:rsidRPr="00313DB6">
        <w:rPr>
          <w:rFonts w:ascii="Times New Roman" w:eastAsia="Calibri" w:hAnsi="Times New Roman" w:cs="Times New Roman"/>
          <w:sz w:val="12"/>
          <w:szCs w:val="12"/>
        </w:rPr>
        <w:t>муниципальный район)</w:t>
      </w:r>
    </w:p>
    <w:p w:rsidR="00313DB6" w:rsidRPr="00313DB6" w:rsidRDefault="00313DB6" w:rsidP="00313DB6">
      <w:pPr>
        <w:tabs>
          <w:tab w:val="left" w:pos="284"/>
        </w:tabs>
        <w:spacing w:after="0" w:line="240" w:lineRule="auto"/>
        <w:jc w:val="both"/>
        <w:rPr>
          <w:rFonts w:ascii="Times New Roman" w:eastAsia="Calibri" w:hAnsi="Times New Roman" w:cs="Times New Roman"/>
          <w:sz w:val="12"/>
          <w:szCs w:val="12"/>
        </w:rPr>
      </w:pPr>
    </w:p>
    <w:p w:rsidR="00313DB6" w:rsidRPr="00313DB6" w:rsidRDefault="00313DB6" w:rsidP="00313DB6">
      <w:pPr>
        <w:tabs>
          <w:tab w:val="left" w:pos="284"/>
        </w:tabs>
        <w:spacing w:after="0" w:line="240" w:lineRule="auto"/>
        <w:jc w:val="both"/>
        <w:rPr>
          <w:rFonts w:ascii="Times New Roman" w:eastAsia="Calibri" w:hAnsi="Times New Roman" w:cs="Times New Roman"/>
          <w:sz w:val="12"/>
          <w:szCs w:val="12"/>
        </w:rPr>
      </w:pPr>
      <w:r w:rsidRPr="00313DB6">
        <w:rPr>
          <w:rFonts w:ascii="Times New Roman" w:eastAsia="Calibri" w:hAnsi="Times New Roman" w:cs="Times New Roman"/>
          <w:sz w:val="12"/>
          <w:szCs w:val="12"/>
        </w:rPr>
        <w:t xml:space="preserve">ИНН ____________________________________, </w:t>
      </w:r>
    </w:p>
    <w:p w:rsidR="00313DB6" w:rsidRPr="00313DB6" w:rsidRDefault="00313DB6" w:rsidP="00313DB6">
      <w:pPr>
        <w:tabs>
          <w:tab w:val="left" w:pos="284"/>
        </w:tabs>
        <w:spacing w:after="0" w:line="240" w:lineRule="auto"/>
        <w:jc w:val="both"/>
        <w:rPr>
          <w:rFonts w:ascii="Times New Roman" w:eastAsia="Calibri" w:hAnsi="Times New Roman" w:cs="Times New Roman"/>
          <w:sz w:val="12"/>
          <w:szCs w:val="12"/>
        </w:rPr>
      </w:pPr>
    </w:p>
    <w:p w:rsidR="00313DB6" w:rsidRPr="00313DB6" w:rsidRDefault="00313DB6" w:rsidP="00313DB6">
      <w:pPr>
        <w:tabs>
          <w:tab w:val="left" w:pos="284"/>
        </w:tabs>
        <w:spacing w:after="0" w:line="240" w:lineRule="auto"/>
        <w:jc w:val="both"/>
        <w:rPr>
          <w:rFonts w:ascii="Times New Roman" w:eastAsia="Calibri" w:hAnsi="Times New Roman" w:cs="Times New Roman"/>
          <w:sz w:val="12"/>
          <w:szCs w:val="12"/>
        </w:rPr>
      </w:pPr>
      <w:r w:rsidRPr="00313DB6">
        <w:rPr>
          <w:rFonts w:ascii="Times New Roman" w:eastAsia="Calibri" w:hAnsi="Times New Roman" w:cs="Times New Roman"/>
          <w:sz w:val="12"/>
          <w:szCs w:val="12"/>
        </w:rPr>
        <w:t xml:space="preserve">за _____________________ 20 ___ г.                       </w:t>
      </w:r>
    </w:p>
    <w:p w:rsidR="00313DB6" w:rsidRPr="00313DB6" w:rsidRDefault="00313DB6" w:rsidP="00313DB6">
      <w:pPr>
        <w:tabs>
          <w:tab w:val="left" w:pos="284"/>
        </w:tabs>
        <w:spacing w:after="0" w:line="240" w:lineRule="auto"/>
        <w:jc w:val="both"/>
        <w:rPr>
          <w:rFonts w:ascii="Times New Roman" w:eastAsia="Calibri" w:hAnsi="Times New Roman" w:cs="Times New Roman"/>
          <w:sz w:val="12"/>
          <w:szCs w:val="12"/>
        </w:rPr>
      </w:pPr>
      <w:r w:rsidRPr="00313DB6">
        <w:rPr>
          <w:rFonts w:ascii="Times New Roman" w:eastAsia="Calibri" w:hAnsi="Times New Roman" w:cs="Times New Roman"/>
          <w:sz w:val="12"/>
          <w:szCs w:val="12"/>
        </w:rPr>
        <w:t xml:space="preserve">                 (квартал)</w:t>
      </w:r>
      <w:r w:rsidRPr="00313DB6">
        <w:rPr>
          <w:rFonts w:ascii="Times New Roman" w:eastAsia="Calibri" w:hAnsi="Times New Roman" w:cs="Times New Roman"/>
          <w:sz w:val="12"/>
          <w:szCs w:val="12"/>
        </w:rPr>
        <w:tab/>
      </w:r>
    </w:p>
    <w:p w:rsidR="00313DB6" w:rsidRPr="00313DB6" w:rsidRDefault="00313DB6" w:rsidP="00313DB6">
      <w:pPr>
        <w:tabs>
          <w:tab w:val="left" w:pos="284"/>
        </w:tabs>
        <w:spacing w:after="0" w:line="240" w:lineRule="auto"/>
        <w:jc w:val="both"/>
        <w:rPr>
          <w:rFonts w:ascii="Times New Roman" w:eastAsia="Calibri" w:hAnsi="Times New Roman" w:cs="Times New Roman"/>
          <w:sz w:val="12"/>
          <w:szCs w:val="12"/>
        </w:rPr>
      </w:pP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087"/>
        <w:gridCol w:w="2449"/>
        <w:gridCol w:w="1276"/>
      </w:tblGrid>
      <w:tr w:rsidR="00313DB6" w:rsidRPr="00313DB6" w:rsidTr="00313DB6">
        <w:tc>
          <w:tcPr>
            <w:tcW w:w="1701" w:type="dxa"/>
            <w:tcBorders>
              <w:bottom w:val="single" w:sz="4" w:space="0" w:color="auto"/>
            </w:tcBorders>
            <w:shd w:val="clear" w:color="auto" w:fill="auto"/>
          </w:tcPr>
          <w:p w:rsidR="00313DB6" w:rsidRPr="00313DB6" w:rsidRDefault="00313DB6" w:rsidP="00313DB6">
            <w:pPr>
              <w:tabs>
                <w:tab w:val="left" w:pos="284"/>
              </w:tabs>
              <w:spacing w:after="0" w:line="240" w:lineRule="auto"/>
              <w:rPr>
                <w:rFonts w:ascii="Times New Roman" w:eastAsia="Calibri" w:hAnsi="Times New Roman" w:cs="Times New Roman"/>
                <w:sz w:val="12"/>
                <w:szCs w:val="12"/>
              </w:rPr>
            </w:pPr>
            <w:r w:rsidRPr="00313DB6">
              <w:rPr>
                <w:rFonts w:ascii="Times New Roman" w:eastAsia="Calibri" w:hAnsi="Times New Roman" w:cs="Times New Roman"/>
                <w:sz w:val="12"/>
                <w:szCs w:val="12"/>
              </w:rPr>
              <w:t>Наименование сельскохозяйственных животных</w:t>
            </w:r>
          </w:p>
        </w:tc>
        <w:tc>
          <w:tcPr>
            <w:tcW w:w="2087" w:type="dxa"/>
            <w:tcBorders>
              <w:bottom w:val="single" w:sz="4" w:space="0" w:color="auto"/>
            </w:tcBorders>
            <w:shd w:val="clear" w:color="auto" w:fill="auto"/>
          </w:tcPr>
          <w:p w:rsidR="00313DB6" w:rsidRPr="00313DB6" w:rsidRDefault="00313DB6" w:rsidP="00313DB6">
            <w:pPr>
              <w:tabs>
                <w:tab w:val="left" w:pos="284"/>
              </w:tabs>
              <w:spacing w:after="0" w:line="240" w:lineRule="auto"/>
              <w:rPr>
                <w:rFonts w:ascii="Times New Roman" w:eastAsia="Calibri" w:hAnsi="Times New Roman" w:cs="Times New Roman"/>
                <w:sz w:val="12"/>
                <w:szCs w:val="12"/>
              </w:rPr>
            </w:pPr>
            <w:r w:rsidRPr="00313DB6">
              <w:rPr>
                <w:rFonts w:ascii="Times New Roman" w:eastAsia="Calibri" w:hAnsi="Times New Roman" w:cs="Times New Roman"/>
                <w:sz w:val="12"/>
                <w:szCs w:val="12"/>
              </w:rPr>
              <w:t>Количество сельскохозяйственных животных, которые содержались в течение всего срока отчётного периода, голов</w:t>
            </w:r>
          </w:p>
        </w:tc>
        <w:tc>
          <w:tcPr>
            <w:tcW w:w="2449" w:type="dxa"/>
            <w:tcBorders>
              <w:bottom w:val="single" w:sz="4" w:space="0" w:color="auto"/>
            </w:tcBorders>
            <w:shd w:val="clear" w:color="auto" w:fill="auto"/>
          </w:tcPr>
          <w:p w:rsidR="00313DB6" w:rsidRPr="00313DB6" w:rsidRDefault="00313DB6" w:rsidP="00313DB6">
            <w:pPr>
              <w:tabs>
                <w:tab w:val="left" w:pos="284"/>
              </w:tabs>
              <w:spacing w:after="0" w:line="240" w:lineRule="auto"/>
              <w:rPr>
                <w:rFonts w:ascii="Times New Roman" w:eastAsia="Calibri" w:hAnsi="Times New Roman" w:cs="Times New Roman"/>
                <w:sz w:val="12"/>
                <w:szCs w:val="12"/>
              </w:rPr>
            </w:pPr>
            <w:r w:rsidRPr="00313DB6">
              <w:rPr>
                <w:rFonts w:ascii="Times New Roman" w:eastAsia="Calibri" w:hAnsi="Times New Roman" w:cs="Times New Roman"/>
                <w:sz w:val="12"/>
                <w:szCs w:val="12"/>
              </w:rPr>
              <w:t>Ставка расчёта размера субсидии на содержание одной головы сельскохозяйственных животных в течение всего срока отчётного периода, рублей</w:t>
            </w:r>
          </w:p>
        </w:tc>
        <w:tc>
          <w:tcPr>
            <w:tcW w:w="1276" w:type="dxa"/>
            <w:tcBorders>
              <w:bottom w:val="single" w:sz="4" w:space="0" w:color="auto"/>
            </w:tcBorders>
            <w:shd w:val="clear" w:color="auto" w:fill="auto"/>
          </w:tcPr>
          <w:p w:rsidR="00313DB6" w:rsidRPr="00313DB6" w:rsidRDefault="00313DB6" w:rsidP="00313DB6">
            <w:pPr>
              <w:tabs>
                <w:tab w:val="left" w:pos="284"/>
              </w:tabs>
              <w:spacing w:after="0" w:line="240" w:lineRule="auto"/>
              <w:rPr>
                <w:rFonts w:ascii="Times New Roman" w:eastAsia="Calibri" w:hAnsi="Times New Roman" w:cs="Times New Roman"/>
                <w:sz w:val="12"/>
                <w:szCs w:val="12"/>
              </w:rPr>
            </w:pPr>
            <w:r w:rsidRPr="00313DB6">
              <w:rPr>
                <w:rFonts w:ascii="Times New Roman" w:eastAsia="Calibri" w:hAnsi="Times New Roman" w:cs="Times New Roman"/>
                <w:sz w:val="12"/>
                <w:szCs w:val="12"/>
              </w:rPr>
              <w:t>Сумма субсидии</w:t>
            </w:r>
          </w:p>
          <w:p w:rsidR="00313DB6" w:rsidRPr="00313DB6" w:rsidRDefault="00313DB6" w:rsidP="00313DB6">
            <w:pPr>
              <w:tabs>
                <w:tab w:val="left" w:pos="284"/>
              </w:tabs>
              <w:spacing w:after="0" w:line="240" w:lineRule="auto"/>
              <w:rPr>
                <w:rFonts w:ascii="Times New Roman" w:eastAsia="Calibri" w:hAnsi="Times New Roman" w:cs="Times New Roman"/>
                <w:sz w:val="12"/>
                <w:szCs w:val="12"/>
              </w:rPr>
            </w:pPr>
            <w:r w:rsidRPr="00313DB6">
              <w:rPr>
                <w:rFonts w:ascii="Times New Roman" w:eastAsia="Calibri" w:hAnsi="Times New Roman" w:cs="Times New Roman"/>
                <w:sz w:val="12"/>
                <w:szCs w:val="12"/>
              </w:rPr>
              <w:t xml:space="preserve"> к выплате, рублей </w:t>
            </w:r>
          </w:p>
          <w:p w:rsidR="00313DB6" w:rsidRPr="00313DB6" w:rsidRDefault="00313DB6" w:rsidP="00313DB6">
            <w:pPr>
              <w:tabs>
                <w:tab w:val="left" w:pos="284"/>
              </w:tabs>
              <w:spacing w:after="0" w:line="240" w:lineRule="auto"/>
              <w:rPr>
                <w:rFonts w:ascii="Times New Roman" w:eastAsia="Calibri" w:hAnsi="Times New Roman" w:cs="Times New Roman"/>
                <w:sz w:val="12"/>
                <w:szCs w:val="12"/>
              </w:rPr>
            </w:pPr>
            <w:r w:rsidRPr="00313DB6">
              <w:rPr>
                <w:rFonts w:ascii="Times New Roman" w:eastAsia="Calibri" w:hAnsi="Times New Roman" w:cs="Times New Roman"/>
                <w:sz w:val="12"/>
                <w:szCs w:val="12"/>
              </w:rPr>
              <w:t>(гр. 2 х  гр. 3)</w:t>
            </w:r>
          </w:p>
        </w:tc>
      </w:tr>
      <w:tr w:rsidR="00313DB6" w:rsidRPr="00313DB6" w:rsidTr="00313DB6">
        <w:tc>
          <w:tcPr>
            <w:tcW w:w="1701" w:type="dxa"/>
            <w:tcBorders>
              <w:bottom w:val="single" w:sz="4" w:space="0" w:color="auto"/>
            </w:tcBorders>
            <w:shd w:val="clear" w:color="auto" w:fill="auto"/>
          </w:tcPr>
          <w:p w:rsidR="00313DB6" w:rsidRPr="00313DB6" w:rsidRDefault="00313DB6" w:rsidP="00313DB6">
            <w:pPr>
              <w:tabs>
                <w:tab w:val="left" w:pos="284"/>
              </w:tabs>
              <w:spacing w:after="0" w:line="240" w:lineRule="auto"/>
              <w:rPr>
                <w:rFonts w:ascii="Times New Roman" w:eastAsia="Calibri" w:hAnsi="Times New Roman" w:cs="Times New Roman"/>
                <w:sz w:val="12"/>
                <w:szCs w:val="12"/>
              </w:rPr>
            </w:pPr>
            <w:r w:rsidRPr="00313DB6">
              <w:rPr>
                <w:rFonts w:ascii="Times New Roman" w:eastAsia="Calibri" w:hAnsi="Times New Roman" w:cs="Times New Roman"/>
                <w:sz w:val="12"/>
                <w:szCs w:val="12"/>
              </w:rPr>
              <w:t>1</w:t>
            </w:r>
          </w:p>
        </w:tc>
        <w:tc>
          <w:tcPr>
            <w:tcW w:w="2087" w:type="dxa"/>
            <w:tcBorders>
              <w:bottom w:val="single" w:sz="4" w:space="0" w:color="auto"/>
            </w:tcBorders>
            <w:shd w:val="clear" w:color="auto" w:fill="auto"/>
          </w:tcPr>
          <w:p w:rsidR="00313DB6" w:rsidRPr="00313DB6" w:rsidRDefault="00313DB6" w:rsidP="00313DB6">
            <w:pPr>
              <w:tabs>
                <w:tab w:val="left" w:pos="284"/>
              </w:tabs>
              <w:spacing w:after="0" w:line="240" w:lineRule="auto"/>
              <w:rPr>
                <w:rFonts w:ascii="Times New Roman" w:eastAsia="Calibri" w:hAnsi="Times New Roman" w:cs="Times New Roman"/>
                <w:sz w:val="12"/>
                <w:szCs w:val="12"/>
              </w:rPr>
            </w:pPr>
            <w:r w:rsidRPr="00313DB6">
              <w:rPr>
                <w:rFonts w:ascii="Times New Roman" w:eastAsia="Calibri" w:hAnsi="Times New Roman" w:cs="Times New Roman"/>
                <w:sz w:val="12"/>
                <w:szCs w:val="12"/>
              </w:rPr>
              <w:t>2</w:t>
            </w:r>
          </w:p>
        </w:tc>
        <w:tc>
          <w:tcPr>
            <w:tcW w:w="2449" w:type="dxa"/>
            <w:tcBorders>
              <w:bottom w:val="single" w:sz="4" w:space="0" w:color="auto"/>
            </w:tcBorders>
            <w:shd w:val="clear" w:color="auto" w:fill="auto"/>
          </w:tcPr>
          <w:p w:rsidR="00313DB6" w:rsidRPr="00313DB6" w:rsidRDefault="00313DB6" w:rsidP="00313DB6">
            <w:pPr>
              <w:tabs>
                <w:tab w:val="left" w:pos="284"/>
              </w:tabs>
              <w:spacing w:after="0" w:line="240" w:lineRule="auto"/>
              <w:rPr>
                <w:rFonts w:ascii="Times New Roman" w:eastAsia="Calibri" w:hAnsi="Times New Roman" w:cs="Times New Roman"/>
                <w:sz w:val="12"/>
                <w:szCs w:val="12"/>
              </w:rPr>
            </w:pPr>
            <w:r w:rsidRPr="00313DB6">
              <w:rPr>
                <w:rFonts w:ascii="Times New Roman" w:eastAsia="Calibri" w:hAnsi="Times New Roman" w:cs="Times New Roman"/>
                <w:sz w:val="12"/>
                <w:szCs w:val="12"/>
              </w:rPr>
              <w:t>3</w:t>
            </w:r>
          </w:p>
        </w:tc>
        <w:tc>
          <w:tcPr>
            <w:tcW w:w="1276" w:type="dxa"/>
            <w:tcBorders>
              <w:bottom w:val="single" w:sz="4" w:space="0" w:color="auto"/>
            </w:tcBorders>
            <w:shd w:val="clear" w:color="auto" w:fill="auto"/>
          </w:tcPr>
          <w:p w:rsidR="00313DB6" w:rsidRPr="00313DB6" w:rsidRDefault="00313DB6" w:rsidP="00313DB6">
            <w:pPr>
              <w:tabs>
                <w:tab w:val="left" w:pos="284"/>
              </w:tabs>
              <w:spacing w:after="0" w:line="240" w:lineRule="auto"/>
              <w:rPr>
                <w:rFonts w:ascii="Times New Roman" w:eastAsia="Calibri" w:hAnsi="Times New Roman" w:cs="Times New Roman"/>
                <w:sz w:val="12"/>
                <w:szCs w:val="12"/>
              </w:rPr>
            </w:pPr>
            <w:r w:rsidRPr="00313DB6">
              <w:rPr>
                <w:rFonts w:ascii="Times New Roman" w:eastAsia="Calibri" w:hAnsi="Times New Roman" w:cs="Times New Roman"/>
                <w:sz w:val="12"/>
                <w:szCs w:val="12"/>
              </w:rPr>
              <w:t>4</w:t>
            </w:r>
          </w:p>
        </w:tc>
      </w:tr>
      <w:tr w:rsidR="00313DB6" w:rsidRPr="00313DB6" w:rsidTr="00313DB6">
        <w:tc>
          <w:tcPr>
            <w:tcW w:w="1701" w:type="dxa"/>
            <w:tcBorders>
              <w:top w:val="single" w:sz="4" w:space="0" w:color="auto"/>
              <w:left w:val="single" w:sz="4" w:space="0" w:color="auto"/>
              <w:bottom w:val="single" w:sz="4" w:space="0" w:color="auto"/>
              <w:right w:val="single" w:sz="4" w:space="0" w:color="auto"/>
            </w:tcBorders>
            <w:shd w:val="clear" w:color="auto" w:fill="auto"/>
          </w:tcPr>
          <w:p w:rsidR="00313DB6" w:rsidRPr="00313DB6" w:rsidRDefault="00313DB6" w:rsidP="00313DB6">
            <w:pPr>
              <w:tabs>
                <w:tab w:val="left" w:pos="284"/>
              </w:tabs>
              <w:spacing w:after="0" w:line="240" w:lineRule="auto"/>
              <w:rPr>
                <w:rFonts w:ascii="Times New Roman" w:eastAsia="Calibri" w:hAnsi="Times New Roman" w:cs="Times New Roman"/>
                <w:sz w:val="12"/>
                <w:szCs w:val="12"/>
              </w:rPr>
            </w:pPr>
            <w:r w:rsidRPr="00313DB6">
              <w:rPr>
                <w:rFonts w:ascii="Times New Roman" w:eastAsia="Calibri" w:hAnsi="Times New Roman" w:cs="Times New Roman"/>
                <w:sz w:val="12"/>
                <w:szCs w:val="12"/>
              </w:rPr>
              <w:t>Молочные коровы</w:t>
            </w:r>
          </w:p>
        </w:tc>
        <w:tc>
          <w:tcPr>
            <w:tcW w:w="2087" w:type="dxa"/>
            <w:tcBorders>
              <w:top w:val="single" w:sz="4" w:space="0" w:color="auto"/>
              <w:left w:val="single" w:sz="4" w:space="0" w:color="auto"/>
              <w:bottom w:val="single" w:sz="4" w:space="0" w:color="auto"/>
              <w:right w:val="single" w:sz="4" w:space="0" w:color="auto"/>
            </w:tcBorders>
            <w:shd w:val="clear" w:color="auto" w:fill="auto"/>
          </w:tcPr>
          <w:p w:rsidR="00313DB6" w:rsidRPr="00313DB6" w:rsidRDefault="00313DB6" w:rsidP="00313DB6">
            <w:pPr>
              <w:tabs>
                <w:tab w:val="left" w:pos="284"/>
              </w:tabs>
              <w:spacing w:after="0" w:line="240" w:lineRule="auto"/>
              <w:rPr>
                <w:rFonts w:ascii="Times New Roman" w:eastAsia="Calibri" w:hAnsi="Times New Roman" w:cs="Times New Roman"/>
                <w:sz w:val="12"/>
                <w:szCs w:val="12"/>
              </w:rPr>
            </w:pPr>
          </w:p>
        </w:tc>
        <w:tc>
          <w:tcPr>
            <w:tcW w:w="2449" w:type="dxa"/>
            <w:tcBorders>
              <w:top w:val="single" w:sz="4" w:space="0" w:color="auto"/>
              <w:left w:val="single" w:sz="4" w:space="0" w:color="auto"/>
              <w:bottom w:val="single" w:sz="4" w:space="0" w:color="auto"/>
              <w:right w:val="single" w:sz="4" w:space="0" w:color="auto"/>
            </w:tcBorders>
            <w:shd w:val="clear" w:color="auto" w:fill="auto"/>
          </w:tcPr>
          <w:p w:rsidR="00313DB6" w:rsidRPr="00313DB6" w:rsidRDefault="00313DB6" w:rsidP="00313DB6">
            <w:pPr>
              <w:tabs>
                <w:tab w:val="left" w:pos="284"/>
              </w:tabs>
              <w:spacing w:after="0" w:line="240" w:lineRule="auto"/>
              <w:rPr>
                <w:rFonts w:ascii="Times New Roman" w:eastAsia="Calibri" w:hAnsi="Times New Roman" w:cs="Times New Roman"/>
                <w:sz w:val="12"/>
                <w:szCs w:val="1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13DB6" w:rsidRPr="00313DB6" w:rsidRDefault="00313DB6" w:rsidP="00313DB6">
            <w:pPr>
              <w:tabs>
                <w:tab w:val="left" w:pos="284"/>
              </w:tabs>
              <w:spacing w:after="0" w:line="240" w:lineRule="auto"/>
              <w:rPr>
                <w:rFonts w:ascii="Times New Roman" w:eastAsia="Calibri" w:hAnsi="Times New Roman" w:cs="Times New Roman"/>
                <w:sz w:val="12"/>
                <w:szCs w:val="12"/>
              </w:rPr>
            </w:pPr>
          </w:p>
        </w:tc>
      </w:tr>
      <w:tr w:rsidR="00313DB6" w:rsidRPr="00313DB6" w:rsidTr="00313DB6">
        <w:tc>
          <w:tcPr>
            <w:tcW w:w="1701" w:type="dxa"/>
            <w:tcBorders>
              <w:top w:val="single" w:sz="4" w:space="0" w:color="auto"/>
              <w:left w:val="single" w:sz="4" w:space="0" w:color="auto"/>
              <w:bottom w:val="single" w:sz="4" w:space="0" w:color="auto"/>
              <w:right w:val="single" w:sz="4" w:space="0" w:color="auto"/>
            </w:tcBorders>
            <w:shd w:val="clear" w:color="auto" w:fill="auto"/>
          </w:tcPr>
          <w:p w:rsidR="00313DB6" w:rsidRPr="00313DB6" w:rsidRDefault="00313DB6" w:rsidP="00313DB6">
            <w:pPr>
              <w:tabs>
                <w:tab w:val="left" w:pos="284"/>
              </w:tabs>
              <w:spacing w:after="0" w:line="240" w:lineRule="auto"/>
              <w:rPr>
                <w:rFonts w:ascii="Times New Roman" w:eastAsia="Calibri" w:hAnsi="Times New Roman" w:cs="Times New Roman"/>
                <w:sz w:val="12"/>
                <w:szCs w:val="12"/>
              </w:rPr>
            </w:pPr>
          </w:p>
        </w:tc>
        <w:tc>
          <w:tcPr>
            <w:tcW w:w="2087" w:type="dxa"/>
            <w:tcBorders>
              <w:top w:val="single" w:sz="4" w:space="0" w:color="auto"/>
              <w:left w:val="single" w:sz="4" w:space="0" w:color="auto"/>
              <w:bottom w:val="single" w:sz="4" w:space="0" w:color="auto"/>
              <w:right w:val="single" w:sz="4" w:space="0" w:color="auto"/>
            </w:tcBorders>
            <w:shd w:val="clear" w:color="auto" w:fill="auto"/>
          </w:tcPr>
          <w:p w:rsidR="00313DB6" w:rsidRPr="00313DB6" w:rsidRDefault="00313DB6" w:rsidP="00313DB6">
            <w:pPr>
              <w:tabs>
                <w:tab w:val="left" w:pos="284"/>
              </w:tabs>
              <w:spacing w:after="0" w:line="240" w:lineRule="auto"/>
              <w:rPr>
                <w:rFonts w:ascii="Times New Roman" w:eastAsia="Calibri" w:hAnsi="Times New Roman" w:cs="Times New Roman"/>
                <w:sz w:val="12"/>
                <w:szCs w:val="12"/>
              </w:rPr>
            </w:pPr>
          </w:p>
        </w:tc>
        <w:tc>
          <w:tcPr>
            <w:tcW w:w="2449" w:type="dxa"/>
            <w:tcBorders>
              <w:top w:val="single" w:sz="4" w:space="0" w:color="auto"/>
              <w:left w:val="single" w:sz="4" w:space="0" w:color="auto"/>
              <w:bottom w:val="single" w:sz="4" w:space="0" w:color="auto"/>
              <w:right w:val="single" w:sz="4" w:space="0" w:color="auto"/>
            </w:tcBorders>
            <w:shd w:val="clear" w:color="auto" w:fill="auto"/>
          </w:tcPr>
          <w:p w:rsidR="00313DB6" w:rsidRPr="00313DB6" w:rsidRDefault="00313DB6" w:rsidP="00313DB6">
            <w:pPr>
              <w:tabs>
                <w:tab w:val="left" w:pos="284"/>
              </w:tabs>
              <w:spacing w:after="0" w:line="240" w:lineRule="auto"/>
              <w:rPr>
                <w:rFonts w:ascii="Times New Roman" w:eastAsia="Calibri" w:hAnsi="Times New Roman" w:cs="Times New Roman"/>
                <w:sz w:val="12"/>
                <w:szCs w:val="1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13DB6" w:rsidRPr="00313DB6" w:rsidRDefault="00313DB6" w:rsidP="00313DB6">
            <w:pPr>
              <w:tabs>
                <w:tab w:val="left" w:pos="284"/>
              </w:tabs>
              <w:spacing w:after="0" w:line="240" w:lineRule="auto"/>
              <w:rPr>
                <w:rFonts w:ascii="Times New Roman" w:eastAsia="Calibri" w:hAnsi="Times New Roman" w:cs="Times New Roman"/>
                <w:sz w:val="12"/>
                <w:szCs w:val="12"/>
              </w:rPr>
            </w:pPr>
          </w:p>
        </w:tc>
      </w:tr>
      <w:tr w:rsidR="00313DB6" w:rsidRPr="00313DB6" w:rsidTr="00313DB6">
        <w:tc>
          <w:tcPr>
            <w:tcW w:w="1701" w:type="dxa"/>
            <w:tcBorders>
              <w:top w:val="single" w:sz="4" w:space="0" w:color="auto"/>
              <w:left w:val="single" w:sz="4" w:space="0" w:color="auto"/>
              <w:bottom w:val="single" w:sz="4" w:space="0" w:color="auto"/>
              <w:right w:val="single" w:sz="4" w:space="0" w:color="auto"/>
            </w:tcBorders>
            <w:shd w:val="clear" w:color="auto" w:fill="auto"/>
          </w:tcPr>
          <w:p w:rsidR="00313DB6" w:rsidRPr="00313DB6" w:rsidRDefault="00313DB6" w:rsidP="00313DB6">
            <w:pPr>
              <w:tabs>
                <w:tab w:val="left" w:pos="284"/>
              </w:tabs>
              <w:spacing w:after="0" w:line="240" w:lineRule="auto"/>
              <w:rPr>
                <w:rFonts w:ascii="Times New Roman" w:eastAsia="Calibri" w:hAnsi="Times New Roman" w:cs="Times New Roman"/>
                <w:sz w:val="12"/>
                <w:szCs w:val="12"/>
              </w:rPr>
            </w:pPr>
            <w:r w:rsidRPr="00313DB6">
              <w:rPr>
                <w:rFonts w:ascii="Times New Roman" w:eastAsia="Calibri" w:hAnsi="Times New Roman" w:cs="Times New Roman"/>
                <w:sz w:val="12"/>
                <w:szCs w:val="12"/>
              </w:rPr>
              <w:t>Итого</w:t>
            </w:r>
          </w:p>
        </w:tc>
        <w:tc>
          <w:tcPr>
            <w:tcW w:w="2087" w:type="dxa"/>
            <w:tcBorders>
              <w:top w:val="single" w:sz="4" w:space="0" w:color="auto"/>
              <w:left w:val="single" w:sz="4" w:space="0" w:color="auto"/>
              <w:bottom w:val="single" w:sz="4" w:space="0" w:color="auto"/>
              <w:right w:val="single" w:sz="4" w:space="0" w:color="auto"/>
            </w:tcBorders>
            <w:shd w:val="clear" w:color="auto" w:fill="auto"/>
          </w:tcPr>
          <w:p w:rsidR="00313DB6" w:rsidRPr="00313DB6" w:rsidRDefault="00313DB6" w:rsidP="00313DB6">
            <w:pPr>
              <w:tabs>
                <w:tab w:val="left" w:pos="284"/>
              </w:tabs>
              <w:spacing w:after="0" w:line="240" w:lineRule="auto"/>
              <w:rPr>
                <w:rFonts w:ascii="Times New Roman" w:eastAsia="Calibri" w:hAnsi="Times New Roman" w:cs="Times New Roman"/>
                <w:sz w:val="12"/>
                <w:szCs w:val="12"/>
              </w:rPr>
            </w:pPr>
          </w:p>
        </w:tc>
        <w:tc>
          <w:tcPr>
            <w:tcW w:w="2449" w:type="dxa"/>
            <w:tcBorders>
              <w:top w:val="single" w:sz="4" w:space="0" w:color="auto"/>
              <w:left w:val="single" w:sz="4" w:space="0" w:color="auto"/>
              <w:bottom w:val="single" w:sz="4" w:space="0" w:color="auto"/>
              <w:right w:val="single" w:sz="4" w:space="0" w:color="auto"/>
            </w:tcBorders>
            <w:shd w:val="clear" w:color="auto" w:fill="auto"/>
          </w:tcPr>
          <w:p w:rsidR="00313DB6" w:rsidRPr="00313DB6" w:rsidRDefault="00313DB6" w:rsidP="00313DB6">
            <w:pPr>
              <w:tabs>
                <w:tab w:val="left" w:pos="284"/>
              </w:tabs>
              <w:spacing w:after="0" w:line="240" w:lineRule="auto"/>
              <w:rPr>
                <w:rFonts w:ascii="Times New Roman" w:eastAsia="Calibri" w:hAnsi="Times New Roman" w:cs="Times New Roman"/>
                <w:sz w:val="12"/>
                <w:szCs w:val="12"/>
              </w:rPr>
            </w:pPr>
            <w:r w:rsidRPr="00313DB6">
              <w:rPr>
                <w:rFonts w:ascii="Times New Roman" w:eastAsia="Calibri" w:hAnsi="Times New Roman" w:cs="Times New Roman"/>
                <w:sz w:val="12"/>
                <w:szCs w:val="12"/>
              </w:rPr>
              <w:t>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13DB6" w:rsidRPr="00313DB6" w:rsidRDefault="00313DB6" w:rsidP="00313DB6">
            <w:pPr>
              <w:tabs>
                <w:tab w:val="left" w:pos="284"/>
              </w:tabs>
              <w:spacing w:after="0" w:line="240" w:lineRule="auto"/>
              <w:rPr>
                <w:rFonts w:ascii="Times New Roman" w:eastAsia="Calibri" w:hAnsi="Times New Roman" w:cs="Times New Roman"/>
                <w:sz w:val="12"/>
                <w:szCs w:val="12"/>
              </w:rPr>
            </w:pPr>
          </w:p>
        </w:tc>
      </w:tr>
    </w:tbl>
    <w:p w:rsidR="00313DB6" w:rsidRPr="00313DB6" w:rsidRDefault="00313DB6" w:rsidP="00313DB6">
      <w:pPr>
        <w:tabs>
          <w:tab w:val="left" w:pos="284"/>
        </w:tabs>
        <w:spacing w:after="0" w:line="240" w:lineRule="auto"/>
        <w:jc w:val="both"/>
        <w:rPr>
          <w:rFonts w:ascii="Times New Roman" w:eastAsia="Calibri" w:hAnsi="Times New Roman" w:cs="Times New Roman"/>
          <w:sz w:val="12"/>
          <w:szCs w:val="12"/>
        </w:rPr>
      </w:pPr>
    </w:p>
    <w:p w:rsidR="00313DB6" w:rsidRPr="00313DB6" w:rsidRDefault="00313DB6" w:rsidP="00313DB6">
      <w:pPr>
        <w:tabs>
          <w:tab w:val="left" w:pos="284"/>
        </w:tabs>
        <w:spacing w:after="0" w:line="240" w:lineRule="auto"/>
        <w:jc w:val="both"/>
        <w:rPr>
          <w:rFonts w:ascii="Times New Roman" w:eastAsia="Calibri" w:hAnsi="Times New Roman" w:cs="Times New Roman"/>
          <w:sz w:val="12"/>
          <w:szCs w:val="12"/>
        </w:rPr>
      </w:pPr>
      <w:r w:rsidRPr="00313DB6">
        <w:rPr>
          <w:rFonts w:ascii="Times New Roman" w:eastAsia="Calibri" w:hAnsi="Times New Roman" w:cs="Times New Roman"/>
          <w:sz w:val="12"/>
          <w:szCs w:val="12"/>
        </w:rPr>
        <w:t>Руководитель сельскохозяйственного товаропроизводителя,</w:t>
      </w:r>
    </w:p>
    <w:p w:rsidR="00313DB6" w:rsidRPr="00313DB6" w:rsidRDefault="00313DB6" w:rsidP="00313DB6">
      <w:pPr>
        <w:tabs>
          <w:tab w:val="left" w:pos="284"/>
        </w:tabs>
        <w:spacing w:after="0" w:line="240" w:lineRule="auto"/>
        <w:jc w:val="both"/>
        <w:rPr>
          <w:rFonts w:ascii="Times New Roman" w:eastAsia="Calibri" w:hAnsi="Times New Roman" w:cs="Times New Roman"/>
          <w:sz w:val="12"/>
          <w:szCs w:val="12"/>
        </w:rPr>
      </w:pPr>
      <w:r w:rsidRPr="00313DB6">
        <w:rPr>
          <w:rFonts w:ascii="Times New Roman" w:eastAsia="Calibri" w:hAnsi="Times New Roman" w:cs="Times New Roman"/>
          <w:sz w:val="12"/>
          <w:szCs w:val="12"/>
        </w:rPr>
        <w:t xml:space="preserve">         организации агропромышленного комплекса*                                                        _________                          _____________   </w:t>
      </w:r>
    </w:p>
    <w:p w:rsidR="00313DB6" w:rsidRPr="00313DB6" w:rsidRDefault="00313DB6" w:rsidP="00313DB6">
      <w:pPr>
        <w:tabs>
          <w:tab w:val="left" w:pos="284"/>
        </w:tabs>
        <w:spacing w:after="0" w:line="240" w:lineRule="auto"/>
        <w:jc w:val="both"/>
        <w:rPr>
          <w:rFonts w:ascii="Times New Roman" w:eastAsia="Calibri" w:hAnsi="Times New Roman" w:cs="Times New Roman"/>
          <w:sz w:val="12"/>
          <w:szCs w:val="12"/>
        </w:rPr>
      </w:pPr>
      <w:r w:rsidRPr="00313DB6">
        <w:rPr>
          <w:rFonts w:ascii="Times New Roman" w:eastAsia="Calibri" w:hAnsi="Times New Roman" w:cs="Times New Roman"/>
          <w:sz w:val="12"/>
          <w:szCs w:val="12"/>
        </w:rPr>
        <w:t xml:space="preserve">                                                                                                                                                  подпись </w:t>
      </w:r>
      <w:r w:rsidRPr="00313DB6">
        <w:rPr>
          <w:rFonts w:ascii="Times New Roman" w:eastAsia="Calibri" w:hAnsi="Times New Roman" w:cs="Times New Roman"/>
          <w:sz w:val="12"/>
          <w:szCs w:val="12"/>
        </w:rPr>
        <w:tab/>
        <w:t xml:space="preserve">            </w:t>
      </w:r>
      <w:r>
        <w:rPr>
          <w:rFonts w:ascii="Times New Roman" w:eastAsia="Calibri" w:hAnsi="Times New Roman" w:cs="Times New Roman"/>
          <w:sz w:val="12"/>
          <w:szCs w:val="12"/>
        </w:rPr>
        <w:t xml:space="preserve">     </w:t>
      </w:r>
      <w:r w:rsidRPr="00313DB6">
        <w:rPr>
          <w:rFonts w:ascii="Times New Roman" w:eastAsia="Calibri" w:hAnsi="Times New Roman" w:cs="Times New Roman"/>
          <w:sz w:val="12"/>
          <w:szCs w:val="12"/>
        </w:rPr>
        <w:t xml:space="preserve">          И.О.</w:t>
      </w:r>
      <w:r>
        <w:rPr>
          <w:rFonts w:ascii="Times New Roman" w:eastAsia="Calibri" w:hAnsi="Times New Roman" w:cs="Times New Roman"/>
          <w:sz w:val="12"/>
          <w:szCs w:val="12"/>
        </w:rPr>
        <w:t xml:space="preserve"> </w:t>
      </w:r>
      <w:r w:rsidRPr="00313DB6">
        <w:rPr>
          <w:rFonts w:ascii="Times New Roman" w:eastAsia="Calibri" w:hAnsi="Times New Roman" w:cs="Times New Roman"/>
          <w:sz w:val="12"/>
          <w:szCs w:val="12"/>
        </w:rPr>
        <w:t xml:space="preserve">Фамилия         </w:t>
      </w:r>
    </w:p>
    <w:p w:rsidR="00313DB6" w:rsidRPr="00313DB6" w:rsidRDefault="00313DB6" w:rsidP="00313DB6">
      <w:pPr>
        <w:tabs>
          <w:tab w:val="left" w:pos="284"/>
        </w:tabs>
        <w:spacing w:after="0" w:line="240" w:lineRule="auto"/>
        <w:jc w:val="both"/>
        <w:rPr>
          <w:rFonts w:ascii="Times New Roman" w:eastAsia="Calibri" w:hAnsi="Times New Roman" w:cs="Times New Roman"/>
          <w:sz w:val="12"/>
          <w:szCs w:val="12"/>
        </w:rPr>
      </w:pPr>
      <w:r w:rsidRPr="00313DB6">
        <w:rPr>
          <w:rFonts w:ascii="Times New Roman" w:eastAsia="Calibri" w:hAnsi="Times New Roman" w:cs="Times New Roman"/>
          <w:sz w:val="12"/>
          <w:szCs w:val="12"/>
        </w:rPr>
        <w:t>Главный бухгалтер сельскохозяйственного товаропроизводителя</w:t>
      </w:r>
    </w:p>
    <w:p w:rsidR="00313DB6" w:rsidRPr="00313DB6" w:rsidRDefault="00313DB6" w:rsidP="00313DB6">
      <w:pPr>
        <w:tabs>
          <w:tab w:val="left" w:pos="284"/>
        </w:tabs>
        <w:spacing w:after="0" w:line="240" w:lineRule="auto"/>
        <w:jc w:val="both"/>
        <w:rPr>
          <w:rFonts w:ascii="Times New Roman" w:eastAsia="Calibri" w:hAnsi="Times New Roman" w:cs="Times New Roman"/>
          <w:sz w:val="12"/>
          <w:szCs w:val="12"/>
        </w:rPr>
      </w:pPr>
      <w:r w:rsidRPr="00313DB6">
        <w:rPr>
          <w:rFonts w:ascii="Times New Roman" w:eastAsia="Calibri" w:hAnsi="Times New Roman" w:cs="Times New Roman"/>
          <w:sz w:val="12"/>
          <w:szCs w:val="12"/>
        </w:rPr>
        <w:t xml:space="preserve">           организации агропромышленного комплекса**                                                    _________                          _____________</w:t>
      </w:r>
    </w:p>
    <w:p w:rsidR="00313DB6" w:rsidRPr="00313DB6" w:rsidRDefault="00313DB6" w:rsidP="00313DB6">
      <w:pPr>
        <w:tabs>
          <w:tab w:val="left" w:pos="284"/>
        </w:tabs>
        <w:spacing w:after="0" w:line="240" w:lineRule="auto"/>
        <w:jc w:val="both"/>
        <w:rPr>
          <w:rFonts w:ascii="Times New Roman" w:eastAsia="Calibri" w:hAnsi="Times New Roman" w:cs="Times New Roman"/>
          <w:sz w:val="12"/>
          <w:szCs w:val="12"/>
        </w:rPr>
      </w:pPr>
      <w:r w:rsidRPr="00313DB6">
        <w:rPr>
          <w:rFonts w:ascii="Times New Roman" w:eastAsia="Calibri" w:hAnsi="Times New Roman" w:cs="Times New Roman"/>
          <w:sz w:val="12"/>
          <w:szCs w:val="12"/>
        </w:rPr>
        <w:t xml:space="preserve">                                                                                                                                                   подпись</w:t>
      </w:r>
      <w:r w:rsidRPr="00313DB6">
        <w:rPr>
          <w:rFonts w:ascii="Times New Roman" w:eastAsia="Calibri" w:hAnsi="Times New Roman" w:cs="Times New Roman"/>
          <w:sz w:val="12"/>
          <w:szCs w:val="12"/>
        </w:rPr>
        <w:tab/>
        <w:t xml:space="preserve">                </w:t>
      </w:r>
      <w:r>
        <w:rPr>
          <w:rFonts w:ascii="Times New Roman" w:eastAsia="Calibri" w:hAnsi="Times New Roman" w:cs="Times New Roman"/>
          <w:sz w:val="12"/>
          <w:szCs w:val="12"/>
        </w:rPr>
        <w:t xml:space="preserve">     </w:t>
      </w:r>
      <w:r w:rsidRPr="00313DB6">
        <w:rPr>
          <w:rFonts w:ascii="Times New Roman" w:eastAsia="Calibri" w:hAnsi="Times New Roman" w:cs="Times New Roman"/>
          <w:sz w:val="12"/>
          <w:szCs w:val="12"/>
        </w:rPr>
        <w:t xml:space="preserve">      И.О.</w:t>
      </w:r>
      <w:r>
        <w:rPr>
          <w:rFonts w:ascii="Times New Roman" w:eastAsia="Calibri" w:hAnsi="Times New Roman" w:cs="Times New Roman"/>
          <w:sz w:val="12"/>
          <w:szCs w:val="12"/>
        </w:rPr>
        <w:t xml:space="preserve"> </w:t>
      </w:r>
      <w:r w:rsidRPr="00313DB6">
        <w:rPr>
          <w:rFonts w:ascii="Times New Roman" w:eastAsia="Calibri" w:hAnsi="Times New Roman" w:cs="Times New Roman"/>
          <w:sz w:val="12"/>
          <w:szCs w:val="12"/>
        </w:rPr>
        <w:t>Фамилия</w:t>
      </w:r>
    </w:p>
    <w:p w:rsidR="00313DB6" w:rsidRPr="00313DB6" w:rsidRDefault="00313DB6" w:rsidP="00313DB6">
      <w:pPr>
        <w:tabs>
          <w:tab w:val="left" w:pos="284"/>
        </w:tabs>
        <w:spacing w:after="0" w:line="240" w:lineRule="auto"/>
        <w:jc w:val="both"/>
        <w:rPr>
          <w:rFonts w:ascii="Times New Roman" w:eastAsia="Calibri" w:hAnsi="Times New Roman" w:cs="Times New Roman"/>
          <w:sz w:val="12"/>
          <w:szCs w:val="12"/>
        </w:rPr>
      </w:pPr>
      <w:r w:rsidRPr="00313DB6">
        <w:rPr>
          <w:rFonts w:ascii="Times New Roman" w:eastAsia="Calibri" w:hAnsi="Times New Roman" w:cs="Times New Roman"/>
          <w:sz w:val="12"/>
          <w:szCs w:val="12"/>
        </w:rPr>
        <w:t xml:space="preserve">                                                                                                                       Дата</w:t>
      </w:r>
    </w:p>
    <w:p w:rsidR="00313DB6" w:rsidRPr="00313DB6" w:rsidRDefault="00313DB6" w:rsidP="00313DB6">
      <w:pPr>
        <w:tabs>
          <w:tab w:val="left" w:pos="284"/>
        </w:tabs>
        <w:spacing w:after="0" w:line="240" w:lineRule="auto"/>
        <w:ind w:firstLine="284"/>
        <w:jc w:val="both"/>
        <w:rPr>
          <w:rFonts w:ascii="Times New Roman" w:eastAsia="Calibri" w:hAnsi="Times New Roman" w:cs="Times New Roman"/>
          <w:sz w:val="12"/>
          <w:szCs w:val="12"/>
        </w:rPr>
      </w:pPr>
      <w:r w:rsidRPr="00313DB6">
        <w:rPr>
          <w:rFonts w:ascii="Times New Roman" w:eastAsia="Calibri" w:hAnsi="Times New Roman" w:cs="Times New Roman"/>
          <w:sz w:val="12"/>
          <w:szCs w:val="12"/>
        </w:rPr>
        <w:t>__________________</w:t>
      </w:r>
    </w:p>
    <w:p w:rsidR="00313DB6" w:rsidRPr="00313DB6" w:rsidRDefault="00313DB6" w:rsidP="00313DB6">
      <w:pPr>
        <w:tabs>
          <w:tab w:val="left" w:pos="284"/>
        </w:tabs>
        <w:spacing w:after="0" w:line="240" w:lineRule="auto"/>
        <w:ind w:firstLine="284"/>
        <w:jc w:val="both"/>
        <w:rPr>
          <w:rFonts w:ascii="Times New Roman" w:eastAsia="Calibri" w:hAnsi="Times New Roman" w:cs="Times New Roman"/>
          <w:sz w:val="12"/>
          <w:szCs w:val="12"/>
        </w:rPr>
      </w:pPr>
      <w:r w:rsidRPr="00313DB6">
        <w:rPr>
          <w:rFonts w:ascii="Times New Roman" w:eastAsia="Calibri" w:hAnsi="Times New Roman" w:cs="Times New Roman"/>
          <w:sz w:val="12"/>
          <w:szCs w:val="12"/>
        </w:rPr>
        <w:t>*Для крестьянских (фермерских) хозяйств – подпись главы крестьянского (фермерского) хозяйства, для индивидуального предпринимателя – подпись индивидуального предпринимателя.</w:t>
      </w:r>
    </w:p>
    <w:p w:rsidR="00313DB6" w:rsidRPr="00313DB6" w:rsidRDefault="00313DB6" w:rsidP="00313DB6">
      <w:pPr>
        <w:tabs>
          <w:tab w:val="left" w:pos="284"/>
        </w:tabs>
        <w:spacing w:after="0" w:line="240" w:lineRule="auto"/>
        <w:ind w:firstLine="284"/>
        <w:jc w:val="both"/>
        <w:rPr>
          <w:rFonts w:ascii="Times New Roman" w:eastAsia="Calibri" w:hAnsi="Times New Roman" w:cs="Times New Roman"/>
          <w:sz w:val="12"/>
          <w:szCs w:val="12"/>
        </w:rPr>
      </w:pPr>
      <w:r w:rsidRPr="00313DB6">
        <w:rPr>
          <w:rFonts w:ascii="Times New Roman" w:eastAsia="Calibri" w:hAnsi="Times New Roman" w:cs="Times New Roman"/>
          <w:sz w:val="12"/>
          <w:szCs w:val="12"/>
        </w:rPr>
        <w:t>**При отсутствии в штате должности главного бухгалтера – подпись бухгалтера или иного лица, ответственного за ведение бухгалтерского учёта.</w:t>
      </w:r>
    </w:p>
    <w:p w:rsidR="00394861" w:rsidRDefault="00394861" w:rsidP="00C2660B">
      <w:pPr>
        <w:tabs>
          <w:tab w:val="left" w:pos="284"/>
        </w:tabs>
        <w:spacing w:after="0" w:line="240" w:lineRule="auto"/>
        <w:jc w:val="both"/>
        <w:rPr>
          <w:rFonts w:ascii="Times New Roman" w:eastAsia="Calibri" w:hAnsi="Times New Roman" w:cs="Times New Roman"/>
          <w:sz w:val="12"/>
          <w:szCs w:val="12"/>
        </w:rPr>
      </w:pPr>
    </w:p>
    <w:p w:rsidR="00313DB6" w:rsidRPr="006D77A2" w:rsidRDefault="00313DB6" w:rsidP="00313DB6">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14</w:t>
      </w:r>
    </w:p>
    <w:p w:rsidR="00313DB6" w:rsidRPr="006D77A2" w:rsidRDefault="00313DB6" w:rsidP="00313DB6">
      <w:pPr>
        <w:tabs>
          <w:tab w:val="left" w:pos="284"/>
        </w:tabs>
        <w:spacing w:after="0" w:line="240" w:lineRule="auto"/>
        <w:jc w:val="right"/>
        <w:rPr>
          <w:rFonts w:ascii="Times New Roman" w:eastAsia="Calibri" w:hAnsi="Times New Roman" w:cs="Times New Roman"/>
          <w:i/>
          <w:sz w:val="12"/>
          <w:szCs w:val="12"/>
        </w:rPr>
      </w:pPr>
      <w:r w:rsidRPr="006D77A2">
        <w:rPr>
          <w:rFonts w:ascii="Times New Roman" w:eastAsia="Calibri" w:hAnsi="Times New Roman" w:cs="Times New Roman"/>
          <w:i/>
          <w:sz w:val="12"/>
          <w:szCs w:val="12"/>
        </w:rPr>
        <w:t>к Порядку предоставления субсидий сельскохозяйственным</w:t>
      </w:r>
    </w:p>
    <w:p w:rsidR="00313DB6" w:rsidRPr="006D77A2" w:rsidRDefault="00313DB6" w:rsidP="00313DB6">
      <w:pPr>
        <w:tabs>
          <w:tab w:val="left" w:pos="284"/>
        </w:tabs>
        <w:spacing w:after="0" w:line="240" w:lineRule="auto"/>
        <w:jc w:val="right"/>
        <w:rPr>
          <w:rFonts w:ascii="Times New Roman" w:eastAsia="Calibri" w:hAnsi="Times New Roman" w:cs="Times New Roman"/>
          <w:i/>
          <w:sz w:val="12"/>
          <w:szCs w:val="12"/>
        </w:rPr>
      </w:pPr>
      <w:r w:rsidRPr="006D77A2">
        <w:rPr>
          <w:rFonts w:ascii="Times New Roman" w:eastAsia="Calibri" w:hAnsi="Times New Roman" w:cs="Times New Roman"/>
          <w:i/>
          <w:sz w:val="12"/>
          <w:szCs w:val="12"/>
        </w:rPr>
        <w:t>товаропроизводителям и организациям агропромышленного комплекса,</w:t>
      </w:r>
    </w:p>
    <w:p w:rsidR="00313DB6" w:rsidRPr="006D77A2" w:rsidRDefault="00313DB6" w:rsidP="00313DB6">
      <w:pPr>
        <w:tabs>
          <w:tab w:val="left" w:pos="284"/>
        </w:tabs>
        <w:spacing w:after="0" w:line="240" w:lineRule="auto"/>
        <w:jc w:val="right"/>
        <w:rPr>
          <w:rFonts w:ascii="Times New Roman" w:eastAsia="Calibri" w:hAnsi="Times New Roman" w:cs="Times New Roman"/>
          <w:i/>
          <w:sz w:val="12"/>
          <w:szCs w:val="12"/>
        </w:rPr>
      </w:pPr>
      <w:r w:rsidRPr="006D77A2">
        <w:rPr>
          <w:rFonts w:ascii="Times New Roman" w:eastAsia="Calibri" w:hAnsi="Times New Roman" w:cs="Times New Roman"/>
          <w:i/>
          <w:sz w:val="12"/>
          <w:szCs w:val="12"/>
        </w:rPr>
        <w:t>осуществляющим свою деятельность на территории Самарской области,</w:t>
      </w:r>
    </w:p>
    <w:p w:rsidR="00313DB6" w:rsidRPr="006D77A2" w:rsidRDefault="00313DB6" w:rsidP="00313DB6">
      <w:pPr>
        <w:tabs>
          <w:tab w:val="left" w:pos="284"/>
        </w:tabs>
        <w:spacing w:after="0" w:line="240" w:lineRule="auto"/>
        <w:jc w:val="right"/>
        <w:rPr>
          <w:rFonts w:ascii="Times New Roman" w:eastAsia="Calibri" w:hAnsi="Times New Roman" w:cs="Times New Roman"/>
          <w:i/>
          <w:sz w:val="12"/>
          <w:szCs w:val="12"/>
        </w:rPr>
      </w:pPr>
      <w:r w:rsidRPr="006D77A2">
        <w:rPr>
          <w:rFonts w:ascii="Times New Roman" w:eastAsia="Calibri" w:hAnsi="Times New Roman" w:cs="Times New Roman"/>
          <w:i/>
          <w:sz w:val="12"/>
          <w:szCs w:val="12"/>
        </w:rPr>
        <w:t>в целях возмещения затрат в связи с производством сельскохозяйственной</w:t>
      </w:r>
    </w:p>
    <w:p w:rsidR="00313DB6" w:rsidRPr="005C2299" w:rsidRDefault="00313DB6" w:rsidP="00313DB6">
      <w:pPr>
        <w:tabs>
          <w:tab w:val="left" w:pos="284"/>
        </w:tabs>
        <w:spacing w:after="0" w:line="240" w:lineRule="auto"/>
        <w:jc w:val="right"/>
        <w:rPr>
          <w:rFonts w:ascii="Times New Roman" w:eastAsia="Calibri" w:hAnsi="Times New Roman" w:cs="Times New Roman"/>
          <w:i/>
          <w:sz w:val="12"/>
          <w:szCs w:val="12"/>
        </w:rPr>
      </w:pPr>
      <w:r w:rsidRPr="006D77A2">
        <w:rPr>
          <w:rFonts w:ascii="Times New Roman" w:eastAsia="Calibri" w:hAnsi="Times New Roman" w:cs="Times New Roman"/>
          <w:i/>
          <w:sz w:val="12"/>
          <w:szCs w:val="12"/>
        </w:rPr>
        <w:t>продукции в части расходов на развитие молочного скотоводства</w:t>
      </w:r>
      <w:r>
        <w:rPr>
          <w:rFonts w:ascii="Times New Roman" w:eastAsia="Calibri" w:hAnsi="Times New Roman" w:cs="Times New Roman"/>
          <w:i/>
          <w:sz w:val="12"/>
          <w:szCs w:val="12"/>
        </w:rPr>
        <w:t xml:space="preserve"> </w:t>
      </w:r>
      <w:r w:rsidRPr="006D77A2">
        <w:rPr>
          <w:rFonts w:ascii="Times New Roman" w:eastAsia="Calibri" w:hAnsi="Times New Roman" w:cs="Times New Roman"/>
          <w:i/>
          <w:sz w:val="12"/>
          <w:szCs w:val="12"/>
        </w:rPr>
        <w:t>Самарской области</w:t>
      </w:r>
    </w:p>
    <w:p w:rsidR="00313DB6" w:rsidRPr="00313DB6" w:rsidRDefault="00313DB6" w:rsidP="00313DB6">
      <w:pPr>
        <w:tabs>
          <w:tab w:val="left" w:pos="284"/>
        </w:tabs>
        <w:spacing w:after="0" w:line="240" w:lineRule="auto"/>
        <w:jc w:val="both"/>
        <w:rPr>
          <w:rFonts w:ascii="Times New Roman" w:eastAsia="Calibri" w:hAnsi="Times New Roman" w:cs="Times New Roman"/>
          <w:sz w:val="12"/>
          <w:szCs w:val="12"/>
        </w:rPr>
      </w:pPr>
    </w:p>
    <w:p w:rsidR="00313DB6" w:rsidRPr="00313DB6" w:rsidRDefault="00313DB6" w:rsidP="00313DB6">
      <w:pPr>
        <w:tabs>
          <w:tab w:val="left" w:pos="284"/>
        </w:tabs>
        <w:spacing w:after="0" w:line="240" w:lineRule="auto"/>
        <w:jc w:val="center"/>
        <w:rPr>
          <w:rFonts w:ascii="Times New Roman" w:eastAsia="Calibri" w:hAnsi="Times New Roman" w:cs="Times New Roman"/>
          <w:sz w:val="12"/>
          <w:szCs w:val="12"/>
        </w:rPr>
      </w:pPr>
      <w:r w:rsidRPr="00313DB6">
        <w:rPr>
          <w:rFonts w:ascii="Times New Roman" w:eastAsia="Calibri" w:hAnsi="Times New Roman" w:cs="Times New Roman"/>
          <w:sz w:val="12"/>
          <w:szCs w:val="12"/>
        </w:rPr>
        <w:t>Справка</w:t>
      </w:r>
    </w:p>
    <w:p w:rsidR="00313DB6" w:rsidRPr="00313DB6" w:rsidRDefault="00313DB6" w:rsidP="00313DB6">
      <w:pPr>
        <w:tabs>
          <w:tab w:val="left" w:pos="284"/>
        </w:tabs>
        <w:spacing w:after="0" w:line="240" w:lineRule="auto"/>
        <w:jc w:val="center"/>
        <w:rPr>
          <w:rFonts w:ascii="Times New Roman" w:eastAsia="Calibri" w:hAnsi="Times New Roman" w:cs="Times New Roman"/>
          <w:sz w:val="12"/>
          <w:szCs w:val="12"/>
        </w:rPr>
      </w:pPr>
      <w:r w:rsidRPr="00313DB6">
        <w:rPr>
          <w:rFonts w:ascii="Times New Roman" w:eastAsia="Calibri" w:hAnsi="Times New Roman" w:cs="Times New Roman"/>
          <w:sz w:val="12"/>
          <w:szCs w:val="12"/>
        </w:rPr>
        <w:t>о производственных показателях</w:t>
      </w:r>
    </w:p>
    <w:p w:rsidR="00313DB6" w:rsidRPr="00313DB6" w:rsidRDefault="00313DB6" w:rsidP="00313DB6">
      <w:pPr>
        <w:tabs>
          <w:tab w:val="left" w:pos="284"/>
        </w:tabs>
        <w:spacing w:after="0" w:line="240" w:lineRule="auto"/>
        <w:jc w:val="center"/>
        <w:rPr>
          <w:rFonts w:ascii="Times New Roman" w:eastAsia="Calibri" w:hAnsi="Times New Roman" w:cs="Times New Roman"/>
          <w:sz w:val="12"/>
          <w:szCs w:val="12"/>
        </w:rPr>
      </w:pPr>
      <w:r w:rsidRPr="00313DB6">
        <w:rPr>
          <w:rFonts w:ascii="Times New Roman" w:eastAsia="Calibri" w:hAnsi="Times New Roman" w:cs="Times New Roman"/>
          <w:sz w:val="12"/>
          <w:szCs w:val="12"/>
        </w:rPr>
        <w:t>______________________________________________________________________________________________________</w:t>
      </w:r>
    </w:p>
    <w:p w:rsidR="00313DB6" w:rsidRPr="00313DB6" w:rsidRDefault="00313DB6" w:rsidP="00313DB6">
      <w:pPr>
        <w:tabs>
          <w:tab w:val="left" w:pos="284"/>
        </w:tabs>
        <w:spacing w:after="0" w:line="240" w:lineRule="auto"/>
        <w:jc w:val="center"/>
        <w:rPr>
          <w:rFonts w:ascii="Times New Roman" w:eastAsia="Calibri" w:hAnsi="Times New Roman" w:cs="Times New Roman"/>
          <w:sz w:val="12"/>
          <w:szCs w:val="12"/>
        </w:rPr>
      </w:pPr>
      <w:r w:rsidRPr="00313DB6">
        <w:rPr>
          <w:rFonts w:ascii="Times New Roman" w:eastAsia="Calibri" w:hAnsi="Times New Roman" w:cs="Times New Roman"/>
          <w:sz w:val="12"/>
          <w:szCs w:val="12"/>
        </w:rPr>
        <w:t>(полное наименование сельскохозяйственного товаропроизводителя, организации агропромышленного комплекса,</w:t>
      </w:r>
    </w:p>
    <w:p w:rsidR="00313DB6" w:rsidRPr="00313DB6" w:rsidRDefault="00313DB6" w:rsidP="00313DB6">
      <w:pPr>
        <w:tabs>
          <w:tab w:val="left" w:pos="284"/>
        </w:tabs>
        <w:spacing w:after="0" w:line="240" w:lineRule="auto"/>
        <w:jc w:val="center"/>
        <w:rPr>
          <w:rFonts w:ascii="Times New Roman" w:eastAsia="Calibri" w:hAnsi="Times New Roman" w:cs="Times New Roman"/>
          <w:sz w:val="12"/>
          <w:szCs w:val="12"/>
        </w:rPr>
      </w:pPr>
    </w:p>
    <w:p w:rsidR="00313DB6" w:rsidRPr="00313DB6" w:rsidRDefault="00313DB6" w:rsidP="00313DB6">
      <w:pPr>
        <w:tabs>
          <w:tab w:val="left" w:pos="284"/>
        </w:tabs>
        <w:spacing w:after="0" w:line="240" w:lineRule="auto"/>
        <w:jc w:val="center"/>
        <w:rPr>
          <w:rFonts w:ascii="Times New Roman" w:eastAsia="Calibri" w:hAnsi="Times New Roman" w:cs="Times New Roman"/>
          <w:sz w:val="12"/>
          <w:szCs w:val="12"/>
        </w:rPr>
      </w:pPr>
      <w:r w:rsidRPr="00313DB6">
        <w:rPr>
          <w:rFonts w:ascii="Times New Roman" w:eastAsia="Calibri" w:hAnsi="Times New Roman" w:cs="Times New Roman"/>
          <w:sz w:val="12"/>
          <w:szCs w:val="12"/>
        </w:rPr>
        <w:t>______________________________________________________________________________________________________</w:t>
      </w:r>
    </w:p>
    <w:p w:rsidR="00313DB6" w:rsidRPr="00313DB6" w:rsidRDefault="00313DB6" w:rsidP="00313DB6">
      <w:pPr>
        <w:tabs>
          <w:tab w:val="left" w:pos="284"/>
        </w:tabs>
        <w:spacing w:after="0" w:line="240" w:lineRule="auto"/>
        <w:jc w:val="center"/>
        <w:rPr>
          <w:rFonts w:ascii="Times New Roman" w:eastAsia="Calibri" w:hAnsi="Times New Roman" w:cs="Times New Roman"/>
          <w:sz w:val="12"/>
          <w:szCs w:val="12"/>
        </w:rPr>
      </w:pPr>
      <w:r w:rsidRPr="00313DB6">
        <w:rPr>
          <w:rFonts w:ascii="Times New Roman" w:eastAsia="Calibri" w:hAnsi="Times New Roman" w:cs="Times New Roman"/>
          <w:sz w:val="12"/>
          <w:szCs w:val="12"/>
        </w:rPr>
        <w:t>муниципальный район)</w:t>
      </w:r>
    </w:p>
    <w:p w:rsidR="00313DB6" w:rsidRPr="00313DB6" w:rsidRDefault="00313DB6" w:rsidP="00313DB6">
      <w:pPr>
        <w:tabs>
          <w:tab w:val="left" w:pos="284"/>
        </w:tabs>
        <w:spacing w:after="0" w:line="240" w:lineRule="auto"/>
        <w:jc w:val="both"/>
        <w:rPr>
          <w:rFonts w:ascii="Times New Roman" w:eastAsia="Calibri" w:hAnsi="Times New Roman" w:cs="Times New Roman"/>
          <w:sz w:val="12"/>
          <w:szCs w:val="12"/>
        </w:rPr>
      </w:pPr>
      <w:r w:rsidRPr="00313DB6">
        <w:rPr>
          <w:rFonts w:ascii="Times New Roman" w:eastAsia="Calibri" w:hAnsi="Times New Roman" w:cs="Times New Roman"/>
          <w:sz w:val="12"/>
          <w:szCs w:val="12"/>
        </w:rPr>
        <w:t xml:space="preserve">за _______________ 20 ___ г.                       </w:t>
      </w:r>
    </w:p>
    <w:p w:rsidR="00313DB6" w:rsidRDefault="00313DB6" w:rsidP="00313DB6">
      <w:pPr>
        <w:tabs>
          <w:tab w:val="left" w:pos="284"/>
        </w:tabs>
        <w:spacing w:after="0" w:line="240" w:lineRule="auto"/>
        <w:jc w:val="both"/>
        <w:rPr>
          <w:rFonts w:ascii="Times New Roman" w:eastAsia="Calibri" w:hAnsi="Times New Roman" w:cs="Times New Roman"/>
          <w:sz w:val="12"/>
          <w:szCs w:val="12"/>
        </w:rPr>
      </w:pPr>
      <w:r w:rsidRPr="00313DB6">
        <w:rPr>
          <w:rFonts w:ascii="Times New Roman" w:eastAsia="Calibri" w:hAnsi="Times New Roman" w:cs="Times New Roman"/>
          <w:sz w:val="12"/>
          <w:szCs w:val="12"/>
        </w:rPr>
        <w:t xml:space="preserve">           (квартал)</w:t>
      </w:r>
    </w:p>
    <w:p w:rsidR="005443E7" w:rsidRPr="00313DB6" w:rsidRDefault="005443E7" w:rsidP="00313DB6">
      <w:pPr>
        <w:tabs>
          <w:tab w:val="left" w:pos="284"/>
        </w:tabs>
        <w:spacing w:after="0" w:line="240" w:lineRule="auto"/>
        <w:jc w:val="both"/>
        <w:rPr>
          <w:rFonts w:ascii="Times New Roman" w:eastAsia="Calibri" w:hAnsi="Times New Roman" w:cs="Times New Roman"/>
          <w:sz w:val="12"/>
          <w:szCs w:val="12"/>
        </w:rPr>
      </w:pP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6"/>
        <w:gridCol w:w="806"/>
        <w:gridCol w:w="974"/>
        <w:gridCol w:w="992"/>
        <w:gridCol w:w="709"/>
        <w:gridCol w:w="850"/>
        <w:gridCol w:w="1276"/>
      </w:tblGrid>
      <w:tr w:rsidR="00313DB6" w:rsidRPr="00313DB6" w:rsidTr="00313DB6">
        <w:trPr>
          <w:trHeight w:val="20"/>
        </w:trPr>
        <w:tc>
          <w:tcPr>
            <w:tcW w:w="1906" w:type="dxa"/>
            <w:vMerge w:val="restart"/>
            <w:shd w:val="clear" w:color="auto" w:fill="auto"/>
          </w:tcPr>
          <w:p w:rsidR="00313DB6" w:rsidRPr="00313DB6" w:rsidRDefault="00313DB6" w:rsidP="00313DB6">
            <w:pPr>
              <w:tabs>
                <w:tab w:val="left" w:pos="284"/>
              </w:tabs>
              <w:spacing w:after="0" w:line="240" w:lineRule="auto"/>
              <w:rPr>
                <w:rFonts w:ascii="Times New Roman" w:eastAsia="Calibri" w:hAnsi="Times New Roman" w:cs="Times New Roman"/>
                <w:sz w:val="12"/>
                <w:szCs w:val="12"/>
              </w:rPr>
            </w:pPr>
            <w:r w:rsidRPr="00313DB6">
              <w:rPr>
                <w:rFonts w:ascii="Times New Roman" w:eastAsia="Calibri" w:hAnsi="Times New Roman" w:cs="Times New Roman"/>
                <w:sz w:val="12"/>
                <w:szCs w:val="12"/>
              </w:rPr>
              <w:t xml:space="preserve">Наименование </w:t>
            </w:r>
          </w:p>
          <w:p w:rsidR="00313DB6" w:rsidRPr="00313DB6" w:rsidRDefault="00313DB6" w:rsidP="00313DB6">
            <w:pPr>
              <w:tabs>
                <w:tab w:val="left" w:pos="284"/>
              </w:tabs>
              <w:spacing w:after="0" w:line="240" w:lineRule="auto"/>
              <w:rPr>
                <w:rFonts w:ascii="Times New Roman" w:eastAsia="Calibri" w:hAnsi="Times New Roman" w:cs="Times New Roman"/>
                <w:sz w:val="12"/>
                <w:szCs w:val="12"/>
              </w:rPr>
            </w:pPr>
            <w:r w:rsidRPr="00313DB6">
              <w:rPr>
                <w:rFonts w:ascii="Times New Roman" w:eastAsia="Calibri" w:hAnsi="Times New Roman" w:cs="Times New Roman"/>
                <w:sz w:val="12"/>
                <w:szCs w:val="12"/>
              </w:rPr>
              <w:t>производственного показателя</w:t>
            </w:r>
          </w:p>
        </w:tc>
        <w:tc>
          <w:tcPr>
            <w:tcW w:w="806" w:type="dxa"/>
            <w:vMerge w:val="restart"/>
            <w:shd w:val="clear" w:color="auto" w:fill="auto"/>
          </w:tcPr>
          <w:p w:rsidR="00313DB6" w:rsidRPr="00313DB6" w:rsidRDefault="00313DB6" w:rsidP="00313DB6">
            <w:pPr>
              <w:tabs>
                <w:tab w:val="left" w:pos="284"/>
              </w:tabs>
              <w:spacing w:after="0" w:line="240" w:lineRule="auto"/>
              <w:rPr>
                <w:rFonts w:ascii="Times New Roman" w:eastAsia="Calibri" w:hAnsi="Times New Roman" w:cs="Times New Roman"/>
                <w:sz w:val="12"/>
                <w:szCs w:val="12"/>
              </w:rPr>
            </w:pPr>
            <w:r w:rsidRPr="00313DB6">
              <w:rPr>
                <w:rFonts w:ascii="Times New Roman" w:eastAsia="Calibri" w:hAnsi="Times New Roman" w:cs="Times New Roman"/>
                <w:sz w:val="12"/>
                <w:szCs w:val="12"/>
              </w:rPr>
              <w:t>Единица измерения</w:t>
            </w:r>
          </w:p>
        </w:tc>
        <w:tc>
          <w:tcPr>
            <w:tcW w:w="4801" w:type="dxa"/>
            <w:gridSpan w:val="5"/>
          </w:tcPr>
          <w:p w:rsidR="00313DB6" w:rsidRPr="00313DB6" w:rsidRDefault="00313DB6" w:rsidP="00313DB6">
            <w:pPr>
              <w:tabs>
                <w:tab w:val="left" w:pos="284"/>
              </w:tabs>
              <w:spacing w:after="0" w:line="240" w:lineRule="auto"/>
              <w:rPr>
                <w:rFonts w:ascii="Times New Roman" w:eastAsia="Calibri" w:hAnsi="Times New Roman" w:cs="Times New Roman"/>
                <w:sz w:val="12"/>
                <w:szCs w:val="12"/>
              </w:rPr>
            </w:pPr>
            <w:r w:rsidRPr="00313DB6">
              <w:rPr>
                <w:rFonts w:ascii="Times New Roman" w:eastAsia="Calibri" w:hAnsi="Times New Roman" w:cs="Times New Roman"/>
                <w:sz w:val="12"/>
                <w:szCs w:val="12"/>
              </w:rPr>
              <w:t>Значение производственного показателя</w:t>
            </w:r>
          </w:p>
        </w:tc>
      </w:tr>
      <w:tr w:rsidR="00313DB6" w:rsidRPr="00313DB6" w:rsidTr="00313DB6">
        <w:trPr>
          <w:trHeight w:val="20"/>
        </w:trPr>
        <w:tc>
          <w:tcPr>
            <w:tcW w:w="1906" w:type="dxa"/>
            <w:vMerge/>
            <w:tcBorders>
              <w:bottom w:val="single" w:sz="4" w:space="0" w:color="auto"/>
            </w:tcBorders>
            <w:shd w:val="clear" w:color="auto" w:fill="auto"/>
          </w:tcPr>
          <w:p w:rsidR="00313DB6" w:rsidRPr="00313DB6" w:rsidRDefault="00313DB6" w:rsidP="00313DB6">
            <w:pPr>
              <w:tabs>
                <w:tab w:val="left" w:pos="284"/>
              </w:tabs>
              <w:spacing w:after="0" w:line="240" w:lineRule="auto"/>
              <w:rPr>
                <w:rFonts w:ascii="Times New Roman" w:eastAsia="Calibri" w:hAnsi="Times New Roman" w:cs="Times New Roman"/>
                <w:sz w:val="12"/>
                <w:szCs w:val="12"/>
              </w:rPr>
            </w:pPr>
          </w:p>
        </w:tc>
        <w:tc>
          <w:tcPr>
            <w:tcW w:w="806" w:type="dxa"/>
            <w:vMerge/>
            <w:tcBorders>
              <w:bottom w:val="single" w:sz="4" w:space="0" w:color="auto"/>
            </w:tcBorders>
            <w:shd w:val="clear" w:color="auto" w:fill="auto"/>
          </w:tcPr>
          <w:p w:rsidR="00313DB6" w:rsidRPr="00313DB6" w:rsidRDefault="00313DB6" w:rsidP="00313DB6">
            <w:pPr>
              <w:tabs>
                <w:tab w:val="left" w:pos="284"/>
              </w:tabs>
              <w:spacing w:after="0" w:line="240" w:lineRule="auto"/>
              <w:rPr>
                <w:rFonts w:ascii="Times New Roman" w:eastAsia="Calibri" w:hAnsi="Times New Roman" w:cs="Times New Roman"/>
                <w:sz w:val="12"/>
                <w:szCs w:val="12"/>
              </w:rPr>
            </w:pPr>
          </w:p>
        </w:tc>
        <w:tc>
          <w:tcPr>
            <w:tcW w:w="974" w:type="dxa"/>
            <w:tcBorders>
              <w:bottom w:val="single" w:sz="4" w:space="0" w:color="auto"/>
            </w:tcBorders>
            <w:shd w:val="clear" w:color="auto" w:fill="auto"/>
          </w:tcPr>
          <w:p w:rsidR="00313DB6" w:rsidRPr="00313DB6" w:rsidRDefault="00313DB6" w:rsidP="00313DB6">
            <w:pPr>
              <w:tabs>
                <w:tab w:val="left" w:pos="284"/>
              </w:tabs>
              <w:spacing w:after="0" w:line="240" w:lineRule="auto"/>
              <w:rPr>
                <w:rFonts w:ascii="Times New Roman" w:eastAsia="Calibri" w:hAnsi="Times New Roman" w:cs="Times New Roman"/>
                <w:sz w:val="12"/>
                <w:szCs w:val="12"/>
              </w:rPr>
            </w:pPr>
            <w:r w:rsidRPr="00313DB6">
              <w:rPr>
                <w:rFonts w:ascii="Times New Roman" w:eastAsia="Calibri" w:hAnsi="Times New Roman" w:cs="Times New Roman"/>
                <w:sz w:val="12"/>
                <w:szCs w:val="12"/>
              </w:rPr>
              <w:t>на 1 января текущего финансового года</w:t>
            </w:r>
          </w:p>
        </w:tc>
        <w:tc>
          <w:tcPr>
            <w:tcW w:w="992" w:type="dxa"/>
            <w:tcBorders>
              <w:bottom w:val="single" w:sz="4" w:space="0" w:color="auto"/>
            </w:tcBorders>
          </w:tcPr>
          <w:p w:rsidR="00313DB6" w:rsidRPr="00313DB6" w:rsidRDefault="00313DB6" w:rsidP="00313DB6">
            <w:pPr>
              <w:tabs>
                <w:tab w:val="left" w:pos="284"/>
              </w:tabs>
              <w:spacing w:after="0" w:line="240" w:lineRule="auto"/>
              <w:rPr>
                <w:rFonts w:ascii="Times New Roman" w:eastAsia="Calibri" w:hAnsi="Times New Roman" w:cs="Times New Roman"/>
                <w:sz w:val="12"/>
                <w:szCs w:val="12"/>
              </w:rPr>
            </w:pPr>
            <w:r w:rsidRPr="00313DB6">
              <w:rPr>
                <w:rFonts w:ascii="Times New Roman" w:eastAsia="Calibri" w:hAnsi="Times New Roman" w:cs="Times New Roman"/>
                <w:sz w:val="12"/>
                <w:szCs w:val="12"/>
              </w:rPr>
              <w:t>на начало отчётного квартала</w:t>
            </w:r>
          </w:p>
        </w:tc>
        <w:tc>
          <w:tcPr>
            <w:tcW w:w="709" w:type="dxa"/>
            <w:tcBorders>
              <w:bottom w:val="single" w:sz="4" w:space="0" w:color="auto"/>
            </w:tcBorders>
          </w:tcPr>
          <w:p w:rsidR="00313DB6" w:rsidRPr="00313DB6" w:rsidRDefault="00313DB6" w:rsidP="00313DB6">
            <w:pPr>
              <w:tabs>
                <w:tab w:val="left" w:pos="284"/>
              </w:tabs>
              <w:spacing w:after="0" w:line="240" w:lineRule="auto"/>
              <w:rPr>
                <w:rFonts w:ascii="Times New Roman" w:eastAsia="Calibri" w:hAnsi="Times New Roman" w:cs="Times New Roman"/>
                <w:sz w:val="12"/>
                <w:szCs w:val="12"/>
              </w:rPr>
            </w:pPr>
            <w:r w:rsidRPr="00313DB6">
              <w:rPr>
                <w:rFonts w:ascii="Times New Roman" w:eastAsia="Calibri" w:hAnsi="Times New Roman" w:cs="Times New Roman"/>
                <w:sz w:val="12"/>
                <w:szCs w:val="12"/>
              </w:rPr>
              <w:t>на конец отчётного квартала</w:t>
            </w:r>
          </w:p>
        </w:tc>
        <w:tc>
          <w:tcPr>
            <w:tcW w:w="850" w:type="dxa"/>
            <w:tcBorders>
              <w:bottom w:val="single" w:sz="4" w:space="0" w:color="auto"/>
            </w:tcBorders>
            <w:shd w:val="clear" w:color="auto" w:fill="auto"/>
          </w:tcPr>
          <w:p w:rsidR="00313DB6" w:rsidRPr="00313DB6" w:rsidRDefault="00313DB6" w:rsidP="00313DB6">
            <w:pPr>
              <w:tabs>
                <w:tab w:val="left" w:pos="284"/>
              </w:tabs>
              <w:spacing w:after="0" w:line="240" w:lineRule="auto"/>
              <w:rPr>
                <w:rFonts w:ascii="Times New Roman" w:eastAsia="Calibri" w:hAnsi="Times New Roman" w:cs="Times New Roman"/>
                <w:sz w:val="12"/>
                <w:szCs w:val="12"/>
              </w:rPr>
            </w:pPr>
            <w:r w:rsidRPr="00313DB6">
              <w:rPr>
                <w:rFonts w:ascii="Times New Roman" w:eastAsia="Calibri" w:hAnsi="Times New Roman" w:cs="Times New Roman"/>
                <w:sz w:val="12"/>
                <w:szCs w:val="12"/>
              </w:rPr>
              <w:t xml:space="preserve">всего за отчётный  квартал </w:t>
            </w:r>
          </w:p>
        </w:tc>
        <w:tc>
          <w:tcPr>
            <w:tcW w:w="1276" w:type="dxa"/>
            <w:tcBorders>
              <w:bottom w:val="single" w:sz="4" w:space="0" w:color="auto"/>
            </w:tcBorders>
          </w:tcPr>
          <w:p w:rsidR="00313DB6" w:rsidRPr="00313DB6" w:rsidRDefault="00313DB6" w:rsidP="00313DB6">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в течение текущего финансо</w:t>
            </w:r>
            <w:r w:rsidRPr="00313DB6">
              <w:rPr>
                <w:rFonts w:ascii="Times New Roman" w:eastAsia="Calibri" w:hAnsi="Times New Roman" w:cs="Times New Roman"/>
                <w:sz w:val="12"/>
                <w:szCs w:val="12"/>
              </w:rPr>
              <w:t>вого года  нарастающим итогом</w:t>
            </w:r>
          </w:p>
        </w:tc>
      </w:tr>
      <w:tr w:rsidR="00313DB6" w:rsidRPr="00313DB6" w:rsidTr="00313DB6">
        <w:trPr>
          <w:trHeight w:val="20"/>
        </w:trPr>
        <w:tc>
          <w:tcPr>
            <w:tcW w:w="1906" w:type="dxa"/>
            <w:tcBorders>
              <w:top w:val="single" w:sz="4" w:space="0" w:color="auto"/>
              <w:left w:val="single" w:sz="4" w:space="0" w:color="auto"/>
              <w:bottom w:val="single" w:sz="4" w:space="0" w:color="auto"/>
              <w:right w:val="single" w:sz="4" w:space="0" w:color="auto"/>
            </w:tcBorders>
            <w:shd w:val="clear" w:color="auto" w:fill="auto"/>
          </w:tcPr>
          <w:p w:rsidR="00313DB6" w:rsidRPr="00313DB6" w:rsidRDefault="00313DB6" w:rsidP="00313DB6">
            <w:pPr>
              <w:tabs>
                <w:tab w:val="left" w:pos="284"/>
              </w:tabs>
              <w:spacing w:after="0" w:line="240" w:lineRule="auto"/>
              <w:rPr>
                <w:rFonts w:ascii="Times New Roman" w:eastAsia="Calibri" w:hAnsi="Times New Roman" w:cs="Times New Roman"/>
                <w:sz w:val="12"/>
                <w:szCs w:val="12"/>
              </w:rPr>
            </w:pPr>
            <w:r w:rsidRPr="00313DB6">
              <w:rPr>
                <w:rFonts w:ascii="Times New Roman" w:eastAsia="Calibri" w:hAnsi="Times New Roman" w:cs="Times New Roman"/>
                <w:sz w:val="12"/>
                <w:szCs w:val="12"/>
              </w:rPr>
              <w:t>Поголовье коров</w:t>
            </w:r>
          </w:p>
        </w:tc>
        <w:tc>
          <w:tcPr>
            <w:tcW w:w="806" w:type="dxa"/>
            <w:tcBorders>
              <w:top w:val="single" w:sz="4" w:space="0" w:color="auto"/>
              <w:left w:val="single" w:sz="4" w:space="0" w:color="auto"/>
              <w:bottom w:val="single" w:sz="4" w:space="0" w:color="auto"/>
              <w:right w:val="single" w:sz="4" w:space="0" w:color="auto"/>
            </w:tcBorders>
            <w:shd w:val="clear" w:color="auto" w:fill="auto"/>
          </w:tcPr>
          <w:p w:rsidR="00313DB6" w:rsidRPr="00313DB6" w:rsidRDefault="00313DB6" w:rsidP="00313DB6">
            <w:pPr>
              <w:tabs>
                <w:tab w:val="left" w:pos="284"/>
              </w:tabs>
              <w:spacing w:after="0" w:line="240" w:lineRule="auto"/>
              <w:rPr>
                <w:rFonts w:ascii="Times New Roman" w:eastAsia="Calibri" w:hAnsi="Times New Roman" w:cs="Times New Roman"/>
                <w:sz w:val="12"/>
                <w:szCs w:val="12"/>
              </w:rPr>
            </w:pPr>
            <w:r w:rsidRPr="00313DB6">
              <w:rPr>
                <w:rFonts w:ascii="Times New Roman" w:eastAsia="Calibri" w:hAnsi="Times New Roman" w:cs="Times New Roman"/>
                <w:sz w:val="12"/>
                <w:szCs w:val="12"/>
              </w:rPr>
              <w:t>голов</w:t>
            </w: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313DB6" w:rsidRPr="00313DB6" w:rsidRDefault="00313DB6" w:rsidP="00313DB6">
            <w:pPr>
              <w:tabs>
                <w:tab w:val="left" w:pos="284"/>
              </w:tabs>
              <w:spacing w:after="0" w:line="240" w:lineRule="auto"/>
              <w:rPr>
                <w:rFonts w:ascii="Times New Roman" w:eastAsia="Calibri" w:hAnsi="Times New Roman" w:cs="Times New Roman"/>
                <w:sz w:val="12"/>
                <w:szCs w:val="12"/>
              </w:rPr>
            </w:pPr>
          </w:p>
        </w:tc>
        <w:tc>
          <w:tcPr>
            <w:tcW w:w="992" w:type="dxa"/>
            <w:tcBorders>
              <w:top w:val="single" w:sz="4" w:space="0" w:color="auto"/>
              <w:left w:val="single" w:sz="4" w:space="0" w:color="auto"/>
              <w:bottom w:val="single" w:sz="4" w:space="0" w:color="auto"/>
              <w:right w:val="single" w:sz="4" w:space="0" w:color="auto"/>
            </w:tcBorders>
          </w:tcPr>
          <w:p w:rsidR="00313DB6" w:rsidRPr="00313DB6" w:rsidRDefault="00313DB6" w:rsidP="00313DB6">
            <w:pPr>
              <w:tabs>
                <w:tab w:val="left" w:pos="284"/>
              </w:tabs>
              <w:spacing w:after="0" w:line="240" w:lineRule="auto"/>
              <w:rPr>
                <w:rFonts w:ascii="Times New Roman" w:eastAsia="Calibri"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tcPr>
          <w:p w:rsidR="00313DB6" w:rsidRPr="00313DB6" w:rsidRDefault="00313DB6" w:rsidP="00313DB6">
            <w:pPr>
              <w:tabs>
                <w:tab w:val="left" w:pos="284"/>
              </w:tabs>
              <w:spacing w:after="0" w:line="240" w:lineRule="auto"/>
              <w:rPr>
                <w:rFonts w:ascii="Times New Roman" w:eastAsia="Calibri" w:hAnsi="Times New Roman" w:cs="Times New Roman"/>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13DB6" w:rsidRPr="00313DB6" w:rsidRDefault="00313DB6" w:rsidP="00313DB6">
            <w:pPr>
              <w:tabs>
                <w:tab w:val="left" w:pos="284"/>
              </w:tabs>
              <w:spacing w:after="0" w:line="240" w:lineRule="auto"/>
              <w:rPr>
                <w:rFonts w:ascii="Times New Roman" w:eastAsia="Calibri" w:hAnsi="Times New Roman" w:cs="Times New Roman"/>
                <w:sz w:val="12"/>
                <w:szCs w:val="12"/>
              </w:rPr>
            </w:pPr>
            <w:r w:rsidRPr="00313DB6">
              <w:rPr>
                <w:rFonts w:ascii="Times New Roman" w:eastAsia="Calibri" w:hAnsi="Times New Roman" w:cs="Times New Roman"/>
                <w:sz w:val="12"/>
                <w:szCs w:val="12"/>
              </w:rPr>
              <w:t>Х</w:t>
            </w:r>
          </w:p>
        </w:tc>
        <w:tc>
          <w:tcPr>
            <w:tcW w:w="1276" w:type="dxa"/>
            <w:tcBorders>
              <w:top w:val="single" w:sz="4" w:space="0" w:color="auto"/>
              <w:left w:val="single" w:sz="4" w:space="0" w:color="auto"/>
              <w:bottom w:val="single" w:sz="4" w:space="0" w:color="auto"/>
              <w:right w:val="single" w:sz="4" w:space="0" w:color="auto"/>
            </w:tcBorders>
          </w:tcPr>
          <w:p w:rsidR="00313DB6" w:rsidRPr="00313DB6" w:rsidRDefault="00313DB6" w:rsidP="00313DB6">
            <w:pPr>
              <w:tabs>
                <w:tab w:val="left" w:pos="284"/>
              </w:tabs>
              <w:spacing w:after="0" w:line="240" w:lineRule="auto"/>
              <w:rPr>
                <w:rFonts w:ascii="Times New Roman" w:eastAsia="Calibri" w:hAnsi="Times New Roman" w:cs="Times New Roman"/>
                <w:sz w:val="12"/>
                <w:szCs w:val="12"/>
              </w:rPr>
            </w:pPr>
            <w:r w:rsidRPr="00313DB6">
              <w:rPr>
                <w:rFonts w:ascii="Times New Roman" w:eastAsia="Calibri" w:hAnsi="Times New Roman" w:cs="Times New Roman"/>
                <w:sz w:val="12"/>
                <w:szCs w:val="12"/>
              </w:rPr>
              <w:t>Х</w:t>
            </w:r>
          </w:p>
        </w:tc>
      </w:tr>
      <w:tr w:rsidR="00313DB6" w:rsidRPr="00313DB6" w:rsidTr="00313DB6">
        <w:trPr>
          <w:trHeight w:val="20"/>
        </w:trPr>
        <w:tc>
          <w:tcPr>
            <w:tcW w:w="1906" w:type="dxa"/>
            <w:tcBorders>
              <w:top w:val="single" w:sz="4" w:space="0" w:color="auto"/>
              <w:left w:val="single" w:sz="4" w:space="0" w:color="auto"/>
              <w:bottom w:val="single" w:sz="4" w:space="0" w:color="auto"/>
              <w:right w:val="single" w:sz="4" w:space="0" w:color="auto"/>
            </w:tcBorders>
            <w:shd w:val="clear" w:color="auto" w:fill="auto"/>
          </w:tcPr>
          <w:p w:rsidR="00313DB6" w:rsidRPr="00313DB6" w:rsidRDefault="00313DB6" w:rsidP="00313DB6">
            <w:pPr>
              <w:tabs>
                <w:tab w:val="left" w:pos="284"/>
              </w:tabs>
              <w:spacing w:after="0" w:line="240" w:lineRule="auto"/>
              <w:rPr>
                <w:rFonts w:ascii="Times New Roman" w:eastAsia="Calibri" w:hAnsi="Times New Roman" w:cs="Times New Roman"/>
                <w:sz w:val="12"/>
                <w:szCs w:val="12"/>
              </w:rPr>
            </w:pPr>
            <w:r w:rsidRPr="00313DB6">
              <w:rPr>
                <w:rFonts w:ascii="Times New Roman" w:eastAsia="Calibri" w:hAnsi="Times New Roman" w:cs="Times New Roman"/>
                <w:sz w:val="12"/>
                <w:szCs w:val="12"/>
              </w:rPr>
              <w:t>В том числе молочных коров</w:t>
            </w:r>
          </w:p>
        </w:tc>
        <w:tc>
          <w:tcPr>
            <w:tcW w:w="806" w:type="dxa"/>
            <w:tcBorders>
              <w:top w:val="single" w:sz="4" w:space="0" w:color="auto"/>
              <w:left w:val="single" w:sz="4" w:space="0" w:color="auto"/>
              <w:bottom w:val="single" w:sz="4" w:space="0" w:color="auto"/>
              <w:right w:val="single" w:sz="4" w:space="0" w:color="auto"/>
            </w:tcBorders>
            <w:shd w:val="clear" w:color="auto" w:fill="auto"/>
          </w:tcPr>
          <w:p w:rsidR="00313DB6" w:rsidRPr="00313DB6" w:rsidRDefault="00313DB6" w:rsidP="00313DB6">
            <w:pPr>
              <w:tabs>
                <w:tab w:val="left" w:pos="284"/>
              </w:tabs>
              <w:spacing w:after="0" w:line="240" w:lineRule="auto"/>
              <w:rPr>
                <w:rFonts w:ascii="Times New Roman" w:eastAsia="Calibri" w:hAnsi="Times New Roman" w:cs="Times New Roman"/>
                <w:sz w:val="12"/>
                <w:szCs w:val="12"/>
              </w:rPr>
            </w:pPr>
            <w:r w:rsidRPr="00313DB6">
              <w:rPr>
                <w:rFonts w:ascii="Times New Roman" w:eastAsia="Calibri" w:hAnsi="Times New Roman" w:cs="Times New Roman"/>
                <w:sz w:val="12"/>
                <w:szCs w:val="12"/>
              </w:rPr>
              <w:t>голов</w:t>
            </w: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313DB6" w:rsidRPr="00313DB6" w:rsidRDefault="00313DB6" w:rsidP="00313DB6">
            <w:pPr>
              <w:tabs>
                <w:tab w:val="left" w:pos="284"/>
              </w:tabs>
              <w:spacing w:after="0" w:line="240" w:lineRule="auto"/>
              <w:rPr>
                <w:rFonts w:ascii="Times New Roman" w:eastAsia="Calibri" w:hAnsi="Times New Roman" w:cs="Times New Roman"/>
                <w:sz w:val="12"/>
                <w:szCs w:val="12"/>
              </w:rPr>
            </w:pPr>
          </w:p>
        </w:tc>
        <w:tc>
          <w:tcPr>
            <w:tcW w:w="992" w:type="dxa"/>
            <w:tcBorders>
              <w:top w:val="single" w:sz="4" w:space="0" w:color="auto"/>
              <w:left w:val="single" w:sz="4" w:space="0" w:color="auto"/>
              <w:bottom w:val="single" w:sz="4" w:space="0" w:color="auto"/>
              <w:right w:val="single" w:sz="4" w:space="0" w:color="auto"/>
            </w:tcBorders>
          </w:tcPr>
          <w:p w:rsidR="00313DB6" w:rsidRPr="00313DB6" w:rsidRDefault="00313DB6" w:rsidP="00313DB6">
            <w:pPr>
              <w:tabs>
                <w:tab w:val="left" w:pos="284"/>
              </w:tabs>
              <w:spacing w:after="0" w:line="240" w:lineRule="auto"/>
              <w:rPr>
                <w:rFonts w:ascii="Times New Roman" w:eastAsia="Calibri"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tcPr>
          <w:p w:rsidR="00313DB6" w:rsidRPr="00313DB6" w:rsidRDefault="00313DB6" w:rsidP="00313DB6">
            <w:pPr>
              <w:tabs>
                <w:tab w:val="left" w:pos="284"/>
              </w:tabs>
              <w:spacing w:after="0" w:line="240" w:lineRule="auto"/>
              <w:rPr>
                <w:rFonts w:ascii="Times New Roman" w:eastAsia="Calibri" w:hAnsi="Times New Roman" w:cs="Times New Roman"/>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13DB6" w:rsidRPr="00313DB6" w:rsidRDefault="00313DB6" w:rsidP="00313DB6">
            <w:pPr>
              <w:tabs>
                <w:tab w:val="left" w:pos="284"/>
              </w:tabs>
              <w:spacing w:after="0" w:line="240" w:lineRule="auto"/>
              <w:rPr>
                <w:rFonts w:ascii="Times New Roman" w:eastAsia="Calibri" w:hAnsi="Times New Roman" w:cs="Times New Roman"/>
                <w:sz w:val="12"/>
                <w:szCs w:val="12"/>
              </w:rPr>
            </w:pPr>
            <w:r w:rsidRPr="00313DB6">
              <w:rPr>
                <w:rFonts w:ascii="Times New Roman" w:eastAsia="Calibri" w:hAnsi="Times New Roman" w:cs="Times New Roman"/>
                <w:sz w:val="12"/>
                <w:szCs w:val="12"/>
              </w:rPr>
              <w:t>Х</w:t>
            </w:r>
          </w:p>
        </w:tc>
        <w:tc>
          <w:tcPr>
            <w:tcW w:w="1276" w:type="dxa"/>
            <w:tcBorders>
              <w:top w:val="single" w:sz="4" w:space="0" w:color="auto"/>
              <w:left w:val="single" w:sz="4" w:space="0" w:color="auto"/>
              <w:bottom w:val="single" w:sz="4" w:space="0" w:color="auto"/>
              <w:right w:val="single" w:sz="4" w:space="0" w:color="auto"/>
            </w:tcBorders>
          </w:tcPr>
          <w:p w:rsidR="00313DB6" w:rsidRPr="00313DB6" w:rsidRDefault="00313DB6" w:rsidP="00313DB6">
            <w:pPr>
              <w:tabs>
                <w:tab w:val="left" w:pos="284"/>
              </w:tabs>
              <w:spacing w:after="0" w:line="240" w:lineRule="auto"/>
              <w:rPr>
                <w:rFonts w:ascii="Times New Roman" w:eastAsia="Calibri" w:hAnsi="Times New Roman" w:cs="Times New Roman"/>
                <w:sz w:val="12"/>
                <w:szCs w:val="12"/>
              </w:rPr>
            </w:pPr>
            <w:r w:rsidRPr="00313DB6">
              <w:rPr>
                <w:rFonts w:ascii="Times New Roman" w:eastAsia="Calibri" w:hAnsi="Times New Roman" w:cs="Times New Roman"/>
                <w:sz w:val="12"/>
                <w:szCs w:val="12"/>
              </w:rPr>
              <w:t>Х</w:t>
            </w:r>
          </w:p>
        </w:tc>
      </w:tr>
      <w:tr w:rsidR="00313DB6" w:rsidRPr="00313DB6" w:rsidTr="00313DB6">
        <w:trPr>
          <w:trHeight w:val="20"/>
        </w:trPr>
        <w:tc>
          <w:tcPr>
            <w:tcW w:w="1906" w:type="dxa"/>
            <w:tcBorders>
              <w:top w:val="single" w:sz="4" w:space="0" w:color="auto"/>
              <w:left w:val="single" w:sz="4" w:space="0" w:color="auto"/>
              <w:bottom w:val="single" w:sz="4" w:space="0" w:color="auto"/>
              <w:right w:val="single" w:sz="4" w:space="0" w:color="auto"/>
            </w:tcBorders>
            <w:shd w:val="clear" w:color="auto" w:fill="auto"/>
          </w:tcPr>
          <w:p w:rsidR="00313DB6" w:rsidRPr="00313DB6" w:rsidRDefault="00313DB6" w:rsidP="00313DB6">
            <w:pPr>
              <w:tabs>
                <w:tab w:val="left" w:pos="284"/>
              </w:tabs>
              <w:spacing w:after="0" w:line="240" w:lineRule="auto"/>
              <w:rPr>
                <w:rFonts w:ascii="Times New Roman" w:eastAsia="Calibri" w:hAnsi="Times New Roman" w:cs="Times New Roman"/>
                <w:sz w:val="12"/>
                <w:szCs w:val="12"/>
              </w:rPr>
            </w:pPr>
            <w:r w:rsidRPr="00313DB6">
              <w:rPr>
                <w:rFonts w:ascii="Times New Roman" w:eastAsia="Calibri" w:hAnsi="Times New Roman" w:cs="Times New Roman"/>
                <w:sz w:val="12"/>
                <w:szCs w:val="12"/>
              </w:rPr>
              <w:t>Объём производства молока</w:t>
            </w:r>
          </w:p>
        </w:tc>
        <w:tc>
          <w:tcPr>
            <w:tcW w:w="806" w:type="dxa"/>
            <w:tcBorders>
              <w:top w:val="single" w:sz="4" w:space="0" w:color="auto"/>
              <w:left w:val="single" w:sz="4" w:space="0" w:color="auto"/>
              <w:bottom w:val="single" w:sz="4" w:space="0" w:color="auto"/>
              <w:right w:val="single" w:sz="4" w:space="0" w:color="auto"/>
            </w:tcBorders>
            <w:shd w:val="clear" w:color="auto" w:fill="auto"/>
          </w:tcPr>
          <w:p w:rsidR="00313DB6" w:rsidRPr="00313DB6" w:rsidRDefault="00313DB6" w:rsidP="00313DB6">
            <w:pPr>
              <w:tabs>
                <w:tab w:val="left" w:pos="284"/>
              </w:tabs>
              <w:spacing w:after="0" w:line="240" w:lineRule="auto"/>
              <w:rPr>
                <w:rFonts w:ascii="Times New Roman" w:eastAsia="Calibri" w:hAnsi="Times New Roman" w:cs="Times New Roman"/>
                <w:sz w:val="12"/>
                <w:szCs w:val="12"/>
              </w:rPr>
            </w:pPr>
            <w:r w:rsidRPr="00313DB6">
              <w:rPr>
                <w:rFonts w:ascii="Times New Roman" w:eastAsia="Calibri" w:hAnsi="Times New Roman" w:cs="Times New Roman"/>
                <w:sz w:val="12"/>
                <w:szCs w:val="12"/>
              </w:rPr>
              <w:t>кило-граммов</w:t>
            </w: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313DB6" w:rsidRPr="00313DB6" w:rsidRDefault="00313DB6" w:rsidP="00313DB6">
            <w:pPr>
              <w:tabs>
                <w:tab w:val="left" w:pos="284"/>
              </w:tabs>
              <w:spacing w:after="0" w:line="240" w:lineRule="auto"/>
              <w:rPr>
                <w:rFonts w:ascii="Times New Roman" w:eastAsia="Calibri" w:hAnsi="Times New Roman" w:cs="Times New Roman"/>
                <w:sz w:val="12"/>
                <w:szCs w:val="12"/>
              </w:rPr>
            </w:pPr>
          </w:p>
          <w:p w:rsidR="00313DB6" w:rsidRPr="00313DB6" w:rsidRDefault="00313DB6" w:rsidP="00313DB6">
            <w:pPr>
              <w:tabs>
                <w:tab w:val="left" w:pos="284"/>
              </w:tabs>
              <w:spacing w:after="0" w:line="240" w:lineRule="auto"/>
              <w:rPr>
                <w:rFonts w:ascii="Times New Roman" w:eastAsia="Calibri" w:hAnsi="Times New Roman" w:cs="Times New Roman"/>
                <w:sz w:val="12"/>
                <w:szCs w:val="12"/>
              </w:rPr>
            </w:pPr>
          </w:p>
        </w:tc>
        <w:tc>
          <w:tcPr>
            <w:tcW w:w="992" w:type="dxa"/>
            <w:tcBorders>
              <w:top w:val="single" w:sz="4" w:space="0" w:color="auto"/>
              <w:left w:val="single" w:sz="4" w:space="0" w:color="auto"/>
              <w:bottom w:val="single" w:sz="4" w:space="0" w:color="auto"/>
              <w:right w:val="single" w:sz="4" w:space="0" w:color="auto"/>
            </w:tcBorders>
          </w:tcPr>
          <w:p w:rsidR="00313DB6" w:rsidRPr="00313DB6" w:rsidRDefault="00313DB6" w:rsidP="00313DB6">
            <w:pPr>
              <w:tabs>
                <w:tab w:val="left" w:pos="284"/>
              </w:tabs>
              <w:spacing w:after="0" w:line="240" w:lineRule="auto"/>
              <w:rPr>
                <w:rFonts w:ascii="Times New Roman" w:eastAsia="Calibri" w:hAnsi="Times New Roman" w:cs="Times New Roman"/>
                <w:sz w:val="12"/>
                <w:szCs w:val="12"/>
              </w:rPr>
            </w:pPr>
            <w:r w:rsidRPr="00313DB6">
              <w:rPr>
                <w:rFonts w:ascii="Times New Roman" w:eastAsia="Calibri" w:hAnsi="Times New Roman" w:cs="Times New Roman"/>
                <w:sz w:val="12"/>
                <w:szCs w:val="12"/>
              </w:rPr>
              <w:t>Х</w:t>
            </w:r>
          </w:p>
        </w:tc>
        <w:tc>
          <w:tcPr>
            <w:tcW w:w="709" w:type="dxa"/>
            <w:tcBorders>
              <w:top w:val="single" w:sz="4" w:space="0" w:color="auto"/>
              <w:left w:val="single" w:sz="4" w:space="0" w:color="auto"/>
              <w:bottom w:val="single" w:sz="4" w:space="0" w:color="auto"/>
              <w:right w:val="single" w:sz="4" w:space="0" w:color="auto"/>
            </w:tcBorders>
          </w:tcPr>
          <w:p w:rsidR="00313DB6" w:rsidRPr="00313DB6" w:rsidRDefault="00313DB6" w:rsidP="00313DB6">
            <w:pPr>
              <w:tabs>
                <w:tab w:val="left" w:pos="284"/>
              </w:tabs>
              <w:spacing w:after="0" w:line="240" w:lineRule="auto"/>
              <w:rPr>
                <w:rFonts w:ascii="Times New Roman" w:eastAsia="Calibri" w:hAnsi="Times New Roman" w:cs="Times New Roman"/>
                <w:sz w:val="12"/>
                <w:szCs w:val="12"/>
              </w:rPr>
            </w:pPr>
            <w:r w:rsidRPr="00313DB6">
              <w:rPr>
                <w:rFonts w:ascii="Times New Roman" w:eastAsia="Calibri" w:hAnsi="Times New Roman" w:cs="Times New Roman"/>
                <w:sz w:val="12"/>
                <w:szCs w:val="12"/>
              </w:rPr>
              <w:t>Х</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13DB6" w:rsidRPr="00313DB6" w:rsidRDefault="00313DB6" w:rsidP="00313DB6">
            <w:pPr>
              <w:tabs>
                <w:tab w:val="left" w:pos="284"/>
              </w:tabs>
              <w:spacing w:after="0" w:line="240" w:lineRule="auto"/>
              <w:rPr>
                <w:rFonts w:ascii="Times New Roman" w:eastAsia="Calibri" w:hAnsi="Times New Roman" w:cs="Times New Roman"/>
                <w:sz w:val="12"/>
                <w:szCs w:val="12"/>
              </w:rPr>
            </w:pPr>
          </w:p>
        </w:tc>
        <w:tc>
          <w:tcPr>
            <w:tcW w:w="1276" w:type="dxa"/>
            <w:tcBorders>
              <w:top w:val="single" w:sz="4" w:space="0" w:color="auto"/>
              <w:left w:val="single" w:sz="4" w:space="0" w:color="auto"/>
              <w:bottom w:val="single" w:sz="4" w:space="0" w:color="auto"/>
              <w:right w:val="single" w:sz="4" w:space="0" w:color="auto"/>
            </w:tcBorders>
          </w:tcPr>
          <w:p w:rsidR="00313DB6" w:rsidRPr="00313DB6" w:rsidRDefault="00313DB6" w:rsidP="00313DB6">
            <w:pPr>
              <w:tabs>
                <w:tab w:val="left" w:pos="284"/>
              </w:tabs>
              <w:spacing w:after="0" w:line="240" w:lineRule="auto"/>
              <w:rPr>
                <w:rFonts w:ascii="Times New Roman" w:eastAsia="Calibri" w:hAnsi="Times New Roman" w:cs="Times New Roman"/>
                <w:sz w:val="12"/>
                <w:szCs w:val="12"/>
              </w:rPr>
            </w:pPr>
          </w:p>
        </w:tc>
      </w:tr>
      <w:tr w:rsidR="00313DB6" w:rsidRPr="00313DB6" w:rsidTr="00313DB6">
        <w:trPr>
          <w:trHeight w:val="20"/>
        </w:trPr>
        <w:tc>
          <w:tcPr>
            <w:tcW w:w="1906" w:type="dxa"/>
            <w:tcBorders>
              <w:top w:val="single" w:sz="4" w:space="0" w:color="auto"/>
              <w:left w:val="single" w:sz="4" w:space="0" w:color="auto"/>
              <w:bottom w:val="single" w:sz="4" w:space="0" w:color="auto"/>
              <w:right w:val="single" w:sz="4" w:space="0" w:color="auto"/>
            </w:tcBorders>
            <w:shd w:val="clear" w:color="auto" w:fill="auto"/>
          </w:tcPr>
          <w:p w:rsidR="00313DB6" w:rsidRPr="00313DB6" w:rsidRDefault="00313DB6" w:rsidP="00313DB6">
            <w:pPr>
              <w:tabs>
                <w:tab w:val="left" w:pos="284"/>
              </w:tabs>
              <w:spacing w:after="0" w:line="240" w:lineRule="auto"/>
              <w:rPr>
                <w:rFonts w:ascii="Times New Roman" w:eastAsia="Calibri" w:hAnsi="Times New Roman" w:cs="Times New Roman"/>
                <w:sz w:val="12"/>
                <w:szCs w:val="12"/>
              </w:rPr>
            </w:pPr>
            <w:r w:rsidRPr="00313DB6">
              <w:rPr>
                <w:rFonts w:ascii="Times New Roman" w:eastAsia="Calibri" w:hAnsi="Times New Roman" w:cs="Times New Roman"/>
                <w:sz w:val="12"/>
                <w:szCs w:val="12"/>
              </w:rPr>
              <w:t>В том числе от молочных коров</w:t>
            </w:r>
          </w:p>
        </w:tc>
        <w:tc>
          <w:tcPr>
            <w:tcW w:w="806" w:type="dxa"/>
            <w:tcBorders>
              <w:top w:val="single" w:sz="4" w:space="0" w:color="auto"/>
              <w:left w:val="single" w:sz="4" w:space="0" w:color="auto"/>
              <w:bottom w:val="single" w:sz="4" w:space="0" w:color="auto"/>
              <w:right w:val="single" w:sz="4" w:space="0" w:color="auto"/>
            </w:tcBorders>
            <w:shd w:val="clear" w:color="auto" w:fill="auto"/>
          </w:tcPr>
          <w:p w:rsidR="00313DB6" w:rsidRPr="00313DB6" w:rsidRDefault="00313DB6" w:rsidP="00313DB6">
            <w:pPr>
              <w:tabs>
                <w:tab w:val="left" w:pos="284"/>
              </w:tabs>
              <w:spacing w:after="0" w:line="240" w:lineRule="auto"/>
              <w:rPr>
                <w:rFonts w:ascii="Times New Roman" w:eastAsia="Calibri" w:hAnsi="Times New Roman" w:cs="Times New Roman"/>
                <w:sz w:val="12"/>
                <w:szCs w:val="12"/>
              </w:rPr>
            </w:pPr>
            <w:r w:rsidRPr="00313DB6">
              <w:rPr>
                <w:rFonts w:ascii="Times New Roman" w:eastAsia="Calibri" w:hAnsi="Times New Roman" w:cs="Times New Roman"/>
                <w:sz w:val="12"/>
                <w:szCs w:val="12"/>
              </w:rPr>
              <w:t>килограмм</w:t>
            </w:r>
            <w:r w:rsidRPr="00313DB6">
              <w:rPr>
                <w:rFonts w:ascii="Times New Roman" w:eastAsia="Calibri" w:hAnsi="Times New Roman" w:cs="Times New Roman"/>
                <w:sz w:val="12"/>
                <w:szCs w:val="12"/>
              </w:rPr>
              <w:lastRenderedPageBreak/>
              <w:t>ов</w:t>
            </w: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313DB6" w:rsidRPr="00313DB6" w:rsidRDefault="00313DB6" w:rsidP="00313DB6">
            <w:pPr>
              <w:tabs>
                <w:tab w:val="left" w:pos="284"/>
              </w:tabs>
              <w:spacing w:after="0" w:line="240" w:lineRule="auto"/>
              <w:rPr>
                <w:rFonts w:ascii="Times New Roman" w:eastAsia="Calibri" w:hAnsi="Times New Roman" w:cs="Times New Roman"/>
                <w:sz w:val="12"/>
                <w:szCs w:val="12"/>
              </w:rPr>
            </w:pPr>
          </w:p>
        </w:tc>
        <w:tc>
          <w:tcPr>
            <w:tcW w:w="992" w:type="dxa"/>
            <w:tcBorders>
              <w:top w:val="single" w:sz="4" w:space="0" w:color="auto"/>
              <w:left w:val="single" w:sz="4" w:space="0" w:color="auto"/>
              <w:bottom w:val="single" w:sz="4" w:space="0" w:color="auto"/>
              <w:right w:val="single" w:sz="4" w:space="0" w:color="auto"/>
            </w:tcBorders>
          </w:tcPr>
          <w:p w:rsidR="00313DB6" w:rsidRPr="00313DB6" w:rsidRDefault="00313DB6" w:rsidP="00313DB6">
            <w:pPr>
              <w:tabs>
                <w:tab w:val="left" w:pos="284"/>
              </w:tabs>
              <w:spacing w:after="0" w:line="240" w:lineRule="auto"/>
              <w:rPr>
                <w:rFonts w:ascii="Times New Roman" w:eastAsia="Calibri" w:hAnsi="Times New Roman" w:cs="Times New Roman"/>
                <w:sz w:val="12"/>
                <w:szCs w:val="12"/>
              </w:rPr>
            </w:pPr>
            <w:r w:rsidRPr="00313DB6">
              <w:rPr>
                <w:rFonts w:ascii="Times New Roman" w:eastAsia="Calibri" w:hAnsi="Times New Roman" w:cs="Times New Roman"/>
                <w:sz w:val="12"/>
                <w:szCs w:val="12"/>
              </w:rPr>
              <w:t>Х</w:t>
            </w:r>
          </w:p>
        </w:tc>
        <w:tc>
          <w:tcPr>
            <w:tcW w:w="709" w:type="dxa"/>
            <w:tcBorders>
              <w:top w:val="single" w:sz="4" w:space="0" w:color="auto"/>
              <w:left w:val="single" w:sz="4" w:space="0" w:color="auto"/>
              <w:bottom w:val="single" w:sz="4" w:space="0" w:color="auto"/>
              <w:right w:val="single" w:sz="4" w:space="0" w:color="auto"/>
            </w:tcBorders>
          </w:tcPr>
          <w:p w:rsidR="00313DB6" w:rsidRPr="00313DB6" w:rsidRDefault="00313DB6" w:rsidP="00313DB6">
            <w:pPr>
              <w:tabs>
                <w:tab w:val="left" w:pos="284"/>
              </w:tabs>
              <w:spacing w:after="0" w:line="240" w:lineRule="auto"/>
              <w:rPr>
                <w:rFonts w:ascii="Times New Roman" w:eastAsia="Calibri" w:hAnsi="Times New Roman" w:cs="Times New Roman"/>
                <w:sz w:val="12"/>
                <w:szCs w:val="12"/>
              </w:rPr>
            </w:pPr>
            <w:r w:rsidRPr="00313DB6">
              <w:rPr>
                <w:rFonts w:ascii="Times New Roman" w:eastAsia="Calibri" w:hAnsi="Times New Roman" w:cs="Times New Roman"/>
                <w:sz w:val="12"/>
                <w:szCs w:val="12"/>
              </w:rPr>
              <w:t>Х</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13DB6" w:rsidRPr="00313DB6" w:rsidRDefault="00313DB6" w:rsidP="00313DB6">
            <w:pPr>
              <w:tabs>
                <w:tab w:val="left" w:pos="284"/>
              </w:tabs>
              <w:spacing w:after="0" w:line="240" w:lineRule="auto"/>
              <w:rPr>
                <w:rFonts w:ascii="Times New Roman" w:eastAsia="Calibri" w:hAnsi="Times New Roman" w:cs="Times New Roman"/>
                <w:sz w:val="12"/>
                <w:szCs w:val="12"/>
              </w:rPr>
            </w:pPr>
          </w:p>
        </w:tc>
        <w:tc>
          <w:tcPr>
            <w:tcW w:w="1276" w:type="dxa"/>
            <w:tcBorders>
              <w:top w:val="single" w:sz="4" w:space="0" w:color="auto"/>
              <w:left w:val="single" w:sz="4" w:space="0" w:color="auto"/>
              <w:bottom w:val="single" w:sz="4" w:space="0" w:color="auto"/>
              <w:right w:val="single" w:sz="4" w:space="0" w:color="auto"/>
            </w:tcBorders>
          </w:tcPr>
          <w:p w:rsidR="00313DB6" w:rsidRPr="00313DB6" w:rsidRDefault="00313DB6" w:rsidP="00313DB6">
            <w:pPr>
              <w:tabs>
                <w:tab w:val="left" w:pos="284"/>
              </w:tabs>
              <w:spacing w:after="0" w:line="240" w:lineRule="auto"/>
              <w:rPr>
                <w:rFonts w:ascii="Times New Roman" w:eastAsia="Calibri" w:hAnsi="Times New Roman" w:cs="Times New Roman"/>
                <w:sz w:val="12"/>
                <w:szCs w:val="12"/>
              </w:rPr>
            </w:pPr>
          </w:p>
        </w:tc>
      </w:tr>
      <w:tr w:rsidR="00313DB6" w:rsidRPr="00313DB6" w:rsidTr="00313DB6">
        <w:trPr>
          <w:trHeight w:val="20"/>
        </w:trPr>
        <w:tc>
          <w:tcPr>
            <w:tcW w:w="1906" w:type="dxa"/>
            <w:tcBorders>
              <w:top w:val="single" w:sz="4" w:space="0" w:color="auto"/>
              <w:left w:val="single" w:sz="4" w:space="0" w:color="auto"/>
              <w:bottom w:val="single" w:sz="4" w:space="0" w:color="auto"/>
              <w:right w:val="single" w:sz="4" w:space="0" w:color="auto"/>
            </w:tcBorders>
            <w:shd w:val="clear" w:color="auto" w:fill="auto"/>
          </w:tcPr>
          <w:p w:rsidR="00313DB6" w:rsidRPr="00313DB6" w:rsidRDefault="00313DB6" w:rsidP="00313DB6">
            <w:pPr>
              <w:tabs>
                <w:tab w:val="left" w:pos="284"/>
              </w:tabs>
              <w:spacing w:after="0" w:line="240" w:lineRule="auto"/>
              <w:rPr>
                <w:rFonts w:ascii="Times New Roman" w:eastAsia="Calibri" w:hAnsi="Times New Roman" w:cs="Times New Roman"/>
                <w:sz w:val="12"/>
                <w:szCs w:val="12"/>
              </w:rPr>
            </w:pPr>
            <w:r w:rsidRPr="00313DB6">
              <w:rPr>
                <w:rFonts w:ascii="Times New Roman" w:eastAsia="Calibri" w:hAnsi="Times New Roman" w:cs="Times New Roman"/>
                <w:sz w:val="12"/>
                <w:szCs w:val="12"/>
              </w:rPr>
              <w:t>Молочная продуктивность 1 коровы</w:t>
            </w:r>
          </w:p>
        </w:tc>
        <w:tc>
          <w:tcPr>
            <w:tcW w:w="806" w:type="dxa"/>
            <w:tcBorders>
              <w:top w:val="single" w:sz="4" w:space="0" w:color="auto"/>
              <w:left w:val="single" w:sz="4" w:space="0" w:color="auto"/>
              <w:bottom w:val="single" w:sz="4" w:space="0" w:color="auto"/>
              <w:right w:val="single" w:sz="4" w:space="0" w:color="auto"/>
            </w:tcBorders>
            <w:shd w:val="clear" w:color="auto" w:fill="auto"/>
          </w:tcPr>
          <w:p w:rsidR="00313DB6" w:rsidRPr="00313DB6" w:rsidRDefault="00313DB6" w:rsidP="00313DB6">
            <w:pPr>
              <w:tabs>
                <w:tab w:val="left" w:pos="284"/>
              </w:tabs>
              <w:spacing w:after="0" w:line="240" w:lineRule="auto"/>
              <w:rPr>
                <w:rFonts w:ascii="Times New Roman" w:eastAsia="Calibri" w:hAnsi="Times New Roman" w:cs="Times New Roman"/>
                <w:sz w:val="12"/>
                <w:szCs w:val="12"/>
              </w:rPr>
            </w:pPr>
            <w:r w:rsidRPr="00313DB6">
              <w:rPr>
                <w:rFonts w:ascii="Times New Roman" w:eastAsia="Calibri" w:hAnsi="Times New Roman" w:cs="Times New Roman"/>
                <w:sz w:val="12"/>
                <w:szCs w:val="12"/>
              </w:rPr>
              <w:t>килограммов</w:t>
            </w: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313DB6" w:rsidRPr="00313DB6" w:rsidRDefault="00313DB6" w:rsidP="00313DB6">
            <w:pPr>
              <w:tabs>
                <w:tab w:val="left" w:pos="284"/>
              </w:tabs>
              <w:spacing w:after="0" w:line="240" w:lineRule="auto"/>
              <w:rPr>
                <w:rFonts w:ascii="Times New Roman" w:eastAsia="Calibri" w:hAnsi="Times New Roman" w:cs="Times New Roman"/>
                <w:sz w:val="12"/>
                <w:szCs w:val="12"/>
              </w:rPr>
            </w:pPr>
          </w:p>
        </w:tc>
        <w:tc>
          <w:tcPr>
            <w:tcW w:w="992" w:type="dxa"/>
            <w:tcBorders>
              <w:top w:val="single" w:sz="4" w:space="0" w:color="auto"/>
              <w:left w:val="single" w:sz="4" w:space="0" w:color="auto"/>
              <w:bottom w:val="single" w:sz="4" w:space="0" w:color="auto"/>
              <w:right w:val="single" w:sz="4" w:space="0" w:color="auto"/>
            </w:tcBorders>
          </w:tcPr>
          <w:p w:rsidR="00313DB6" w:rsidRPr="00313DB6" w:rsidRDefault="00313DB6" w:rsidP="00313DB6">
            <w:pPr>
              <w:tabs>
                <w:tab w:val="left" w:pos="284"/>
              </w:tabs>
              <w:spacing w:after="0" w:line="240" w:lineRule="auto"/>
              <w:rPr>
                <w:rFonts w:ascii="Times New Roman" w:eastAsia="Calibri" w:hAnsi="Times New Roman" w:cs="Times New Roman"/>
                <w:sz w:val="12"/>
                <w:szCs w:val="12"/>
              </w:rPr>
            </w:pPr>
            <w:r w:rsidRPr="00313DB6">
              <w:rPr>
                <w:rFonts w:ascii="Times New Roman" w:eastAsia="Calibri" w:hAnsi="Times New Roman" w:cs="Times New Roman"/>
                <w:sz w:val="12"/>
                <w:szCs w:val="12"/>
              </w:rPr>
              <w:t>Х</w:t>
            </w:r>
          </w:p>
        </w:tc>
        <w:tc>
          <w:tcPr>
            <w:tcW w:w="709" w:type="dxa"/>
            <w:tcBorders>
              <w:top w:val="single" w:sz="4" w:space="0" w:color="auto"/>
              <w:left w:val="single" w:sz="4" w:space="0" w:color="auto"/>
              <w:bottom w:val="single" w:sz="4" w:space="0" w:color="auto"/>
              <w:right w:val="single" w:sz="4" w:space="0" w:color="auto"/>
            </w:tcBorders>
          </w:tcPr>
          <w:p w:rsidR="00313DB6" w:rsidRPr="00313DB6" w:rsidRDefault="00313DB6" w:rsidP="00313DB6">
            <w:pPr>
              <w:tabs>
                <w:tab w:val="left" w:pos="284"/>
              </w:tabs>
              <w:spacing w:after="0" w:line="240" w:lineRule="auto"/>
              <w:rPr>
                <w:rFonts w:ascii="Times New Roman" w:eastAsia="Calibri" w:hAnsi="Times New Roman" w:cs="Times New Roman"/>
                <w:sz w:val="12"/>
                <w:szCs w:val="12"/>
              </w:rPr>
            </w:pPr>
            <w:r w:rsidRPr="00313DB6">
              <w:rPr>
                <w:rFonts w:ascii="Times New Roman" w:eastAsia="Calibri" w:hAnsi="Times New Roman" w:cs="Times New Roman"/>
                <w:sz w:val="12"/>
                <w:szCs w:val="12"/>
              </w:rPr>
              <w:t>Х</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13DB6" w:rsidRPr="00313DB6" w:rsidRDefault="00313DB6" w:rsidP="00313DB6">
            <w:pPr>
              <w:tabs>
                <w:tab w:val="left" w:pos="284"/>
              </w:tabs>
              <w:spacing w:after="0" w:line="240" w:lineRule="auto"/>
              <w:rPr>
                <w:rFonts w:ascii="Times New Roman" w:eastAsia="Calibri" w:hAnsi="Times New Roman" w:cs="Times New Roman"/>
                <w:sz w:val="12"/>
                <w:szCs w:val="12"/>
              </w:rPr>
            </w:pPr>
          </w:p>
        </w:tc>
        <w:tc>
          <w:tcPr>
            <w:tcW w:w="1276" w:type="dxa"/>
            <w:tcBorders>
              <w:top w:val="single" w:sz="4" w:space="0" w:color="auto"/>
              <w:left w:val="single" w:sz="4" w:space="0" w:color="auto"/>
              <w:bottom w:val="single" w:sz="4" w:space="0" w:color="auto"/>
              <w:right w:val="single" w:sz="4" w:space="0" w:color="auto"/>
            </w:tcBorders>
          </w:tcPr>
          <w:p w:rsidR="00313DB6" w:rsidRPr="00313DB6" w:rsidRDefault="00313DB6" w:rsidP="00313DB6">
            <w:pPr>
              <w:tabs>
                <w:tab w:val="left" w:pos="284"/>
              </w:tabs>
              <w:spacing w:after="0" w:line="240" w:lineRule="auto"/>
              <w:rPr>
                <w:rFonts w:ascii="Times New Roman" w:eastAsia="Calibri" w:hAnsi="Times New Roman" w:cs="Times New Roman"/>
                <w:sz w:val="12"/>
                <w:szCs w:val="12"/>
              </w:rPr>
            </w:pPr>
          </w:p>
        </w:tc>
      </w:tr>
    </w:tbl>
    <w:p w:rsidR="00313DB6" w:rsidRPr="00313DB6" w:rsidRDefault="00313DB6" w:rsidP="00313DB6">
      <w:pPr>
        <w:tabs>
          <w:tab w:val="left" w:pos="284"/>
        </w:tabs>
        <w:spacing w:after="0" w:line="240" w:lineRule="auto"/>
        <w:jc w:val="both"/>
        <w:rPr>
          <w:rFonts w:ascii="Times New Roman" w:eastAsia="Calibri" w:hAnsi="Times New Roman" w:cs="Times New Roman"/>
          <w:sz w:val="12"/>
          <w:szCs w:val="12"/>
        </w:rPr>
      </w:pPr>
    </w:p>
    <w:p w:rsidR="00313DB6" w:rsidRPr="00313DB6" w:rsidRDefault="00313DB6" w:rsidP="00313DB6">
      <w:pPr>
        <w:tabs>
          <w:tab w:val="left" w:pos="284"/>
        </w:tabs>
        <w:spacing w:after="0" w:line="240" w:lineRule="auto"/>
        <w:jc w:val="both"/>
        <w:rPr>
          <w:rFonts w:ascii="Times New Roman" w:eastAsia="Calibri" w:hAnsi="Times New Roman" w:cs="Times New Roman"/>
          <w:sz w:val="12"/>
          <w:szCs w:val="12"/>
        </w:rPr>
      </w:pPr>
      <w:r w:rsidRPr="00313DB6">
        <w:rPr>
          <w:rFonts w:ascii="Times New Roman" w:eastAsia="Calibri" w:hAnsi="Times New Roman" w:cs="Times New Roman"/>
          <w:sz w:val="12"/>
          <w:szCs w:val="12"/>
        </w:rPr>
        <w:t>Руководитель сельскохозяйственного товаропроизводителя,</w:t>
      </w:r>
    </w:p>
    <w:p w:rsidR="00313DB6" w:rsidRPr="00313DB6" w:rsidRDefault="00313DB6" w:rsidP="00313DB6">
      <w:pPr>
        <w:tabs>
          <w:tab w:val="left" w:pos="284"/>
        </w:tabs>
        <w:spacing w:after="0" w:line="240" w:lineRule="auto"/>
        <w:jc w:val="both"/>
        <w:rPr>
          <w:rFonts w:ascii="Times New Roman" w:eastAsia="Calibri" w:hAnsi="Times New Roman" w:cs="Times New Roman"/>
          <w:sz w:val="12"/>
          <w:szCs w:val="12"/>
        </w:rPr>
      </w:pPr>
      <w:r w:rsidRPr="00313DB6">
        <w:rPr>
          <w:rFonts w:ascii="Times New Roman" w:eastAsia="Calibri" w:hAnsi="Times New Roman" w:cs="Times New Roman"/>
          <w:sz w:val="12"/>
          <w:szCs w:val="12"/>
        </w:rPr>
        <w:t xml:space="preserve">           организации агропромышленного комплекса*                                                      ___________                    _____________</w:t>
      </w:r>
    </w:p>
    <w:p w:rsidR="00313DB6" w:rsidRPr="00313DB6" w:rsidRDefault="00313DB6" w:rsidP="00313DB6">
      <w:pPr>
        <w:tabs>
          <w:tab w:val="left" w:pos="284"/>
        </w:tabs>
        <w:spacing w:after="0" w:line="240" w:lineRule="auto"/>
        <w:jc w:val="both"/>
        <w:rPr>
          <w:rFonts w:ascii="Times New Roman" w:eastAsia="Calibri" w:hAnsi="Times New Roman" w:cs="Times New Roman"/>
          <w:sz w:val="12"/>
          <w:szCs w:val="12"/>
        </w:rPr>
      </w:pPr>
      <w:r w:rsidRPr="00313DB6">
        <w:rPr>
          <w:rFonts w:ascii="Times New Roman" w:eastAsia="Calibri" w:hAnsi="Times New Roman" w:cs="Times New Roman"/>
          <w:sz w:val="12"/>
          <w:szCs w:val="12"/>
        </w:rPr>
        <w:t xml:space="preserve">                                                                                                                                                    подпись                         </w:t>
      </w:r>
      <w:r>
        <w:rPr>
          <w:rFonts w:ascii="Times New Roman" w:eastAsia="Calibri" w:hAnsi="Times New Roman" w:cs="Times New Roman"/>
          <w:sz w:val="12"/>
          <w:szCs w:val="12"/>
        </w:rPr>
        <w:t xml:space="preserve">  </w:t>
      </w:r>
      <w:r w:rsidRPr="00313DB6">
        <w:rPr>
          <w:rFonts w:ascii="Times New Roman" w:eastAsia="Calibri" w:hAnsi="Times New Roman" w:cs="Times New Roman"/>
          <w:sz w:val="12"/>
          <w:szCs w:val="12"/>
        </w:rPr>
        <w:t xml:space="preserve"> И.О.</w:t>
      </w:r>
      <w:r>
        <w:rPr>
          <w:rFonts w:ascii="Times New Roman" w:eastAsia="Calibri" w:hAnsi="Times New Roman" w:cs="Times New Roman"/>
          <w:sz w:val="12"/>
          <w:szCs w:val="12"/>
        </w:rPr>
        <w:t xml:space="preserve"> </w:t>
      </w:r>
      <w:r w:rsidRPr="00313DB6">
        <w:rPr>
          <w:rFonts w:ascii="Times New Roman" w:eastAsia="Calibri" w:hAnsi="Times New Roman" w:cs="Times New Roman"/>
          <w:sz w:val="12"/>
          <w:szCs w:val="12"/>
        </w:rPr>
        <w:t>Фамилия</w:t>
      </w:r>
    </w:p>
    <w:p w:rsidR="00313DB6" w:rsidRPr="00313DB6" w:rsidRDefault="00313DB6" w:rsidP="00313DB6">
      <w:pPr>
        <w:tabs>
          <w:tab w:val="left" w:pos="284"/>
        </w:tabs>
        <w:spacing w:after="0" w:line="240" w:lineRule="auto"/>
        <w:jc w:val="both"/>
        <w:rPr>
          <w:rFonts w:ascii="Times New Roman" w:eastAsia="Calibri" w:hAnsi="Times New Roman" w:cs="Times New Roman"/>
          <w:sz w:val="12"/>
          <w:szCs w:val="12"/>
        </w:rPr>
      </w:pPr>
      <w:r w:rsidRPr="00313DB6">
        <w:rPr>
          <w:rFonts w:ascii="Times New Roman" w:eastAsia="Calibri" w:hAnsi="Times New Roman" w:cs="Times New Roman"/>
          <w:sz w:val="12"/>
          <w:szCs w:val="12"/>
        </w:rPr>
        <w:t>Главный бухгалтер сельскохозяйственного товаропроизводителя,</w:t>
      </w:r>
    </w:p>
    <w:p w:rsidR="00313DB6" w:rsidRPr="00313DB6" w:rsidRDefault="00313DB6" w:rsidP="00313DB6">
      <w:pPr>
        <w:tabs>
          <w:tab w:val="left" w:pos="284"/>
        </w:tabs>
        <w:spacing w:after="0" w:line="240" w:lineRule="auto"/>
        <w:jc w:val="both"/>
        <w:rPr>
          <w:rFonts w:ascii="Times New Roman" w:eastAsia="Calibri" w:hAnsi="Times New Roman" w:cs="Times New Roman"/>
          <w:sz w:val="12"/>
          <w:szCs w:val="12"/>
        </w:rPr>
      </w:pPr>
      <w:r w:rsidRPr="00313DB6">
        <w:rPr>
          <w:rFonts w:ascii="Times New Roman" w:eastAsia="Calibri" w:hAnsi="Times New Roman" w:cs="Times New Roman"/>
          <w:sz w:val="12"/>
          <w:szCs w:val="12"/>
        </w:rPr>
        <w:t xml:space="preserve">             организации агропромышленного комплекса**                                                  ___________                    _____________         </w:t>
      </w:r>
    </w:p>
    <w:p w:rsidR="00313DB6" w:rsidRPr="00313DB6" w:rsidRDefault="00313DB6" w:rsidP="00313DB6">
      <w:pPr>
        <w:tabs>
          <w:tab w:val="left" w:pos="284"/>
        </w:tabs>
        <w:spacing w:after="0" w:line="240" w:lineRule="auto"/>
        <w:jc w:val="both"/>
        <w:rPr>
          <w:rFonts w:ascii="Times New Roman" w:eastAsia="Calibri" w:hAnsi="Times New Roman" w:cs="Times New Roman"/>
          <w:sz w:val="12"/>
          <w:szCs w:val="12"/>
        </w:rPr>
      </w:pPr>
      <w:r w:rsidRPr="00313DB6">
        <w:rPr>
          <w:rFonts w:ascii="Times New Roman" w:eastAsia="Calibri" w:hAnsi="Times New Roman" w:cs="Times New Roman"/>
          <w:sz w:val="12"/>
          <w:szCs w:val="12"/>
        </w:rPr>
        <w:t xml:space="preserve">                                                                                                                                                    подпись                     </w:t>
      </w:r>
      <w:r>
        <w:rPr>
          <w:rFonts w:ascii="Times New Roman" w:eastAsia="Calibri" w:hAnsi="Times New Roman" w:cs="Times New Roman"/>
          <w:sz w:val="12"/>
          <w:szCs w:val="12"/>
        </w:rPr>
        <w:t xml:space="preserve">   </w:t>
      </w:r>
      <w:r w:rsidRPr="00313DB6">
        <w:rPr>
          <w:rFonts w:ascii="Times New Roman" w:eastAsia="Calibri" w:hAnsi="Times New Roman" w:cs="Times New Roman"/>
          <w:sz w:val="12"/>
          <w:szCs w:val="12"/>
        </w:rPr>
        <w:t xml:space="preserve">     И.О.</w:t>
      </w:r>
      <w:r>
        <w:rPr>
          <w:rFonts w:ascii="Times New Roman" w:eastAsia="Calibri" w:hAnsi="Times New Roman" w:cs="Times New Roman"/>
          <w:sz w:val="12"/>
          <w:szCs w:val="12"/>
        </w:rPr>
        <w:t xml:space="preserve"> </w:t>
      </w:r>
      <w:r w:rsidRPr="00313DB6">
        <w:rPr>
          <w:rFonts w:ascii="Times New Roman" w:eastAsia="Calibri" w:hAnsi="Times New Roman" w:cs="Times New Roman"/>
          <w:sz w:val="12"/>
          <w:szCs w:val="12"/>
        </w:rPr>
        <w:t xml:space="preserve">Фамилия                                                                                                                                                                                                                                              </w:t>
      </w:r>
    </w:p>
    <w:p w:rsidR="00313DB6" w:rsidRPr="00313DB6" w:rsidRDefault="00313DB6" w:rsidP="00313DB6">
      <w:pPr>
        <w:tabs>
          <w:tab w:val="left" w:pos="284"/>
        </w:tabs>
        <w:spacing w:after="0" w:line="240" w:lineRule="auto"/>
        <w:jc w:val="both"/>
        <w:rPr>
          <w:rFonts w:ascii="Times New Roman" w:eastAsia="Calibri" w:hAnsi="Times New Roman" w:cs="Times New Roman"/>
          <w:sz w:val="12"/>
          <w:szCs w:val="12"/>
        </w:rPr>
      </w:pPr>
      <w:r w:rsidRPr="00313DB6">
        <w:rPr>
          <w:rFonts w:ascii="Times New Roman" w:eastAsia="Calibri" w:hAnsi="Times New Roman" w:cs="Times New Roman"/>
          <w:sz w:val="12"/>
          <w:szCs w:val="12"/>
        </w:rPr>
        <w:t xml:space="preserve">                                                                                                                           Дата</w:t>
      </w:r>
    </w:p>
    <w:p w:rsidR="00313DB6" w:rsidRPr="00313DB6" w:rsidRDefault="00313DB6" w:rsidP="00313DB6">
      <w:pPr>
        <w:tabs>
          <w:tab w:val="left" w:pos="284"/>
        </w:tabs>
        <w:spacing w:after="0" w:line="240" w:lineRule="auto"/>
        <w:ind w:firstLine="284"/>
        <w:jc w:val="both"/>
        <w:rPr>
          <w:rFonts w:ascii="Times New Roman" w:eastAsia="Calibri" w:hAnsi="Times New Roman" w:cs="Times New Roman"/>
          <w:sz w:val="12"/>
          <w:szCs w:val="12"/>
        </w:rPr>
      </w:pPr>
      <w:r w:rsidRPr="00313DB6">
        <w:rPr>
          <w:rFonts w:ascii="Times New Roman" w:eastAsia="Calibri" w:hAnsi="Times New Roman" w:cs="Times New Roman"/>
          <w:sz w:val="12"/>
          <w:szCs w:val="12"/>
        </w:rPr>
        <w:t>_______________</w:t>
      </w:r>
    </w:p>
    <w:p w:rsidR="00313DB6" w:rsidRPr="00313DB6" w:rsidRDefault="00313DB6" w:rsidP="00313DB6">
      <w:pPr>
        <w:tabs>
          <w:tab w:val="left" w:pos="284"/>
        </w:tabs>
        <w:spacing w:after="0" w:line="240" w:lineRule="auto"/>
        <w:ind w:firstLine="284"/>
        <w:jc w:val="both"/>
        <w:rPr>
          <w:rFonts w:ascii="Times New Roman" w:eastAsia="Calibri" w:hAnsi="Times New Roman" w:cs="Times New Roman"/>
          <w:sz w:val="12"/>
          <w:szCs w:val="12"/>
        </w:rPr>
      </w:pPr>
      <w:r w:rsidRPr="00313DB6">
        <w:rPr>
          <w:rFonts w:ascii="Times New Roman" w:eastAsia="Calibri" w:hAnsi="Times New Roman" w:cs="Times New Roman"/>
          <w:sz w:val="12"/>
          <w:szCs w:val="12"/>
        </w:rPr>
        <w:t>*Для крестьянских (фермерских) хозяйств – подпись главы крестьянского (фермерского) хозяйства, для индивидуальных предпринимателей – подпись индивидуального предпринимателя.</w:t>
      </w:r>
    </w:p>
    <w:p w:rsidR="00313DB6" w:rsidRPr="00313DB6" w:rsidRDefault="00313DB6" w:rsidP="00313DB6">
      <w:pPr>
        <w:tabs>
          <w:tab w:val="left" w:pos="284"/>
        </w:tabs>
        <w:spacing w:after="0" w:line="240" w:lineRule="auto"/>
        <w:ind w:firstLine="284"/>
        <w:jc w:val="both"/>
        <w:rPr>
          <w:rFonts w:ascii="Times New Roman" w:eastAsia="Calibri" w:hAnsi="Times New Roman" w:cs="Times New Roman"/>
          <w:sz w:val="12"/>
          <w:szCs w:val="12"/>
        </w:rPr>
      </w:pPr>
      <w:r w:rsidRPr="00313DB6">
        <w:rPr>
          <w:rFonts w:ascii="Times New Roman" w:eastAsia="Calibri" w:hAnsi="Times New Roman" w:cs="Times New Roman"/>
          <w:sz w:val="12"/>
          <w:szCs w:val="12"/>
        </w:rPr>
        <w:t>**При отсутствии в штате должности главного бухгалтера – подпись бухгалтера или иного лица, ответственного за ведение бухгалтерского учёта.</w:t>
      </w:r>
    </w:p>
    <w:p w:rsidR="00394861" w:rsidRDefault="00394861" w:rsidP="00313DB6">
      <w:pPr>
        <w:tabs>
          <w:tab w:val="left" w:pos="284"/>
        </w:tabs>
        <w:spacing w:after="0" w:line="240" w:lineRule="auto"/>
        <w:jc w:val="both"/>
        <w:rPr>
          <w:rFonts w:ascii="Times New Roman" w:eastAsia="Calibri" w:hAnsi="Times New Roman" w:cs="Times New Roman"/>
          <w:sz w:val="12"/>
          <w:szCs w:val="12"/>
        </w:rPr>
      </w:pPr>
    </w:p>
    <w:p w:rsidR="00313DB6" w:rsidRPr="006D77A2" w:rsidRDefault="00313DB6" w:rsidP="00313DB6">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15</w:t>
      </w:r>
    </w:p>
    <w:p w:rsidR="00313DB6" w:rsidRPr="006D77A2" w:rsidRDefault="00313DB6" w:rsidP="00313DB6">
      <w:pPr>
        <w:tabs>
          <w:tab w:val="left" w:pos="284"/>
        </w:tabs>
        <w:spacing w:after="0" w:line="240" w:lineRule="auto"/>
        <w:jc w:val="right"/>
        <w:rPr>
          <w:rFonts w:ascii="Times New Roman" w:eastAsia="Calibri" w:hAnsi="Times New Roman" w:cs="Times New Roman"/>
          <w:i/>
          <w:sz w:val="12"/>
          <w:szCs w:val="12"/>
        </w:rPr>
      </w:pPr>
      <w:r w:rsidRPr="006D77A2">
        <w:rPr>
          <w:rFonts w:ascii="Times New Roman" w:eastAsia="Calibri" w:hAnsi="Times New Roman" w:cs="Times New Roman"/>
          <w:i/>
          <w:sz w:val="12"/>
          <w:szCs w:val="12"/>
        </w:rPr>
        <w:t>к Порядку предоставления субсидий сельскохозяйственным</w:t>
      </w:r>
    </w:p>
    <w:p w:rsidR="00313DB6" w:rsidRPr="006D77A2" w:rsidRDefault="00313DB6" w:rsidP="00313DB6">
      <w:pPr>
        <w:tabs>
          <w:tab w:val="left" w:pos="284"/>
        </w:tabs>
        <w:spacing w:after="0" w:line="240" w:lineRule="auto"/>
        <w:jc w:val="right"/>
        <w:rPr>
          <w:rFonts w:ascii="Times New Roman" w:eastAsia="Calibri" w:hAnsi="Times New Roman" w:cs="Times New Roman"/>
          <w:i/>
          <w:sz w:val="12"/>
          <w:szCs w:val="12"/>
        </w:rPr>
      </w:pPr>
      <w:r w:rsidRPr="006D77A2">
        <w:rPr>
          <w:rFonts w:ascii="Times New Roman" w:eastAsia="Calibri" w:hAnsi="Times New Roman" w:cs="Times New Roman"/>
          <w:i/>
          <w:sz w:val="12"/>
          <w:szCs w:val="12"/>
        </w:rPr>
        <w:t>товаропроизводителям и организациям агропромышленного комплекса,</w:t>
      </w:r>
    </w:p>
    <w:p w:rsidR="00313DB6" w:rsidRPr="006D77A2" w:rsidRDefault="00313DB6" w:rsidP="00313DB6">
      <w:pPr>
        <w:tabs>
          <w:tab w:val="left" w:pos="284"/>
        </w:tabs>
        <w:spacing w:after="0" w:line="240" w:lineRule="auto"/>
        <w:jc w:val="right"/>
        <w:rPr>
          <w:rFonts w:ascii="Times New Roman" w:eastAsia="Calibri" w:hAnsi="Times New Roman" w:cs="Times New Roman"/>
          <w:i/>
          <w:sz w:val="12"/>
          <w:szCs w:val="12"/>
        </w:rPr>
      </w:pPr>
      <w:r w:rsidRPr="006D77A2">
        <w:rPr>
          <w:rFonts w:ascii="Times New Roman" w:eastAsia="Calibri" w:hAnsi="Times New Roman" w:cs="Times New Roman"/>
          <w:i/>
          <w:sz w:val="12"/>
          <w:szCs w:val="12"/>
        </w:rPr>
        <w:t>осуществляющим свою деятельность на территории Самарской области,</w:t>
      </w:r>
    </w:p>
    <w:p w:rsidR="00313DB6" w:rsidRPr="006D77A2" w:rsidRDefault="00313DB6" w:rsidP="00313DB6">
      <w:pPr>
        <w:tabs>
          <w:tab w:val="left" w:pos="284"/>
        </w:tabs>
        <w:spacing w:after="0" w:line="240" w:lineRule="auto"/>
        <w:jc w:val="right"/>
        <w:rPr>
          <w:rFonts w:ascii="Times New Roman" w:eastAsia="Calibri" w:hAnsi="Times New Roman" w:cs="Times New Roman"/>
          <w:i/>
          <w:sz w:val="12"/>
          <w:szCs w:val="12"/>
        </w:rPr>
      </w:pPr>
      <w:r w:rsidRPr="006D77A2">
        <w:rPr>
          <w:rFonts w:ascii="Times New Roman" w:eastAsia="Calibri" w:hAnsi="Times New Roman" w:cs="Times New Roman"/>
          <w:i/>
          <w:sz w:val="12"/>
          <w:szCs w:val="12"/>
        </w:rPr>
        <w:t>в целях возмещения затрат в связи с производством сельскохозяйственной</w:t>
      </w:r>
    </w:p>
    <w:p w:rsidR="00313DB6" w:rsidRPr="005C2299" w:rsidRDefault="00313DB6" w:rsidP="00313DB6">
      <w:pPr>
        <w:tabs>
          <w:tab w:val="left" w:pos="284"/>
        </w:tabs>
        <w:spacing w:after="0" w:line="240" w:lineRule="auto"/>
        <w:jc w:val="right"/>
        <w:rPr>
          <w:rFonts w:ascii="Times New Roman" w:eastAsia="Calibri" w:hAnsi="Times New Roman" w:cs="Times New Roman"/>
          <w:i/>
          <w:sz w:val="12"/>
          <w:szCs w:val="12"/>
        </w:rPr>
      </w:pPr>
      <w:r w:rsidRPr="006D77A2">
        <w:rPr>
          <w:rFonts w:ascii="Times New Roman" w:eastAsia="Calibri" w:hAnsi="Times New Roman" w:cs="Times New Roman"/>
          <w:i/>
          <w:sz w:val="12"/>
          <w:szCs w:val="12"/>
        </w:rPr>
        <w:t>продукции в части расходов на развитие молочного скотоводства</w:t>
      </w:r>
      <w:r>
        <w:rPr>
          <w:rFonts w:ascii="Times New Roman" w:eastAsia="Calibri" w:hAnsi="Times New Roman" w:cs="Times New Roman"/>
          <w:i/>
          <w:sz w:val="12"/>
          <w:szCs w:val="12"/>
        </w:rPr>
        <w:t xml:space="preserve"> </w:t>
      </w:r>
      <w:r w:rsidRPr="006D77A2">
        <w:rPr>
          <w:rFonts w:ascii="Times New Roman" w:eastAsia="Calibri" w:hAnsi="Times New Roman" w:cs="Times New Roman"/>
          <w:i/>
          <w:sz w:val="12"/>
          <w:szCs w:val="12"/>
        </w:rPr>
        <w:t>Самарской области</w:t>
      </w:r>
    </w:p>
    <w:p w:rsidR="00313DB6" w:rsidRDefault="00313DB6" w:rsidP="00313DB6">
      <w:pPr>
        <w:tabs>
          <w:tab w:val="left" w:pos="284"/>
        </w:tabs>
        <w:spacing w:after="0" w:line="240" w:lineRule="auto"/>
        <w:jc w:val="center"/>
        <w:rPr>
          <w:rFonts w:ascii="Times New Roman" w:eastAsia="Calibri" w:hAnsi="Times New Roman" w:cs="Times New Roman"/>
          <w:sz w:val="12"/>
          <w:szCs w:val="12"/>
        </w:rPr>
      </w:pPr>
    </w:p>
    <w:p w:rsidR="00313DB6" w:rsidRPr="00313DB6" w:rsidRDefault="00313DB6" w:rsidP="00313DB6">
      <w:pPr>
        <w:tabs>
          <w:tab w:val="left" w:pos="284"/>
        </w:tabs>
        <w:spacing w:after="0" w:line="240" w:lineRule="auto"/>
        <w:jc w:val="center"/>
        <w:rPr>
          <w:rFonts w:ascii="Times New Roman" w:eastAsia="Calibri" w:hAnsi="Times New Roman" w:cs="Times New Roman"/>
          <w:sz w:val="12"/>
          <w:szCs w:val="12"/>
        </w:rPr>
      </w:pPr>
      <w:r w:rsidRPr="00313DB6">
        <w:rPr>
          <w:rFonts w:ascii="Times New Roman" w:eastAsia="Calibri" w:hAnsi="Times New Roman" w:cs="Times New Roman"/>
          <w:sz w:val="12"/>
          <w:szCs w:val="12"/>
        </w:rPr>
        <w:t>Справка-расчёт</w:t>
      </w:r>
    </w:p>
    <w:p w:rsidR="00313DB6" w:rsidRPr="00313DB6" w:rsidRDefault="00313DB6" w:rsidP="00313DB6">
      <w:pPr>
        <w:tabs>
          <w:tab w:val="left" w:pos="284"/>
        </w:tabs>
        <w:spacing w:after="0" w:line="240" w:lineRule="auto"/>
        <w:jc w:val="center"/>
        <w:rPr>
          <w:rFonts w:ascii="Times New Roman" w:eastAsia="Calibri" w:hAnsi="Times New Roman" w:cs="Times New Roman"/>
          <w:sz w:val="12"/>
          <w:szCs w:val="12"/>
        </w:rPr>
      </w:pPr>
      <w:r w:rsidRPr="00313DB6">
        <w:rPr>
          <w:rFonts w:ascii="Times New Roman" w:eastAsia="Calibri" w:hAnsi="Times New Roman" w:cs="Times New Roman"/>
          <w:sz w:val="12"/>
          <w:szCs w:val="12"/>
        </w:rPr>
        <w:t>для предоставления субсидий сельскохозяйственным товаропроизводителям и организациям агропромышленного</w:t>
      </w:r>
    </w:p>
    <w:p w:rsidR="00313DB6" w:rsidRPr="00313DB6" w:rsidRDefault="00313DB6" w:rsidP="00313DB6">
      <w:pPr>
        <w:tabs>
          <w:tab w:val="left" w:pos="284"/>
        </w:tabs>
        <w:spacing w:after="0" w:line="240" w:lineRule="auto"/>
        <w:jc w:val="center"/>
        <w:rPr>
          <w:rFonts w:ascii="Times New Roman" w:eastAsia="Calibri" w:hAnsi="Times New Roman" w:cs="Times New Roman"/>
          <w:sz w:val="12"/>
          <w:szCs w:val="12"/>
        </w:rPr>
      </w:pPr>
      <w:r w:rsidRPr="00313DB6">
        <w:rPr>
          <w:rFonts w:ascii="Times New Roman" w:eastAsia="Calibri" w:hAnsi="Times New Roman" w:cs="Times New Roman"/>
          <w:sz w:val="12"/>
          <w:szCs w:val="12"/>
        </w:rPr>
        <w:t>комплекса, осуществляющим свою деятельность на территории Самарской области, на приобретение молочного</w:t>
      </w:r>
    </w:p>
    <w:p w:rsidR="00313DB6" w:rsidRPr="00313DB6" w:rsidRDefault="00313DB6" w:rsidP="00313DB6">
      <w:pPr>
        <w:tabs>
          <w:tab w:val="left" w:pos="284"/>
        </w:tabs>
        <w:spacing w:after="0" w:line="240" w:lineRule="auto"/>
        <w:jc w:val="center"/>
        <w:rPr>
          <w:rFonts w:ascii="Times New Roman" w:eastAsia="Calibri" w:hAnsi="Times New Roman" w:cs="Times New Roman"/>
          <w:sz w:val="12"/>
          <w:szCs w:val="12"/>
        </w:rPr>
      </w:pPr>
      <w:r w:rsidRPr="00313DB6">
        <w:rPr>
          <w:rFonts w:ascii="Times New Roman" w:eastAsia="Calibri" w:hAnsi="Times New Roman" w:cs="Times New Roman"/>
          <w:sz w:val="12"/>
          <w:szCs w:val="12"/>
        </w:rPr>
        <w:t>и (или) доильного оборудования</w:t>
      </w:r>
    </w:p>
    <w:p w:rsidR="00313DB6" w:rsidRPr="00313DB6" w:rsidRDefault="00313DB6" w:rsidP="00313DB6">
      <w:pPr>
        <w:tabs>
          <w:tab w:val="left" w:pos="284"/>
        </w:tabs>
        <w:spacing w:after="0" w:line="240" w:lineRule="auto"/>
        <w:jc w:val="center"/>
        <w:rPr>
          <w:rFonts w:ascii="Times New Roman" w:eastAsia="Calibri" w:hAnsi="Times New Roman" w:cs="Times New Roman"/>
          <w:sz w:val="12"/>
          <w:szCs w:val="12"/>
        </w:rPr>
      </w:pPr>
    </w:p>
    <w:p w:rsidR="00313DB6" w:rsidRPr="00313DB6" w:rsidRDefault="00313DB6" w:rsidP="00313DB6">
      <w:pPr>
        <w:tabs>
          <w:tab w:val="left" w:pos="284"/>
        </w:tabs>
        <w:spacing w:after="0" w:line="240" w:lineRule="auto"/>
        <w:jc w:val="center"/>
        <w:rPr>
          <w:rFonts w:ascii="Times New Roman" w:eastAsia="Calibri" w:hAnsi="Times New Roman" w:cs="Times New Roman"/>
          <w:sz w:val="12"/>
          <w:szCs w:val="12"/>
        </w:rPr>
      </w:pPr>
      <w:r w:rsidRPr="00313DB6">
        <w:rPr>
          <w:rFonts w:ascii="Times New Roman" w:eastAsia="Calibri" w:hAnsi="Times New Roman" w:cs="Times New Roman"/>
          <w:sz w:val="12"/>
          <w:szCs w:val="12"/>
        </w:rPr>
        <w:t>___________________________________________________________________________________________________</w:t>
      </w:r>
    </w:p>
    <w:p w:rsidR="00313DB6" w:rsidRPr="00313DB6" w:rsidRDefault="00313DB6" w:rsidP="00313DB6">
      <w:pPr>
        <w:tabs>
          <w:tab w:val="left" w:pos="284"/>
        </w:tabs>
        <w:spacing w:after="0" w:line="240" w:lineRule="auto"/>
        <w:jc w:val="center"/>
        <w:rPr>
          <w:rFonts w:ascii="Times New Roman" w:eastAsia="Calibri" w:hAnsi="Times New Roman" w:cs="Times New Roman"/>
          <w:sz w:val="12"/>
          <w:szCs w:val="12"/>
        </w:rPr>
      </w:pPr>
      <w:r w:rsidRPr="00313DB6">
        <w:rPr>
          <w:rFonts w:ascii="Times New Roman" w:eastAsia="Calibri" w:hAnsi="Times New Roman" w:cs="Times New Roman"/>
          <w:sz w:val="12"/>
          <w:szCs w:val="12"/>
        </w:rPr>
        <w:t>(полное наименование сельскохозяйственного товаропроизводителя, организации агропромышленного комплекса,</w:t>
      </w:r>
    </w:p>
    <w:p w:rsidR="00313DB6" w:rsidRPr="00313DB6" w:rsidRDefault="00313DB6" w:rsidP="00313DB6">
      <w:pPr>
        <w:tabs>
          <w:tab w:val="left" w:pos="284"/>
        </w:tabs>
        <w:spacing w:after="0" w:line="240" w:lineRule="auto"/>
        <w:jc w:val="center"/>
        <w:rPr>
          <w:rFonts w:ascii="Times New Roman" w:eastAsia="Calibri" w:hAnsi="Times New Roman" w:cs="Times New Roman"/>
          <w:sz w:val="12"/>
          <w:szCs w:val="12"/>
        </w:rPr>
      </w:pPr>
      <w:r w:rsidRPr="00313DB6">
        <w:rPr>
          <w:rFonts w:ascii="Times New Roman" w:eastAsia="Calibri" w:hAnsi="Times New Roman" w:cs="Times New Roman"/>
          <w:sz w:val="12"/>
          <w:szCs w:val="12"/>
        </w:rPr>
        <w:t>___________________________________________________________________________________________________</w:t>
      </w:r>
    </w:p>
    <w:p w:rsidR="00313DB6" w:rsidRPr="00313DB6" w:rsidRDefault="00313DB6" w:rsidP="00313DB6">
      <w:pPr>
        <w:tabs>
          <w:tab w:val="left" w:pos="284"/>
        </w:tabs>
        <w:spacing w:after="0" w:line="240" w:lineRule="auto"/>
        <w:jc w:val="center"/>
        <w:rPr>
          <w:rFonts w:ascii="Times New Roman" w:eastAsia="Calibri" w:hAnsi="Times New Roman" w:cs="Times New Roman"/>
          <w:sz w:val="12"/>
          <w:szCs w:val="12"/>
        </w:rPr>
      </w:pPr>
      <w:r w:rsidRPr="00313DB6">
        <w:rPr>
          <w:rFonts w:ascii="Times New Roman" w:eastAsia="Calibri" w:hAnsi="Times New Roman" w:cs="Times New Roman"/>
          <w:sz w:val="12"/>
          <w:szCs w:val="12"/>
        </w:rPr>
        <w:t>муниципальный район)</w:t>
      </w:r>
    </w:p>
    <w:p w:rsidR="00313DB6" w:rsidRPr="00313DB6" w:rsidRDefault="00313DB6" w:rsidP="00313DB6">
      <w:pPr>
        <w:tabs>
          <w:tab w:val="left" w:pos="284"/>
        </w:tabs>
        <w:spacing w:after="0" w:line="240" w:lineRule="auto"/>
        <w:jc w:val="both"/>
        <w:rPr>
          <w:rFonts w:ascii="Times New Roman" w:eastAsia="Calibri" w:hAnsi="Times New Roman" w:cs="Times New Roman"/>
          <w:sz w:val="12"/>
          <w:szCs w:val="12"/>
        </w:rPr>
      </w:pPr>
    </w:p>
    <w:p w:rsidR="00313DB6" w:rsidRPr="00313DB6" w:rsidRDefault="00313DB6" w:rsidP="00313DB6">
      <w:pPr>
        <w:tabs>
          <w:tab w:val="left" w:pos="284"/>
        </w:tabs>
        <w:spacing w:after="0" w:line="240" w:lineRule="auto"/>
        <w:jc w:val="both"/>
        <w:rPr>
          <w:rFonts w:ascii="Times New Roman" w:eastAsia="Calibri" w:hAnsi="Times New Roman" w:cs="Times New Roman"/>
          <w:sz w:val="12"/>
          <w:szCs w:val="12"/>
        </w:rPr>
      </w:pPr>
      <w:r w:rsidRPr="00313DB6">
        <w:rPr>
          <w:rFonts w:ascii="Times New Roman" w:eastAsia="Calibri" w:hAnsi="Times New Roman" w:cs="Times New Roman"/>
          <w:sz w:val="12"/>
          <w:szCs w:val="12"/>
        </w:rPr>
        <w:t xml:space="preserve">ИНН _____________________________, </w:t>
      </w:r>
    </w:p>
    <w:p w:rsidR="00313DB6" w:rsidRPr="00313DB6" w:rsidRDefault="00313DB6" w:rsidP="00313DB6">
      <w:pPr>
        <w:tabs>
          <w:tab w:val="left" w:pos="284"/>
        </w:tabs>
        <w:spacing w:after="0" w:line="240" w:lineRule="auto"/>
        <w:jc w:val="both"/>
        <w:rPr>
          <w:rFonts w:ascii="Times New Roman" w:eastAsia="Calibri" w:hAnsi="Times New Roman" w:cs="Times New Roman"/>
          <w:sz w:val="12"/>
          <w:szCs w:val="12"/>
        </w:rPr>
      </w:pPr>
    </w:p>
    <w:p w:rsidR="00313DB6" w:rsidRPr="00313DB6" w:rsidRDefault="00313DB6" w:rsidP="00313DB6">
      <w:pPr>
        <w:tabs>
          <w:tab w:val="left" w:pos="284"/>
        </w:tabs>
        <w:spacing w:after="0" w:line="240" w:lineRule="auto"/>
        <w:jc w:val="both"/>
        <w:rPr>
          <w:rFonts w:ascii="Times New Roman" w:eastAsia="Calibri" w:hAnsi="Times New Roman" w:cs="Times New Roman"/>
          <w:sz w:val="12"/>
          <w:szCs w:val="12"/>
        </w:rPr>
      </w:pPr>
      <w:r w:rsidRPr="00313DB6">
        <w:rPr>
          <w:rFonts w:ascii="Times New Roman" w:eastAsia="Calibri" w:hAnsi="Times New Roman" w:cs="Times New Roman"/>
          <w:sz w:val="12"/>
          <w:szCs w:val="12"/>
        </w:rPr>
        <w:t>за _________________________ 20____ г.</w:t>
      </w:r>
    </w:p>
    <w:p w:rsidR="00313DB6" w:rsidRPr="00313DB6" w:rsidRDefault="00313DB6" w:rsidP="00313DB6">
      <w:pPr>
        <w:tabs>
          <w:tab w:val="left" w:pos="284"/>
        </w:tabs>
        <w:spacing w:after="0" w:line="240" w:lineRule="auto"/>
        <w:jc w:val="both"/>
        <w:rPr>
          <w:rFonts w:ascii="Times New Roman" w:eastAsia="Calibri" w:hAnsi="Times New Roman" w:cs="Times New Roman"/>
          <w:sz w:val="12"/>
          <w:szCs w:val="12"/>
        </w:rPr>
      </w:pPr>
    </w:p>
    <w:tbl>
      <w:tblPr>
        <w:tblW w:w="751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1985"/>
        <w:gridCol w:w="1313"/>
        <w:gridCol w:w="1947"/>
      </w:tblGrid>
      <w:tr w:rsidR="00313DB6" w:rsidRPr="00313DB6" w:rsidTr="00313DB6">
        <w:trPr>
          <w:trHeight w:val="20"/>
        </w:trPr>
        <w:tc>
          <w:tcPr>
            <w:tcW w:w="2268" w:type="dxa"/>
          </w:tcPr>
          <w:p w:rsidR="00313DB6" w:rsidRPr="00313DB6" w:rsidRDefault="00313DB6" w:rsidP="00313DB6">
            <w:pPr>
              <w:tabs>
                <w:tab w:val="left" w:pos="284"/>
              </w:tabs>
              <w:spacing w:after="0" w:line="240" w:lineRule="auto"/>
              <w:rPr>
                <w:rFonts w:ascii="Times New Roman" w:eastAsia="Calibri" w:hAnsi="Times New Roman" w:cs="Times New Roman"/>
                <w:sz w:val="12"/>
                <w:szCs w:val="12"/>
              </w:rPr>
            </w:pPr>
            <w:r w:rsidRPr="00313DB6">
              <w:rPr>
                <w:rFonts w:ascii="Times New Roman" w:eastAsia="Calibri" w:hAnsi="Times New Roman" w:cs="Times New Roman"/>
                <w:sz w:val="12"/>
                <w:szCs w:val="12"/>
              </w:rPr>
              <w:t>Наименование молочного и (или) доильного оборудования</w:t>
            </w:r>
          </w:p>
        </w:tc>
        <w:tc>
          <w:tcPr>
            <w:tcW w:w="1985" w:type="dxa"/>
          </w:tcPr>
          <w:p w:rsidR="00313DB6" w:rsidRPr="00313DB6" w:rsidRDefault="00313DB6" w:rsidP="00313DB6">
            <w:pPr>
              <w:tabs>
                <w:tab w:val="left" w:pos="284"/>
              </w:tabs>
              <w:spacing w:after="0" w:line="240" w:lineRule="auto"/>
              <w:rPr>
                <w:rFonts w:ascii="Times New Roman" w:eastAsia="Calibri" w:hAnsi="Times New Roman" w:cs="Times New Roman"/>
                <w:sz w:val="12"/>
                <w:szCs w:val="12"/>
              </w:rPr>
            </w:pPr>
            <w:r w:rsidRPr="00313DB6">
              <w:rPr>
                <w:rFonts w:ascii="Times New Roman" w:eastAsia="Calibri" w:hAnsi="Times New Roman" w:cs="Times New Roman"/>
                <w:sz w:val="12"/>
                <w:szCs w:val="12"/>
              </w:rPr>
              <w:t>Стоимость  (фактически выплаченная сумма без учёта налога на добавленную стоимость),  рублей</w:t>
            </w:r>
          </w:p>
        </w:tc>
        <w:tc>
          <w:tcPr>
            <w:tcW w:w="1313" w:type="dxa"/>
          </w:tcPr>
          <w:p w:rsidR="00313DB6" w:rsidRPr="00313DB6" w:rsidRDefault="00313DB6" w:rsidP="00313DB6">
            <w:pPr>
              <w:tabs>
                <w:tab w:val="left" w:pos="284"/>
              </w:tabs>
              <w:spacing w:after="0" w:line="240" w:lineRule="auto"/>
              <w:rPr>
                <w:rFonts w:ascii="Times New Roman" w:eastAsia="Calibri" w:hAnsi="Times New Roman" w:cs="Times New Roman"/>
                <w:sz w:val="12"/>
                <w:szCs w:val="12"/>
              </w:rPr>
            </w:pPr>
            <w:r w:rsidRPr="00313DB6">
              <w:rPr>
                <w:rFonts w:ascii="Times New Roman" w:eastAsia="Calibri" w:hAnsi="Times New Roman" w:cs="Times New Roman"/>
                <w:sz w:val="12"/>
                <w:szCs w:val="12"/>
              </w:rPr>
              <w:t>Размер</w:t>
            </w:r>
          </w:p>
          <w:p w:rsidR="00313DB6" w:rsidRPr="00313DB6" w:rsidRDefault="00313DB6" w:rsidP="00313DB6">
            <w:pPr>
              <w:tabs>
                <w:tab w:val="left" w:pos="284"/>
              </w:tabs>
              <w:spacing w:after="0" w:line="240" w:lineRule="auto"/>
              <w:rPr>
                <w:rFonts w:ascii="Times New Roman" w:eastAsia="Calibri" w:hAnsi="Times New Roman" w:cs="Times New Roman"/>
                <w:sz w:val="12"/>
                <w:szCs w:val="12"/>
              </w:rPr>
            </w:pPr>
            <w:r w:rsidRPr="00313DB6">
              <w:rPr>
                <w:rFonts w:ascii="Times New Roman" w:eastAsia="Calibri" w:hAnsi="Times New Roman" w:cs="Times New Roman"/>
                <w:sz w:val="12"/>
                <w:szCs w:val="12"/>
              </w:rPr>
              <w:t xml:space="preserve">субсидии, </w:t>
            </w:r>
          </w:p>
          <w:p w:rsidR="00313DB6" w:rsidRPr="00313DB6" w:rsidRDefault="00313DB6" w:rsidP="00313DB6">
            <w:pPr>
              <w:tabs>
                <w:tab w:val="left" w:pos="284"/>
              </w:tabs>
              <w:spacing w:after="0" w:line="240" w:lineRule="auto"/>
              <w:rPr>
                <w:rFonts w:ascii="Times New Roman" w:eastAsia="Calibri" w:hAnsi="Times New Roman" w:cs="Times New Roman"/>
                <w:sz w:val="12"/>
                <w:szCs w:val="12"/>
              </w:rPr>
            </w:pPr>
            <w:r w:rsidRPr="00313DB6">
              <w:rPr>
                <w:rFonts w:ascii="Times New Roman" w:eastAsia="Calibri" w:hAnsi="Times New Roman" w:cs="Times New Roman"/>
                <w:sz w:val="12"/>
                <w:szCs w:val="12"/>
              </w:rPr>
              <w:t>%</w:t>
            </w:r>
          </w:p>
        </w:tc>
        <w:tc>
          <w:tcPr>
            <w:tcW w:w="1947" w:type="dxa"/>
            <w:shd w:val="clear" w:color="auto" w:fill="auto"/>
          </w:tcPr>
          <w:p w:rsidR="00313DB6" w:rsidRPr="00313DB6" w:rsidRDefault="00313DB6" w:rsidP="00313DB6">
            <w:pPr>
              <w:tabs>
                <w:tab w:val="left" w:pos="284"/>
              </w:tabs>
              <w:spacing w:after="0" w:line="240" w:lineRule="auto"/>
              <w:rPr>
                <w:rFonts w:ascii="Times New Roman" w:eastAsia="Calibri" w:hAnsi="Times New Roman" w:cs="Times New Roman"/>
                <w:sz w:val="12"/>
                <w:szCs w:val="12"/>
              </w:rPr>
            </w:pPr>
            <w:r w:rsidRPr="00313DB6">
              <w:rPr>
                <w:rFonts w:ascii="Times New Roman" w:eastAsia="Calibri" w:hAnsi="Times New Roman" w:cs="Times New Roman"/>
                <w:sz w:val="12"/>
                <w:szCs w:val="12"/>
              </w:rPr>
              <w:t xml:space="preserve">Сумма предоставляемой </w:t>
            </w:r>
          </w:p>
          <w:p w:rsidR="00313DB6" w:rsidRPr="00313DB6" w:rsidRDefault="00313DB6" w:rsidP="00313DB6">
            <w:pPr>
              <w:tabs>
                <w:tab w:val="left" w:pos="284"/>
              </w:tabs>
              <w:spacing w:after="0" w:line="240" w:lineRule="auto"/>
              <w:rPr>
                <w:rFonts w:ascii="Times New Roman" w:eastAsia="Calibri" w:hAnsi="Times New Roman" w:cs="Times New Roman"/>
                <w:sz w:val="12"/>
                <w:szCs w:val="12"/>
              </w:rPr>
            </w:pPr>
            <w:r w:rsidRPr="00313DB6">
              <w:rPr>
                <w:rFonts w:ascii="Times New Roman" w:eastAsia="Calibri" w:hAnsi="Times New Roman" w:cs="Times New Roman"/>
                <w:sz w:val="12"/>
                <w:szCs w:val="12"/>
              </w:rPr>
              <w:t>субсидии, рублей</w:t>
            </w:r>
          </w:p>
          <w:p w:rsidR="00313DB6" w:rsidRPr="00313DB6" w:rsidRDefault="00313DB6" w:rsidP="00313DB6">
            <w:pPr>
              <w:tabs>
                <w:tab w:val="left" w:pos="284"/>
              </w:tabs>
              <w:spacing w:after="0" w:line="240" w:lineRule="auto"/>
              <w:rPr>
                <w:rFonts w:ascii="Times New Roman" w:eastAsia="Calibri" w:hAnsi="Times New Roman" w:cs="Times New Roman"/>
                <w:sz w:val="12"/>
                <w:szCs w:val="12"/>
                <w:u w:val="single"/>
              </w:rPr>
            </w:pPr>
            <w:r w:rsidRPr="00313DB6">
              <w:rPr>
                <w:rFonts w:ascii="Times New Roman" w:eastAsia="Calibri" w:hAnsi="Times New Roman" w:cs="Times New Roman"/>
                <w:sz w:val="12"/>
                <w:szCs w:val="12"/>
                <w:u w:val="single"/>
              </w:rPr>
              <w:t>(гр. 2 х гр. 3)</w:t>
            </w:r>
          </w:p>
          <w:p w:rsidR="00313DB6" w:rsidRPr="00313DB6" w:rsidRDefault="00313DB6" w:rsidP="00313DB6">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313DB6">
              <w:rPr>
                <w:rFonts w:ascii="Times New Roman" w:eastAsia="Calibri" w:hAnsi="Times New Roman" w:cs="Times New Roman"/>
                <w:sz w:val="12"/>
                <w:szCs w:val="12"/>
              </w:rPr>
              <w:t xml:space="preserve"> 100</w:t>
            </w:r>
          </w:p>
        </w:tc>
      </w:tr>
      <w:tr w:rsidR="00313DB6" w:rsidRPr="00313DB6" w:rsidTr="00313DB6">
        <w:trPr>
          <w:trHeight w:val="20"/>
        </w:trPr>
        <w:tc>
          <w:tcPr>
            <w:tcW w:w="2268" w:type="dxa"/>
          </w:tcPr>
          <w:p w:rsidR="00313DB6" w:rsidRPr="00313DB6" w:rsidRDefault="00313DB6" w:rsidP="00313DB6">
            <w:pPr>
              <w:tabs>
                <w:tab w:val="left" w:pos="284"/>
              </w:tabs>
              <w:spacing w:after="0" w:line="240" w:lineRule="auto"/>
              <w:rPr>
                <w:rFonts w:ascii="Times New Roman" w:eastAsia="Calibri" w:hAnsi="Times New Roman" w:cs="Times New Roman"/>
                <w:sz w:val="12"/>
                <w:szCs w:val="12"/>
              </w:rPr>
            </w:pPr>
            <w:r w:rsidRPr="00313DB6">
              <w:rPr>
                <w:rFonts w:ascii="Times New Roman" w:eastAsia="Calibri" w:hAnsi="Times New Roman" w:cs="Times New Roman"/>
                <w:sz w:val="12"/>
                <w:szCs w:val="12"/>
              </w:rPr>
              <w:t>1</w:t>
            </w:r>
          </w:p>
        </w:tc>
        <w:tc>
          <w:tcPr>
            <w:tcW w:w="1985" w:type="dxa"/>
          </w:tcPr>
          <w:p w:rsidR="00313DB6" w:rsidRPr="00313DB6" w:rsidRDefault="00313DB6" w:rsidP="00313DB6">
            <w:pPr>
              <w:tabs>
                <w:tab w:val="left" w:pos="284"/>
              </w:tabs>
              <w:spacing w:after="0" w:line="240" w:lineRule="auto"/>
              <w:rPr>
                <w:rFonts w:ascii="Times New Roman" w:eastAsia="Calibri" w:hAnsi="Times New Roman" w:cs="Times New Roman"/>
                <w:sz w:val="12"/>
                <w:szCs w:val="12"/>
              </w:rPr>
            </w:pPr>
            <w:r w:rsidRPr="00313DB6">
              <w:rPr>
                <w:rFonts w:ascii="Times New Roman" w:eastAsia="Calibri" w:hAnsi="Times New Roman" w:cs="Times New Roman"/>
                <w:sz w:val="12"/>
                <w:szCs w:val="12"/>
              </w:rPr>
              <w:t>2</w:t>
            </w:r>
          </w:p>
        </w:tc>
        <w:tc>
          <w:tcPr>
            <w:tcW w:w="1313" w:type="dxa"/>
          </w:tcPr>
          <w:p w:rsidR="00313DB6" w:rsidRPr="00313DB6" w:rsidRDefault="00313DB6" w:rsidP="00313DB6">
            <w:pPr>
              <w:tabs>
                <w:tab w:val="left" w:pos="284"/>
              </w:tabs>
              <w:spacing w:after="0" w:line="240" w:lineRule="auto"/>
              <w:rPr>
                <w:rFonts w:ascii="Times New Roman" w:eastAsia="Calibri" w:hAnsi="Times New Roman" w:cs="Times New Roman"/>
                <w:sz w:val="12"/>
                <w:szCs w:val="12"/>
              </w:rPr>
            </w:pPr>
            <w:r w:rsidRPr="00313DB6">
              <w:rPr>
                <w:rFonts w:ascii="Times New Roman" w:eastAsia="Calibri" w:hAnsi="Times New Roman" w:cs="Times New Roman"/>
                <w:sz w:val="12"/>
                <w:szCs w:val="12"/>
              </w:rPr>
              <w:t>3</w:t>
            </w:r>
          </w:p>
        </w:tc>
        <w:tc>
          <w:tcPr>
            <w:tcW w:w="1947" w:type="dxa"/>
            <w:shd w:val="clear" w:color="auto" w:fill="auto"/>
          </w:tcPr>
          <w:p w:rsidR="00313DB6" w:rsidRPr="00313DB6" w:rsidRDefault="00313DB6" w:rsidP="00313DB6">
            <w:pPr>
              <w:tabs>
                <w:tab w:val="left" w:pos="284"/>
              </w:tabs>
              <w:spacing w:after="0" w:line="240" w:lineRule="auto"/>
              <w:rPr>
                <w:rFonts w:ascii="Times New Roman" w:eastAsia="Calibri" w:hAnsi="Times New Roman" w:cs="Times New Roman"/>
                <w:sz w:val="12"/>
                <w:szCs w:val="12"/>
              </w:rPr>
            </w:pPr>
            <w:r w:rsidRPr="00313DB6">
              <w:rPr>
                <w:rFonts w:ascii="Times New Roman" w:eastAsia="Calibri" w:hAnsi="Times New Roman" w:cs="Times New Roman"/>
                <w:sz w:val="12"/>
                <w:szCs w:val="12"/>
              </w:rPr>
              <w:t>4</w:t>
            </w:r>
          </w:p>
        </w:tc>
      </w:tr>
      <w:tr w:rsidR="00313DB6" w:rsidRPr="00313DB6" w:rsidTr="00313DB6">
        <w:trPr>
          <w:trHeight w:val="20"/>
        </w:trPr>
        <w:tc>
          <w:tcPr>
            <w:tcW w:w="2268" w:type="dxa"/>
          </w:tcPr>
          <w:p w:rsidR="00313DB6" w:rsidRPr="00313DB6" w:rsidRDefault="00313DB6" w:rsidP="00313DB6">
            <w:pPr>
              <w:tabs>
                <w:tab w:val="left" w:pos="284"/>
              </w:tabs>
              <w:spacing w:after="0" w:line="240" w:lineRule="auto"/>
              <w:rPr>
                <w:rFonts w:ascii="Times New Roman" w:eastAsia="Calibri" w:hAnsi="Times New Roman" w:cs="Times New Roman"/>
                <w:sz w:val="12"/>
                <w:szCs w:val="12"/>
              </w:rPr>
            </w:pPr>
          </w:p>
        </w:tc>
        <w:tc>
          <w:tcPr>
            <w:tcW w:w="1985" w:type="dxa"/>
          </w:tcPr>
          <w:p w:rsidR="00313DB6" w:rsidRPr="00313DB6" w:rsidRDefault="00313DB6" w:rsidP="00313DB6">
            <w:pPr>
              <w:tabs>
                <w:tab w:val="left" w:pos="284"/>
              </w:tabs>
              <w:spacing w:after="0" w:line="240" w:lineRule="auto"/>
              <w:rPr>
                <w:rFonts w:ascii="Times New Roman" w:eastAsia="Calibri" w:hAnsi="Times New Roman" w:cs="Times New Roman"/>
                <w:sz w:val="12"/>
                <w:szCs w:val="12"/>
              </w:rPr>
            </w:pPr>
          </w:p>
        </w:tc>
        <w:tc>
          <w:tcPr>
            <w:tcW w:w="1313" w:type="dxa"/>
          </w:tcPr>
          <w:p w:rsidR="00313DB6" w:rsidRPr="00313DB6" w:rsidRDefault="00313DB6" w:rsidP="00313DB6">
            <w:pPr>
              <w:tabs>
                <w:tab w:val="left" w:pos="284"/>
              </w:tabs>
              <w:spacing w:after="0" w:line="240" w:lineRule="auto"/>
              <w:rPr>
                <w:rFonts w:ascii="Times New Roman" w:eastAsia="Calibri" w:hAnsi="Times New Roman" w:cs="Times New Roman"/>
                <w:sz w:val="12"/>
                <w:szCs w:val="12"/>
              </w:rPr>
            </w:pPr>
          </w:p>
        </w:tc>
        <w:tc>
          <w:tcPr>
            <w:tcW w:w="1947" w:type="dxa"/>
            <w:shd w:val="clear" w:color="auto" w:fill="auto"/>
          </w:tcPr>
          <w:p w:rsidR="00313DB6" w:rsidRPr="00313DB6" w:rsidRDefault="00313DB6" w:rsidP="00313DB6">
            <w:pPr>
              <w:tabs>
                <w:tab w:val="left" w:pos="284"/>
              </w:tabs>
              <w:spacing w:after="0" w:line="240" w:lineRule="auto"/>
              <w:rPr>
                <w:rFonts w:ascii="Times New Roman" w:eastAsia="Calibri" w:hAnsi="Times New Roman" w:cs="Times New Roman"/>
                <w:sz w:val="12"/>
                <w:szCs w:val="12"/>
              </w:rPr>
            </w:pPr>
          </w:p>
        </w:tc>
      </w:tr>
      <w:tr w:rsidR="00313DB6" w:rsidRPr="00313DB6" w:rsidTr="00313DB6">
        <w:trPr>
          <w:trHeight w:val="20"/>
        </w:trPr>
        <w:tc>
          <w:tcPr>
            <w:tcW w:w="2268" w:type="dxa"/>
          </w:tcPr>
          <w:p w:rsidR="00313DB6" w:rsidRPr="00313DB6" w:rsidRDefault="00313DB6" w:rsidP="00313DB6">
            <w:pPr>
              <w:tabs>
                <w:tab w:val="left" w:pos="284"/>
              </w:tabs>
              <w:spacing w:after="0" w:line="240" w:lineRule="auto"/>
              <w:rPr>
                <w:rFonts w:ascii="Times New Roman" w:eastAsia="Calibri" w:hAnsi="Times New Roman" w:cs="Times New Roman"/>
                <w:sz w:val="12"/>
                <w:szCs w:val="12"/>
              </w:rPr>
            </w:pPr>
          </w:p>
        </w:tc>
        <w:tc>
          <w:tcPr>
            <w:tcW w:w="1985" w:type="dxa"/>
          </w:tcPr>
          <w:p w:rsidR="00313DB6" w:rsidRPr="00313DB6" w:rsidRDefault="00313DB6" w:rsidP="00313DB6">
            <w:pPr>
              <w:tabs>
                <w:tab w:val="left" w:pos="284"/>
              </w:tabs>
              <w:spacing w:after="0" w:line="240" w:lineRule="auto"/>
              <w:rPr>
                <w:rFonts w:ascii="Times New Roman" w:eastAsia="Calibri" w:hAnsi="Times New Roman" w:cs="Times New Roman"/>
                <w:sz w:val="12"/>
                <w:szCs w:val="12"/>
              </w:rPr>
            </w:pPr>
          </w:p>
        </w:tc>
        <w:tc>
          <w:tcPr>
            <w:tcW w:w="1313" w:type="dxa"/>
          </w:tcPr>
          <w:p w:rsidR="00313DB6" w:rsidRPr="00313DB6" w:rsidRDefault="00313DB6" w:rsidP="00313DB6">
            <w:pPr>
              <w:tabs>
                <w:tab w:val="left" w:pos="284"/>
              </w:tabs>
              <w:spacing w:after="0" w:line="240" w:lineRule="auto"/>
              <w:rPr>
                <w:rFonts w:ascii="Times New Roman" w:eastAsia="Calibri" w:hAnsi="Times New Roman" w:cs="Times New Roman"/>
                <w:sz w:val="12"/>
                <w:szCs w:val="12"/>
              </w:rPr>
            </w:pPr>
          </w:p>
        </w:tc>
        <w:tc>
          <w:tcPr>
            <w:tcW w:w="1947" w:type="dxa"/>
            <w:shd w:val="clear" w:color="auto" w:fill="auto"/>
          </w:tcPr>
          <w:p w:rsidR="00313DB6" w:rsidRPr="00313DB6" w:rsidRDefault="00313DB6" w:rsidP="00313DB6">
            <w:pPr>
              <w:tabs>
                <w:tab w:val="left" w:pos="284"/>
              </w:tabs>
              <w:spacing w:after="0" w:line="240" w:lineRule="auto"/>
              <w:rPr>
                <w:rFonts w:ascii="Times New Roman" w:eastAsia="Calibri" w:hAnsi="Times New Roman" w:cs="Times New Roman"/>
                <w:sz w:val="12"/>
                <w:szCs w:val="12"/>
              </w:rPr>
            </w:pPr>
          </w:p>
        </w:tc>
      </w:tr>
      <w:tr w:rsidR="00313DB6" w:rsidRPr="00313DB6" w:rsidTr="00313DB6">
        <w:trPr>
          <w:trHeight w:val="20"/>
        </w:trPr>
        <w:tc>
          <w:tcPr>
            <w:tcW w:w="2268" w:type="dxa"/>
          </w:tcPr>
          <w:p w:rsidR="00313DB6" w:rsidRPr="00313DB6" w:rsidRDefault="00313DB6" w:rsidP="00313DB6">
            <w:pPr>
              <w:tabs>
                <w:tab w:val="left" w:pos="284"/>
              </w:tabs>
              <w:spacing w:after="0" w:line="240" w:lineRule="auto"/>
              <w:rPr>
                <w:rFonts w:ascii="Times New Roman" w:eastAsia="Calibri" w:hAnsi="Times New Roman" w:cs="Times New Roman"/>
                <w:sz w:val="12"/>
                <w:szCs w:val="12"/>
              </w:rPr>
            </w:pPr>
            <w:r w:rsidRPr="00313DB6">
              <w:rPr>
                <w:rFonts w:ascii="Times New Roman" w:eastAsia="Calibri" w:hAnsi="Times New Roman" w:cs="Times New Roman"/>
                <w:sz w:val="12"/>
                <w:szCs w:val="12"/>
              </w:rPr>
              <w:t>Итого</w:t>
            </w:r>
          </w:p>
        </w:tc>
        <w:tc>
          <w:tcPr>
            <w:tcW w:w="1985" w:type="dxa"/>
          </w:tcPr>
          <w:p w:rsidR="00313DB6" w:rsidRPr="00313DB6" w:rsidRDefault="00313DB6" w:rsidP="00313DB6">
            <w:pPr>
              <w:tabs>
                <w:tab w:val="left" w:pos="284"/>
              </w:tabs>
              <w:spacing w:after="0" w:line="240" w:lineRule="auto"/>
              <w:rPr>
                <w:rFonts w:ascii="Times New Roman" w:eastAsia="Calibri" w:hAnsi="Times New Roman" w:cs="Times New Roman"/>
                <w:sz w:val="12"/>
                <w:szCs w:val="12"/>
              </w:rPr>
            </w:pPr>
          </w:p>
        </w:tc>
        <w:tc>
          <w:tcPr>
            <w:tcW w:w="1313" w:type="dxa"/>
          </w:tcPr>
          <w:p w:rsidR="00313DB6" w:rsidRPr="00313DB6" w:rsidRDefault="00313DB6" w:rsidP="00313DB6">
            <w:pPr>
              <w:tabs>
                <w:tab w:val="left" w:pos="284"/>
              </w:tabs>
              <w:spacing w:after="0" w:line="240" w:lineRule="auto"/>
              <w:rPr>
                <w:rFonts w:ascii="Times New Roman" w:eastAsia="Calibri" w:hAnsi="Times New Roman" w:cs="Times New Roman"/>
                <w:sz w:val="12"/>
                <w:szCs w:val="12"/>
              </w:rPr>
            </w:pPr>
            <w:r w:rsidRPr="00313DB6">
              <w:rPr>
                <w:rFonts w:ascii="Times New Roman" w:eastAsia="Calibri" w:hAnsi="Times New Roman" w:cs="Times New Roman"/>
                <w:sz w:val="12"/>
                <w:szCs w:val="12"/>
              </w:rPr>
              <w:t>Х</w:t>
            </w:r>
          </w:p>
        </w:tc>
        <w:tc>
          <w:tcPr>
            <w:tcW w:w="1947" w:type="dxa"/>
            <w:shd w:val="clear" w:color="auto" w:fill="auto"/>
          </w:tcPr>
          <w:p w:rsidR="00313DB6" w:rsidRPr="00313DB6" w:rsidRDefault="00313DB6" w:rsidP="00313DB6">
            <w:pPr>
              <w:tabs>
                <w:tab w:val="left" w:pos="284"/>
              </w:tabs>
              <w:spacing w:after="0" w:line="240" w:lineRule="auto"/>
              <w:rPr>
                <w:rFonts w:ascii="Times New Roman" w:eastAsia="Calibri" w:hAnsi="Times New Roman" w:cs="Times New Roman"/>
                <w:sz w:val="12"/>
                <w:szCs w:val="12"/>
              </w:rPr>
            </w:pPr>
          </w:p>
        </w:tc>
      </w:tr>
    </w:tbl>
    <w:p w:rsidR="00313DB6" w:rsidRPr="00313DB6" w:rsidRDefault="00313DB6" w:rsidP="00313DB6">
      <w:pPr>
        <w:tabs>
          <w:tab w:val="left" w:pos="284"/>
        </w:tabs>
        <w:spacing w:after="0" w:line="240" w:lineRule="auto"/>
        <w:jc w:val="both"/>
        <w:rPr>
          <w:rFonts w:ascii="Times New Roman" w:eastAsia="Calibri" w:hAnsi="Times New Roman" w:cs="Times New Roman"/>
          <w:sz w:val="12"/>
          <w:szCs w:val="12"/>
        </w:rPr>
      </w:pPr>
    </w:p>
    <w:p w:rsidR="00313DB6" w:rsidRPr="00313DB6" w:rsidRDefault="00313DB6" w:rsidP="00313DB6">
      <w:pPr>
        <w:tabs>
          <w:tab w:val="left" w:pos="284"/>
        </w:tabs>
        <w:spacing w:after="0" w:line="240" w:lineRule="auto"/>
        <w:jc w:val="both"/>
        <w:rPr>
          <w:rFonts w:ascii="Times New Roman" w:eastAsia="Calibri" w:hAnsi="Times New Roman" w:cs="Times New Roman"/>
          <w:sz w:val="12"/>
          <w:szCs w:val="12"/>
        </w:rPr>
      </w:pPr>
      <w:r w:rsidRPr="00313DB6">
        <w:rPr>
          <w:rFonts w:ascii="Times New Roman" w:eastAsia="Calibri" w:hAnsi="Times New Roman" w:cs="Times New Roman"/>
          <w:sz w:val="12"/>
          <w:szCs w:val="12"/>
        </w:rPr>
        <w:t>Руководитель сельскохозяйственного товаропроизводителя,</w:t>
      </w:r>
    </w:p>
    <w:p w:rsidR="00313DB6" w:rsidRPr="00313DB6" w:rsidRDefault="00313DB6" w:rsidP="00313DB6">
      <w:pPr>
        <w:tabs>
          <w:tab w:val="left" w:pos="284"/>
        </w:tabs>
        <w:spacing w:after="0" w:line="240" w:lineRule="auto"/>
        <w:jc w:val="both"/>
        <w:rPr>
          <w:rFonts w:ascii="Times New Roman" w:eastAsia="Calibri" w:hAnsi="Times New Roman" w:cs="Times New Roman"/>
          <w:sz w:val="12"/>
          <w:szCs w:val="12"/>
        </w:rPr>
      </w:pPr>
      <w:r w:rsidRPr="00313DB6">
        <w:rPr>
          <w:rFonts w:ascii="Times New Roman" w:eastAsia="Calibri" w:hAnsi="Times New Roman" w:cs="Times New Roman"/>
          <w:sz w:val="12"/>
          <w:szCs w:val="12"/>
        </w:rPr>
        <w:t xml:space="preserve">            организации агропромышленного комплекса*                                 ____________                           ______________                                   </w:t>
      </w:r>
    </w:p>
    <w:p w:rsidR="00313DB6" w:rsidRPr="00313DB6" w:rsidRDefault="00313DB6" w:rsidP="00313DB6">
      <w:pPr>
        <w:tabs>
          <w:tab w:val="left" w:pos="284"/>
        </w:tabs>
        <w:spacing w:after="0" w:line="240" w:lineRule="auto"/>
        <w:jc w:val="both"/>
        <w:rPr>
          <w:rFonts w:ascii="Times New Roman" w:eastAsia="Calibri" w:hAnsi="Times New Roman" w:cs="Times New Roman"/>
          <w:sz w:val="12"/>
          <w:szCs w:val="12"/>
        </w:rPr>
      </w:pPr>
      <w:r w:rsidRPr="00313DB6">
        <w:rPr>
          <w:rFonts w:ascii="Times New Roman" w:eastAsia="Calibri" w:hAnsi="Times New Roman" w:cs="Times New Roman"/>
          <w:sz w:val="12"/>
          <w:szCs w:val="12"/>
        </w:rPr>
        <w:t xml:space="preserve">                                                                                                                                  подпись                             </w:t>
      </w:r>
      <w:r>
        <w:rPr>
          <w:rFonts w:ascii="Times New Roman" w:eastAsia="Calibri" w:hAnsi="Times New Roman" w:cs="Times New Roman"/>
          <w:sz w:val="12"/>
          <w:szCs w:val="12"/>
        </w:rPr>
        <w:t xml:space="preserve">  </w:t>
      </w:r>
      <w:r w:rsidRPr="00313DB6">
        <w:rPr>
          <w:rFonts w:ascii="Times New Roman" w:eastAsia="Calibri" w:hAnsi="Times New Roman" w:cs="Times New Roman"/>
          <w:sz w:val="12"/>
          <w:szCs w:val="12"/>
        </w:rPr>
        <w:t xml:space="preserve">      И.О.</w:t>
      </w:r>
      <w:r>
        <w:rPr>
          <w:rFonts w:ascii="Times New Roman" w:eastAsia="Calibri" w:hAnsi="Times New Roman" w:cs="Times New Roman"/>
          <w:sz w:val="12"/>
          <w:szCs w:val="12"/>
        </w:rPr>
        <w:t xml:space="preserve"> </w:t>
      </w:r>
      <w:r w:rsidRPr="00313DB6">
        <w:rPr>
          <w:rFonts w:ascii="Times New Roman" w:eastAsia="Calibri" w:hAnsi="Times New Roman" w:cs="Times New Roman"/>
          <w:sz w:val="12"/>
          <w:szCs w:val="12"/>
        </w:rPr>
        <w:t>Фамилия</w:t>
      </w:r>
    </w:p>
    <w:p w:rsidR="00313DB6" w:rsidRPr="00313DB6" w:rsidRDefault="00313DB6" w:rsidP="00313DB6">
      <w:pPr>
        <w:tabs>
          <w:tab w:val="left" w:pos="284"/>
        </w:tabs>
        <w:spacing w:after="0" w:line="240" w:lineRule="auto"/>
        <w:jc w:val="both"/>
        <w:rPr>
          <w:rFonts w:ascii="Times New Roman" w:eastAsia="Calibri" w:hAnsi="Times New Roman" w:cs="Times New Roman"/>
          <w:sz w:val="12"/>
          <w:szCs w:val="12"/>
        </w:rPr>
      </w:pPr>
      <w:r w:rsidRPr="00313DB6">
        <w:rPr>
          <w:rFonts w:ascii="Times New Roman" w:eastAsia="Calibri" w:hAnsi="Times New Roman" w:cs="Times New Roman"/>
          <w:sz w:val="12"/>
          <w:szCs w:val="12"/>
        </w:rPr>
        <w:t xml:space="preserve">   </w:t>
      </w:r>
    </w:p>
    <w:p w:rsidR="00313DB6" w:rsidRPr="00313DB6" w:rsidRDefault="00313DB6" w:rsidP="00313DB6">
      <w:pPr>
        <w:tabs>
          <w:tab w:val="left" w:pos="284"/>
        </w:tabs>
        <w:spacing w:after="0" w:line="240" w:lineRule="auto"/>
        <w:jc w:val="both"/>
        <w:rPr>
          <w:rFonts w:ascii="Times New Roman" w:eastAsia="Calibri" w:hAnsi="Times New Roman" w:cs="Times New Roman"/>
          <w:sz w:val="12"/>
          <w:szCs w:val="12"/>
        </w:rPr>
      </w:pPr>
      <w:r w:rsidRPr="00313DB6">
        <w:rPr>
          <w:rFonts w:ascii="Times New Roman" w:eastAsia="Calibri" w:hAnsi="Times New Roman" w:cs="Times New Roman"/>
          <w:sz w:val="12"/>
          <w:szCs w:val="12"/>
        </w:rPr>
        <w:t>Главный бухгалтер сельскохозяйственного товаропроизводителя,</w:t>
      </w:r>
    </w:p>
    <w:p w:rsidR="00313DB6" w:rsidRPr="00313DB6" w:rsidRDefault="00313DB6" w:rsidP="00313DB6">
      <w:pPr>
        <w:tabs>
          <w:tab w:val="left" w:pos="284"/>
        </w:tabs>
        <w:spacing w:after="0" w:line="240" w:lineRule="auto"/>
        <w:jc w:val="both"/>
        <w:rPr>
          <w:rFonts w:ascii="Times New Roman" w:eastAsia="Calibri" w:hAnsi="Times New Roman" w:cs="Times New Roman"/>
          <w:sz w:val="12"/>
          <w:szCs w:val="12"/>
        </w:rPr>
      </w:pPr>
      <w:r w:rsidRPr="00313DB6">
        <w:rPr>
          <w:rFonts w:ascii="Times New Roman" w:eastAsia="Calibri" w:hAnsi="Times New Roman" w:cs="Times New Roman"/>
          <w:sz w:val="12"/>
          <w:szCs w:val="12"/>
        </w:rPr>
        <w:t xml:space="preserve">              организации агропромышленного комплекса **                             ____________                           ______________                          </w:t>
      </w:r>
    </w:p>
    <w:p w:rsidR="00313DB6" w:rsidRPr="00313DB6" w:rsidRDefault="00313DB6" w:rsidP="00313DB6">
      <w:pPr>
        <w:tabs>
          <w:tab w:val="left" w:pos="284"/>
        </w:tabs>
        <w:spacing w:after="0" w:line="240" w:lineRule="auto"/>
        <w:jc w:val="both"/>
        <w:rPr>
          <w:rFonts w:ascii="Times New Roman" w:eastAsia="Calibri" w:hAnsi="Times New Roman" w:cs="Times New Roman"/>
          <w:sz w:val="12"/>
          <w:szCs w:val="12"/>
        </w:rPr>
      </w:pPr>
      <w:r w:rsidRPr="00313DB6">
        <w:rPr>
          <w:rFonts w:ascii="Times New Roman" w:eastAsia="Calibri" w:hAnsi="Times New Roman" w:cs="Times New Roman"/>
          <w:sz w:val="12"/>
          <w:szCs w:val="12"/>
        </w:rPr>
        <w:t xml:space="preserve">                                                                                                                                  подпись                               </w:t>
      </w:r>
      <w:r>
        <w:rPr>
          <w:rFonts w:ascii="Times New Roman" w:eastAsia="Calibri" w:hAnsi="Times New Roman" w:cs="Times New Roman"/>
          <w:sz w:val="12"/>
          <w:szCs w:val="12"/>
        </w:rPr>
        <w:t xml:space="preserve">   </w:t>
      </w:r>
      <w:r w:rsidRPr="00313DB6">
        <w:rPr>
          <w:rFonts w:ascii="Times New Roman" w:eastAsia="Calibri" w:hAnsi="Times New Roman" w:cs="Times New Roman"/>
          <w:sz w:val="12"/>
          <w:szCs w:val="12"/>
        </w:rPr>
        <w:t xml:space="preserve">    И.О.</w:t>
      </w:r>
      <w:r>
        <w:rPr>
          <w:rFonts w:ascii="Times New Roman" w:eastAsia="Calibri" w:hAnsi="Times New Roman" w:cs="Times New Roman"/>
          <w:sz w:val="12"/>
          <w:szCs w:val="12"/>
        </w:rPr>
        <w:t xml:space="preserve"> </w:t>
      </w:r>
      <w:r w:rsidRPr="00313DB6">
        <w:rPr>
          <w:rFonts w:ascii="Times New Roman" w:eastAsia="Calibri" w:hAnsi="Times New Roman" w:cs="Times New Roman"/>
          <w:sz w:val="12"/>
          <w:szCs w:val="12"/>
        </w:rPr>
        <w:t>Фамилия</w:t>
      </w:r>
    </w:p>
    <w:p w:rsidR="00313DB6" w:rsidRPr="00313DB6" w:rsidRDefault="00313DB6" w:rsidP="00313DB6">
      <w:pPr>
        <w:tabs>
          <w:tab w:val="left" w:pos="284"/>
        </w:tabs>
        <w:spacing w:after="0" w:line="240" w:lineRule="auto"/>
        <w:jc w:val="both"/>
        <w:rPr>
          <w:rFonts w:ascii="Times New Roman" w:eastAsia="Calibri" w:hAnsi="Times New Roman" w:cs="Times New Roman"/>
          <w:sz w:val="12"/>
          <w:szCs w:val="12"/>
        </w:rPr>
      </w:pPr>
    </w:p>
    <w:p w:rsidR="00313DB6" w:rsidRPr="00313DB6" w:rsidRDefault="00313DB6" w:rsidP="00313DB6">
      <w:pPr>
        <w:tabs>
          <w:tab w:val="left" w:pos="284"/>
        </w:tabs>
        <w:spacing w:after="0" w:line="240" w:lineRule="auto"/>
        <w:jc w:val="both"/>
        <w:rPr>
          <w:rFonts w:ascii="Times New Roman" w:eastAsia="Calibri" w:hAnsi="Times New Roman" w:cs="Times New Roman"/>
          <w:sz w:val="12"/>
          <w:szCs w:val="12"/>
        </w:rPr>
      </w:pPr>
      <w:r w:rsidRPr="00313DB6">
        <w:rPr>
          <w:rFonts w:ascii="Times New Roman" w:eastAsia="Calibri" w:hAnsi="Times New Roman" w:cs="Times New Roman"/>
          <w:sz w:val="12"/>
          <w:szCs w:val="12"/>
        </w:rPr>
        <w:t xml:space="preserve">                                                                                                         Дата</w:t>
      </w:r>
    </w:p>
    <w:p w:rsidR="00313DB6" w:rsidRPr="00313DB6" w:rsidRDefault="00313DB6" w:rsidP="00313DB6">
      <w:pPr>
        <w:tabs>
          <w:tab w:val="left" w:pos="284"/>
        </w:tabs>
        <w:spacing w:after="0" w:line="240" w:lineRule="auto"/>
        <w:ind w:firstLine="284"/>
        <w:jc w:val="both"/>
        <w:rPr>
          <w:rFonts w:ascii="Times New Roman" w:eastAsia="Calibri" w:hAnsi="Times New Roman" w:cs="Times New Roman"/>
          <w:sz w:val="12"/>
          <w:szCs w:val="12"/>
        </w:rPr>
      </w:pPr>
      <w:r w:rsidRPr="00313DB6">
        <w:rPr>
          <w:rFonts w:ascii="Times New Roman" w:eastAsia="Calibri" w:hAnsi="Times New Roman" w:cs="Times New Roman"/>
          <w:sz w:val="12"/>
          <w:szCs w:val="12"/>
        </w:rPr>
        <w:t>________________</w:t>
      </w:r>
    </w:p>
    <w:p w:rsidR="00313DB6" w:rsidRPr="00313DB6" w:rsidRDefault="00313DB6" w:rsidP="00313DB6">
      <w:pPr>
        <w:tabs>
          <w:tab w:val="left" w:pos="284"/>
        </w:tabs>
        <w:spacing w:after="0" w:line="240" w:lineRule="auto"/>
        <w:ind w:firstLine="284"/>
        <w:jc w:val="both"/>
        <w:rPr>
          <w:rFonts w:ascii="Times New Roman" w:eastAsia="Calibri" w:hAnsi="Times New Roman" w:cs="Times New Roman"/>
          <w:sz w:val="12"/>
          <w:szCs w:val="12"/>
        </w:rPr>
      </w:pPr>
      <w:r w:rsidRPr="00313DB6">
        <w:rPr>
          <w:rFonts w:ascii="Times New Roman" w:eastAsia="Calibri" w:hAnsi="Times New Roman" w:cs="Times New Roman"/>
          <w:sz w:val="12"/>
          <w:szCs w:val="12"/>
        </w:rPr>
        <w:t>*Для крестьянских (фермерских) хозяйств – подпись главы крестьянского (фермерского) хозяйства, для индивидуальных предпринимателей – подпись индивидуального предпринимателя.</w:t>
      </w:r>
    </w:p>
    <w:p w:rsidR="00313DB6" w:rsidRPr="00313DB6" w:rsidRDefault="00313DB6" w:rsidP="00313DB6">
      <w:pPr>
        <w:tabs>
          <w:tab w:val="left" w:pos="284"/>
        </w:tabs>
        <w:spacing w:after="0" w:line="240" w:lineRule="auto"/>
        <w:ind w:firstLine="284"/>
        <w:jc w:val="both"/>
        <w:rPr>
          <w:rFonts w:ascii="Times New Roman" w:eastAsia="Calibri" w:hAnsi="Times New Roman" w:cs="Times New Roman"/>
          <w:sz w:val="12"/>
          <w:szCs w:val="12"/>
        </w:rPr>
      </w:pPr>
      <w:r w:rsidRPr="00313DB6">
        <w:rPr>
          <w:rFonts w:ascii="Times New Roman" w:eastAsia="Calibri" w:hAnsi="Times New Roman" w:cs="Times New Roman"/>
          <w:sz w:val="12"/>
          <w:szCs w:val="12"/>
        </w:rPr>
        <w:t>**При отсутствии в штате должности главного бухгалтера – подпись бухгалтера или иного лица, ответственного за ведение бухгалтерского учёта.</w:t>
      </w:r>
    </w:p>
    <w:p w:rsidR="00313DB6" w:rsidRPr="00313DB6" w:rsidRDefault="00313DB6" w:rsidP="00313DB6">
      <w:pPr>
        <w:tabs>
          <w:tab w:val="left" w:pos="284"/>
        </w:tabs>
        <w:spacing w:after="0" w:line="240" w:lineRule="auto"/>
        <w:jc w:val="both"/>
        <w:rPr>
          <w:rFonts w:ascii="Times New Roman" w:eastAsia="Calibri" w:hAnsi="Times New Roman" w:cs="Times New Roman"/>
          <w:sz w:val="12"/>
          <w:szCs w:val="12"/>
        </w:rPr>
      </w:pPr>
    </w:p>
    <w:p w:rsidR="00313DB6" w:rsidRPr="006D77A2" w:rsidRDefault="00313DB6" w:rsidP="00313DB6">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16</w:t>
      </w:r>
    </w:p>
    <w:p w:rsidR="00313DB6" w:rsidRPr="006D77A2" w:rsidRDefault="00313DB6" w:rsidP="00313DB6">
      <w:pPr>
        <w:tabs>
          <w:tab w:val="left" w:pos="284"/>
        </w:tabs>
        <w:spacing w:after="0" w:line="240" w:lineRule="auto"/>
        <w:jc w:val="right"/>
        <w:rPr>
          <w:rFonts w:ascii="Times New Roman" w:eastAsia="Calibri" w:hAnsi="Times New Roman" w:cs="Times New Roman"/>
          <w:i/>
          <w:sz w:val="12"/>
          <w:szCs w:val="12"/>
        </w:rPr>
      </w:pPr>
      <w:r w:rsidRPr="006D77A2">
        <w:rPr>
          <w:rFonts w:ascii="Times New Roman" w:eastAsia="Calibri" w:hAnsi="Times New Roman" w:cs="Times New Roman"/>
          <w:i/>
          <w:sz w:val="12"/>
          <w:szCs w:val="12"/>
        </w:rPr>
        <w:t>к Порядку предоставления субсидий сельскохозяйственным</w:t>
      </w:r>
    </w:p>
    <w:p w:rsidR="00313DB6" w:rsidRPr="006D77A2" w:rsidRDefault="00313DB6" w:rsidP="00313DB6">
      <w:pPr>
        <w:tabs>
          <w:tab w:val="left" w:pos="284"/>
        </w:tabs>
        <w:spacing w:after="0" w:line="240" w:lineRule="auto"/>
        <w:jc w:val="right"/>
        <w:rPr>
          <w:rFonts w:ascii="Times New Roman" w:eastAsia="Calibri" w:hAnsi="Times New Roman" w:cs="Times New Roman"/>
          <w:i/>
          <w:sz w:val="12"/>
          <w:szCs w:val="12"/>
        </w:rPr>
      </w:pPr>
      <w:r w:rsidRPr="006D77A2">
        <w:rPr>
          <w:rFonts w:ascii="Times New Roman" w:eastAsia="Calibri" w:hAnsi="Times New Roman" w:cs="Times New Roman"/>
          <w:i/>
          <w:sz w:val="12"/>
          <w:szCs w:val="12"/>
        </w:rPr>
        <w:t>товаропроизводителям и организациям агропромышленного комплекса,</w:t>
      </w:r>
    </w:p>
    <w:p w:rsidR="00313DB6" w:rsidRPr="006D77A2" w:rsidRDefault="00313DB6" w:rsidP="00313DB6">
      <w:pPr>
        <w:tabs>
          <w:tab w:val="left" w:pos="284"/>
        </w:tabs>
        <w:spacing w:after="0" w:line="240" w:lineRule="auto"/>
        <w:jc w:val="right"/>
        <w:rPr>
          <w:rFonts w:ascii="Times New Roman" w:eastAsia="Calibri" w:hAnsi="Times New Roman" w:cs="Times New Roman"/>
          <w:i/>
          <w:sz w:val="12"/>
          <w:szCs w:val="12"/>
        </w:rPr>
      </w:pPr>
      <w:r w:rsidRPr="006D77A2">
        <w:rPr>
          <w:rFonts w:ascii="Times New Roman" w:eastAsia="Calibri" w:hAnsi="Times New Roman" w:cs="Times New Roman"/>
          <w:i/>
          <w:sz w:val="12"/>
          <w:szCs w:val="12"/>
        </w:rPr>
        <w:t>осуществляющим свою деятельность на территории Самарской области,</w:t>
      </w:r>
    </w:p>
    <w:p w:rsidR="00313DB6" w:rsidRPr="006D77A2" w:rsidRDefault="00313DB6" w:rsidP="00313DB6">
      <w:pPr>
        <w:tabs>
          <w:tab w:val="left" w:pos="284"/>
        </w:tabs>
        <w:spacing w:after="0" w:line="240" w:lineRule="auto"/>
        <w:jc w:val="right"/>
        <w:rPr>
          <w:rFonts w:ascii="Times New Roman" w:eastAsia="Calibri" w:hAnsi="Times New Roman" w:cs="Times New Roman"/>
          <w:i/>
          <w:sz w:val="12"/>
          <w:szCs w:val="12"/>
        </w:rPr>
      </w:pPr>
      <w:r w:rsidRPr="006D77A2">
        <w:rPr>
          <w:rFonts w:ascii="Times New Roman" w:eastAsia="Calibri" w:hAnsi="Times New Roman" w:cs="Times New Roman"/>
          <w:i/>
          <w:sz w:val="12"/>
          <w:szCs w:val="12"/>
        </w:rPr>
        <w:t>в целях возмещения затрат в связи с производством сельскохозяйственной</w:t>
      </w:r>
    </w:p>
    <w:p w:rsidR="00313DB6" w:rsidRPr="005C2299" w:rsidRDefault="00313DB6" w:rsidP="00313DB6">
      <w:pPr>
        <w:tabs>
          <w:tab w:val="left" w:pos="284"/>
        </w:tabs>
        <w:spacing w:after="0" w:line="240" w:lineRule="auto"/>
        <w:jc w:val="right"/>
        <w:rPr>
          <w:rFonts w:ascii="Times New Roman" w:eastAsia="Calibri" w:hAnsi="Times New Roman" w:cs="Times New Roman"/>
          <w:i/>
          <w:sz w:val="12"/>
          <w:szCs w:val="12"/>
        </w:rPr>
      </w:pPr>
      <w:r w:rsidRPr="006D77A2">
        <w:rPr>
          <w:rFonts w:ascii="Times New Roman" w:eastAsia="Calibri" w:hAnsi="Times New Roman" w:cs="Times New Roman"/>
          <w:i/>
          <w:sz w:val="12"/>
          <w:szCs w:val="12"/>
        </w:rPr>
        <w:t>продукции в части расходов на развитие молочного скотоводства</w:t>
      </w:r>
      <w:r>
        <w:rPr>
          <w:rFonts w:ascii="Times New Roman" w:eastAsia="Calibri" w:hAnsi="Times New Roman" w:cs="Times New Roman"/>
          <w:i/>
          <w:sz w:val="12"/>
          <w:szCs w:val="12"/>
        </w:rPr>
        <w:t xml:space="preserve"> </w:t>
      </w:r>
      <w:r w:rsidRPr="006D77A2">
        <w:rPr>
          <w:rFonts w:ascii="Times New Roman" w:eastAsia="Calibri" w:hAnsi="Times New Roman" w:cs="Times New Roman"/>
          <w:i/>
          <w:sz w:val="12"/>
          <w:szCs w:val="12"/>
        </w:rPr>
        <w:t>Самарской области</w:t>
      </w:r>
    </w:p>
    <w:p w:rsidR="00313DB6" w:rsidRPr="00313DB6" w:rsidRDefault="00313DB6" w:rsidP="00313DB6">
      <w:pPr>
        <w:tabs>
          <w:tab w:val="left" w:pos="284"/>
        </w:tabs>
        <w:spacing w:after="0" w:line="240" w:lineRule="auto"/>
        <w:jc w:val="both"/>
        <w:rPr>
          <w:rFonts w:ascii="Times New Roman" w:eastAsia="Calibri" w:hAnsi="Times New Roman" w:cs="Times New Roman"/>
          <w:sz w:val="12"/>
          <w:szCs w:val="12"/>
        </w:rPr>
      </w:pPr>
      <w:r w:rsidRPr="00313DB6">
        <w:rPr>
          <w:rFonts w:ascii="Times New Roman" w:eastAsia="Calibri" w:hAnsi="Times New Roman" w:cs="Times New Roman"/>
          <w:sz w:val="12"/>
          <w:szCs w:val="12"/>
        </w:rPr>
        <w:t>Представляется</w:t>
      </w:r>
    </w:p>
    <w:p w:rsidR="00313DB6" w:rsidRPr="00313DB6" w:rsidRDefault="00313DB6" w:rsidP="00313DB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ежеквартально не </w:t>
      </w:r>
      <w:r w:rsidRPr="00313DB6">
        <w:rPr>
          <w:rFonts w:ascii="Times New Roman" w:eastAsia="Calibri" w:hAnsi="Times New Roman" w:cs="Times New Roman"/>
          <w:sz w:val="12"/>
          <w:szCs w:val="12"/>
        </w:rPr>
        <w:t>позднее 10-го числа</w:t>
      </w:r>
    </w:p>
    <w:p w:rsidR="00394861" w:rsidRDefault="00313DB6" w:rsidP="00313DB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месяца, следующего </w:t>
      </w:r>
      <w:r w:rsidRPr="00313DB6">
        <w:rPr>
          <w:rFonts w:ascii="Times New Roman" w:eastAsia="Calibri" w:hAnsi="Times New Roman" w:cs="Times New Roman"/>
          <w:sz w:val="12"/>
          <w:szCs w:val="12"/>
        </w:rPr>
        <w:t>за отчётным периодом</w:t>
      </w:r>
    </w:p>
    <w:p w:rsidR="00394861" w:rsidRDefault="00394861" w:rsidP="00C2660B">
      <w:pPr>
        <w:tabs>
          <w:tab w:val="left" w:pos="284"/>
        </w:tabs>
        <w:spacing w:after="0" w:line="240" w:lineRule="auto"/>
        <w:jc w:val="both"/>
        <w:rPr>
          <w:rFonts w:ascii="Times New Roman" w:eastAsia="Calibri" w:hAnsi="Times New Roman" w:cs="Times New Roman"/>
          <w:sz w:val="12"/>
          <w:szCs w:val="12"/>
        </w:rPr>
      </w:pPr>
    </w:p>
    <w:p w:rsidR="00313DB6" w:rsidRPr="00313DB6" w:rsidRDefault="00313DB6" w:rsidP="00313DB6">
      <w:pPr>
        <w:tabs>
          <w:tab w:val="left" w:pos="284"/>
        </w:tabs>
        <w:spacing w:after="0" w:line="240" w:lineRule="auto"/>
        <w:jc w:val="center"/>
        <w:rPr>
          <w:rFonts w:ascii="Times New Roman" w:eastAsia="Calibri" w:hAnsi="Times New Roman" w:cs="Times New Roman"/>
          <w:sz w:val="12"/>
          <w:szCs w:val="12"/>
        </w:rPr>
      </w:pPr>
      <w:r w:rsidRPr="00313DB6">
        <w:rPr>
          <w:rFonts w:ascii="Times New Roman" w:eastAsia="Calibri" w:hAnsi="Times New Roman" w:cs="Times New Roman"/>
          <w:sz w:val="12"/>
          <w:szCs w:val="12"/>
        </w:rPr>
        <w:t>Отчёт</w:t>
      </w:r>
    </w:p>
    <w:p w:rsidR="00313DB6" w:rsidRPr="00313DB6" w:rsidRDefault="00313DB6" w:rsidP="00313DB6">
      <w:pPr>
        <w:tabs>
          <w:tab w:val="left" w:pos="284"/>
        </w:tabs>
        <w:spacing w:after="0" w:line="240" w:lineRule="auto"/>
        <w:jc w:val="center"/>
        <w:rPr>
          <w:rFonts w:ascii="Times New Roman" w:eastAsia="Calibri" w:hAnsi="Times New Roman" w:cs="Times New Roman"/>
          <w:sz w:val="12"/>
          <w:szCs w:val="12"/>
        </w:rPr>
      </w:pPr>
      <w:r w:rsidRPr="00313DB6">
        <w:rPr>
          <w:rFonts w:ascii="Times New Roman" w:eastAsia="Calibri" w:hAnsi="Times New Roman" w:cs="Times New Roman"/>
          <w:sz w:val="12"/>
          <w:szCs w:val="12"/>
        </w:rPr>
        <w:t>о предоставленных субсидиях сельскохозяйственным товаропроизводителям и организациям</w:t>
      </w:r>
    </w:p>
    <w:p w:rsidR="00313DB6" w:rsidRPr="00313DB6" w:rsidRDefault="00313DB6" w:rsidP="00313DB6">
      <w:pPr>
        <w:tabs>
          <w:tab w:val="left" w:pos="284"/>
        </w:tabs>
        <w:spacing w:after="0" w:line="240" w:lineRule="auto"/>
        <w:jc w:val="center"/>
        <w:rPr>
          <w:rFonts w:ascii="Times New Roman" w:eastAsia="Calibri" w:hAnsi="Times New Roman" w:cs="Times New Roman"/>
          <w:sz w:val="12"/>
          <w:szCs w:val="12"/>
        </w:rPr>
      </w:pPr>
      <w:r w:rsidRPr="00313DB6">
        <w:rPr>
          <w:rFonts w:ascii="Times New Roman" w:eastAsia="Calibri" w:hAnsi="Times New Roman" w:cs="Times New Roman"/>
          <w:sz w:val="12"/>
          <w:szCs w:val="12"/>
        </w:rPr>
        <w:lastRenderedPageBreak/>
        <w:t>агропромышленного комплекса, осуществляющим свою деятельность на территории Самарской области,</w:t>
      </w:r>
    </w:p>
    <w:p w:rsidR="00313DB6" w:rsidRPr="00313DB6" w:rsidRDefault="00313DB6" w:rsidP="00313DB6">
      <w:pPr>
        <w:tabs>
          <w:tab w:val="left" w:pos="284"/>
        </w:tabs>
        <w:spacing w:after="0" w:line="240" w:lineRule="auto"/>
        <w:jc w:val="center"/>
        <w:rPr>
          <w:rFonts w:ascii="Times New Roman" w:eastAsia="Calibri" w:hAnsi="Times New Roman" w:cs="Times New Roman"/>
          <w:sz w:val="12"/>
          <w:szCs w:val="12"/>
        </w:rPr>
      </w:pPr>
      <w:r w:rsidRPr="00313DB6">
        <w:rPr>
          <w:rFonts w:ascii="Times New Roman" w:eastAsia="Calibri" w:hAnsi="Times New Roman" w:cs="Times New Roman"/>
          <w:sz w:val="12"/>
          <w:szCs w:val="12"/>
        </w:rPr>
        <w:t>на развитие молочного скотоводства Самарской области</w:t>
      </w:r>
    </w:p>
    <w:p w:rsidR="00313DB6" w:rsidRPr="00313DB6" w:rsidRDefault="00313DB6" w:rsidP="00313DB6">
      <w:pPr>
        <w:tabs>
          <w:tab w:val="left" w:pos="284"/>
        </w:tabs>
        <w:spacing w:after="0" w:line="240" w:lineRule="auto"/>
        <w:rPr>
          <w:rFonts w:ascii="Times New Roman" w:eastAsia="Calibri" w:hAnsi="Times New Roman" w:cs="Times New Roman"/>
          <w:sz w:val="12"/>
          <w:szCs w:val="12"/>
        </w:rPr>
      </w:pPr>
    </w:p>
    <w:p w:rsidR="00313DB6" w:rsidRPr="00313DB6" w:rsidRDefault="00313DB6" w:rsidP="00313DB6">
      <w:pPr>
        <w:tabs>
          <w:tab w:val="left" w:pos="284"/>
        </w:tabs>
        <w:spacing w:after="0" w:line="240" w:lineRule="auto"/>
        <w:jc w:val="center"/>
        <w:rPr>
          <w:rFonts w:ascii="Times New Roman" w:eastAsia="Calibri" w:hAnsi="Times New Roman" w:cs="Times New Roman"/>
          <w:sz w:val="12"/>
          <w:szCs w:val="12"/>
        </w:rPr>
      </w:pPr>
      <w:r w:rsidRPr="00313DB6">
        <w:rPr>
          <w:rFonts w:ascii="Times New Roman" w:eastAsia="Calibri" w:hAnsi="Times New Roman" w:cs="Times New Roman"/>
          <w:sz w:val="12"/>
          <w:szCs w:val="12"/>
        </w:rPr>
        <w:t>муниципальный район _____________________</w:t>
      </w:r>
      <w:r>
        <w:rPr>
          <w:rFonts w:ascii="Times New Roman" w:eastAsia="Calibri" w:hAnsi="Times New Roman" w:cs="Times New Roman"/>
          <w:sz w:val="12"/>
          <w:szCs w:val="12"/>
        </w:rPr>
        <w:t>___________</w:t>
      </w:r>
      <w:r w:rsidRPr="00313DB6">
        <w:rPr>
          <w:rFonts w:ascii="Times New Roman" w:eastAsia="Calibri" w:hAnsi="Times New Roman" w:cs="Times New Roman"/>
          <w:sz w:val="12"/>
          <w:szCs w:val="12"/>
        </w:rPr>
        <w:t>_______</w:t>
      </w:r>
    </w:p>
    <w:p w:rsidR="00313DB6" w:rsidRPr="00313DB6" w:rsidRDefault="00313DB6" w:rsidP="00313DB6">
      <w:pPr>
        <w:tabs>
          <w:tab w:val="left" w:pos="284"/>
        </w:tabs>
        <w:spacing w:after="0" w:line="240" w:lineRule="auto"/>
        <w:jc w:val="center"/>
        <w:rPr>
          <w:rFonts w:ascii="Times New Roman" w:eastAsia="Calibri" w:hAnsi="Times New Roman" w:cs="Times New Roman"/>
          <w:sz w:val="12"/>
          <w:szCs w:val="12"/>
        </w:rPr>
      </w:pPr>
    </w:p>
    <w:p w:rsidR="00313DB6" w:rsidRPr="00313DB6" w:rsidRDefault="00313DB6" w:rsidP="00313DB6">
      <w:pPr>
        <w:tabs>
          <w:tab w:val="left" w:pos="284"/>
        </w:tabs>
        <w:spacing w:after="0" w:line="240" w:lineRule="auto"/>
        <w:jc w:val="center"/>
        <w:rPr>
          <w:rFonts w:ascii="Times New Roman" w:eastAsia="Calibri" w:hAnsi="Times New Roman" w:cs="Times New Roman"/>
          <w:sz w:val="12"/>
          <w:szCs w:val="12"/>
        </w:rPr>
      </w:pPr>
      <w:r w:rsidRPr="00313DB6">
        <w:rPr>
          <w:rFonts w:ascii="Times New Roman" w:eastAsia="Calibri" w:hAnsi="Times New Roman" w:cs="Times New Roman"/>
          <w:sz w:val="12"/>
          <w:szCs w:val="12"/>
        </w:rPr>
        <w:t>по состоянию на ____________________ 20____г.</w:t>
      </w:r>
    </w:p>
    <w:p w:rsidR="00313DB6" w:rsidRPr="00313DB6" w:rsidRDefault="00313DB6" w:rsidP="00313DB6">
      <w:pPr>
        <w:tabs>
          <w:tab w:val="left" w:pos="284"/>
        </w:tabs>
        <w:spacing w:after="0" w:line="240" w:lineRule="auto"/>
        <w:jc w:val="both"/>
        <w:rPr>
          <w:rFonts w:ascii="Times New Roman" w:eastAsia="Calibri" w:hAnsi="Times New Roman" w:cs="Times New Roman"/>
          <w:sz w:val="12"/>
          <w:szCs w:val="12"/>
        </w:rPr>
      </w:pP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
        <w:gridCol w:w="1182"/>
        <w:gridCol w:w="1701"/>
        <w:gridCol w:w="2272"/>
        <w:gridCol w:w="934"/>
        <w:gridCol w:w="1046"/>
      </w:tblGrid>
      <w:tr w:rsidR="00313DB6" w:rsidRPr="00313DB6" w:rsidTr="005443E7">
        <w:trPr>
          <w:trHeight w:val="20"/>
        </w:trPr>
        <w:tc>
          <w:tcPr>
            <w:tcW w:w="378" w:type="dxa"/>
            <w:tcBorders>
              <w:bottom w:val="single" w:sz="4" w:space="0" w:color="auto"/>
            </w:tcBorders>
            <w:shd w:val="clear" w:color="auto" w:fill="auto"/>
          </w:tcPr>
          <w:p w:rsidR="00313DB6" w:rsidRPr="00313DB6" w:rsidRDefault="00313DB6" w:rsidP="005443E7">
            <w:pPr>
              <w:tabs>
                <w:tab w:val="left" w:pos="284"/>
              </w:tabs>
              <w:spacing w:after="0" w:line="240" w:lineRule="auto"/>
              <w:rPr>
                <w:rFonts w:ascii="Times New Roman" w:eastAsia="Calibri" w:hAnsi="Times New Roman" w:cs="Times New Roman"/>
                <w:sz w:val="12"/>
                <w:szCs w:val="12"/>
              </w:rPr>
            </w:pPr>
            <w:r w:rsidRPr="00313DB6">
              <w:rPr>
                <w:rFonts w:ascii="Times New Roman" w:eastAsia="Calibri" w:hAnsi="Times New Roman" w:cs="Times New Roman"/>
                <w:sz w:val="12"/>
                <w:szCs w:val="12"/>
              </w:rPr>
              <w:t>№</w:t>
            </w:r>
          </w:p>
          <w:p w:rsidR="00313DB6" w:rsidRPr="00313DB6" w:rsidRDefault="00313DB6" w:rsidP="005443E7">
            <w:pPr>
              <w:tabs>
                <w:tab w:val="left" w:pos="284"/>
              </w:tabs>
              <w:spacing w:after="0" w:line="240" w:lineRule="auto"/>
              <w:rPr>
                <w:rFonts w:ascii="Times New Roman" w:eastAsia="Calibri" w:hAnsi="Times New Roman" w:cs="Times New Roman"/>
                <w:sz w:val="12"/>
                <w:szCs w:val="12"/>
              </w:rPr>
            </w:pPr>
            <w:r w:rsidRPr="00313DB6">
              <w:rPr>
                <w:rFonts w:ascii="Times New Roman" w:eastAsia="Calibri" w:hAnsi="Times New Roman" w:cs="Times New Roman"/>
                <w:sz w:val="12"/>
                <w:szCs w:val="12"/>
              </w:rPr>
              <w:t>п/п</w:t>
            </w:r>
          </w:p>
        </w:tc>
        <w:tc>
          <w:tcPr>
            <w:tcW w:w="1182" w:type="dxa"/>
            <w:tcBorders>
              <w:bottom w:val="single" w:sz="4" w:space="0" w:color="auto"/>
            </w:tcBorders>
            <w:shd w:val="clear" w:color="auto" w:fill="auto"/>
          </w:tcPr>
          <w:p w:rsidR="00313DB6" w:rsidRPr="00313DB6" w:rsidRDefault="00313DB6" w:rsidP="005443E7">
            <w:pPr>
              <w:tabs>
                <w:tab w:val="left" w:pos="284"/>
              </w:tabs>
              <w:spacing w:after="0" w:line="240" w:lineRule="auto"/>
              <w:rPr>
                <w:rFonts w:ascii="Times New Roman" w:eastAsia="Calibri" w:hAnsi="Times New Roman" w:cs="Times New Roman"/>
                <w:sz w:val="12"/>
                <w:szCs w:val="12"/>
              </w:rPr>
            </w:pPr>
            <w:r w:rsidRPr="00313DB6">
              <w:rPr>
                <w:rFonts w:ascii="Times New Roman" w:eastAsia="Calibri" w:hAnsi="Times New Roman" w:cs="Times New Roman"/>
                <w:sz w:val="12"/>
                <w:szCs w:val="12"/>
              </w:rPr>
              <w:t>Наименование сельскохозяйственного товаропроизводителя, организации агропромышленного комплекса, ИНН</w:t>
            </w:r>
          </w:p>
        </w:tc>
        <w:tc>
          <w:tcPr>
            <w:tcW w:w="1701" w:type="dxa"/>
            <w:tcBorders>
              <w:bottom w:val="single" w:sz="4" w:space="0" w:color="auto"/>
            </w:tcBorders>
            <w:shd w:val="clear" w:color="auto" w:fill="auto"/>
          </w:tcPr>
          <w:p w:rsidR="00313DB6" w:rsidRPr="00313DB6" w:rsidRDefault="00313DB6" w:rsidP="005443E7">
            <w:pPr>
              <w:tabs>
                <w:tab w:val="left" w:pos="284"/>
              </w:tabs>
              <w:spacing w:after="0" w:line="240" w:lineRule="auto"/>
              <w:rPr>
                <w:rFonts w:ascii="Times New Roman" w:eastAsia="Calibri" w:hAnsi="Times New Roman" w:cs="Times New Roman"/>
                <w:sz w:val="12"/>
                <w:szCs w:val="12"/>
              </w:rPr>
            </w:pPr>
            <w:r w:rsidRPr="00313DB6">
              <w:rPr>
                <w:rFonts w:ascii="Times New Roman" w:eastAsia="Calibri" w:hAnsi="Times New Roman" w:cs="Times New Roman"/>
                <w:sz w:val="12"/>
                <w:szCs w:val="12"/>
              </w:rPr>
              <w:t>Наименование субсидии</w:t>
            </w:r>
          </w:p>
        </w:tc>
        <w:tc>
          <w:tcPr>
            <w:tcW w:w="2272" w:type="dxa"/>
            <w:tcBorders>
              <w:bottom w:val="single" w:sz="4" w:space="0" w:color="auto"/>
            </w:tcBorders>
          </w:tcPr>
          <w:p w:rsidR="00313DB6" w:rsidRPr="00313DB6" w:rsidRDefault="00313DB6" w:rsidP="005443E7">
            <w:pPr>
              <w:tabs>
                <w:tab w:val="left" w:pos="284"/>
              </w:tabs>
              <w:spacing w:after="0" w:line="240" w:lineRule="auto"/>
              <w:rPr>
                <w:rFonts w:ascii="Times New Roman" w:eastAsia="Calibri" w:hAnsi="Times New Roman" w:cs="Times New Roman"/>
                <w:sz w:val="12"/>
                <w:szCs w:val="12"/>
              </w:rPr>
            </w:pPr>
            <w:r w:rsidRPr="00313DB6">
              <w:rPr>
                <w:rFonts w:ascii="Times New Roman" w:eastAsia="Calibri" w:hAnsi="Times New Roman" w:cs="Times New Roman"/>
                <w:sz w:val="12"/>
                <w:szCs w:val="12"/>
              </w:rPr>
              <w:t>Количество произведённого молока, реализованного и (или) отгруженного на собственную переработку в физическом весе молока, поголовье молочных коров, стоимость приобретённого молочного и (или) доильного оборудования (без учёта налога на добавленную стоимость), килограммов, голов, рублей</w:t>
            </w:r>
          </w:p>
        </w:tc>
        <w:tc>
          <w:tcPr>
            <w:tcW w:w="934" w:type="dxa"/>
            <w:tcBorders>
              <w:bottom w:val="single" w:sz="4" w:space="0" w:color="auto"/>
            </w:tcBorders>
            <w:shd w:val="clear" w:color="auto" w:fill="auto"/>
          </w:tcPr>
          <w:p w:rsidR="00313DB6" w:rsidRPr="00313DB6" w:rsidRDefault="00313DB6" w:rsidP="005443E7">
            <w:pPr>
              <w:tabs>
                <w:tab w:val="left" w:pos="284"/>
              </w:tabs>
              <w:spacing w:after="0" w:line="240" w:lineRule="auto"/>
              <w:rPr>
                <w:rFonts w:ascii="Times New Roman" w:eastAsia="Calibri" w:hAnsi="Times New Roman" w:cs="Times New Roman"/>
                <w:sz w:val="12"/>
                <w:szCs w:val="12"/>
              </w:rPr>
            </w:pPr>
            <w:r w:rsidRPr="00313DB6">
              <w:rPr>
                <w:rFonts w:ascii="Times New Roman" w:eastAsia="Calibri" w:hAnsi="Times New Roman" w:cs="Times New Roman"/>
                <w:sz w:val="12"/>
                <w:szCs w:val="12"/>
              </w:rPr>
              <w:t>Ставка расчёта размера субсидии, рублей,</w:t>
            </w:r>
            <w:r w:rsidR="005443E7">
              <w:rPr>
                <w:rFonts w:ascii="Times New Roman" w:eastAsia="Calibri" w:hAnsi="Times New Roman" w:cs="Times New Roman"/>
                <w:sz w:val="12"/>
                <w:szCs w:val="12"/>
              </w:rPr>
              <w:t xml:space="preserve"> </w:t>
            </w:r>
            <w:r w:rsidRPr="00313DB6">
              <w:rPr>
                <w:rFonts w:ascii="Times New Roman" w:eastAsia="Calibri" w:hAnsi="Times New Roman" w:cs="Times New Roman"/>
                <w:sz w:val="12"/>
                <w:szCs w:val="12"/>
              </w:rPr>
              <w:t>размер субсидии,</w:t>
            </w:r>
            <w:r w:rsidR="005443E7">
              <w:rPr>
                <w:rFonts w:ascii="Times New Roman" w:eastAsia="Calibri" w:hAnsi="Times New Roman" w:cs="Times New Roman"/>
                <w:sz w:val="12"/>
                <w:szCs w:val="12"/>
              </w:rPr>
              <w:t xml:space="preserve"> </w:t>
            </w:r>
            <w:r w:rsidRPr="00313DB6">
              <w:rPr>
                <w:rFonts w:ascii="Times New Roman" w:eastAsia="Calibri" w:hAnsi="Times New Roman" w:cs="Times New Roman"/>
                <w:sz w:val="12"/>
                <w:szCs w:val="12"/>
              </w:rPr>
              <w:t xml:space="preserve"> %</w:t>
            </w:r>
          </w:p>
        </w:tc>
        <w:tc>
          <w:tcPr>
            <w:tcW w:w="1046" w:type="dxa"/>
            <w:tcBorders>
              <w:bottom w:val="single" w:sz="4" w:space="0" w:color="auto"/>
            </w:tcBorders>
            <w:shd w:val="clear" w:color="auto" w:fill="auto"/>
          </w:tcPr>
          <w:p w:rsidR="00313DB6" w:rsidRPr="00313DB6" w:rsidRDefault="005443E7" w:rsidP="005443E7">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Сумма предостав</w:t>
            </w:r>
            <w:r w:rsidR="00313DB6" w:rsidRPr="00313DB6">
              <w:rPr>
                <w:rFonts w:ascii="Times New Roman" w:eastAsia="Calibri" w:hAnsi="Times New Roman" w:cs="Times New Roman"/>
                <w:sz w:val="12"/>
                <w:szCs w:val="12"/>
              </w:rPr>
              <w:t xml:space="preserve">ленной </w:t>
            </w:r>
            <w:r>
              <w:rPr>
                <w:rFonts w:ascii="Times New Roman" w:eastAsia="Calibri" w:hAnsi="Times New Roman" w:cs="Times New Roman"/>
                <w:sz w:val="12"/>
                <w:szCs w:val="12"/>
              </w:rPr>
              <w:t xml:space="preserve"> </w:t>
            </w:r>
            <w:r w:rsidR="00313DB6" w:rsidRPr="00313DB6">
              <w:rPr>
                <w:rFonts w:ascii="Times New Roman" w:eastAsia="Calibri" w:hAnsi="Times New Roman" w:cs="Times New Roman"/>
                <w:sz w:val="12"/>
                <w:szCs w:val="12"/>
              </w:rPr>
              <w:t xml:space="preserve">субсидии, рублей* </w:t>
            </w:r>
          </w:p>
          <w:p w:rsidR="00313DB6" w:rsidRPr="00313DB6" w:rsidRDefault="00313DB6" w:rsidP="005443E7">
            <w:pPr>
              <w:tabs>
                <w:tab w:val="left" w:pos="284"/>
              </w:tabs>
              <w:spacing w:after="0" w:line="240" w:lineRule="auto"/>
              <w:rPr>
                <w:rFonts w:ascii="Times New Roman" w:eastAsia="Calibri" w:hAnsi="Times New Roman" w:cs="Times New Roman"/>
                <w:sz w:val="12"/>
                <w:szCs w:val="12"/>
              </w:rPr>
            </w:pPr>
          </w:p>
        </w:tc>
      </w:tr>
      <w:tr w:rsidR="00313DB6" w:rsidRPr="00313DB6" w:rsidTr="005443E7">
        <w:trPr>
          <w:trHeight w:val="20"/>
        </w:trPr>
        <w:tc>
          <w:tcPr>
            <w:tcW w:w="378" w:type="dxa"/>
            <w:tcBorders>
              <w:bottom w:val="single" w:sz="4" w:space="0" w:color="auto"/>
            </w:tcBorders>
            <w:shd w:val="clear" w:color="auto" w:fill="auto"/>
          </w:tcPr>
          <w:p w:rsidR="00313DB6" w:rsidRPr="00313DB6" w:rsidRDefault="00313DB6" w:rsidP="005443E7">
            <w:pPr>
              <w:tabs>
                <w:tab w:val="left" w:pos="284"/>
              </w:tabs>
              <w:spacing w:after="0" w:line="240" w:lineRule="auto"/>
              <w:rPr>
                <w:rFonts w:ascii="Times New Roman" w:eastAsia="Calibri" w:hAnsi="Times New Roman" w:cs="Times New Roman"/>
                <w:sz w:val="12"/>
                <w:szCs w:val="12"/>
              </w:rPr>
            </w:pPr>
            <w:r w:rsidRPr="00313DB6">
              <w:rPr>
                <w:rFonts w:ascii="Times New Roman" w:eastAsia="Calibri" w:hAnsi="Times New Roman" w:cs="Times New Roman"/>
                <w:sz w:val="12"/>
                <w:szCs w:val="12"/>
              </w:rPr>
              <w:t>1</w:t>
            </w:r>
          </w:p>
        </w:tc>
        <w:tc>
          <w:tcPr>
            <w:tcW w:w="1182" w:type="dxa"/>
            <w:tcBorders>
              <w:bottom w:val="single" w:sz="4" w:space="0" w:color="auto"/>
            </w:tcBorders>
            <w:shd w:val="clear" w:color="auto" w:fill="auto"/>
          </w:tcPr>
          <w:p w:rsidR="00313DB6" w:rsidRPr="00313DB6" w:rsidRDefault="00313DB6" w:rsidP="005443E7">
            <w:pPr>
              <w:tabs>
                <w:tab w:val="left" w:pos="284"/>
              </w:tabs>
              <w:spacing w:after="0" w:line="240" w:lineRule="auto"/>
              <w:rPr>
                <w:rFonts w:ascii="Times New Roman" w:eastAsia="Calibri" w:hAnsi="Times New Roman" w:cs="Times New Roman"/>
                <w:sz w:val="12"/>
                <w:szCs w:val="12"/>
              </w:rPr>
            </w:pPr>
            <w:r w:rsidRPr="00313DB6">
              <w:rPr>
                <w:rFonts w:ascii="Times New Roman" w:eastAsia="Calibri" w:hAnsi="Times New Roman" w:cs="Times New Roman"/>
                <w:sz w:val="12"/>
                <w:szCs w:val="12"/>
              </w:rPr>
              <w:t>2</w:t>
            </w:r>
          </w:p>
        </w:tc>
        <w:tc>
          <w:tcPr>
            <w:tcW w:w="1701" w:type="dxa"/>
            <w:tcBorders>
              <w:bottom w:val="single" w:sz="4" w:space="0" w:color="auto"/>
            </w:tcBorders>
            <w:shd w:val="clear" w:color="auto" w:fill="auto"/>
          </w:tcPr>
          <w:p w:rsidR="00313DB6" w:rsidRPr="00313DB6" w:rsidRDefault="00313DB6" w:rsidP="005443E7">
            <w:pPr>
              <w:tabs>
                <w:tab w:val="left" w:pos="284"/>
              </w:tabs>
              <w:spacing w:after="0" w:line="240" w:lineRule="auto"/>
              <w:rPr>
                <w:rFonts w:ascii="Times New Roman" w:eastAsia="Calibri" w:hAnsi="Times New Roman" w:cs="Times New Roman"/>
                <w:sz w:val="12"/>
                <w:szCs w:val="12"/>
              </w:rPr>
            </w:pPr>
            <w:r w:rsidRPr="00313DB6">
              <w:rPr>
                <w:rFonts w:ascii="Times New Roman" w:eastAsia="Calibri" w:hAnsi="Times New Roman" w:cs="Times New Roman"/>
                <w:sz w:val="12"/>
                <w:szCs w:val="12"/>
              </w:rPr>
              <w:t>3</w:t>
            </w:r>
          </w:p>
        </w:tc>
        <w:tc>
          <w:tcPr>
            <w:tcW w:w="2272" w:type="dxa"/>
            <w:tcBorders>
              <w:bottom w:val="single" w:sz="4" w:space="0" w:color="auto"/>
            </w:tcBorders>
          </w:tcPr>
          <w:p w:rsidR="00313DB6" w:rsidRPr="00313DB6" w:rsidRDefault="00313DB6" w:rsidP="005443E7">
            <w:pPr>
              <w:tabs>
                <w:tab w:val="left" w:pos="284"/>
              </w:tabs>
              <w:spacing w:after="0" w:line="240" w:lineRule="auto"/>
              <w:rPr>
                <w:rFonts w:ascii="Times New Roman" w:eastAsia="Calibri" w:hAnsi="Times New Roman" w:cs="Times New Roman"/>
                <w:sz w:val="12"/>
                <w:szCs w:val="12"/>
              </w:rPr>
            </w:pPr>
            <w:r w:rsidRPr="00313DB6">
              <w:rPr>
                <w:rFonts w:ascii="Times New Roman" w:eastAsia="Calibri" w:hAnsi="Times New Roman" w:cs="Times New Roman"/>
                <w:sz w:val="12"/>
                <w:szCs w:val="12"/>
              </w:rPr>
              <w:t>4</w:t>
            </w:r>
          </w:p>
        </w:tc>
        <w:tc>
          <w:tcPr>
            <w:tcW w:w="934" w:type="dxa"/>
            <w:tcBorders>
              <w:bottom w:val="single" w:sz="4" w:space="0" w:color="auto"/>
            </w:tcBorders>
            <w:shd w:val="clear" w:color="auto" w:fill="auto"/>
          </w:tcPr>
          <w:p w:rsidR="00313DB6" w:rsidRPr="00313DB6" w:rsidRDefault="00313DB6" w:rsidP="005443E7">
            <w:pPr>
              <w:tabs>
                <w:tab w:val="left" w:pos="284"/>
              </w:tabs>
              <w:spacing w:after="0" w:line="240" w:lineRule="auto"/>
              <w:rPr>
                <w:rFonts w:ascii="Times New Roman" w:eastAsia="Calibri" w:hAnsi="Times New Roman" w:cs="Times New Roman"/>
                <w:sz w:val="12"/>
                <w:szCs w:val="12"/>
              </w:rPr>
            </w:pPr>
            <w:r w:rsidRPr="00313DB6">
              <w:rPr>
                <w:rFonts w:ascii="Times New Roman" w:eastAsia="Calibri" w:hAnsi="Times New Roman" w:cs="Times New Roman"/>
                <w:sz w:val="12"/>
                <w:szCs w:val="12"/>
              </w:rPr>
              <w:t>5</w:t>
            </w:r>
          </w:p>
        </w:tc>
        <w:tc>
          <w:tcPr>
            <w:tcW w:w="1046" w:type="dxa"/>
            <w:tcBorders>
              <w:bottom w:val="single" w:sz="4" w:space="0" w:color="auto"/>
            </w:tcBorders>
            <w:shd w:val="clear" w:color="auto" w:fill="auto"/>
          </w:tcPr>
          <w:p w:rsidR="00313DB6" w:rsidRPr="00313DB6" w:rsidRDefault="00313DB6" w:rsidP="005443E7">
            <w:pPr>
              <w:tabs>
                <w:tab w:val="left" w:pos="284"/>
              </w:tabs>
              <w:spacing w:after="0" w:line="240" w:lineRule="auto"/>
              <w:rPr>
                <w:rFonts w:ascii="Times New Roman" w:eastAsia="Calibri" w:hAnsi="Times New Roman" w:cs="Times New Roman"/>
                <w:sz w:val="12"/>
                <w:szCs w:val="12"/>
              </w:rPr>
            </w:pPr>
            <w:r w:rsidRPr="00313DB6">
              <w:rPr>
                <w:rFonts w:ascii="Times New Roman" w:eastAsia="Calibri" w:hAnsi="Times New Roman" w:cs="Times New Roman"/>
                <w:sz w:val="12"/>
                <w:szCs w:val="12"/>
              </w:rPr>
              <w:t>6</w:t>
            </w:r>
          </w:p>
        </w:tc>
      </w:tr>
      <w:tr w:rsidR="00313DB6" w:rsidRPr="00313DB6" w:rsidTr="005443E7">
        <w:trPr>
          <w:trHeight w:val="20"/>
        </w:trPr>
        <w:tc>
          <w:tcPr>
            <w:tcW w:w="378" w:type="dxa"/>
            <w:vMerge w:val="restart"/>
            <w:tcBorders>
              <w:top w:val="single" w:sz="4" w:space="0" w:color="auto"/>
              <w:left w:val="single" w:sz="4" w:space="0" w:color="auto"/>
              <w:right w:val="single" w:sz="4" w:space="0" w:color="auto"/>
            </w:tcBorders>
            <w:shd w:val="clear" w:color="auto" w:fill="auto"/>
          </w:tcPr>
          <w:p w:rsidR="00313DB6" w:rsidRPr="00313DB6" w:rsidRDefault="00313DB6" w:rsidP="005443E7">
            <w:pPr>
              <w:tabs>
                <w:tab w:val="left" w:pos="284"/>
              </w:tabs>
              <w:spacing w:after="0" w:line="240" w:lineRule="auto"/>
              <w:rPr>
                <w:rFonts w:ascii="Times New Roman" w:eastAsia="Calibri" w:hAnsi="Times New Roman" w:cs="Times New Roman"/>
                <w:sz w:val="12"/>
                <w:szCs w:val="12"/>
              </w:rPr>
            </w:pPr>
          </w:p>
        </w:tc>
        <w:tc>
          <w:tcPr>
            <w:tcW w:w="1182" w:type="dxa"/>
            <w:vMerge w:val="restart"/>
            <w:tcBorders>
              <w:top w:val="single" w:sz="4" w:space="0" w:color="auto"/>
              <w:left w:val="single" w:sz="4" w:space="0" w:color="auto"/>
              <w:right w:val="single" w:sz="4" w:space="0" w:color="auto"/>
            </w:tcBorders>
            <w:shd w:val="clear" w:color="auto" w:fill="auto"/>
          </w:tcPr>
          <w:p w:rsidR="00313DB6" w:rsidRPr="00313DB6" w:rsidRDefault="00313DB6" w:rsidP="005443E7">
            <w:pPr>
              <w:tabs>
                <w:tab w:val="left" w:pos="284"/>
              </w:tabs>
              <w:spacing w:after="0" w:line="240" w:lineRule="auto"/>
              <w:rPr>
                <w:rFonts w:ascii="Times New Roman" w:eastAsia="Calibri" w:hAnsi="Times New Roman" w:cs="Times New Roman"/>
                <w:sz w:val="12"/>
                <w:szCs w:val="1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13DB6" w:rsidRPr="00313DB6" w:rsidRDefault="00313DB6" w:rsidP="005443E7">
            <w:pPr>
              <w:tabs>
                <w:tab w:val="left" w:pos="284"/>
              </w:tabs>
              <w:spacing w:after="0" w:line="240" w:lineRule="auto"/>
              <w:rPr>
                <w:rFonts w:ascii="Times New Roman" w:eastAsia="Calibri" w:hAnsi="Times New Roman" w:cs="Times New Roman"/>
                <w:sz w:val="12"/>
                <w:szCs w:val="12"/>
              </w:rPr>
            </w:pPr>
            <w:r w:rsidRPr="00313DB6">
              <w:rPr>
                <w:rFonts w:ascii="Times New Roman" w:eastAsia="Calibri" w:hAnsi="Times New Roman" w:cs="Times New Roman"/>
                <w:sz w:val="12"/>
                <w:szCs w:val="12"/>
              </w:rPr>
              <w:t>На производство реализованного и (или) отгруженного на собственную переработку в физическом весе молок</w:t>
            </w:r>
            <w:bookmarkStart w:id="1" w:name="Par64"/>
            <w:bookmarkEnd w:id="1"/>
            <w:r w:rsidRPr="00313DB6">
              <w:rPr>
                <w:rFonts w:ascii="Times New Roman" w:eastAsia="Calibri" w:hAnsi="Times New Roman" w:cs="Times New Roman"/>
                <w:sz w:val="12"/>
                <w:szCs w:val="12"/>
              </w:rPr>
              <w:t xml:space="preserve">а </w:t>
            </w:r>
          </w:p>
        </w:tc>
        <w:tc>
          <w:tcPr>
            <w:tcW w:w="2272" w:type="dxa"/>
            <w:tcBorders>
              <w:top w:val="single" w:sz="4" w:space="0" w:color="auto"/>
              <w:left w:val="single" w:sz="4" w:space="0" w:color="auto"/>
              <w:bottom w:val="single" w:sz="4" w:space="0" w:color="auto"/>
              <w:right w:val="single" w:sz="4" w:space="0" w:color="auto"/>
            </w:tcBorders>
          </w:tcPr>
          <w:p w:rsidR="00313DB6" w:rsidRPr="00313DB6" w:rsidRDefault="00313DB6" w:rsidP="005443E7">
            <w:pPr>
              <w:tabs>
                <w:tab w:val="left" w:pos="284"/>
              </w:tabs>
              <w:spacing w:after="0" w:line="240" w:lineRule="auto"/>
              <w:rPr>
                <w:rFonts w:ascii="Times New Roman" w:eastAsia="Calibri" w:hAnsi="Times New Roman" w:cs="Times New Roman"/>
                <w:sz w:val="12"/>
                <w:szCs w:val="12"/>
              </w:rPr>
            </w:pP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313DB6" w:rsidRPr="00313DB6" w:rsidRDefault="00313DB6" w:rsidP="005443E7">
            <w:pPr>
              <w:tabs>
                <w:tab w:val="left" w:pos="284"/>
              </w:tabs>
              <w:spacing w:after="0" w:line="240" w:lineRule="auto"/>
              <w:rPr>
                <w:rFonts w:ascii="Times New Roman" w:eastAsia="Calibri" w:hAnsi="Times New Roman" w:cs="Times New Roman"/>
                <w:sz w:val="12"/>
                <w:szCs w:val="1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313DB6" w:rsidRPr="00313DB6" w:rsidRDefault="00313DB6" w:rsidP="005443E7">
            <w:pPr>
              <w:tabs>
                <w:tab w:val="left" w:pos="284"/>
              </w:tabs>
              <w:spacing w:after="0" w:line="240" w:lineRule="auto"/>
              <w:rPr>
                <w:rFonts w:ascii="Times New Roman" w:eastAsia="Calibri" w:hAnsi="Times New Roman" w:cs="Times New Roman"/>
                <w:sz w:val="12"/>
                <w:szCs w:val="12"/>
              </w:rPr>
            </w:pPr>
          </w:p>
        </w:tc>
      </w:tr>
      <w:tr w:rsidR="00313DB6" w:rsidRPr="00313DB6" w:rsidTr="005443E7">
        <w:trPr>
          <w:trHeight w:val="20"/>
        </w:trPr>
        <w:tc>
          <w:tcPr>
            <w:tcW w:w="378" w:type="dxa"/>
            <w:vMerge/>
            <w:tcBorders>
              <w:top w:val="single" w:sz="4" w:space="0" w:color="auto"/>
              <w:left w:val="single" w:sz="4" w:space="0" w:color="auto"/>
              <w:right w:val="single" w:sz="4" w:space="0" w:color="auto"/>
            </w:tcBorders>
            <w:shd w:val="clear" w:color="auto" w:fill="auto"/>
          </w:tcPr>
          <w:p w:rsidR="00313DB6" w:rsidRPr="00313DB6" w:rsidRDefault="00313DB6" w:rsidP="005443E7">
            <w:pPr>
              <w:tabs>
                <w:tab w:val="left" w:pos="284"/>
              </w:tabs>
              <w:spacing w:after="0" w:line="240" w:lineRule="auto"/>
              <w:rPr>
                <w:rFonts w:ascii="Times New Roman" w:eastAsia="Calibri" w:hAnsi="Times New Roman" w:cs="Times New Roman"/>
                <w:sz w:val="12"/>
                <w:szCs w:val="12"/>
              </w:rPr>
            </w:pPr>
          </w:p>
        </w:tc>
        <w:tc>
          <w:tcPr>
            <w:tcW w:w="1182" w:type="dxa"/>
            <w:vMerge/>
            <w:tcBorders>
              <w:top w:val="single" w:sz="4" w:space="0" w:color="auto"/>
              <w:left w:val="single" w:sz="4" w:space="0" w:color="auto"/>
              <w:right w:val="single" w:sz="4" w:space="0" w:color="auto"/>
            </w:tcBorders>
            <w:shd w:val="clear" w:color="auto" w:fill="auto"/>
          </w:tcPr>
          <w:p w:rsidR="00313DB6" w:rsidRPr="00313DB6" w:rsidRDefault="00313DB6" w:rsidP="005443E7">
            <w:pPr>
              <w:tabs>
                <w:tab w:val="left" w:pos="284"/>
              </w:tabs>
              <w:spacing w:after="0" w:line="240" w:lineRule="auto"/>
              <w:rPr>
                <w:rFonts w:ascii="Times New Roman" w:eastAsia="Calibri" w:hAnsi="Times New Roman" w:cs="Times New Roman"/>
                <w:sz w:val="12"/>
                <w:szCs w:val="1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13DB6" w:rsidRPr="00313DB6" w:rsidRDefault="00313DB6" w:rsidP="005443E7">
            <w:pPr>
              <w:tabs>
                <w:tab w:val="left" w:pos="284"/>
              </w:tabs>
              <w:spacing w:after="0" w:line="240" w:lineRule="auto"/>
              <w:rPr>
                <w:rFonts w:ascii="Times New Roman" w:eastAsia="Calibri" w:hAnsi="Times New Roman" w:cs="Times New Roman"/>
                <w:sz w:val="12"/>
                <w:szCs w:val="12"/>
              </w:rPr>
            </w:pPr>
            <w:r w:rsidRPr="00313DB6">
              <w:rPr>
                <w:rFonts w:ascii="Times New Roman" w:eastAsia="Calibri" w:hAnsi="Times New Roman" w:cs="Times New Roman"/>
                <w:sz w:val="12"/>
                <w:szCs w:val="12"/>
              </w:rPr>
              <w:t>На производство молока</w:t>
            </w:r>
          </w:p>
        </w:tc>
        <w:tc>
          <w:tcPr>
            <w:tcW w:w="2272" w:type="dxa"/>
            <w:tcBorders>
              <w:top w:val="single" w:sz="4" w:space="0" w:color="auto"/>
              <w:left w:val="single" w:sz="4" w:space="0" w:color="auto"/>
              <w:bottom w:val="single" w:sz="4" w:space="0" w:color="auto"/>
              <w:right w:val="single" w:sz="4" w:space="0" w:color="auto"/>
            </w:tcBorders>
          </w:tcPr>
          <w:p w:rsidR="00313DB6" w:rsidRPr="00313DB6" w:rsidRDefault="00313DB6" w:rsidP="005443E7">
            <w:pPr>
              <w:tabs>
                <w:tab w:val="left" w:pos="284"/>
              </w:tabs>
              <w:spacing w:after="0" w:line="240" w:lineRule="auto"/>
              <w:rPr>
                <w:rFonts w:ascii="Times New Roman" w:eastAsia="Calibri" w:hAnsi="Times New Roman" w:cs="Times New Roman"/>
                <w:sz w:val="12"/>
                <w:szCs w:val="12"/>
              </w:rPr>
            </w:pP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313DB6" w:rsidRPr="00313DB6" w:rsidRDefault="00313DB6" w:rsidP="005443E7">
            <w:pPr>
              <w:tabs>
                <w:tab w:val="left" w:pos="284"/>
              </w:tabs>
              <w:spacing w:after="0" w:line="240" w:lineRule="auto"/>
              <w:rPr>
                <w:rFonts w:ascii="Times New Roman" w:eastAsia="Calibri" w:hAnsi="Times New Roman" w:cs="Times New Roman"/>
                <w:sz w:val="12"/>
                <w:szCs w:val="1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313DB6" w:rsidRPr="00313DB6" w:rsidRDefault="00313DB6" w:rsidP="005443E7">
            <w:pPr>
              <w:tabs>
                <w:tab w:val="left" w:pos="284"/>
              </w:tabs>
              <w:spacing w:after="0" w:line="240" w:lineRule="auto"/>
              <w:rPr>
                <w:rFonts w:ascii="Times New Roman" w:eastAsia="Calibri" w:hAnsi="Times New Roman" w:cs="Times New Roman"/>
                <w:sz w:val="12"/>
                <w:szCs w:val="12"/>
              </w:rPr>
            </w:pPr>
          </w:p>
        </w:tc>
      </w:tr>
      <w:tr w:rsidR="00313DB6" w:rsidRPr="00313DB6" w:rsidTr="005443E7">
        <w:trPr>
          <w:trHeight w:val="20"/>
        </w:trPr>
        <w:tc>
          <w:tcPr>
            <w:tcW w:w="378" w:type="dxa"/>
            <w:vMerge/>
            <w:tcBorders>
              <w:left w:val="single" w:sz="4" w:space="0" w:color="auto"/>
              <w:right w:val="single" w:sz="4" w:space="0" w:color="auto"/>
            </w:tcBorders>
            <w:shd w:val="clear" w:color="auto" w:fill="auto"/>
          </w:tcPr>
          <w:p w:rsidR="00313DB6" w:rsidRPr="00313DB6" w:rsidRDefault="00313DB6" w:rsidP="005443E7">
            <w:pPr>
              <w:tabs>
                <w:tab w:val="left" w:pos="284"/>
              </w:tabs>
              <w:spacing w:after="0" w:line="240" w:lineRule="auto"/>
              <w:rPr>
                <w:rFonts w:ascii="Times New Roman" w:eastAsia="Calibri" w:hAnsi="Times New Roman" w:cs="Times New Roman"/>
                <w:sz w:val="12"/>
                <w:szCs w:val="12"/>
              </w:rPr>
            </w:pPr>
          </w:p>
        </w:tc>
        <w:tc>
          <w:tcPr>
            <w:tcW w:w="1182" w:type="dxa"/>
            <w:vMerge/>
            <w:tcBorders>
              <w:left w:val="single" w:sz="4" w:space="0" w:color="auto"/>
              <w:right w:val="single" w:sz="4" w:space="0" w:color="auto"/>
            </w:tcBorders>
            <w:shd w:val="clear" w:color="auto" w:fill="auto"/>
          </w:tcPr>
          <w:p w:rsidR="00313DB6" w:rsidRPr="00313DB6" w:rsidRDefault="00313DB6" w:rsidP="005443E7">
            <w:pPr>
              <w:tabs>
                <w:tab w:val="left" w:pos="284"/>
              </w:tabs>
              <w:spacing w:after="0" w:line="240" w:lineRule="auto"/>
              <w:rPr>
                <w:rFonts w:ascii="Times New Roman" w:eastAsia="Calibri" w:hAnsi="Times New Roman" w:cs="Times New Roman"/>
                <w:sz w:val="12"/>
                <w:szCs w:val="1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13DB6" w:rsidRPr="00313DB6" w:rsidRDefault="00313DB6" w:rsidP="005443E7">
            <w:pPr>
              <w:tabs>
                <w:tab w:val="left" w:pos="284"/>
              </w:tabs>
              <w:spacing w:after="0" w:line="240" w:lineRule="auto"/>
              <w:rPr>
                <w:rFonts w:ascii="Times New Roman" w:eastAsia="Calibri" w:hAnsi="Times New Roman" w:cs="Times New Roman"/>
                <w:sz w:val="12"/>
                <w:szCs w:val="12"/>
              </w:rPr>
            </w:pPr>
            <w:r w:rsidRPr="00313DB6">
              <w:rPr>
                <w:rFonts w:ascii="Times New Roman" w:eastAsia="Calibri" w:hAnsi="Times New Roman" w:cs="Times New Roman"/>
                <w:sz w:val="12"/>
                <w:szCs w:val="12"/>
              </w:rPr>
              <w:t>На содержание молочных коров</w:t>
            </w:r>
          </w:p>
        </w:tc>
        <w:tc>
          <w:tcPr>
            <w:tcW w:w="2272" w:type="dxa"/>
            <w:tcBorders>
              <w:top w:val="single" w:sz="4" w:space="0" w:color="auto"/>
              <w:left w:val="single" w:sz="4" w:space="0" w:color="auto"/>
              <w:bottom w:val="single" w:sz="4" w:space="0" w:color="auto"/>
              <w:right w:val="single" w:sz="4" w:space="0" w:color="auto"/>
            </w:tcBorders>
          </w:tcPr>
          <w:p w:rsidR="00313DB6" w:rsidRPr="00313DB6" w:rsidRDefault="00313DB6" w:rsidP="005443E7">
            <w:pPr>
              <w:tabs>
                <w:tab w:val="left" w:pos="284"/>
              </w:tabs>
              <w:spacing w:after="0" w:line="240" w:lineRule="auto"/>
              <w:rPr>
                <w:rFonts w:ascii="Times New Roman" w:eastAsia="Calibri" w:hAnsi="Times New Roman" w:cs="Times New Roman"/>
                <w:sz w:val="12"/>
                <w:szCs w:val="12"/>
              </w:rPr>
            </w:pP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313DB6" w:rsidRPr="00313DB6" w:rsidRDefault="00313DB6" w:rsidP="005443E7">
            <w:pPr>
              <w:tabs>
                <w:tab w:val="left" w:pos="284"/>
              </w:tabs>
              <w:spacing w:after="0" w:line="240" w:lineRule="auto"/>
              <w:rPr>
                <w:rFonts w:ascii="Times New Roman" w:eastAsia="Calibri" w:hAnsi="Times New Roman" w:cs="Times New Roman"/>
                <w:sz w:val="12"/>
                <w:szCs w:val="1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313DB6" w:rsidRPr="00313DB6" w:rsidRDefault="00313DB6" w:rsidP="005443E7">
            <w:pPr>
              <w:tabs>
                <w:tab w:val="left" w:pos="284"/>
              </w:tabs>
              <w:spacing w:after="0" w:line="240" w:lineRule="auto"/>
              <w:rPr>
                <w:rFonts w:ascii="Times New Roman" w:eastAsia="Calibri" w:hAnsi="Times New Roman" w:cs="Times New Roman"/>
                <w:sz w:val="12"/>
                <w:szCs w:val="12"/>
              </w:rPr>
            </w:pPr>
          </w:p>
        </w:tc>
      </w:tr>
      <w:tr w:rsidR="00313DB6" w:rsidRPr="00313DB6" w:rsidTr="005443E7">
        <w:trPr>
          <w:trHeight w:val="20"/>
        </w:trPr>
        <w:tc>
          <w:tcPr>
            <w:tcW w:w="378" w:type="dxa"/>
            <w:vMerge/>
            <w:tcBorders>
              <w:left w:val="single" w:sz="4" w:space="0" w:color="auto"/>
              <w:right w:val="single" w:sz="4" w:space="0" w:color="auto"/>
            </w:tcBorders>
            <w:shd w:val="clear" w:color="auto" w:fill="auto"/>
          </w:tcPr>
          <w:p w:rsidR="00313DB6" w:rsidRPr="00313DB6" w:rsidRDefault="00313DB6" w:rsidP="005443E7">
            <w:pPr>
              <w:tabs>
                <w:tab w:val="left" w:pos="284"/>
              </w:tabs>
              <w:spacing w:after="0" w:line="240" w:lineRule="auto"/>
              <w:rPr>
                <w:rFonts w:ascii="Times New Roman" w:eastAsia="Calibri" w:hAnsi="Times New Roman" w:cs="Times New Roman"/>
                <w:sz w:val="12"/>
                <w:szCs w:val="12"/>
              </w:rPr>
            </w:pPr>
          </w:p>
        </w:tc>
        <w:tc>
          <w:tcPr>
            <w:tcW w:w="1182" w:type="dxa"/>
            <w:vMerge/>
            <w:tcBorders>
              <w:left w:val="single" w:sz="4" w:space="0" w:color="auto"/>
              <w:bottom w:val="single" w:sz="4" w:space="0" w:color="auto"/>
              <w:right w:val="single" w:sz="4" w:space="0" w:color="auto"/>
            </w:tcBorders>
            <w:shd w:val="clear" w:color="auto" w:fill="auto"/>
          </w:tcPr>
          <w:p w:rsidR="00313DB6" w:rsidRPr="00313DB6" w:rsidRDefault="00313DB6" w:rsidP="005443E7">
            <w:pPr>
              <w:tabs>
                <w:tab w:val="left" w:pos="284"/>
              </w:tabs>
              <w:spacing w:after="0" w:line="240" w:lineRule="auto"/>
              <w:rPr>
                <w:rFonts w:ascii="Times New Roman" w:eastAsia="Calibri" w:hAnsi="Times New Roman" w:cs="Times New Roman"/>
                <w:sz w:val="12"/>
                <w:szCs w:val="1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13DB6" w:rsidRPr="00313DB6" w:rsidRDefault="00313DB6" w:rsidP="005443E7">
            <w:pPr>
              <w:tabs>
                <w:tab w:val="left" w:pos="284"/>
              </w:tabs>
              <w:spacing w:after="0" w:line="240" w:lineRule="auto"/>
              <w:rPr>
                <w:rFonts w:ascii="Times New Roman" w:eastAsia="Calibri" w:hAnsi="Times New Roman" w:cs="Times New Roman"/>
                <w:sz w:val="12"/>
                <w:szCs w:val="12"/>
              </w:rPr>
            </w:pPr>
            <w:r w:rsidRPr="00313DB6">
              <w:rPr>
                <w:rFonts w:ascii="Times New Roman" w:eastAsia="Calibri" w:hAnsi="Times New Roman" w:cs="Times New Roman"/>
                <w:sz w:val="12"/>
                <w:szCs w:val="12"/>
              </w:rPr>
              <w:t>На приобретение молочного и (или) доильного оборудования</w:t>
            </w:r>
          </w:p>
        </w:tc>
        <w:tc>
          <w:tcPr>
            <w:tcW w:w="2272" w:type="dxa"/>
            <w:tcBorders>
              <w:top w:val="single" w:sz="4" w:space="0" w:color="auto"/>
              <w:left w:val="single" w:sz="4" w:space="0" w:color="auto"/>
              <w:bottom w:val="single" w:sz="4" w:space="0" w:color="auto"/>
              <w:right w:val="single" w:sz="4" w:space="0" w:color="auto"/>
            </w:tcBorders>
          </w:tcPr>
          <w:p w:rsidR="00313DB6" w:rsidRPr="00313DB6" w:rsidRDefault="00313DB6" w:rsidP="005443E7">
            <w:pPr>
              <w:tabs>
                <w:tab w:val="left" w:pos="284"/>
              </w:tabs>
              <w:spacing w:after="0" w:line="240" w:lineRule="auto"/>
              <w:rPr>
                <w:rFonts w:ascii="Times New Roman" w:eastAsia="Calibri" w:hAnsi="Times New Roman" w:cs="Times New Roman"/>
                <w:sz w:val="12"/>
                <w:szCs w:val="12"/>
              </w:rPr>
            </w:pP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313DB6" w:rsidRPr="00313DB6" w:rsidRDefault="00313DB6" w:rsidP="005443E7">
            <w:pPr>
              <w:tabs>
                <w:tab w:val="left" w:pos="284"/>
              </w:tabs>
              <w:spacing w:after="0" w:line="240" w:lineRule="auto"/>
              <w:rPr>
                <w:rFonts w:ascii="Times New Roman" w:eastAsia="Calibri" w:hAnsi="Times New Roman" w:cs="Times New Roman"/>
                <w:sz w:val="12"/>
                <w:szCs w:val="1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313DB6" w:rsidRPr="00313DB6" w:rsidRDefault="00313DB6" w:rsidP="005443E7">
            <w:pPr>
              <w:tabs>
                <w:tab w:val="left" w:pos="284"/>
              </w:tabs>
              <w:spacing w:after="0" w:line="240" w:lineRule="auto"/>
              <w:rPr>
                <w:rFonts w:ascii="Times New Roman" w:eastAsia="Calibri" w:hAnsi="Times New Roman" w:cs="Times New Roman"/>
                <w:sz w:val="12"/>
                <w:szCs w:val="12"/>
              </w:rPr>
            </w:pPr>
          </w:p>
        </w:tc>
      </w:tr>
      <w:tr w:rsidR="00313DB6" w:rsidRPr="00313DB6" w:rsidTr="005443E7">
        <w:trPr>
          <w:trHeight w:val="20"/>
        </w:trPr>
        <w:tc>
          <w:tcPr>
            <w:tcW w:w="1560" w:type="dxa"/>
            <w:gridSpan w:val="2"/>
            <w:tcBorders>
              <w:left w:val="single" w:sz="4" w:space="0" w:color="auto"/>
              <w:bottom w:val="single" w:sz="4" w:space="0" w:color="auto"/>
              <w:right w:val="single" w:sz="4" w:space="0" w:color="auto"/>
            </w:tcBorders>
            <w:shd w:val="clear" w:color="auto" w:fill="auto"/>
          </w:tcPr>
          <w:p w:rsidR="00313DB6" w:rsidRPr="00313DB6" w:rsidRDefault="00313DB6" w:rsidP="005443E7">
            <w:pPr>
              <w:tabs>
                <w:tab w:val="left" w:pos="284"/>
              </w:tabs>
              <w:spacing w:after="0" w:line="240" w:lineRule="auto"/>
              <w:rPr>
                <w:rFonts w:ascii="Times New Roman" w:eastAsia="Calibri" w:hAnsi="Times New Roman" w:cs="Times New Roman"/>
                <w:sz w:val="12"/>
                <w:szCs w:val="12"/>
              </w:rPr>
            </w:pPr>
            <w:r w:rsidRPr="00313DB6">
              <w:rPr>
                <w:rFonts w:ascii="Times New Roman" w:eastAsia="Calibri" w:hAnsi="Times New Roman" w:cs="Times New Roman"/>
                <w:sz w:val="12"/>
                <w:szCs w:val="12"/>
              </w:rPr>
              <w:t>Итого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13DB6" w:rsidRPr="00313DB6" w:rsidRDefault="00313DB6" w:rsidP="005443E7">
            <w:pPr>
              <w:tabs>
                <w:tab w:val="left" w:pos="284"/>
              </w:tabs>
              <w:spacing w:after="0" w:line="240" w:lineRule="auto"/>
              <w:rPr>
                <w:rFonts w:ascii="Times New Roman" w:eastAsia="Calibri" w:hAnsi="Times New Roman" w:cs="Times New Roman"/>
                <w:sz w:val="12"/>
                <w:szCs w:val="12"/>
              </w:rPr>
            </w:pPr>
            <w:r w:rsidRPr="00313DB6">
              <w:rPr>
                <w:rFonts w:ascii="Times New Roman" w:eastAsia="Calibri" w:hAnsi="Times New Roman" w:cs="Times New Roman"/>
                <w:sz w:val="12"/>
                <w:szCs w:val="12"/>
              </w:rPr>
              <w:t>Х</w:t>
            </w:r>
          </w:p>
        </w:tc>
        <w:tc>
          <w:tcPr>
            <w:tcW w:w="2272" w:type="dxa"/>
            <w:tcBorders>
              <w:top w:val="single" w:sz="4" w:space="0" w:color="auto"/>
              <w:left w:val="single" w:sz="4" w:space="0" w:color="auto"/>
              <w:bottom w:val="single" w:sz="4" w:space="0" w:color="auto"/>
              <w:right w:val="single" w:sz="4" w:space="0" w:color="auto"/>
            </w:tcBorders>
          </w:tcPr>
          <w:p w:rsidR="00313DB6" w:rsidRPr="00313DB6" w:rsidRDefault="00313DB6" w:rsidP="005443E7">
            <w:pPr>
              <w:tabs>
                <w:tab w:val="left" w:pos="284"/>
              </w:tabs>
              <w:spacing w:after="0" w:line="240" w:lineRule="auto"/>
              <w:rPr>
                <w:rFonts w:ascii="Times New Roman" w:eastAsia="Calibri" w:hAnsi="Times New Roman" w:cs="Times New Roman"/>
                <w:sz w:val="12"/>
                <w:szCs w:val="12"/>
              </w:rPr>
            </w:pPr>
            <w:r w:rsidRPr="00313DB6">
              <w:rPr>
                <w:rFonts w:ascii="Times New Roman" w:eastAsia="Calibri" w:hAnsi="Times New Roman" w:cs="Times New Roman"/>
                <w:sz w:val="12"/>
                <w:szCs w:val="12"/>
              </w:rPr>
              <w:t>Х</w:t>
            </w: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313DB6" w:rsidRPr="00313DB6" w:rsidRDefault="00313DB6" w:rsidP="005443E7">
            <w:pPr>
              <w:tabs>
                <w:tab w:val="left" w:pos="284"/>
              </w:tabs>
              <w:spacing w:after="0" w:line="240" w:lineRule="auto"/>
              <w:rPr>
                <w:rFonts w:ascii="Times New Roman" w:eastAsia="Calibri" w:hAnsi="Times New Roman" w:cs="Times New Roman"/>
                <w:sz w:val="12"/>
                <w:szCs w:val="12"/>
              </w:rPr>
            </w:pPr>
            <w:r w:rsidRPr="00313DB6">
              <w:rPr>
                <w:rFonts w:ascii="Times New Roman" w:eastAsia="Calibri" w:hAnsi="Times New Roman" w:cs="Times New Roman"/>
                <w:sz w:val="12"/>
                <w:szCs w:val="12"/>
              </w:rPr>
              <w:t>Х</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313DB6" w:rsidRPr="00313DB6" w:rsidRDefault="00313DB6" w:rsidP="005443E7">
            <w:pPr>
              <w:tabs>
                <w:tab w:val="left" w:pos="284"/>
              </w:tabs>
              <w:spacing w:after="0" w:line="240" w:lineRule="auto"/>
              <w:rPr>
                <w:rFonts w:ascii="Times New Roman" w:eastAsia="Calibri" w:hAnsi="Times New Roman" w:cs="Times New Roman"/>
                <w:sz w:val="12"/>
                <w:szCs w:val="12"/>
              </w:rPr>
            </w:pPr>
          </w:p>
        </w:tc>
      </w:tr>
    </w:tbl>
    <w:p w:rsidR="00313DB6" w:rsidRPr="00313DB6" w:rsidRDefault="00313DB6" w:rsidP="00313DB6">
      <w:pPr>
        <w:tabs>
          <w:tab w:val="left" w:pos="284"/>
        </w:tabs>
        <w:spacing w:after="0" w:line="240" w:lineRule="auto"/>
        <w:jc w:val="both"/>
        <w:rPr>
          <w:rFonts w:ascii="Times New Roman" w:eastAsia="Calibri" w:hAnsi="Times New Roman" w:cs="Times New Roman"/>
          <w:sz w:val="12"/>
          <w:szCs w:val="12"/>
        </w:rPr>
      </w:pPr>
    </w:p>
    <w:p w:rsidR="00313DB6" w:rsidRPr="00313DB6" w:rsidRDefault="00313DB6" w:rsidP="00313DB6">
      <w:pPr>
        <w:tabs>
          <w:tab w:val="left" w:pos="284"/>
        </w:tabs>
        <w:spacing w:after="0" w:line="240" w:lineRule="auto"/>
        <w:jc w:val="both"/>
        <w:rPr>
          <w:rFonts w:ascii="Times New Roman" w:eastAsia="Calibri" w:hAnsi="Times New Roman" w:cs="Times New Roman"/>
          <w:sz w:val="12"/>
          <w:szCs w:val="12"/>
        </w:rPr>
      </w:pPr>
      <w:r w:rsidRPr="00313DB6">
        <w:rPr>
          <w:rFonts w:ascii="Times New Roman" w:eastAsia="Calibri" w:hAnsi="Times New Roman" w:cs="Times New Roman"/>
          <w:sz w:val="12"/>
          <w:szCs w:val="12"/>
        </w:rPr>
        <w:t xml:space="preserve">             Глава муниципального района                                                        ____________                         ______________</w:t>
      </w:r>
    </w:p>
    <w:p w:rsidR="00313DB6" w:rsidRPr="00313DB6" w:rsidRDefault="00313DB6" w:rsidP="00313DB6">
      <w:pPr>
        <w:tabs>
          <w:tab w:val="left" w:pos="284"/>
        </w:tabs>
        <w:spacing w:after="0" w:line="240" w:lineRule="auto"/>
        <w:jc w:val="both"/>
        <w:rPr>
          <w:rFonts w:ascii="Times New Roman" w:eastAsia="Calibri" w:hAnsi="Times New Roman" w:cs="Times New Roman"/>
          <w:sz w:val="12"/>
          <w:szCs w:val="12"/>
        </w:rPr>
      </w:pPr>
      <w:r w:rsidRPr="00313DB6">
        <w:rPr>
          <w:rFonts w:ascii="Times New Roman" w:eastAsia="Calibri" w:hAnsi="Times New Roman" w:cs="Times New Roman"/>
          <w:sz w:val="12"/>
          <w:szCs w:val="12"/>
        </w:rPr>
        <w:t xml:space="preserve">(глава администрации муниципального района)                                            подпись                       </w:t>
      </w:r>
      <w:r w:rsidR="005443E7">
        <w:rPr>
          <w:rFonts w:ascii="Times New Roman" w:eastAsia="Calibri" w:hAnsi="Times New Roman" w:cs="Times New Roman"/>
          <w:sz w:val="12"/>
          <w:szCs w:val="12"/>
        </w:rPr>
        <w:t xml:space="preserve">    </w:t>
      </w:r>
      <w:r w:rsidRPr="00313DB6">
        <w:rPr>
          <w:rFonts w:ascii="Times New Roman" w:eastAsia="Calibri" w:hAnsi="Times New Roman" w:cs="Times New Roman"/>
          <w:sz w:val="12"/>
          <w:szCs w:val="12"/>
        </w:rPr>
        <w:t xml:space="preserve">          И.О.</w:t>
      </w:r>
      <w:r w:rsidR="005443E7">
        <w:rPr>
          <w:rFonts w:ascii="Times New Roman" w:eastAsia="Calibri" w:hAnsi="Times New Roman" w:cs="Times New Roman"/>
          <w:sz w:val="12"/>
          <w:szCs w:val="12"/>
        </w:rPr>
        <w:t xml:space="preserve"> </w:t>
      </w:r>
      <w:r w:rsidRPr="00313DB6">
        <w:rPr>
          <w:rFonts w:ascii="Times New Roman" w:eastAsia="Calibri" w:hAnsi="Times New Roman" w:cs="Times New Roman"/>
          <w:sz w:val="12"/>
          <w:szCs w:val="12"/>
        </w:rPr>
        <w:t>Фамилия</w:t>
      </w:r>
    </w:p>
    <w:p w:rsidR="00313DB6" w:rsidRPr="00313DB6" w:rsidRDefault="00313DB6" w:rsidP="00313DB6">
      <w:pPr>
        <w:tabs>
          <w:tab w:val="left" w:pos="284"/>
        </w:tabs>
        <w:spacing w:after="0" w:line="240" w:lineRule="auto"/>
        <w:jc w:val="both"/>
        <w:rPr>
          <w:rFonts w:ascii="Times New Roman" w:eastAsia="Calibri" w:hAnsi="Times New Roman" w:cs="Times New Roman"/>
          <w:sz w:val="12"/>
          <w:szCs w:val="12"/>
        </w:rPr>
      </w:pPr>
      <w:r w:rsidRPr="00313DB6">
        <w:rPr>
          <w:rFonts w:ascii="Times New Roman" w:eastAsia="Calibri" w:hAnsi="Times New Roman" w:cs="Times New Roman"/>
          <w:sz w:val="12"/>
          <w:szCs w:val="12"/>
        </w:rPr>
        <w:t xml:space="preserve">                                                                                           Дата</w:t>
      </w:r>
    </w:p>
    <w:p w:rsidR="00313DB6" w:rsidRPr="00313DB6" w:rsidRDefault="00313DB6" w:rsidP="00313DB6">
      <w:pPr>
        <w:tabs>
          <w:tab w:val="left" w:pos="284"/>
        </w:tabs>
        <w:spacing w:after="0" w:line="240" w:lineRule="auto"/>
        <w:jc w:val="both"/>
        <w:rPr>
          <w:rFonts w:ascii="Times New Roman" w:eastAsia="Calibri" w:hAnsi="Times New Roman" w:cs="Times New Roman"/>
          <w:sz w:val="12"/>
          <w:szCs w:val="12"/>
        </w:rPr>
      </w:pPr>
      <w:r w:rsidRPr="00313DB6">
        <w:rPr>
          <w:rFonts w:ascii="Times New Roman" w:eastAsia="Calibri" w:hAnsi="Times New Roman" w:cs="Times New Roman"/>
          <w:sz w:val="12"/>
          <w:szCs w:val="12"/>
        </w:rPr>
        <w:t xml:space="preserve">                                                                                           М.П.</w:t>
      </w:r>
    </w:p>
    <w:p w:rsidR="00313DB6" w:rsidRPr="00313DB6" w:rsidRDefault="00313DB6" w:rsidP="005443E7">
      <w:pPr>
        <w:tabs>
          <w:tab w:val="left" w:pos="284"/>
        </w:tabs>
        <w:spacing w:after="0" w:line="240" w:lineRule="auto"/>
        <w:ind w:firstLine="284"/>
        <w:jc w:val="both"/>
        <w:rPr>
          <w:rFonts w:ascii="Times New Roman" w:eastAsia="Calibri" w:hAnsi="Times New Roman" w:cs="Times New Roman"/>
          <w:sz w:val="12"/>
          <w:szCs w:val="12"/>
        </w:rPr>
      </w:pPr>
      <w:r w:rsidRPr="00313DB6">
        <w:rPr>
          <w:rFonts w:ascii="Times New Roman" w:eastAsia="Calibri" w:hAnsi="Times New Roman" w:cs="Times New Roman"/>
          <w:sz w:val="12"/>
          <w:szCs w:val="12"/>
        </w:rPr>
        <w:t>____________________________________</w:t>
      </w:r>
    </w:p>
    <w:p w:rsidR="00313DB6" w:rsidRPr="00313DB6" w:rsidRDefault="00313DB6" w:rsidP="005443E7">
      <w:pPr>
        <w:tabs>
          <w:tab w:val="left" w:pos="284"/>
        </w:tabs>
        <w:spacing w:after="0" w:line="240" w:lineRule="auto"/>
        <w:ind w:firstLine="284"/>
        <w:jc w:val="both"/>
        <w:rPr>
          <w:rFonts w:ascii="Times New Roman" w:eastAsia="Calibri" w:hAnsi="Times New Roman" w:cs="Times New Roman"/>
          <w:sz w:val="12"/>
          <w:szCs w:val="12"/>
        </w:rPr>
      </w:pPr>
      <w:r w:rsidRPr="00313DB6">
        <w:rPr>
          <w:rFonts w:ascii="Times New Roman" w:eastAsia="Calibri" w:hAnsi="Times New Roman" w:cs="Times New Roman"/>
          <w:sz w:val="12"/>
          <w:szCs w:val="12"/>
        </w:rPr>
        <w:t>*Сумма субсидии на производство, в том числе реализованного и (или) отгруженного на собственную переработку, молока, содержание молочных коров рассчитывается по формуле: графа 4 х графа 5.</w:t>
      </w:r>
    </w:p>
    <w:p w:rsidR="00313DB6" w:rsidRPr="00313DB6" w:rsidRDefault="00313DB6" w:rsidP="005443E7">
      <w:pPr>
        <w:tabs>
          <w:tab w:val="left" w:pos="284"/>
        </w:tabs>
        <w:spacing w:after="0" w:line="240" w:lineRule="auto"/>
        <w:ind w:firstLine="284"/>
        <w:jc w:val="both"/>
        <w:rPr>
          <w:rFonts w:ascii="Times New Roman" w:eastAsia="Calibri" w:hAnsi="Times New Roman" w:cs="Times New Roman"/>
          <w:sz w:val="12"/>
          <w:szCs w:val="12"/>
        </w:rPr>
      </w:pPr>
      <w:r w:rsidRPr="00313DB6">
        <w:rPr>
          <w:rFonts w:ascii="Times New Roman" w:eastAsia="Calibri" w:hAnsi="Times New Roman" w:cs="Times New Roman"/>
          <w:sz w:val="12"/>
          <w:szCs w:val="12"/>
        </w:rPr>
        <w:t>Сумма субсидии на приобретение молочного и (или) доильного оборудования рассчитывается по формуле:  (графа 4 х графа 5) : 100.</w:t>
      </w:r>
    </w:p>
    <w:p w:rsidR="00394861" w:rsidRDefault="00394861" w:rsidP="005443E7">
      <w:pPr>
        <w:tabs>
          <w:tab w:val="left" w:pos="284"/>
        </w:tabs>
        <w:spacing w:after="0" w:line="240" w:lineRule="auto"/>
        <w:jc w:val="both"/>
        <w:rPr>
          <w:rFonts w:ascii="Times New Roman" w:eastAsia="Calibri" w:hAnsi="Times New Roman" w:cs="Times New Roman"/>
          <w:sz w:val="12"/>
          <w:szCs w:val="12"/>
        </w:rPr>
      </w:pPr>
    </w:p>
    <w:p w:rsidR="00E7129E" w:rsidRPr="004201FF" w:rsidRDefault="00E7129E" w:rsidP="00E7129E">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СОБРАНИЕ ПРЕДСТАВИТЕЛЕЙ</w:t>
      </w:r>
    </w:p>
    <w:p w:rsidR="00E7129E" w:rsidRPr="004201FF" w:rsidRDefault="00E7129E" w:rsidP="00E7129E">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 xml:space="preserve">СЕЛЬСКОГО ПОСЕЛЕНИЯ </w:t>
      </w:r>
      <w:r w:rsidRPr="00E7129E">
        <w:rPr>
          <w:rFonts w:ascii="Times New Roman" w:eastAsia="Calibri" w:hAnsi="Times New Roman" w:cs="Times New Roman"/>
          <w:b/>
          <w:sz w:val="12"/>
          <w:szCs w:val="12"/>
        </w:rPr>
        <w:t>КАНДАБУЛАК</w:t>
      </w:r>
    </w:p>
    <w:p w:rsidR="00E7129E" w:rsidRPr="004201FF" w:rsidRDefault="00E7129E" w:rsidP="00E7129E">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МУНИЦИПАЛЬНОГО РАЙОНА СЕРГИЕВСКИЙ</w:t>
      </w:r>
    </w:p>
    <w:p w:rsidR="00E7129E" w:rsidRPr="004201FF" w:rsidRDefault="00E7129E" w:rsidP="00E7129E">
      <w:pPr>
        <w:tabs>
          <w:tab w:val="left" w:pos="284"/>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САМАРСКОЙ ОБЛАСТИ</w:t>
      </w:r>
    </w:p>
    <w:p w:rsidR="00E7129E" w:rsidRPr="004201FF" w:rsidRDefault="00E7129E" w:rsidP="00E7129E">
      <w:pPr>
        <w:tabs>
          <w:tab w:val="left" w:pos="284"/>
        </w:tabs>
        <w:spacing w:after="0" w:line="240" w:lineRule="auto"/>
        <w:jc w:val="center"/>
        <w:rPr>
          <w:rFonts w:ascii="Times New Roman" w:eastAsia="Calibri" w:hAnsi="Times New Roman" w:cs="Times New Roman"/>
          <w:sz w:val="12"/>
          <w:szCs w:val="12"/>
        </w:rPr>
      </w:pPr>
    </w:p>
    <w:p w:rsidR="00E7129E" w:rsidRPr="004201FF" w:rsidRDefault="00E7129E" w:rsidP="00E7129E">
      <w:pPr>
        <w:tabs>
          <w:tab w:val="left" w:pos="284"/>
        </w:tabs>
        <w:spacing w:after="0" w:line="240" w:lineRule="auto"/>
        <w:jc w:val="center"/>
        <w:rPr>
          <w:rFonts w:ascii="Times New Roman" w:eastAsia="Calibri" w:hAnsi="Times New Roman" w:cs="Times New Roman"/>
          <w:sz w:val="12"/>
          <w:szCs w:val="12"/>
        </w:rPr>
      </w:pPr>
      <w:r w:rsidRPr="004201FF">
        <w:rPr>
          <w:rFonts w:ascii="Times New Roman" w:eastAsia="Calibri" w:hAnsi="Times New Roman" w:cs="Times New Roman"/>
          <w:sz w:val="12"/>
          <w:szCs w:val="12"/>
        </w:rPr>
        <w:t>РЕШЕНИЕ</w:t>
      </w:r>
    </w:p>
    <w:p w:rsidR="00E7129E" w:rsidRPr="004201FF" w:rsidRDefault="00E7129E" w:rsidP="00E7129E">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«03» апреля</w:t>
      </w:r>
      <w:r w:rsidRPr="004201FF">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4201FF">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№07</w:t>
      </w:r>
    </w:p>
    <w:p w:rsidR="00E7129E" w:rsidRDefault="00E7129E" w:rsidP="00E7129E">
      <w:pPr>
        <w:tabs>
          <w:tab w:val="left" w:pos="284"/>
        </w:tabs>
        <w:spacing w:after="0" w:line="240" w:lineRule="auto"/>
        <w:jc w:val="center"/>
        <w:rPr>
          <w:rFonts w:ascii="Times New Roman" w:eastAsia="Calibri" w:hAnsi="Times New Roman" w:cs="Times New Roman"/>
          <w:b/>
          <w:sz w:val="12"/>
          <w:szCs w:val="12"/>
        </w:rPr>
      </w:pPr>
      <w:r w:rsidRPr="00E7129E">
        <w:rPr>
          <w:rFonts w:ascii="Times New Roman" w:eastAsia="Calibri" w:hAnsi="Times New Roman" w:cs="Times New Roman"/>
          <w:b/>
          <w:sz w:val="12"/>
          <w:szCs w:val="12"/>
        </w:rPr>
        <w:t xml:space="preserve">Об утверждении Положения </w:t>
      </w:r>
      <w:r>
        <w:rPr>
          <w:rFonts w:ascii="Times New Roman" w:eastAsia="Calibri" w:hAnsi="Times New Roman" w:cs="Times New Roman"/>
          <w:b/>
          <w:sz w:val="12"/>
          <w:szCs w:val="12"/>
        </w:rPr>
        <w:t xml:space="preserve">о территориальном общественном  </w:t>
      </w:r>
      <w:r w:rsidRPr="00E7129E">
        <w:rPr>
          <w:rFonts w:ascii="Times New Roman" w:eastAsia="Calibri" w:hAnsi="Times New Roman" w:cs="Times New Roman"/>
          <w:b/>
          <w:sz w:val="12"/>
          <w:szCs w:val="12"/>
        </w:rPr>
        <w:t xml:space="preserve">самоуправлении </w:t>
      </w:r>
    </w:p>
    <w:p w:rsidR="00E7129E" w:rsidRDefault="00E7129E" w:rsidP="00E7129E">
      <w:pPr>
        <w:tabs>
          <w:tab w:val="left" w:pos="284"/>
        </w:tabs>
        <w:spacing w:after="0" w:line="240" w:lineRule="auto"/>
        <w:jc w:val="center"/>
        <w:rPr>
          <w:rFonts w:ascii="Times New Roman" w:eastAsia="Calibri" w:hAnsi="Times New Roman" w:cs="Times New Roman"/>
          <w:b/>
          <w:sz w:val="12"/>
          <w:szCs w:val="12"/>
        </w:rPr>
      </w:pPr>
      <w:r w:rsidRPr="00E7129E">
        <w:rPr>
          <w:rFonts w:ascii="Times New Roman" w:eastAsia="Calibri" w:hAnsi="Times New Roman" w:cs="Times New Roman"/>
          <w:b/>
          <w:sz w:val="12"/>
          <w:szCs w:val="12"/>
        </w:rPr>
        <w:t>на территории сельского поселения Кандабулак муниципального района Сергиевский Самарской области</w:t>
      </w:r>
    </w:p>
    <w:p w:rsidR="00E7129E" w:rsidRPr="004201FF" w:rsidRDefault="00E7129E" w:rsidP="00E7129E">
      <w:pPr>
        <w:tabs>
          <w:tab w:val="left" w:pos="284"/>
        </w:tabs>
        <w:spacing w:after="0" w:line="240" w:lineRule="auto"/>
        <w:jc w:val="center"/>
        <w:rPr>
          <w:rFonts w:ascii="Times New Roman" w:eastAsia="Calibri" w:hAnsi="Times New Roman" w:cs="Times New Roman"/>
          <w:b/>
          <w:sz w:val="12"/>
          <w:szCs w:val="12"/>
        </w:rPr>
      </w:pPr>
    </w:p>
    <w:p w:rsid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F03CA7">
        <w:rPr>
          <w:rFonts w:ascii="Times New Roman" w:eastAsia="Calibri" w:hAnsi="Times New Roman" w:cs="Times New Roman"/>
          <w:sz w:val="12"/>
          <w:szCs w:val="12"/>
        </w:rPr>
        <w:t xml:space="preserve">Принято Собранием Представителей сельского поселения </w:t>
      </w:r>
      <w:r w:rsidRPr="00E7129E">
        <w:rPr>
          <w:rFonts w:ascii="Times New Roman" w:eastAsia="Calibri" w:hAnsi="Times New Roman" w:cs="Times New Roman"/>
          <w:sz w:val="12"/>
          <w:szCs w:val="12"/>
        </w:rPr>
        <w:t xml:space="preserve">Кандабулак </w:t>
      </w:r>
      <w:r w:rsidRPr="00F03CA7">
        <w:rPr>
          <w:rFonts w:ascii="Times New Roman" w:eastAsia="Calibri" w:hAnsi="Times New Roman" w:cs="Times New Roman"/>
          <w:sz w:val="12"/>
          <w:szCs w:val="12"/>
        </w:rPr>
        <w:t>муниципального района Сергиевский</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Руководствуясь Федеральным законом от 6 октября 2003 года  № 131-ФЗ «Об общих принципах организации местного самоуправления в Российской Федерации», Уставом сельского поселения Кандабулак, в целях обеспечения участия населения сельского поселения Кандабулак в осуществлении местного самоуправления, Собрание представителей сельского поселения Кандабулак муниципального района Сергиевский Самарской области</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b/>
          <w:sz w:val="12"/>
          <w:szCs w:val="12"/>
        </w:rPr>
      </w:pPr>
      <w:r w:rsidRPr="00E7129E">
        <w:rPr>
          <w:rFonts w:ascii="Times New Roman" w:eastAsia="Calibri" w:hAnsi="Times New Roman" w:cs="Times New Roman"/>
          <w:b/>
          <w:sz w:val="12"/>
          <w:szCs w:val="12"/>
        </w:rPr>
        <w:t>РЕШИЛО:</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1. Утвердить  Положение о территориальном общественном самоуправлении на территории сельского поселения Кандабулак муниципального района Сергиевский Самарской области.</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2. Опубликовать настоящее Решение в газете «Сергиевский вестник».</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E7129E" w:rsidRPr="00E7129E" w:rsidRDefault="00E7129E" w:rsidP="00E7129E">
      <w:pPr>
        <w:tabs>
          <w:tab w:val="left" w:pos="284"/>
        </w:tabs>
        <w:spacing w:after="0" w:line="240" w:lineRule="auto"/>
        <w:jc w:val="right"/>
        <w:rPr>
          <w:rFonts w:ascii="Times New Roman" w:eastAsia="Calibri" w:hAnsi="Times New Roman" w:cs="Times New Roman"/>
          <w:sz w:val="12"/>
          <w:szCs w:val="12"/>
        </w:rPr>
      </w:pPr>
      <w:r w:rsidRPr="00E7129E">
        <w:rPr>
          <w:rFonts w:ascii="Times New Roman" w:eastAsia="Calibri" w:hAnsi="Times New Roman" w:cs="Times New Roman"/>
          <w:sz w:val="12"/>
          <w:szCs w:val="12"/>
        </w:rPr>
        <w:t>Председатель собрания Кандабулак</w:t>
      </w:r>
    </w:p>
    <w:p w:rsidR="00E7129E" w:rsidRPr="00E7129E" w:rsidRDefault="00E7129E" w:rsidP="00E7129E">
      <w:pPr>
        <w:tabs>
          <w:tab w:val="left" w:pos="284"/>
        </w:tabs>
        <w:spacing w:after="0" w:line="240" w:lineRule="auto"/>
        <w:jc w:val="right"/>
        <w:rPr>
          <w:rFonts w:ascii="Times New Roman" w:eastAsia="Calibri" w:hAnsi="Times New Roman" w:cs="Times New Roman"/>
          <w:sz w:val="12"/>
          <w:szCs w:val="12"/>
        </w:rPr>
      </w:pPr>
      <w:r w:rsidRPr="00E7129E">
        <w:rPr>
          <w:rFonts w:ascii="Times New Roman" w:eastAsia="Calibri" w:hAnsi="Times New Roman" w:cs="Times New Roman"/>
          <w:sz w:val="12"/>
          <w:szCs w:val="12"/>
        </w:rPr>
        <w:t>муниципального района Сергиевский</w:t>
      </w:r>
    </w:p>
    <w:p w:rsidR="00E7129E" w:rsidRDefault="00E7129E" w:rsidP="00E7129E">
      <w:pPr>
        <w:tabs>
          <w:tab w:val="left" w:pos="284"/>
        </w:tabs>
        <w:spacing w:after="0" w:line="240" w:lineRule="auto"/>
        <w:jc w:val="right"/>
        <w:rPr>
          <w:rFonts w:ascii="Times New Roman" w:eastAsia="Calibri" w:hAnsi="Times New Roman" w:cs="Times New Roman"/>
          <w:sz w:val="12"/>
          <w:szCs w:val="12"/>
        </w:rPr>
      </w:pPr>
      <w:r w:rsidRPr="00E7129E">
        <w:rPr>
          <w:rFonts w:ascii="Times New Roman" w:eastAsia="Calibri" w:hAnsi="Times New Roman" w:cs="Times New Roman"/>
          <w:sz w:val="12"/>
          <w:szCs w:val="12"/>
        </w:rPr>
        <w:t>Самарской области</w:t>
      </w:r>
    </w:p>
    <w:p w:rsidR="00E7129E" w:rsidRPr="00E7129E" w:rsidRDefault="00E7129E" w:rsidP="00E7129E">
      <w:pPr>
        <w:tabs>
          <w:tab w:val="left" w:pos="284"/>
        </w:tabs>
        <w:spacing w:after="0" w:line="240" w:lineRule="auto"/>
        <w:jc w:val="right"/>
        <w:rPr>
          <w:rFonts w:ascii="Times New Roman" w:eastAsia="Calibri" w:hAnsi="Times New Roman" w:cs="Times New Roman"/>
          <w:sz w:val="12"/>
          <w:szCs w:val="12"/>
        </w:rPr>
      </w:pPr>
      <w:r w:rsidRPr="00E7129E">
        <w:rPr>
          <w:rFonts w:ascii="Times New Roman" w:eastAsia="Calibri" w:hAnsi="Times New Roman" w:cs="Times New Roman"/>
          <w:sz w:val="12"/>
          <w:szCs w:val="12"/>
        </w:rPr>
        <w:t xml:space="preserve">С.И. </w:t>
      </w:r>
      <w:proofErr w:type="spellStart"/>
      <w:r w:rsidRPr="00E7129E">
        <w:rPr>
          <w:rFonts w:ascii="Times New Roman" w:eastAsia="Calibri" w:hAnsi="Times New Roman" w:cs="Times New Roman"/>
          <w:sz w:val="12"/>
          <w:szCs w:val="12"/>
        </w:rPr>
        <w:t>Кадерова</w:t>
      </w:r>
      <w:proofErr w:type="spellEnd"/>
    </w:p>
    <w:p w:rsidR="00E7129E" w:rsidRPr="00E7129E" w:rsidRDefault="00E7129E" w:rsidP="00E7129E">
      <w:pPr>
        <w:tabs>
          <w:tab w:val="left" w:pos="284"/>
        </w:tabs>
        <w:spacing w:after="0" w:line="240" w:lineRule="auto"/>
        <w:jc w:val="right"/>
        <w:rPr>
          <w:rFonts w:ascii="Times New Roman" w:eastAsia="Calibri" w:hAnsi="Times New Roman" w:cs="Times New Roman"/>
          <w:sz w:val="12"/>
          <w:szCs w:val="12"/>
        </w:rPr>
      </w:pPr>
    </w:p>
    <w:p w:rsidR="00E7129E" w:rsidRPr="00E7129E" w:rsidRDefault="00E7129E" w:rsidP="00E7129E">
      <w:pPr>
        <w:tabs>
          <w:tab w:val="left" w:pos="284"/>
        </w:tabs>
        <w:spacing w:after="0" w:line="240" w:lineRule="auto"/>
        <w:jc w:val="right"/>
        <w:rPr>
          <w:rFonts w:ascii="Times New Roman" w:eastAsia="Calibri" w:hAnsi="Times New Roman" w:cs="Times New Roman"/>
          <w:sz w:val="12"/>
          <w:szCs w:val="12"/>
        </w:rPr>
      </w:pPr>
      <w:r w:rsidRPr="00E7129E">
        <w:rPr>
          <w:rFonts w:ascii="Times New Roman" w:eastAsia="Calibri" w:hAnsi="Times New Roman" w:cs="Times New Roman"/>
          <w:sz w:val="12"/>
          <w:szCs w:val="12"/>
        </w:rPr>
        <w:t>Глава сельского поселения Кандабулак</w:t>
      </w:r>
    </w:p>
    <w:p w:rsidR="00E7129E" w:rsidRPr="00E7129E" w:rsidRDefault="00E7129E" w:rsidP="00E7129E">
      <w:pPr>
        <w:tabs>
          <w:tab w:val="left" w:pos="284"/>
        </w:tabs>
        <w:spacing w:after="0" w:line="240" w:lineRule="auto"/>
        <w:jc w:val="right"/>
        <w:rPr>
          <w:rFonts w:ascii="Times New Roman" w:eastAsia="Calibri" w:hAnsi="Times New Roman" w:cs="Times New Roman"/>
          <w:sz w:val="12"/>
          <w:szCs w:val="12"/>
        </w:rPr>
      </w:pPr>
      <w:r w:rsidRPr="00E7129E">
        <w:rPr>
          <w:rFonts w:ascii="Times New Roman" w:eastAsia="Calibri" w:hAnsi="Times New Roman" w:cs="Times New Roman"/>
          <w:sz w:val="12"/>
          <w:szCs w:val="12"/>
        </w:rPr>
        <w:t>муниципального района Сергиевский</w:t>
      </w:r>
    </w:p>
    <w:p w:rsidR="00E7129E" w:rsidRDefault="00E7129E" w:rsidP="00E7129E">
      <w:pPr>
        <w:tabs>
          <w:tab w:val="left" w:pos="284"/>
        </w:tabs>
        <w:spacing w:after="0" w:line="240" w:lineRule="auto"/>
        <w:jc w:val="right"/>
        <w:rPr>
          <w:rFonts w:ascii="Times New Roman" w:eastAsia="Calibri" w:hAnsi="Times New Roman" w:cs="Times New Roman"/>
          <w:sz w:val="12"/>
          <w:szCs w:val="12"/>
        </w:rPr>
      </w:pPr>
      <w:r w:rsidRPr="00E7129E">
        <w:rPr>
          <w:rFonts w:ascii="Times New Roman" w:eastAsia="Calibri" w:hAnsi="Times New Roman" w:cs="Times New Roman"/>
          <w:sz w:val="12"/>
          <w:szCs w:val="12"/>
        </w:rPr>
        <w:t>Самарской области</w:t>
      </w:r>
    </w:p>
    <w:p w:rsidR="005443E7" w:rsidRDefault="00E7129E" w:rsidP="00E7129E">
      <w:pPr>
        <w:tabs>
          <w:tab w:val="left" w:pos="284"/>
        </w:tabs>
        <w:spacing w:after="0" w:line="240" w:lineRule="auto"/>
        <w:jc w:val="right"/>
        <w:rPr>
          <w:rFonts w:ascii="Times New Roman" w:eastAsia="Calibri" w:hAnsi="Times New Roman" w:cs="Times New Roman"/>
          <w:sz w:val="12"/>
          <w:szCs w:val="12"/>
        </w:rPr>
      </w:pPr>
      <w:r w:rsidRPr="00E7129E">
        <w:rPr>
          <w:rFonts w:ascii="Times New Roman" w:eastAsia="Calibri" w:hAnsi="Times New Roman" w:cs="Times New Roman"/>
          <w:sz w:val="12"/>
          <w:szCs w:val="12"/>
        </w:rPr>
        <w:t>А.А. Мартынов</w:t>
      </w:r>
    </w:p>
    <w:p w:rsidR="00E7129E" w:rsidRDefault="00E7129E" w:rsidP="00E7129E">
      <w:pPr>
        <w:tabs>
          <w:tab w:val="left" w:pos="284"/>
        </w:tabs>
        <w:spacing w:after="0" w:line="240" w:lineRule="auto"/>
        <w:jc w:val="right"/>
        <w:rPr>
          <w:rFonts w:ascii="Times New Roman" w:eastAsia="Calibri" w:hAnsi="Times New Roman" w:cs="Times New Roman"/>
          <w:sz w:val="12"/>
          <w:szCs w:val="12"/>
        </w:rPr>
      </w:pPr>
    </w:p>
    <w:p w:rsidR="00E7129E" w:rsidRPr="00D47E58" w:rsidRDefault="00E7129E" w:rsidP="00E7129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E7129E" w:rsidRDefault="00E7129E" w:rsidP="00E7129E">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E7129E" w:rsidRPr="00D47E58" w:rsidRDefault="00E7129E" w:rsidP="00E7129E">
      <w:pPr>
        <w:tabs>
          <w:tab w:val="left" w:pos="284"/>
        </w:tabs>
        <w:spacing w:after="0" w:line="240" w:lineRule="auto"/>
        <w:jc w:val="right"/>
        <w:rPr>
          <w:rFonts w:ascii="Times New Roman" w:eastAsia="Calibri" w:hAnsi="Times New Roman" w:cs="Times New Roman"/>
          <w:i/>
          <w:sz w:val="12"/>
          <w:szCs w:val="12"/>
        </w:rPr>
      </w:pPr>
      <w:r w:rsidRPr="00B76102">
        <w:rPr>
          <w:rFonts w:ascii="Times New Roman" w:eastAsia="Calibri" w:hAnsi="Times New Roman" w:cs="Times New Roman"/>
          <w:i/>
          <w:sz w:val="12"/>
          <w:szCs w:val="12"/>
        </w:rPr>
        <w:t xml:space="preserve">сельского поселения </w:t>
      </w:r>
      <w:r w:rsidRPr="00E7129E">
        <w:rPr>
          <w:rFonts w:ascii="Times New Roman" w:eastAsia="Calibri" w:hAnsi="Times New Roman" w:cs="Times New Roman"/>
          <w:i/>
          <w:sz w:val="12"/>
          <w:szCs w:val="12"/>
        </w:rPr>
        <w:t>Кандабулак</w:t>
      </w:r>
    </w:p>
    <w:p w:rsidR="00E7129E" w:rsidRPr="00D47E58" w:rsidRDefault="00E7129E" w:rsidP="00E7129E">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E7129E" w:rsidRPr="00D47E58" w:rsidRDefault="00E7129E" w:rsidP="00E7129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№07</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03» апреля</w:t>
      </w:r>
      <w:r w:rsidRPr="00D47E58">
        <w:rPr>
          <w:rFonts w:ascii="Times New Roman" w:eastAsia="Calibri" w:hAnsi="Times New Roman" w:cs="Times New Roman"/>
          <w:i/>
          <w:sz w:val="12"/>
          <w:szCs w:val="12"/>
        </w:rPr>
        <w:t xml:space="preserve"> 2019г.</w:t>
      </w:r>
    </w:p>
    <w:p w:rsidR="00E7129E" w:rsidRPr="00E7129E" w:rsidRDefault="00E7129E" w:rsidP="00E7129E">
      <w:pPr>
        <w:tabs>
          <w:tab w:val="left" w:pos="284"/>
        </w:tabs>
        <w:spacing w:after="0" w:line="240" w:lineRule="auto"/>
        <w:jc w:val="center"/>
        <w:rPr>
          <w:rFonts w:ascii="Times New Roman" w:eastAsia="Calibri" w:hAnsi="Times New Roman" w:cs="Times New Roman"/>
          <w:b/>
          <w:sz w:val="12"/>
          <w:szCs w:val="12"/>
        </w:rPr>
      </w:pPr>
      <w:r w:rsidRPr="00E7129E">
        <w:rPr>
          <w:rFonts w:ascii="Times New Roman" w:eastAsia="Calibri" w:hAnsi="Times New Roman" w:cs="Times New Roman"/>
          <w:b/>
          <w:sz w:val="12"/>
          <w:szCs w:val="12"/>
        </w:rPr>
        <w:lastRenderedPageBreak/>
        <w:t>ПОЛОЖЕНИЕ</w:t>
      </w:r>
    </w:p>
    <w:p w:rsidR="00E7129E" w:rsidRPr="00E7129E" w:rsidRDefault="00E7129E" w:rsidP="00E7129E">
      <w:pPr>
        <w:tabs>
          <w:tab w:val="left" w:pos="284"/>
        </w:tabs>
        <w:spacing w:after="0" w:line="240" w:lineRule="auto"/>
        <w:jc w:val="center"/>
        <w:rPr>
          <w:rFonts w:ascii="Times New Roman" w:eastAsia="Calibri" w:hAnsi="Times New Roman" w:cs="Times New Roman"/>
          <w:b/>
          <w:sz w:val="12"/>
          <w:szCs w:val="12"/>
        </w:rPr>
      </w:pPr>
      <w:r w:rsidRPr="00E7129E">
        <w:rPr>
          <w:rFonts w:ascii="Times New Roman" w:eastAsia="Calibri" w:hAnsi="Times New Roman" w:cs="Times New Roman"/>
          <w:b/>
          <w:sz w:val="12"/>
          <w:szCs w:val="12"/>
        </w:rPr>
        <w:t>О ТЕРРИТОРИАЛЬНОМ ОБЩЕСТВЕННОМ САМОУПРАВЛЕНИИ</w:t>
      </w:r>
    </w:p>
    <w:p w:rsidR="00E7129E" w:rsidRPr="00E7129E" w:rsidRDefault="00E7129E" w:rsidP="00E7129E">
      <w:pPr>
        <w:tabs>
          <w:tab w:val="left" w:pos="284"/>
        </w:tabs>
        <w:spacing w:after="0" w:line="240" w:lineRule="auto"/>
        <w:rPr>
          <w:rFonts w:ascii="Times New Roman" w:eastAsia="Calibri" w:hAnsi="Times New Roman" w:cs="Times New Roman"/>
          <w:b/>
          <w:i/>
          <w:sz w:val="12"/>
          <w:szCs w:val="12"/>
          <w:u w:val="single"/>
        </w:rPr>
      </w:pPr>
      <w:r w:rsidRPr="00E7129E">
        <w:rPr>
          <w:rFonts w:ascii="Times New Roman" w:eastAsia="Calibri" w:hAnsi="Times New Roman" w:cs="Times New Roman"/>
          <w:b/>
          <w:sz w:val="12"/>
          <w:szCs w:val="12"/>
        </w:rPr>
        <w:t>В СЕЛЬСКОМ ПОСЕЛЕНИИ КАНДАБУЛАК</w:t>
      </w:r>
      <w:r w:rsidRPr="00E7129E">
        <w:rPr>
          <w:rFonts w:ascii="Times New Roman" w:eastAsia="Calibri" w:hAnsi="Times New Roman" w:cs="Times New Roman"/>
          <w:sz w:val="12"/>
          <w:szCs w:val="12"/>
        </w:rPr>
        <w:t xml:space="preserve"> </w:t>
      </w:r>
      <w:r w:rsidRPr="00E7129E">
        <w:rPr>
          <w:rFonts w:ascii="Times New Roman" w:eastAsia="Calibri" w:hAnsi="Times New Roman" w:cs="Times New Roman"/>
          <w:b/>
          <w:sz w:val="12"/>
          <w:szCs w:val="12"/>
        </w:rPr>
        <w:t>МУНИЦИПАЛЬНОГО РАЙОНА СЕРГИЕВСКИЙ САМАРСКОЙ ОБЛАСТИ</w:t>
      </w:r>
    </w:p>
    <w:p w:rsidR="00E7129E" w:rsidRPr="00E7129E" w:rsidRDefault="00E7129E" w:rsidP="00E7129E">
      <w:pPr>
        <w:tabs>
          <w:tab w:val="left" w:pos="284"/>
        </w:tabs>
        <w:spacing w:after="0" w:line="240" w:lineRule="auto"/>
        <w:jc w:val="both"/>
        <w:rPr>
          <w:rFonts w:ascii="Times New Roman" w:eastAsia="Calibri" w:hAnsi="Times New Roman" w:cs="Times New Roman"/>
          <w:sz w:val="12"/>
          <w:szCs w:val="12"/>
        </w:rPr>
      </w:pP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b/>
          <w:sz w:val="12"/>
          <w:szCs w:val="12"/>
        </w:rPr>
      </w:pPr>
      <w:r w:rsidRPr="00E7129E">
        <w:rPr>
          <w:rFonts w:ascii="Times New Roman" w:eastAsia="Calibri" w:hAnsi="Times New Roman" w:cs="Times New Roman"/>
          <w:b/>
          <w:sz w:val="12"/>
          <w:szCs w:val="12"/>
        </w:rPr>
        <w:t>Глава 1. ОБЩИЕ ПОЛОЖЕНИЯ</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b/>
          <w:sz w:val="12"/>
          <w:szCs w:val="12"/>
        </w:rPr>
      </w:pPr>
      <w:r w:rsidRPr="00E7129E">
        <w:rPr>
          <w:rFonts w:ascii="Times New Roman" w:eastAsia="Calibri" w:hAnsi="Times New Roman" w:cs="Times New Roman"/>
          <w:b/>
          <w:sz w:val="12"/>
          <w:szCs w:val="12"/>
        </w:rPr>
        <w:t>Статья 1. Территориальное общественное самоуправление.</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1. Территориальное общественное самоуправление является одной из форм непосредственного осуществления населением местного самоуправления и представляет собой самоорганизацию граждан по месту их жительства на части территории сельского поселения Кандабулак муниципального района Сергиевский Самарской области для самостоятельного и под свою ответственность осуществления собственных инициатив по вопросам местного значения.</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2. Территориальное общественное самоуправление (далее – ТОС) осуществляется непосредственно населением путем проведения собраний (конференций) граждан, а также через органы ТОС.</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b/>
          <w:sz w:val="12"/>
          <w:szCs w:val="12"/>
        </w:rPr>
      </w:pPr>
      <w:r w:rsidRPr="00E7129E">
        <w:rPr>
          <w:rFonts w:ascii="Times New Roman" w:eastAsia="Calibri" w:hAnsi="Times New Roman" w:cs="Times New Roman"/>
          <w:b/>
          <w:sz w:val="12"/>
          <w:szCs w:val="12"/>
        </w:rPr>
        <w:t>Статья 2. Правовая основа и основные принципы осуществления ТОС.</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1. Правовую основу осуществления ТОС в сельском поселении Кандабулак муниципального района Сергиевский Самарской области составляют: Европейская Хартия местного самоуправления, Конституция Российской Федерации, Федеральный закон "Об общих принципах организации местного самоуправления в Российской Федерации", настоящее Положение, Устав сельского поселения Кандабулак муниципального района Сергиевский Самарской области.</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2. Основными принципами осуществления ТОС являются: законность, гласность, выборность органа управления ТОС и его подконтрольность, взаимодействие с органами местного самоуправления сельского поселения Кандабулак муниципального района Сергиевский Самарской области.</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b/>
          <w:sz w:val="12"/>
          <w:szCs w:val="12"/>
        </w:rPr>
      </w:pPr>
      <w:r w:rsidRPr="00E7129E">
        <w:rPr>
          <w:rFonts w:ascii="Times New Roman" w:eastAsia="Calibri" w:hAnsi="Times New Roman" w:cs="Times New Roman"/>
          <w:b/>
          <w:sz w:val="12"/>
          <w:szCs w:val="12"/>
        </w:rPr>
        <w:t>Статья 3. Право граждан на осуществление ТОС.</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1. Жители сельского поселения Кандабулак муниципального района Сергиевский Самарской области при осуществлении ТОС обладают равными правами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2. В осуществлении ТОС могут принимать участие граждане Российской Федерации, проживающие на территории ТОС, достигшие шестнадцатилетнего возраста.</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3. Любой гражданин, достигший шестнадцатилетнего возраста, имеет право участвовать в ТОС на той территории, где он проживает, принимать участие в собраниях (конференциях) граждан, избирать и быть избранным в органы ТОС.</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4. Граждане Российской Федерации, достигшие шестнадцатилетнего  возраста, не проживающие на территории ТОС, но имеющие на указанной территории недвижимое имущество, принадлежащее им на праве собственности, также могут участвовать в работе собраний (конференций) граждан с правом совещательного голоса.</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5. Иностранные граждане, достигшие шестнадцатилетнего возраста и проживающие на указанной территории, вправе принимать участие в осуществлении ТОС в соответствии с международными договорами Российской Федерации.</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b/>
          <w:sz w:val="12"/>
          <w:szCs w:val="12"/>
        </w:rPr>
      </w:pPr>
      <w:r w:rsidRPr="00E7129E">
        <w:rPr>
          <w:rFonts w:ascii="Times New Roman" w:eastAsia="Calibri" w:hAnsi="Times New Roman" w:cs="Times New Roman"/>
          <w:b/>
          <w:sz w:val="12"/>
          <w:szCs w:val="12"/>
        </w:rPr>
        <w:t>Статья 4. Правовой статус и структура ТОС.</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1. ТОС в соответствии с его Уставом может являться юридическим лицом, и подлежит в этом случае государственной регистрации в организационно-правовой форме некоммерческой организации.</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2. ТОС осуществляется непосредственно населением посредством проведения собраний (конференций) граждан, а также посредством создания органов ТОС.</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3. Органы ТОС избираются на собраниях (конференциях) граждан. Структура и порядок формирования органов ТОС определяется Уставом ТОС.</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b/>
          <w:sz w:val="12"/>
          <w:szCs w:val="12"/>
        </w:rPr>
      </w:pPr>
      <w:r w:rsidRPr="00E7129E">
        <w:rPr>
          <w:rFonts w:ascii="Times New Roman" w:eastAsia="Calibri" w:hAnsi="Times New Roman" w:cs="Times New Roman"/>
          <w:b/>
          <w:sz w:val="12"/>
          <w:szCs w:val="12"/>
        </w:rPr>
        <w:t>Статья 5. Территория ТОС.</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1. 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2.   Обязательные условия организации ТОС:</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  границы территории ТОС не могут выходить за пределы территории сельского поселения Кандабулак муниципального района Сергиевский Самарской области;</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 неразрывность территории, на которой осуществляется ТОС (если в его состав входит более одного жилого дома);</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 территории, закрепленные в установленном порядке за учреждениями, предприятиями и организациями, не входят в состав территории, на которой осуществляется ТОС.</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u w:val="single"/>
        </w:rPr>
      </w:pPr>
      <w:r w:rsidRPr="00E7129E">
        <w:rPr>
          <w:rFonts w:ascii="Times New Roman" w:eastAsia="Calibri" w:hAnsi="Times New Roman" w:cs="Times New Roman"/>
          <w:sz w:val="12"/>
          <w:szCs w:val="12"/>
        </w:rPr>
        <w:t>3. Инициаторы организации ТОС обращаются в Собрание представителей сельского поселения Кандабулак муниципального района Сергиевский Самарской области с предложением об установлении границ ТОС (с приложением решения собрания (конференции) граждан об организации ТОС).</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b/>
          <w:sz w:val="12"/>
          <w:szCs w:val="12"/>
        </w:rPr>
      </w:pPr>
      <w:r w:rsidRPr="00E7129E">
        <w:rPr>
          <w:rFonts w:ascii="Times New Roman" w:eastAsia="Calibri" w:hAnsi="Times New Roman" w:cs="Times New Roman"/>
          <w:b/>
          <w:sz w:val="12"/>
          <w:szCs w:val="12"/>
        </w:rPr>
        <w:t>Статья 6. Полномочия ТОС.</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1.   Полномочия ТОС определяются:</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 Уставом ТОС, составленным в соответствии с настоящим Положением и принятым собранием (конференцией) участников ТОС;</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 договорами между органами местного самоуправления сельского поселения Кандабулак муниципального района Сергиевский Самарской области и органом ТОС о передаче территориальному общественному самоуправлению отдельных полномочий органов местного самоуправления с использованием средств местного бюджета, необходимых для их выполнения. Порядок составления, заключения, исполнения и контроля исполнения договора о передаче органам ТОС отдельных полномочий органов местного самоуправления, порядок выделения и использования средств бюджета сельского поселения Кандабулак муниципального района Сергиевский Самарской области для реализации соответствующих договоров определяются решением Собрания представителей сельского поселения Кандабулак.</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2.  Для осуществления своих целей и задач ТОС обладает следующими полномочиями:</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1) защита прав и законных интересов жителей;</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2) оказание содействия в проведении благотворительных акций органам местного самоуправления сельского поселения Кандабулак, благотворительным фондам, гражданам и их объединениям, участие в распределении гуманитарной и иной помощи;</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3) в установленном законом порядке оказание содействия правоохранительным органам в поддержании общественного порядка на территории ТОС;</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4) работа с детьми и подростками, в том числе: содействие организации отдыха детей в каникулярное время; содействие организации детских клубов, кружков, спортивных секций на территории ТОС;</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5) внесение предложений в органы местного самоуправления сельского поселения Кандабулак муниципального района Сергиевский Самарской области по вопросам, затрагивающим интересы граждан (в том числе по использованию земельных участков на территории ТОС под детские и оздоровительные площадки, скверы, площадки для выгула собак, а также для других общественно-полезных целей);</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6) общественный контроль за санитарно-эпидемиологической обстановкой и пожарной безопасностью;</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lastRenderedPageBreak/>
        <w:t>7) участие в общественных мероприятиях по благоустройству территорий, взаимодействие с организациями и предприятиями жилищно-коммунального хозяйства.</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8) информирование населения о решениях органов местного самоуправления сельского поселения Кандабулак муниципального района Сергиевский Самарской области, принятых по предложению или при участии ТОС;</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9) оказание содействия народным дружинам, санитарным дружинам.</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3. ТОС, зарегистрированное в соответствии с Уставом ТОС в качестве юридического лица, также имеет право на:</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 создание объектов коммунально-бытового назначения на территории ТОС в соответствии с действующим законодательством за счет собственных средств, добровольных взносов, пожертвований юридических и физических лиц;</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 осуществление функций заказчика по строительным и ремонтным работам, производимым за счет собственных средств на объектах ТОС;</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 определение в соответствии с Уставом ТОС штата и порядка оплаты труда работников органов ТОС;</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 осуществление иных полномочий, не противоречащих действующему законодательству и служащих достижению уставных целей.</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b/>
          <w:sz w:val="12"/>
          <w:szCs w:val="12"/>
        </w:rPr>
      </w:pPr>
      <w:r w:rsidRPr="00E7129E">
        <w:rPr>
          <w:rFonts w:ascii="Times New Roman" w:eastAsia="Calibri" w:hAnsi="Times New Roman" w:cs="Times New Roman"/>
          <w:b/>
          <w:sz w:val="12"/>
          <w:szCs w:val="12"/>
        </w:rPr>
        <w:t>Глава 2. Создание ТОС</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b/>
          <w:sz w:val="12"/>
          <w:szCs w:val="12"/>
        </w:rPr>
      </w:pPr>
      <w:r w:rsidRPr="00E7129E">
        <w:rPr>
          <w:rFonts w:ascii="Times New Roman" w:eastAsia="Calibri" w:hAnsi="Times New Roman" w:cs="Times New Roman"/>
          <w:b/>
          <w:sz w:val="12"/>
          <w:szCs w:val="12"/>
        </w:rPr>
        <w:t>Статья 7. Порядок создания ТОС.</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1. Порядок создания ТОС включает:</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    создание инициативной группы граждан по организации ТОС;</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    организация и проведение собрания (конференции) по организации ТОС;</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 оформление документов, принятых собранием (конференцией) граждан по организации ТОС;</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 согласование и установление решением Собрания представителей  сельского поселения Кандабулак муниципального района Сергиевский Самарской области границ ТОС по предложению населения, проживающего на данной территории.</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 регистрация Устава ТОС администрацией сельского поселения Кандабулак муниципального района Сергиевский Самарской области;</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 государственная регистрация ТОС (органов ТОС) в качестве юридического лица - по решению собрания (конференции) граждан в соответствии с Уставом ТОС.</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2. ТОС считается учрежденным с момента регистрации Устава ТОС администрацией сельского поселения Кандабулак муниципального района Сергиевский Самарской области. Регистрация уставов ТОС в администрации сельского поселения Кандабулак муниципального района Сергиевский Самарской области носит заявительный характер.</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b/>
          <w:sz w:val="12"/>
          <w:szCs w:val="12"/>
        </w:rPr>
      </w:pPr>
      <w:r w:rsidRPr="00E7129E">
        <w:rPr>
          <w:rFonts w:ascii="Times New Roman" w:eastAsia="Calibri" w:hAnsi="Times New Roman" w:cs="Times New Roman"/>
          <w:b/>
          <w:sz w:val="12"/>
          <w:szCs w:val="12"/>
        </w:rPr>
        <w:t>Статья 8. Определение территории для создания ТОС.</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1. Создание ТОС осуществляется по решению собрания (конференции) граждан, проживающих на соответствующей территории. Инициаторами создания ТОС могут быть: инициативная группа граждан в количестве не менее пяти человек либо глава сельского поселения Кандабулак муниципального района Сергиевский Самарской области.</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2. Инициативная группа граждан или глава сельского поселения Кандабулак муниципального района Сергиевский Самарской области письменно обращаются в Собрание представителей сельского поселения Кандабулак муниципального района Сергиевский Самарской области с предложением установить границы территории создаваемого ТОС. К заявлению прилагается описание границ территории создаваемого ТОС.</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3. Собрание представителей сельского поселения Кандабулак муниципального района Сергиевский Самарской области в месячный срок принимает решение об установлении границ территории создаваемого ТОС в соответствии с предложением инициативной группы (глава сельского поселения Кандабулак муниципального района Сергиевский Самарской области) либо в ином обоснованном и согласованном с инициаторами создания ТОС варианте, и доводит в письменном виде принятое решение до инициаторов создания ТОС.</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4. После принятия Собрания представителей сельского поселения Кандабулак муниципального района Сергиевский Самарской области решения об установлении границ создаваемого ТОС, инициативная группа граждан (глава сельского поселения Кандабулак муниципального района Сергиевский Самарской области) вправе приступить к организации проведения учредительного собрания (конференции) граждан по созданию ТОС.</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b/>
          <w:sz w:val="12"/>
          <w:szCs w:val="12"/>
        </w:rPr>
      </w:pPr>
      <w:r w:rsidRPr="00E7129E">
        <w:rPr>
          <w:rFonts w:ascii="Times New Roman" w:eastAsia="Calibri" w:hAnsi="Times New Roman" w:cs="Times New Roman"/>
          <w:b/>
          <w:sz w:val="12"/>
          <w:szCs w:val="12"/>
        </w:rPr>
        <w:t>Статья 9. Порядок организации и проведения собрания (конференции) граждан по организации ТОС.</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1. Создание ТОС осуществляется на учредительном собрании (конференции) граждан, постоянно или преимущественно проживающих на территории образуемого ТОС.</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2. Организацию учредительного собрания (конференции) осуществляет инициативная группа граждан численностью не менее трех человек, постоянно или преимущественно проживающих на соответствующей территории, или администрация сельского поселения Кандабулак муниципального района Сергиевский Самарской области.</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3. В зависимости от числа граждан, постоянно или преимущественно проживающих на территории образуемого ТОС, проводится собрание или конференция граждан.</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При численности жителей, проживающих на данной территории менее 300 человек – проводится собрание граждан, при численности жителей более 300 человек – конференция граждан.</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4. Организаторы учредительного собрания (конференции):</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 составляют порядок организации и проведения учредительного собрания (конференции);</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 не менее чем за две недели до проведения учредительного собрания (конференции) извещают граждан о дате, месте и времени проведения учредительного собрания (конференции);</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 в случае проведения учредительной конференции устанавливают нормы представительства жителей сельского поселения Кандабулак муниципального района Сергиевский Самарской области делегатами конференции, организуют выдвижение представителей (делегатов) на учредительную конференцию путем проведения собраний или сбора подписей жителей:</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 организуют приглашение на собрание (конференцию) граждан представителей органов местного самоуправления, других заинтересованных лиц;</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 подготавливают проект повестки учредительного собрания (конференции) граждан;</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 подготавливают проект устава создаваемого ТОС, проекты других документов для принятия на собрании (конференции) граждан;</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 проводят регистрацию жителей или их представителей, прибывших на собрание (конференцию), и учет мандатов (протоколов собраний жителей или подписных лисов по выборам делегатов конференции);</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 определяют и уполномочивают своего представителя для открытия и ведения собрания (конференции) до избрания председателя собрания (конференции).</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5. Участники собрания (конференции) избирают председателя и секретаря собрания (конференции) и утверждают повестку дня.</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Учредительное собрание граждан правомочно, если в нем принимает участие не менее половины граждан создаваемого ТОС, достигших шестнадцатилетнего возраста. Учредительная конференция правомочна, если в ней принимает участие не менее двух третей избранных гражданами делегатов, представляющих не менее половины жителей соответствующей территории, достигших шестнадцатилетнего возраста.</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6. Учредительное собрание (конференция) принимает решение о создании и осуществлении на данной территории ТОС, дает наименование созданному ТОС, определяет цели деятельности и вопросы местного значения, в решении которых намерены принимать участие члены создаваемого ТОС, утверждает Устав ТОС и структуру выборных органов ТОС, избирает выборные органы (уполномоченных лиц) создаваемого ТОС.</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Решения учредительного собрания (конференции) принимаются открытым голосованием простым большинством голосов.</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lastRenderedPageBreak/>
        <w:t>7. Процедура проведения собрания (конференции) граждан отражается в протоколе, который ведется в свободной форме секретарем собрания (конференции), подписывается председателем и секретарем собрания.</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8. Органы местного самоуправления вправе направить для участия в учредительном собрании (конференции) граждан по организации ТОС своих представителей, депутатов Собрания представителей сельского поселения Кандабулак с правом совещательного голоса.</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b/>
          <w:sz w:val="12"/>
          <w:szCs w:val="12"/>
        </w:rPr>
      </w:pPr>
      <w:r w:rsidRPr="00E7129E">
        <w:rPr>
          <w:rFonts w:ascii="Times New Roman" w:eastAsia="Calibri" w:hAnsi="Times New Roman" w:cs="Times New Roman"/>
          <w:b/>
          <w:sz w:val="12"/>
          <w:szCs w:val="12"/>
        </w:rPr>
        <w:t>Статья 10. Устав ТОС.</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1. В Уставе ТОС определяются:</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    территория, на которой осуществляется ТОС;</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  цели, задачи, формы и основные направления деятельности ТОС;</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 структура, порядок формирования и прекращения полномочий, срок полномочий, статус, права и обязанности органов ТОС;</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 порядок принятия решений органами ТОС;</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 порядок приобретения имущества и формирования финансовых средств ТОС, а также порядок пользования и распоряжения указанным имуществом и финансовыми средствами;</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 порядок прекращения деятельности ТОС.</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По решению собрания (конференции) граждан в Уставе ТОС могут предусматриваться и иные положения, относящиеся к деятельности ТОС, в соответствии с действующим законодательством.</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2. Устав ТОС подлежит регистрации администрацией сельского поселения Кандабулак муниципального района Сергиевский Самарской области в порядке, предусмотренном статьей 11 настоящего Положения.</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3. Дополнительные требования к содержанию Устава ТОС, кроме изложенных в настоящем Положении, органами местного самоуправления при регистрации Устава ТОС устанавливаться не могут.</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4. Изменения и дополнения в Устав ТОС вносятся решением собрания (конференции) участников ТОС.</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b/>
          <w:sz w:val="12"/>
          <w:szCs w:val="12"/>
        </w:rPr>
      </w:pPr>
      <w:r w:rsidRPr="00E7129E">
        <w:rPr>
          <w:rFonts w:ascii="Times New Roman" w:eastAsia="Calibri" w:hAnsi="Times New Roman" w:cs="Times New Roman"/>
          <w:b/>
          <w:sz w:val="12"/>
          <w:szCs w:val="12"/>
        </w:rPr>
        <w:t>Статья 11. Порядок регистрации уставов ТОС администрацией</w:t>
      </w:r>
      <w:r>
        <w:rPr>
          <w:rFonts w:ascii="Times New Roman" w:eastAsia="Calibri" w:hAnsi="Times New Roman" w:cs="Times New Roman"/>
          <w:b/>
          <w:sz w:val="12"/>
          <w:szCs w:val="12"/>
        </w:rPr>
        <w:t xml:space="preserve"> </w:t>
      </w:r>
      <w:r w:rsidRPr="00E7129E">
        <w:rPr>
          <w:rFonts w:ascii="Times New Roman" w:eastAsia="Calibri" w:hAnsi="Times New Roman" w:cs="Times New Roman"/>
          <w:b/>
          <w:sz w:val="12"/>
          <w:szCs w:val="12"/>
        </w:rPr>
        <w:t>сельского поселения Кандабулак.</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1. В месячный срок после вступления в силу настоящего Положения глава сельского поселения Кандабулак муниципального района Сергиевский Самарской области своим распоряжением определяет ответственное лицо по регистрации уставов ТОС, ведению реестра ТОС, создаваемого на территориях, ведению реестра органов и уполномоченных лиц ТОС, функционирующих на территории сельского поселения Кандабулак муниципального района Сергиевский Самарской области.</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2. Для регистрации Устава ТОС избранный на учредительном собрании (конференции) участников ТОС руководящий орган (уполномоченное лицо) в месячный срок после проведения собрания (конференции) представляет в администрацию сельского поселения Кандабулак муниципального района Сергиевский Самарской области</w:t>
      </w:r>
      <w:r w:rsidRPr="00E7129E">
        <w:rPr>
          <w:rFonts w:ascii="Times New Roman" w:eastAsia="Calibri" w:hAnsi="Times New Roman" w:cs="Times New Roman"/>
          <w:sz w:val="12"/>
          <w:szCs w:val="12"/>
          <w:u w:val="single"/>
        </w:rPr>
        <w:t xml:space="preserve"> </w:t>
      </w:r>
      <w:r w:rsidRPr="00E7129E">
        <w:rPr>
          <w:rFonts w:ascii="Times New Roman" w:eastAsia="Calibri" w:hAnsi="Times New Roman" w:cs="Times New Roman"/>
          <w:sz w:val="12"/>
          <w:szCs w:val="12"/>
        </w:rPr>
        <w:t>следующие документы:</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 заявление о регистрации Устава ТОС на имя главы сельского поселения Кандабулак муниципального района Сергиевский Самарской области, подписанное руководителем избранного на учредительном собрании (конференции) исполнительного органа ТОС (избранным уполномоченным лицом ТОС) либо председателем и секретарем учредительного собрания (конференции) ТОС (в заявлении указываются контактные адреса и телефоны);</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 копия решения (либо ссылка на решение) Собрания представителей сельского поселения Кандабулак об установлении границ ТОС;</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 протокол учредительного собрания (конференции) участников ТОС, подписанный председателем и секретарем собрания (конференции);</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 список участников учредительного собрания (делегатов учредительной конференции) ТОС, подписанный председателем и секретарем собрания (конференции);</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 два экземпляра представляемого на регистрацию Устава ТОС, принятого учредительным собранием (конференцией) участников ТОС; экземпляры Устава ТОС должны быть прошнурованы, пронумерованы, подписаны председателем и секретарем учредительного собрания (конференции), руководителем избранного органа ТОС (избранным уполномоченным лицом ТОС);</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 сведения о членах сформированных (избранных) руководящих и контрольных органов ТОС (уполномоченных лиц ТОС): фамилия, имя, отчество, дата рождения, адрес места жительства, отметка о согласии быть избранным в орган ТОС (личная запись «согласен» и подпись). Указанные сведения должны быть заверены председателем и секретарем учредительного собрания (конференции) ТОС. Указанные сведения могут содержаться в протоколе учредительного собрания (конференции) либо оформляются отдельным документом (заверяются председателем и секретарем учредительного собрания (конференции) участников ТОС).</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3. Администрация сельского поселения Кандабулак муниципального района Сергиевский Самарской области в пятидневный срок проводит предварительное рассмотрение документов и принимает их к рассмотрению главой сельского поселения Кандабулак муниципального района Сергиевский Самарской области.</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4. Решение о регистрации Устава ТОС принимается в месячный срок с момента представления в администрацию (принятия к рассмотрению главой сельского поселения Кандабулак муниципального района Сергиевский Самарской области) указанных документов и оформляется распоряжением главы сельского поселения Кандабулак муниципального района Сергиевский Самарской области; в письменном виде доводится до исполнительно-распорядительного органа (уполномоченного лица) учрежденного ТОС.</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5. В случае несоответствия представленных в администрацию документов требованиям настоящего Положения либо несоответствия представленного на регистрацию Устава ТОС действующему федеральному законодательству, Уставу сельского поселения Кандабулак муниципального района Сергиевский Самарской области, правовым актам органов местного самоуправления, настоящему Положению, соответствующие документы направляются на доработку.</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u w:val="single"/>
        </w:rPr>
      </w:pPr>
      <w:r w:rsidRPr="00E7129E">
        <w:rPr>
          <w:rFonts w:ascii="Times New Roman" w:eastAsia="Calibri" w:hAnsi="Times New Roman" w:cs="Times New Roman"/>
          <w:sz w:val="12"/>
          <w:szCs w:val="12"/>
        </w:rPr>
        <w:t>6. В случае повторного представления документов, не соответствующих требованиям пункта 5 настоящей статьи, администрация сельского поселения Кандабулак муниципального района Сергиевский Самарской области отказывает заявителям в регистрации Устава ТОС.</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Мотивированный отказ в регистрации Устава ТОС оформляется распоряжением администрации сельского поселения Кандабулак муниципального района Сергиевский Самарской области и направляется в письменном виде заявителям.</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Отказ в регистрации Устава ТОС может быть обжалован в судебном порядке.</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7. Регистрация изменений в Устав ТОС осуществляется в порядке, установленном настоящей статьей для регистрации Устава ТОС.</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b/>
          <w:sz w:val="12"/>
          <w:szCs w:val="12"/>
        </w:rPr>
      </w:pPr>
      <w:r w:rsidRPr="00E7129E">
        <w:rPr>
          <w:rFonts w:ascii="Times New Roman" w:eastAsia="Calibri" w:hAnsi="Times New Roman" w:cs="Times New Roman"/>
          <w:b/>
          <w:sz w:val="12"/>
          <w:szCs w:val="12"/>
        </w:rPr>
        <w:t>Глава 3. Организационные основы ТОС</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b/>
          <w:sz w:val="12"/>
          <w:szCs w:val="12"/>
        </w:rPr>
      </w:pPr>
      <w:r w:rsidRPr="00E7129E">
        <w:rPr>
          <w:rFonts w:ascii="Times New Roman" w:eastAsia="Calibri" w:hAnsi="Times New Roman" w:cs="Times New Roman"/>
          <w:b/>
          <w:sz w:val="12"/>
          <w:szCs w:val="12"/>
        </w:rPr>
        <w:t>Статья 12. Структура органов ТОС.</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Структуру органов ТОС в соответствии с его Уставом составляют:</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    собрание (конференция) участников ТОС – высший орган ТОС;</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 исполнительный орган ТОС – Совет ТОС, – избирается собранием (конференцией) участников ТОС;</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 председатель исполнительного органа ТОС (председатель ТОС) – избирается собранием (конференцией) участников ТОС, либо исполнительным органом ТОС, либо нанимается на конкурсной основе по контракту;</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 контрольно-ревизионный орган (Контрольно-ревизионная комиссия либо ревизор) ТОС – избирается собранием (конференцией) участников ТОС;</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  иные органы ТОС.</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b/>
          <w:sz w:val="12"/>
          <w:szCs w:val="12"/>
        </w:rPr>
      </w:pPr>
      <w:r w:rsidRPr="00E7129E">
        <w:rPr>
          <w:rFonts w:ascii="Times New Roman" w:eastAsia="Calibri" w:hAnsi="Times New Roman" w:cs="Times New Roman"/>
          <w:b/>
          <w:sz w:val="12"/>
          <w:szCs w:val="12"/>
        </w:rPr>
        <w:t>Статья 13. Собрание (конференция) участников ТОС.</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1. Высшим органом ТОС является общее собрание (конференция) участников ТОС.</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lastRenderedPageBreak/>
        <w:t>2. Собрание (конференция) может созываться органами местного самоуправления, органами ТОС или инициативными группами участников ТОС.</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Собрание (конференция) участников ТОС созывается в плановом порядке либо по мере необходимости, но не реже одного раза в год.</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3. Порядок назначения и проведения собрания (конференции) граждан, полномочия собрания (конференции) определяется Положением о собраниях и конференции граждан сельского поселения Кандабулак муниципального района Сергиевский Самарской области, утвержденным Собранием представителей сельского поселения Кандабулак муниципального района Сергиевский Самарской области, настоящим Положением, Уставом ТОС.</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4. В случае созыва собрания (конференции) инициативной группой граждан ее численность не может быть меньше 10% участников ТОС. Собрание (конференция) граждан, созванное инициативной группой, проводится не позднее 30 дней после письменного обращения инициативной группы в исполнительный орган ТОС (к уполномоченному лицу ТОС).</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5. В работе собрания (конференции) могут принимать участие граждане сельского поселения Кандабулак муниципального района Сергиевский Самарской области, достигшие 16-летнего возраста. Граждане Российской Федерации, не проживающие на территории сельского поселения Кандабулак муниципального района Сергиевский Самарской области, но имеющие на территории ТОС недвижимое имущество, принадлежащее им на праве собственности, также могут участвовать в работе собраний (конференций) с правом совещательного голоса.</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6. Собрание правомочно, если в нем принимает участие не менее половины участников ТОС. Конференция правомочна, если в ней принимает участие не менее 2/3 полномочных представителей (делегатов), избранных участниками ТОС на собраниях либо с помощью подписных листов.</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7. За 10 дней до дня проведения собрания (конференции) ее организаторы в обязательном порядке уведомляют: участников ТОС (избранных делегатов), администрацию сельского поселения Кандабулак муниципального района Сергиевский Самарской области, других заинтересованных лиц и приглашенных.</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8. К компетенции собрания (конференции) граждан-членов ТОС относятся следующие вопросы:</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  решение об организации или прекращении деятельности ТОС;</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 принятие Устава ТОС, внесение изменений и дополнений в Устав ТОС;</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 утверждение структуры, статуса и наименования органов ТОС;</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 выборы органов ТОС, заслушивание и утверждение отчетов об их деятельности;</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 внесение изменений в состав органов ТОС;</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 утверждение планов, программ деятельности и развития ТОС, утверждение отчетов об их исполнении;</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 утверждение сметы доходов и расходов ТОС и отчета об их исполнении;</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 принятие решений о создании инициативных групп граждан для внесения проектов правовых актов в органы местного самоуправления в порядке правотворческой инициативы;</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 досрочное прекращение деятельности ТОС, а также отзыв отдельных членов органов ТОС либо уполномоченных лиц ТОС;</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 решение других вопросов, затрагивающих интересы участников ТОС и не противоречащих действующему законодательству.</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9.   При проведении собрания (конференции) избираются председатель и секретарь собрания (конференции).</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Решения собраний (конференций) принимаются большинством голосов присутствующих граждан-членов ТОС (делегатов конференции), оформляются протоколом; в течение 10 дней доводятся до сведения участников ТОС и органов местного самоуправления.</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10. Решения собраний (конференций) участников ТОС для органов местного самоуправления, юридических лиц и граждан, а также решения органов ТОС, затрагивающие имущественные и иные права граждан, объединений собственников жилья и других организаций, носят рекомендательный характер.</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11.   Решения собраний (конференций) участников ТОС, решения органов ТОС, не соответствующие действующему законодательству, муниципальным правовым актам, могут быть отменены в судебном порядке.</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b/>
          <w:sz w:val="12"/>
          <w:szCs w:val="12"/>
        </w:rPr>
      </w:pPr>
      <w:r w:rsidRPr="00E7129E">
        <w:rPr>
          <w:rFonts w:ascii="Times New Roman" w:eastAsia="Calibri" w:hAnsi="Times New Roman" w:cs="Times New Roman"/>
          <w:b/>
          <w:sz w:val="12"/>
          <w:szCs w:val="12"/>
        </w:rPr>
        <w:t>Статья 14. Особенности проведения конференции граждан.</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1. При численности жителей территории ТОС более 300 человек проводится конференция граждан.</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2. Конференция граждан правомочна, если в ней принимает участие не менее двух третей избранных на собраниях граждан (либо по опросным листам) делегатов, представляющих не менее половины жителей соответствующей территории, достигших шестнадцатилетнего возраста.</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b/>
          <w:sz w:val="12"/>
          <w:szCs w:val="12"/>
        </w:rPr>
      </w:pPr>
      <w:r w:rsidRPr="00E7129E">
        <w:rPr>
          <w:rFonts w:ascii="Times New Roman" w:eastAsia="Calibri" w:hAnsi="Times New Roman" w:cs="Times New Roman"/>
          <w:b/>
          <w:sz w:val="12"/>
          <w:szCs w:val="12"/>
        </w:rPr>
        <w:t>Статья 15. Исполнительный орган ТОС, председатель ТОС.</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1. Для организации и непосредственной реализации функций, предусмотренных Уставом ТОС, собрание (конференция) граждан избирает подотчетные собранию (конференции) органы ТОС – исполнительный орган ТОС (Совет ТОС, Комитет ТОС, иное (далее – орган ТОС)) и контрольно-ревизионную комиссию (ревизора) ТОС (далее – Комиссия ТОС, Комиссия).</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При числе жителей, проживающих на территории ТОС, менее 300 человек вместо органов ТОС могут быть избраны уполномоченные выборные лица ТОС (далее – уполномоченные ТОС).</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2. Избрание состава органов ТОС (уполномоченных ТОС) проводится открытым голосованием простым большинством голосов от числа граждан, присутствующих на собрании, либо большинством в две трети голосов от числа делегатов, присутствующих на конференции.</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3. Формы работы органов ТОС, порядок принятия ими решений устанавливаются территориальным общественным самоуправлением самостоятельно и отражаются в его уставе.</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4. Исполнительный орган ТОС является коллегиальным органом, обеспечивающим организационно-распорядительные функции по реализации инициатив участников ТОС, выполнению решений собраний (конференции) участников ТОС, а также участие граждан в решении вопросов местного значения.</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5. Исполнительный орган ТОС подотчетен общему собранию (конференции) участников ТОС, формируется и действует в соответствии с Уставом ТОС.</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6. Члены исполнительного органа ТОС, уполномоченные ТОС могут принимать участие в деятельности органов местного самоуправления по вопросам, затрагивающим интересы граждан соответствующей территории, с правом совещательного голоса.</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7. Исполнительный орган ТОС вправе выступать инициатором создания инициативной группы жителей сельского поселения Кандабулак муниципального района Сергиевский Самарской области по внесению проектов муниципальных правовых актов в порядке правотворческой инициативы.</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Порядок внесения и рассмотрения проектов муниципальных правовых актов, перечень и форма прилагаемых к ним документов устанавливаются Положением о правотворческой инициативе граждан сельского поселения Кандабулак  муниципального района Сергиевский Самарской области.</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8. Руководителем исполнительного органа ТОС является его председатель, избранный непосредственно на собрании (конференции) участников ТОС, либо членами исполнительного органа ТОС из его состава, либо нанятый по контракту, заключаемому по результатам конкурса на замещение указанной должности, со сроком полномочий, определяемым Уставом ТОС.</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Председатель органа ТОС представляет интересы населения, проживающего на территории ТОС, обеспечивает исполнение решений, принятых на собраниях (конференциях) граждан.</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Условия контракта для председателя органа ТОС утверждаются решением собрания (конференции) участников ТОС.</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9. Во исполнение возложенных Уставом ТОС задач председатель исполнительного органа ТОС:</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lastRenderedPageBreak/>
        <w:t>– представляет интересы ТОС в отношениях с органами государственной власти, органами местного самоуправления, предприятиями, учреждениями, организациями, независимо от их форм собственности, гражданами;</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 организует деятельность исполнительного органа ТОС, ведет его заседания;</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 организует подготовку и проведение собраний (конференций) участников ТОС;</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 работает во взаимодействии с органами местного самоуправления, информирует их о деятельности ТОС, о положении дел на территории ТОС;</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 обеспечивает контроль за соблюдением правил благоустройства и санитарного содержания территории ТОС;</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 xml:space="preserve">– информирует органы </w:t>
      </w:r>
      <w:proofErr w:type="spellStart"/>
      <w:r w:rsidRPr="00E7129E">
        <w:rPr>
          <w:rFonts w:ascii="Times New Roman" w:eastAsia="Calibri" w:hAnsi="Times New Roman" w:cs="Times New Roman"/>
          <w:sz w:val="12"/>
          <w:szCs w:val="12"/>
        </w:rPr>
        <w:t>санэпидемнадзора</w:t>
      </w:r>
      <w:proofErr w:type="spellEnd"/>
      <w:r w:rsidRPr="00E7129E">
        <w:rPr>
          <w:rFonts w:ascii="Times New Roman" w:eastAsia="Calibri" w:hAnsi="Times New Roman" w:cs="Times New Roman"/>
          <w:sz w:val="12"/>
          <w:szCs w:val="12"/>
        </w:rPr>
        <w:t xml:space="preserve"> о выявленных нарушениях правил благоустройства и санитарного содержания на территории ТОС с целью последующего составления административных протоколов в соответствии с действующим законодательством;</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 обеспечивает организацию выборов членов исполнительного органа ТОС взамен выбывших;</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 подписывает решения, протоколы заседаний и другие документы исполнительного органа ТОС;</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 решает иные вопросы, порученные ему собранием (конференцией) участников ТОС, органами местного самоуправления (по согласованию).</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10. Полномочия председателя и членов исполнительного органа ТОС досрочно прекращаются в случае:</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 подачи личного заявления о досрочном прекращении полномочий;</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 выбытия на постоянное место жительства за пределы соответствующей территории;</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 смерти;</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 решения общего собрания (конференции) граждан;</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 вступления в силу приговора суда в отношении председателя, члена исполнительного органа ТОС;</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 по основаниям, предусмотренным законодательством Российской Федерации о труде (если полномочия осуществляются на постоянной контрактной основе).</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Выборы новых членов, председателя исполнительного органа ТОС производятся не позднее одного месяца со дня прекращения полномочий выбывших лиц.</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11. В случае досрочного прекращения полномочий председателя, заместитель председателя или один из членов исполнительного органа ТОС исполняет обязанности председателя до избрания нового председателя исполнительного органа ТОС.</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На исполняющего обязанности председателя исполнительного органа ТОС распространяются права, обязанности и ответственность председателя исполнительного органа ТОС, определенные Уставом ТОС и настоящим Положением.</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b/>
          <w:sz w:val="12"/>
          <w:szCs w:val="12"/>
        </w:rPr>
      </w:pPr>
      <w:r w:rsidRPr="00E7129E">
        <w:rPr>
          <w:rFonts w:ascii="Times New Roman" w:eastAsia="Calibri" w:hAnsi="Times New Roman" w:cs="Times New Roman"/>
          <w:b/>
          <w:sz w:val="12"/>
          <w:szCs w:val="12"/>
        </w:rPr>
        <w:t>Статья 16. Контрольно-ревизионный орган ТОС.</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1. Контрольно-ревизионная комиссия (ревизор) ТОС создается для содействия и контроля финансово-хозяйственной деятельности ТОС. Комиссия подотчетна только собранию (конференции) участников ТОС.</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2. Комиссия осуществляет проверку финансово-хозяйственной деятельности исполнительного органа ТОС (уполномоченных ТОС) по итогам работы за год (в обязательном порядке), а также в любое время по поручению собрания (конференции) участников ТОС либо по собственной инициативе.</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3. Для проверки финансово-хозяйственной деятельности исполнительного органа ТОС комиссией могут привлекаться сторонние эксперты и аудиторские организации.</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4.   Деятельность комиссии, ее права и обязанности регламентируются Уставом ТОС.</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5.   Члены комиссии не могут являться членами исполнительного иного выборного органа ТОС, уполномоченными ТОС.</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6.    Ревизия финансово - хозяйственной деятельности ТОС проводится не реже одного раза в год, результаты проверок и отчетов комиссии доводятся до членов ТОС и утверждаются на общем собрании (конференции) участников ТОС.</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b/>
          <w:sz w:val="12"/>
          <w:szCs w:val="12"/>
        </w:rPr>
      </w:pPr>
      <w:r w:rsidRPr="00E7129E">
        <w:rPr>
          <w:rFonts w:ascii="Times New Roman" w:eastAsia="Calibri" w:hAnsi="Times New Roman" w:cs="Times New Roman"/>
          <w:b/>
          <w:sz w:val="12"/>
          <w:szCs w:val="12"/>
        </w:rPr>
        <w:t>Статья 17. Общественные объединения органов ТОС.</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1. В целях обмена информацией и опытом работы, объединения усилий и проведения согласованной политики по развитию и защите прав ТОС органы ТОС могут создавать общественные объединения ТОС (союзы, ассоциации, иные), действующие на территории сельского поселения Кандабулак муниципального района Сергиевский Самарской области, принимать участие в работе городских, региональных и общероссийских общественных объединений.</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2. Решение об участии органов ТОС в создании и работе общественных объединений подлежит рассмотрению и утверждению на собрании (конференции) участников ТОС.</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b/>
          <w:sz w:val="12"/>
          <w:szCs w:val="12"/>
        </w:rPr>
      </w:pPr>
      <w:r w:rsidRPr="00E7129E">
        <w:rPr>
          <w:rFonts w:ascii="Times New Roman" w:eastAsia="Calibri" w:hAnsi="Times New Roman" w:cs="Times New Roman"/>
          <w:b/>
          <w:sz w:val="12"/>
          <w:szCs w:val="12"/>
        </w:rPr>
        <w:t>Статья 18. Взаимодействие органов ТОС с органами местного самоуправления.</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1. Органы ТОС осуществляют свою деятельность во взаимодействии с органами и должностными лицами местного самоуправления в целях развития ТОС и совместного решения вопросов местного значения на основе принципов социального партнерства.</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2. Правовые отношения органов ТОС с органами местного самоуправления строятся на основе заключаемых договоров и соглашений.</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Договоры заключаются на выполнение части полномочий органов местного самоуправления, передаваемых отдельным органам ТОС, группе органов ТОС или всем органам ТОС на установленный срок или без установления срока, а также на осуществление работ и предоставление услуг. В договоре должны быть указаны объемы и сроки выполнения переданных полномочий, работ и услуг, порядок финансирования, условия выделения имущества, обязательства сторон.</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Порядок подготовки и заключения договоров и соглашений, выделения и использования необходимых средств из местного бюджета, предусмотренных договорами и соглашениями, контроля за расходованием выделенных средств определяются решением Собрания представителей сельского поселения Кандабулак муниципального района Сергиевский Самарской области.</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3. Органы местного самоуправления обеспечивают участие представителей органов ТОС при рассмотрении и принятии решений по вопросам, связанным с развитием территорий, на которых действует ТОС, по вопросам функционирования и развития ТОС, соблюдения прав граждан и органов ТОС.</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4. В целях организационного оформления взаимодействия органов местного самоуправления и органов ТОС, проведения согласованной политики развития местного самоуправления и ТОС органы местного самоуправления могут создавать совещательные, консультативные и экспертные формирования (советы, комитеты, рабочие группы и др.) с участием органов ТОС.</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5. В целях оказания организационного содействия становлению и развитию ТОС уполномоченные органы местного самоуправления участвуют в учредительных и текущих мероприятиях ТОС, оказывают организационную и методическую помощь органам ТОС, разрабатывают примерные (типовые) проекты учредительных и рабочих документов ТОС (уставы, положения, регламенты, должностные инструкции, протоколы, планы, сметы, договоры и др.), организуют учебу активных участников ТОС, общественные слушания по проблемам функционирования и развития ТОС и т.д.</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b/>
          <w:sz w:val="12"/>
          <w:szCs w:val="12"/>
        </w:rPr>
      </w:pPr>
      <w:r w:rsidRPr="00E7129E">
        <w:rPr>
          <w:rFonts w:ascii="Times New Roman" w:eastAsia="Calibri" w:hAnsi="Times New Roman" w:cs="Times New Roman"/>
          <w:b/>
          <w:sz w:val="12"/>
          <w:szCs w:val="12"/>
        </w:rPr>
        <w:t>Глава 4. Экономическая основа ТОС</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b/>
          <w:sz w:val="12"/>
          <w:szCs w:val="12"/>
        </w:rPr>
      </w:pPr>
      <w:r w:rsidRPr="00E7129E">
        <w:rPr>
          <w:rFonts w:ascii="Times New Roman" w:eastAsia="Calibri" w:hAnsi="Times New Roman" w:cs="Times New Roman"/>
          <w:b/>
          <w:sz w:val="12"/>
          <w:szCs w:val="12"/>
        </w:rPr>
        <w:t>Статья 19. Собственность ТОС.</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1. ТОС вправе иметь в собственности денежные средства и имущество, передаваемое органами местного самоуправления, иными субъектами, а также имущество, создаваемое или приобретаемое за счет собственных средств в соответствии с Уставом ТОС.</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2. Источниками формирования имущества ТОС являются:</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  добровольные взносы и пожертвования;</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lastRenderedPageBreak/>
        <w:t>–  передача на договорной основе муниципальной собственности;</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  другие, не запрещенные законом поступления.</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3. Порядок отчуждения собственности ТОС, объем и условия осуществления правомочий собственника уполномоченным органом ТОС устанавливаются в соответствии с действующим законодательством, муниципальными правовыми актами, Уставом ТОС.</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b/>
          <w:sz w:val="12"/>
          <w:szCs w:val="12"/>
        </w:rPr>
      </w:pPr>
      <w:r w:rsidRPr="00E7129E">
        <w:rPr>
          <w:rFonts w:ascii="Times New Roman" w:eastAsia="Calibri" w:hAnsi="Times New Roman" w:cs="Times New Roman"/>
          <w:b/>
          <w:sz w:val="12"/>
          <w:szCs w:val="12"/>
        </w:rPr>
        <w:t>Статья 20. Финансовые ресурсы ТОС.</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Финансовые ресурсы ТОС состоят из собственных средств, отчислений от добровольных взносов и пожертвований предприятий, учреждений, организаций, граждан, а также из средств местного бюджета, передаваемых органам ТОС для осуществления на договорных условиях части полномочий органов местного самоуправления, из других не запрещенных законом поступлений.</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b/>
          <w:sz w:val="12"/>
          <w:szCs w:val="12"/>
        </w:rPr>
      </w:pPr>
      <w:r w:rsidRPr="00E7129E">
        <w:rPr>
          <w:rFonts w:ascii="Times New Roman" w:eastAsia="Calibri" w:hAnsi="Times New Roman" w:cs="Times New Roman"/>
          <w:b/>
          <w:sz w:val="12"/>
          <w:szCs w:val="12"/>
        </w:rPr>
        <w:t>Глава 5. Гарантии и ответственность ТОС</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b/>
          <w:sz w:val="12"/>
          <w:szCs w:val="12"/>
        </w:rPr>
      </w:pPr>
      <w:r w:rsidRPr="00E7129E">
        <w:rPr>
          <w:rFonts w:ascii="Times New Roman" w:eastAsia="Calibri" w:hAnsi="Times New Roman" w:cs="Times New Roman"/>
          <w:b/>
          <w:sz w:val="12"/>
          <w:szCs w:val="12"/>
        </w:rPr>
        <w:t>Статья 21. Гарантии деятельности ТОС.</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1. Органы местного самоуправления предоставляют органам ТОС необходимую информацию для создания, функционирования и развития ТОС.</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2. Органы местного самоуправления содействуют становлению и развитию ТОС на территории сельского поселения Кандабулак муниципального района Сергиевский Самарской области с использованием организационного потенциала и финансовых возможностей местного самоуправления.</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b/>
          <w:sz w:val="12"/>
          <w:szCs w:val="12"/>
        </w:rPr>
      </w:pPr>
      <w:r w:rsidRPr="00E7129E">
        <w:rPr>
          <w:rFonts w:ascii="Times New Roman" w:eastAsia="Calibri" w:hAnsi="Times New Roman" w:cs="Times New Roman"/>
          <w:b/>
          <w:sz w:val="12"/>
          <w:szCs w:val="12"/>
        </w:rPr>
        <w:t>Статья 22. Ответственность ТОС и его органов перед государством и перед органами местного самоуправления.</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Органы и выборные лица ТОС несут ответственность за соблюдение действующего законодательства, Устава сельского поселения Кандабулак муниципального района Сергиевский Самарской области, настоящего Положения, иных правовых актов органов местного самоуправления, Устава ТОС, за неисполнение или ненадлежащее исполнение заключенных договоров и соглашений.</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b/>
          <w:sz w:val="12"/>
          <w:szCs w:val="12"/>
        </w:rPr>
      </w:pPr>
      <w:r w:rsidRPr="00E7129E">
        <w:rPr>
          <w:rFonts w:ascii="Times New Roman" w:eastAsia="Calibri" w:hAnsi="Times New Roman" w:cs="Times New Roman"/>
          <w:b/>
          <w:sz w:val="12"/>
          <w:szCs w:val="12"/>
        </w:rPr>
        <w:t>Статья 23. Ответственность органов ТОС перед гражданами.</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1. Ответственность органов и выборных лиц ТОС перед гражданами наступает в случае нарушения ими действующего законодательства, настоящего Положения, Устава ТОС, либо утраты этими органами, выборными лицами доверия со стороны граждан.</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2. Основания и виды ответственности органов и уполномоченных ТОС определяются Уставом ТОС.</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3. Органы ТОС отчитываются о своей деятельности не реже одного раза в год на собраниях (конференциях) участников ТОС.</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b/>
          <w:sz w:val="12"/>
          <w:szCs w:val="12"/>
        </w:rPr>
      </w:pPr>
      <w:r w:rsidRPr="00E7129E">
        <w:rPr>
          <w:rFonts w:ascii="Times New Roman" w:eastAsia="Calibri" w:hAnsi="Times New Roman" w:cs="Times New Roman"/>
          <w:b/>
          <w:sz w:val="12"/>
          <w:szCs w:val="12"/>
        </w:rPr>
        <w:t>Статья 24. Контроль за деятельностью ТОС.</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1. Участники ТОС вправе получать в полном объеме информацию о деятельности органов и уполномоченных лиц ТОС, участвовать в принятии решений по результатам отчетов органов и уполномоченных лиц ТОС о своей деятельности.</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2. Органы местного самоуправления вправе устанавливать условия и порядок осуществления контроля за реализацией органами ТОС переданных им полномочий и расходованием финансовых средств, переданных органам ТОС для исполнения указанных полномочий.</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3. Органы местного самоуправления вправе анализировать организационную и финансово-хозяйственную деятельность органов ТОС, публично обсуждать результаты такого анализа.</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b/>
          <w:sz w:val="12"/>
          <w:szCs w:val="12"/>
        </w:rPr>
      </w:pP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b/>
          <w:sz w:val="12"/>
          <w:szCs w:val="12"/>
        </w:rPr>
      </w:pPr>
      <w:r w:rsidRPr="00E7129E">
        <w:rPr>
          <w:rFonts w:ascii="Times New Roman" w:eastAsia="Calibri" w:hAnsi="Times New Roman" w:cs="Times New Roman"/>
          <w:b/>
          <w:sz w:val="12"/>
          <w:szCs w:val="12"/>
        </w:rPr>
        <w:t>Глава 6. Заключительные положения</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b/>
          <w:sz w:val="12"/>
          <w:szCs w:val="12"/>
        </w:rPr>
      </w:pPr>
      <w:r w:rsidRPr="00E7129E">
        <w:rPr>
          <w:rFonts w:ascii="Times New Roman" w:eastAsia="Calibri" w:hAnsi="Times New Roman" w:cs="Times New Roman"/>
          <w:b/>
          <w:sz w:val="12"/>
          <w:szCs w:val="12"/>
        </w:rPr>
        <w:t>Статья 25. Прекращение деятельности ТОС.</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1. Деятельность ТОС прекращается в соответствии с действующим законодательством:</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  на основании решения общего собрания (конференции) участников ТОС;</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 на основании решения суда в случае нарушения требований действующего законодательства.</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2. При ликвидации ТОС бюджетные средства и имущество, находящееся на балансе ТОС, приобретенное за счет бюджетных средств или переданное органами местного самоуправления, переходят в состав муниципальной собственности.</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3. Иные финансовые средства и имущество, оставшиеся после удовлетворения требований кредиторов, направляются на цели, предусмотренные Уставом ТОС, либо на цели, определяемые решением собрания (конференции) граждан о ликвидации ТОС, а в спорных случаях – в порядке, определенном решением суда.</w:t>
      </w:r>
    </w:p>
    <w:p w:rsidR="00E7129E" w:rsidRP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E7129E">
        <w:rPr>
          <w:rFonts w:ascii="Times New Roman" w:eastAsia="Calibri" w:hAnsi="Times New Roman" w:cs="Times New Roman"/>
          <w:sz w:val="12"/>
          <w:szCs w:val="12"/>
        </w:rPr>
        <w:t>Решения об использовании оставшихся финансовых средств и имущества ликвидированного ТОС обнародуются.</w:t>
      </w:r>
    </w:p>
    <w:p w:rsidR="005443E7" w:rsidRDefault="005443E7" w:rsidP="00E7129E">
      <w:pPr>
        <w:tabs>
          <w:tab w:val="left" w:pos="284"/>
        </w:tabs>
        <w:spacing w:after="0" w:line="240" w:lineRule="auto"/>
        <w:jc w:val="both"/>
        <w:rPr>
          <w:rFonts w:ascii="Times New Roman" w:eastAsia="Calibri" w:hAnsi="Times New Roman" w:cs="Times New Roman"/>
          <w:sz w:val="12"/>
          <w:szCs w:val="12"/>
        </w:rPr>
      </w:pPr>
    </w:p>
    <w:p w:rsidR="00E7129E" w:rsidRPr="004201FF" w:rsidRDefault="00E7129E" w:rsidP="00E7129E">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СОБРАНИЕ ПРЕДСТАВИТЕЛЕЙ</w:t>
      </w:r>
    </w:p>
    <w:p w:rsidR="00E7129E" w:rsidRPr="004201FF" w:rsidRDefault="00E7129E" w:rsidP="00E7129E">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 xml:space="preserve">СЕЛЬСКОГО ПОСЕЛЕНИЯ </w:t>
      </w:r>
      <w:r w:rsidR="00BB2799" w:rsidRPr="00BB2799">
        <w:rPr>
          <w:rFonts w:ascii="Times New Roman" w:eastAsia="Calibri" w:hAnsi="Times New Roman" w:cs="Times New Roman"/>
          <w:b/>
          <w:sz w:val="12"/>
          <w:szCs w:val="12"/>
        </w:rPr>
        <w:t>АНТОНОВКА</w:t>
      </w:r>
    </w:p>
    <w:p w:rsidR="00E7129E" w:rsidRPr="004201FF" w:rsidRDefault="00E7129E" w:rsidP="00E7129E">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МУНИЦИПАЛЬНОГО РАЙОНА СЕРГИЕВСКИЙ</w:t>
      </w:r>
    </w:p>
    <w:p w:rsidR="00E7129E" w:rsidRPr="004201FF" w:rsidRDefault="00E7129E" w:rsidP="00E7129E">
      <w:pPr>
        <w:tabs>
          <w:tab w:val="left" w:pos="284"/>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САМАРСКОЙ ОБЛАСТИ</w:t>
      </w:r>
    </w:p>
    <w:p w:rsidR="00E7129E" w:rsidRPr="004201FF" w:rsidRDefault="00E7129E" w:rsidP="00E7129E">
      <w:pPr>
        <w:tabs>
          <w:tab w:val="left" w:pos="284"/>
        </w:tabs>
        <w:spacing w:after="0" w:line="240" w:lineRule="auto"/>
        <w:jc w:val="center"/>
        <w:rPr>
          <w:rFonts w:ascii="Times New Roman" w:eastAsia="Calibri" w:hAnsi="Times New Roman" w:cs="Times New Roman"/>
          <w:sz w:val="12"/>
          <w:szCs w:val="12"/>
        </w:rPr>
      </w:pPr>
    </w:p>
    <w:p w:rsidR="00E7129E" w:rsidRPr="004201FF" w:rsidRDefault="00E7129E" w:rsidP="00E7129E">
      <w:pPr>
        <w:tabs>
          <w:tab w:val="left" w:pos="284"/>
        </w:tabs>
        <w:spacing w:after="0" w:line="240" w:lineRule="auto"/>
        <w:jc w:val="center"/>
        <w:rPr>
          <w:rFonts w:ascii="Times New Roman" w:eastAsia="Calibri" w:hAnsi="Times New Roman" w:cs="Times New Roman"/>
          <w:sz w:val="12"/>
          <w:szCs w:val="12"/>
        </w:rPr>
      </w:pPr>
      <w:r w:rsidRPr="004201FF">
        <w:rPr>
          <w:rFonts w:ascii="Times New Roman" w:eastAsia="Calibri" w:hAnsi="Times New Roman" w:cs="Times New Roman"/>
          <w:sz w:val="12"/>
          <w:szCs w:val="12"/>
        </w:rPr>
        <w:t>РЕШЕНИЕ</w:t>
      </w:r>
    </w:p>
    <w:p w:rsidR="00E7129E" w:rsidRPr="004201FF" w:rsidRDefault="00E7129E" w:rsidP="00E7129E">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w:t>
      </w:r>
      <w:r w:rsidR="00BB2799">
        <w:rPr>
          <w:rFonts w:ascii="Times New Roman" w:eastAsia="Calibri" w:hAnsi="Times New Roman" w:cs="Times New Roman"/>
          <w:sz w:val="12"/>
          <w:szCs w:val="12"/>
        </w:rPr>
        <w:t>02</w:t>
      </w:r>
      <w:r>
        <w:rPr>
          <w:rFonts w:ascii="Times New Roman" w:eastAsia="Calibri" w:hAnsi="Times New Roman" w:cs="Times New Roman"/>
          <w:sz w:val="12"/>
          <w:szCs w:val="12"/>
        </w:rPr>
        <w:t>» апреля</w:t>
      </w:r>
      <w:r w:rsidRPr="004201FF">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4201FF">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№07</w:t>
      </w:r>
    </w:p>
    <w:p w:rsidR="00E7129E" w:rsidRDefault="00E7129E" w:rsidP="00E7129E">
      <w:pPr>
        <w:tabs>
          <w:tab w:val="left" w:pos="284"/>
        </w:tabs>
        <w:spacing w:after="0" w:line="240" w:lineRule="auto"/>
        <w:jc w:val="center"/>
        <w:rPr>
          <w:rFonts w:ascii="Times New Roman" w:eastAsia="Calibri" w:hAnsi="Times New Roman" w:cs="Times New Roman"/>
          <w:b/>
          <w:sz w:val="12"/>
          <w:szCs w:val="12"/>
        </w:rPr>
      </w:pPr>
      <w:r w:rsidRPr="00E7129E">
        <w:rPr>
          <w:rFonts w:ascii="Times New Roman" w:eastAsia="Calibri" w:hAnsi="Times New Roman" w:cs="Times New Roman"/>
          <w:b/>
          <w:sz w:val="12"/>
          <w:szCs w:val="12"/>
        </w:rPr>
        <w:t xml:space="preserve">Об утверждении Положения </w:t>
      </w:r>
      <w:r>
        <w:rPr>
          <w:rFonts w:ascii="Times New Roman" w:eastAsia="Calibri" w:hAnsi="Times New Roman" w:cs="Times New Roman"/>
          <w:b/>
          <w:sz w:val="12"/>
          <w:szCs w:val="12"/>
        </w:rPr>
        <w:t xml:space="preserve">о территориальном общественном  </w:t>
      </w:r>
      <w:r w:rsidRPr="00E7129E">
        <w:rPr>
          <w:rFonts w:ascii="Times New Roman" w:eastAsia="Calibri" w:hAnsi="Times New Roman" w:cs="Times New Roman"/>
          <w:b/>
          <w:sz w:val="12"/>
          <w:szCs w:val="12"/>
        </w:rPr>
        <w:t xml:space="preserve">самоуправлении </w:t>
      </w:r>
    </w:p>
    <w:p w:rsidR="00E7129E" w:rsidRDefault="00E7129E" w:rsidP="00E7129E">
      <w:pPr>
        <w:tabs>
          <w:tab w:val="left" w:pos="284"/>
        </w:tabs>
        <w:spacing w:after="0" w:line="240" w:lineRule="auto"/>
        <w:jc w:val="center"/>
        <w:rPr>
          <w:rFonts w:ascii="Times New Roman" w:eastAsia="Calibri" w:hAnsi="Times New Roman" w:cs="Times New Roman"/>
          <w:b/>
          <w:sz w:val="12"/>
          <w:szCs w:val="12"/>
        </w:rPr>
      </w:pPr>
      <w:r w:rsidRPr="00E7129E">
        <w:rPr>
          <w:rFonts w:ascii="Times New Roman" w:eastAsia="Calibri" w:hAnsi="Times New Roman" w:cs="Times New Roman"/>
          <w:b/>
          <w:sz w:val="12"/>
          <w:szCs w:val="12"/>
        </w:rPr>
        <w:t xml:space="preserve">на территории сельского поселения </w:t>
      </w:r>
      <w:r w:rsidR="00BB2799" w:rsidRPr="00BB2799">
        <w:rPr>
          <w:rFonts w:ascii="Times New Roman" w:eastAsia="Calibri" w:hAnsi="Times New Roman" w:cs="Times New Roman"/>
          <w:b/>
          <w:sz w:val="12"/>
          <w:szCs w:val="12"/>
        </w:rPr>
        <w:t xml:space="preserve">Антоновка </w:t>
      </w:r>
      <w:r w:rsidRPr="00E7129E">
        <w:rPr>
          <w:rFonts w:ascii="Times New Roman" w:eastAsia="Calibri" w:hAnsi="Times New Roman" w:cs="Times New Roman"/>
          <w:b/>
          <w:sz w:val="12"/>
          <w:szCs w:val="12"/>
        </w:rPr>
        <w:t>муниципального района Сергиевский Самарской области</w:t>
      </w:r>
    </w:p>
    <w:p w:rsidR="00E7129E" w:rsidRPr="004201FF" w:rsidRDefault="00E7129E" w:rsidP="00E7129E">
      <w:pPr>
        <w:tabs>
          <w:tab w:val="left" w:pos="284"/>
        </w:tabs>
        <w:spacing w:after="0" w:line="240" w:lineRule="auto"/>
        <w:jc w:val="center"/>
        <w:rPr>
          <w:rFonts w:ascii="Times New Roman" w:eastAsia="Calibri" w:hAnsi="Times New Roman" w:cs="Times New Roman"/>
          <w:b/>
          <w:sz w:val="12"/>
          <w:szCs w:val="12"/>
        </w:rPr>
      </w:pPr>
    </w:p>
    <w:p w:rsidR="00E7129E" w:rsidRDefault="00E7129E" w:rsidP="00E7129E">
      <w:pPr>
        <w:tabs>
          <w:tab w:val="left" w:pos="284"/>
        </w:tabs>
        <w:spacing w:after="0" w:line="240" w:lineRule="auto"/>
        <w:ind w:firstLine="284"/>
        <w:jc w:val="both"/>
        <w:rPr>
          <w:rFonts w:ascii="Times New Roman" w:eastAsia="Calibri" w:hAnsi="Times New Roman" w:cs="Times New Roman"/>
          <w:sz w:val="12"/>
          <w:szCs w:val="12"/>
        </w:rPr>
      </w:pPr>
      <w:r w:rsidRPr="00F03CA7">
        <w:rPr>
          <w:rFonts w:ascii="Times New Roman" w:eastAsia="Calibri" w:hAnsi="Times New Roman" w:cs="Times New Roman"/>
          <w:sz w:val="12"/>
          <w:szCs w:val="12"/>
        </w:rPr>
        <w:t xml:space="preserve">Принято Собранием Представителей сельского поселения </w:t>
      </w:r>
      <w:r w:rsidR="00BB2799" w:rsidRPr="00BB2799">
        <w:rPr>
          <w:rFonts w:ascii="Times New Roman" w:eastAsia="Calibri" w:hAnsi="Times New Roman" w:cs="Times New Roman"/>
          <w:sz w:val="12"/>
          <w:szCs w:val="12"/>
        </w:rPr>
        <w:t xml:space="preserve">Антоновка </w:t>
      </w:r>
      <w:r w:rsidRPr="00F03CA7">
        <w:rPr>
          <w:rFonts w:ascii="Times New Roman" w:eastAsia="Calibri" w:hAnsi="Times New Roman" w:cs="Times New Roman"/>
          <w:sz w:val="12"/>
          <w:szCs w:val="12"/>
        </w:rPr>
        <w:t>муниципального района Сергиевский</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Руководствуясь Федеральным законом от 6 октября 2003 года  № 131-ФЗ «Об общих принципах организации местного самоуправления в Российской Федерации», Уставом сельского поселения Антоновка, в целях обеспечения участия населения сельского поселения Антоновка в осуществлении местного самоуправления, Собрание представителей сельского поселения Антоновка муниципального район</w:t>
      </w:r>
      <w:r>
        <w:rPr>
          <w:rFonts w:ascii="Times New Roman" w:eastAsia="Calibri" w:hAnsi="Times New Roman" w:cs="Times New Roman"/>
          <w:sz w:val="12"/>
          <w:szCs w:val="12"/>
        </w:rPr>
        <w:t>а Сергиевский Самарской области</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b/>
          <w:sz w:val="12"/>
          <w:szCs w:val="12"/>
        </w:rPr>
      </w:pPr>
      <w:r w:rsidRPr="00BB2799">
        <w:rPr>
          <w:rFonts w:ascii="Times New Roman" w:eastAsia="Calibri" w:hAnsi="Times New Roman" w:cs="Times New Roman"/>
          <w:b/>
          <w:sz w:val="12"/>
          <w:szCs w:val="12"/>
        </w:rPr>
        <w:t>РЕШИЛО:</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1. Утвердить  Положение о территориальном общественном самоуправлении на территории сельского поселения Антоновка муниципального района Сергиевский Самарской области.</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2. Опубликовать настоящее Решение в газете «Сергиевский вестник».</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BB2799" w:rsidRPr="00BB2799" w:rsidRDefault="00BB2799" w:rsidP="00BB2799">
      <w:pPr>
        <w:tabs>
          <w:tab w:val="left" w:pos="284"/>
        </w:tabs>
        <w:spacing w:after="0" w:line="240" w:lineRule="auto"/>
        <w:jc w:val="right"/>
        <w:rPr>
          <w:rFonts w:ascii="Times New Roman" w:eastAsia="Calibri" w:hAnsi="Times New Roman" w:cs="Times New Roman"/>
          <w:sz w:val="12"/>
          <w:szCs w:val="12"/>
        </w:rPr>
      </w:pPr>
      <w:r w:rsidRPr="00BB2799">
        <w:rPr>
          <w:rFonts w:ascii="Times New Roman" w:eastAsia="Calibri" w:hAnsi="Times New Roman" w:cs="Times New Roman"/>
          <w:sz w:val="12"/>
          <w:szCs w:val="12"/>
        </w:rPr>
        <w:t>Председатель собрания Антоновка</w:t>
      </w:r>
    </w:p>
    <w:p w:rsidR="00BB2799" w:rsidRPr="00BB2799" w:rsidRDefault="00BB2799" w:rsidP="00BB2799">
      <w:pPr>
        <w:tabs>
          <w:tab w:val="left" w:pos="284"/>
        </w:tabs>
        <w:spacing w:after="0" w:line="240" w:lineRule="auto"/>
        <w:jc w:val="right"/>
        <w:rPr>
          <w:rFonts w:ascii="Times New Roman" w:eastAsia="Calibri" w:hAnsi="Times New Roman" w:cs="Times New Roman"/>
          <w:sz w:val="12"/>
          <w:szCs w:val="12"/>
        </w:rPr>
      </w:pPr>
      <w:r w:rsidRPr="00BB2799">
        <w:rPr>
          <w:rFonts w:ascii="Times New Roman" w:eastAsia="Calibri" w:hAnsi="Times New Roman" w:cs="Times New Roman"/>
          <w:sz w:val="12"/>
          <w:szCs w:val="12"/>
        </w:rPr>
        <w:t>муниципального района Сергиевский</w:t>
      </w:r>
    </w:p>
    <w:p w:rsidR="00BB2799" w:rsidRDefault="00BB2799" w:rsidP="00BB2799">
      <w:pPr>
        <w:tabs>
          <w:tab w:val="left" w:pos="284"/>
        </w:tabs>
        <w:spacing w:after="0" w:line="240" w:lineRule="auto"/>
        <w:jc w:val="right"/>
        <w:rPr>
          <w:rFonts w:ascii="Times New Roman" w:eastAsia="Calibri" w:hAnsi="Times New Roman" w:cs="Times New Roman"/>
          <w:sz w:val="12"/>
          <w:szCs w:val="12"/>
        </w:rPr>
      </w:pPr>
      <w:r w:rsidRPr="00BB2799">
        <w:rPr>
          <w:rFonts w:ascii="Times New Roman" w:eastAsia="Calibri" w:hAnsi="Times New Roman" w:cs="Times New Roman"/>
          <w:sz w:val="12"/>
          <w:szCs w:val="12"/>
        </w:rPr>
        <w:t>Самарской области</w:t>
      </w:r>
    </w:p>
    <w:p w:rsidR="00BB2799" w:rsidRPr="00BB2799" w:rsidRDefault="00BB2799" w:rsidP="00BB2799">
      <w:pPr>
        <w:tabs>
          <w:tab w:val="left" w:pos="284"/>
        </w:tabs>
        <w:spacing w:after="0" w:line="240" w:lineRule="auto"/>
        <w:jc w:val="right"/>
        <w:rPr>
          <w:rFonts w:ascii="Times New Roman" w:eastAsia="Calibri" w:hAnsi="Times New Roman" w:cs="Times New Roman"/>
          <w:sz w:val="12"/>
          <w:szCs w:val="12"/>
        </w:rPr>
      </w:pPr>
      <w:r w:rsidRPr="00BB2799">
        <w:rPr>
          <w:rFonts w:ascii="Times New Roman" w:eastAsia="Calibri" w:hAnsi="Times New Roman" w:cs="Times New Roman"/>
          <w:sz w:val="12"/>
          <w:szCs w:val="12"/>
        </w:rPr>
        <w:t xml:space="preserve">Н.Д. </w:t>
      </w:r>
      <w:proofErr w:type="spellStart"/>
      <w:r w:rsidRPr="00BB2799">
        <w:rPr>
          <w:rFonts w:ascii="Times New Roman" w:eastAsia="Calibri" w:hAnsi="Times New Roman" w:cs="Times New Roman"/>
          <w:sz w:val="12"/>
          <w:szCs w:val="12"/>
        </w:rPr>
        <w:t>Лужнов</w:t>
      </w:r>
      <w:proofErr w:type="spellEnd"/>
    </w:p>
    <w:p w:rsidR="00BB2799" w:rsidRPr="00BB2799" w:rsidRDefault="00BB2799" w:rsidP="00BB2799">
      <w:pPr>
        <w:tabs>
          <w:tab w:val="left" w:pos="284"/>
        </w:tabs>
        <w:spacing w:after="0" w:line="240" w:lineRule="auto"/>
        <w:jc w:val="right"/>
        <w:rPr>
          <w:rFonts w:ascii="Times New Roman" w:eastAsia="Calibri" w:hAnsi="Times New Roman" w:cs="Times New Roman"/>
          <w:sz w:val="12"/>
          <w:szCs w:val="12"/>
        </w:rPr>
      </w:pPr>
    </w:p>
    <w:p w:rsidR="00BB2799" w:rsidRPr="00BB2799" w:rsidRDefault="00BB2799" w:rsidP="00BB2799">
      <w:pPr>
        <w:tabs>
          <w:tab w:val="left" w:pos="284"/>
        </w:tabs>
        <w:spacing w:after="0" w:line="240" w:lineRule="auto"/>
        <w:jc w:val="right"/>
        <w:rPr>
          <w:rFonts w:ascii="Times New Roman" w:eastAsia="Calibri" w:hAnsi="Times New Roman" w:cs="Times New Roman"/>
          <w:sz w:val="12"/>
          <w:szCs w:val="12"/>
        </w:rPr>
      </w:pPr>
      <w:r w:rsidRPr="00BB2799">
        <w:rPr>
          <w:rFonts w:ascii="Times New Roman" w:eastAsia="Calibri" w:hAnsi="Times New Roman" w:cs="Times New Roman"/>
          <w:sz w:val="12"/>
          <w:szCs w:val="12"/>
        </w:rPr>
        <w:t>Глава сельского поселения Антоновка</w:t>
      </w:r>
    </w:p>
    <w:p w:rsidR="00BB2799" w:rsidRPr="00BB2799" w:rsidRDefault="00BB2799" w:rsidP="00BB2799">
      <w:pPr>
        <w:tabs>
          <w:tab w:val="left" w:pos="284"/>
        </w:tabs>
        <w:spacing w:after="0" w:line="240" w:lineRule="auto"/>
        <w:jc w:val="right"/>
        <w:rPr>
          <w:rFonts w:ascii="Times New Roman" w:eastAsia="Calibri" w:hAnsi="Times New Roman" w:cs="Times New Roman"/>
          <w:sz w:val="12"/>
          <w:szCs w:val="12"/>
        </w:rPr>
      </w:pPr>
      <w:r w:rsidRPr="00BB2799">
        <w:rPr>
          <w:rFonts w:ascii="Times New Roman" w:eastAsia="Calibri" w:hAnsi="Times New Roman" w:cs="Times New Roman"/>
          <w:sz w:val="12"/>
          <w:szCs w:val="12"/>
        </w:rPr>
        <w:t>муниципального района Сергиевский</w:t>
      </w:r>
    </w:p>
    <w:p w:rsidR="00BB2799" w:rsidRDefault="00BB2799" w:rsidP="00BB2799">
      <w:pPr>
        <w:tabs>
          <w:tab w:val="left" w:pos="284"/>
        </w:tabs>
        <w:spacing w:after="0" w:line="240" w:lineRule="auto"/>
        <w:jc w:val="right"/>
        <w:rPr>
          <w:rFonts w:ascii="Times New Roman" w:eastAsia="Calibri" w:hAnsi="Times New Roman" w:cs="Times New Roman"/>
          <w:sz w:val="12"/>
          <w:szCs w:val="12"/>
        </w:rPr>
      </w:pPr>
      <w:r w:rsidRPr="00BB2799">
        <w:rPr>
          <w:rFonts w:ascii="Times New Roman" w:eastAsia="Calibri" w:hAnsi="Times New Roman" w:cs="Times New Roman"/>
          <w:sz w:val="12"/>
          <w:szCs w:val="12"/>
        </w:rPr>
        <w:t>Самарской области</w:t>
      </w:r>
    </w:p>
    <w:p w:rsidR="00BB2799" w:rsidRPr="00BB2799" w:rsidRDefault="00BB2799" w:rsidP="00BB2799">
      <w:pPr>
        <w:tabs>
          <w:tab w:val="left" w:pos="284"/>
        </w:tabs>
        <w:spacing w:after="0" w:line="240" w:lineRule="auto"/>
        <w:jc w:val="right"/>
        <w:rPr>
          <w:rFonts w:ascii="Times New Roman" w:eastAsia="Calibri" w:hAnsi="Times New Roman" w:cs="Times New Roman"/>
          <w:sz w:val="12"/>
          <w:szCs w:val="12"/>
        </w:rPr>
      </w:pPr>
      <w:r w:rsidRPr="00BB2799">
        <w:rPr>
          <w:rFonts w:ascii="Times New Roman" w:eastAsia="Calibri" w:hAnsi="Times New Roman" w:cs="Times New Roman"/>
          <w:sz w:val="12"/>
          <w:szCs w:val="12"/>
        </w:rPr>
        <w:t>К.Е. Долгаев</w:t>
      </w:r>
    </w:p>
    <w:p w:rsidR="00E7129E" w:rsidRDefault="00E7129E" w:rsidP="00E7129E">
      <w:pPr>
        <w:tabs>
          <w:tab w:val="left" w:pos="284"/>
        </w:tabs>
        <w:spacing w:after="0" w:line="240" w:lineRule="auto"/>
        <w:jc w:val="both"/>
        <w:rPr>
          <w:rFonts w:ascii="Times New Roman" w:eastAsia="Calibri" w:hAnsi="Times New Roman" w:cs="Times New Roman"/>
          <w:sz w:val="12"/>
          <w:szCs w:val="12"/>
        </w:rPr>
      </w:pPr>
    </w:p>
    <w:p w:rsidR="00BB2799" w:rsidRPr="00D47E58" w:rsidRDefault="00BB2799" w:rsidP="00BB2799">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lastRenderedPageBreak/>
        <w:t>Приложение</w:t>
      </w:r>
    </w:p>
    <w:p w:rsidR="00BB2799" w:rsidRDefault="00BB2799" w:rsidP="00BB2799">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BB2799" w:rsidRPr="00D47E58" w:rsidRDefault="00BB2799" w:rsidP="00BB2799">
      <w:pPr>
        <w:tabs>
          <w:tab w:val="left" w:pos="284"/>
        </w:tabs>
        <w:spacing w:after="0" w:line="240" w:lineRule="auto"/>
        <w:jc w:val="right"/>
        <w:rPr>
          <w:rFonts w:ascii="Times New Roman" w:eastAsia="Calibri" w:hAnsi="Times New Roman" w:cs="Times New Roman"/>
          <w:i/>
          <w:sz w:val="12"/>
          <w:szCs w:val="12"/>
        </w:rPr>
      </w:pPr>
      <w:r w:rsidRPr="00B76102">
        <w:rPr>
          <w:rFonts w:ascii="Times New Roman" w:eastAsia="Calibri" w:hAnsi="Times New Roman" w:cs="Times New Roman"/>
          <w:i/>
          <w:sz w:val="12"/>
          <w:szCs w:val="12"/>
        </w:rPr>
        <w:t xml:space="preserve">сельского поселения </w:t>
      </w:r>
      <w:r w:rsidRPr="00BB2799">
        <w:rPr>
          <w:rFonts w:ascii="Times New Roman" w:eastAsia="Calibri" w:hAnsi="Times New Roman" w:cs="Times New Roman"/>
          <w:i/>
          <w:sz w:val="12"/>
          <w:szCs w:val="12"/>
        </w:rPr>
        <w:t>Антоновка</w:t>
      </w:r>
    </w:p>
    <w:p w:rsidR="00BB2799" w:rsidRPr="00D47E58" w:rsidRDefault="00BB2799" w:rsidP="00BB2799">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BB2799" w:rsidRPr="00D47E58" w:rsidRDefault="00BB2799" w:rsidP="00BB2799">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№07</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02» апреля</w:t>
      </w:r>
      <w:r w:rsidRPr="00D47E58">
        <w:rPr>
          <w:rFonts w:ascii="Times New Roman" w:eastAsia="Calibri" w:hAnsi="Times New Roman" w:cs="Times New Roman"/>
          <w:i/>
          <w:sz w:val="12"/>
          <w:szCs w:val="12"/>
        </w:rPr>
        <w:t xml:space="preserve"> 2019г.</w:t>
      </w:r>
    </w:p>
    <w:p w:rsidR="00BB2799" w:rsidRPr="00BB2799" w:rsidRDefault="00BB2799" w:rsidP="00BB2799">
      <w:pPr>
        <w:tabs>
          <w:tab w:val="left" w:pos="284"/>
        </w:tabs>
        <w:spacing w:after="0" w:line="240" w:lineRule="auto"/>
        <w:jc w:val="center"/>
        <w:rPr>
          <w:rFonts w:ascii="Times New Roman" w:eastAsia="Calibri" w:hAnsi="Times New Roman" w:cs="Times New Roman"/>
          <w:b/>
          <w:sz w:val="12"/>
          <w:szCs w:val="12"/>
        </w:rPr>
      </w:pPr>
      <w:r w:rsidRPr="00BB2799">
        <w:rPr>
          <w:rFonts w:ascii="Times New Roman" w:eastAsia="Calibri" w:hAnsi="Times New Roman" w:cs="Times New Roman"/>
          <w:b/>
          <w:sz w:val="12"/>
          <w:szCs w:val="12"/>
        </w:rPr>
        <w:t>ПОЛОЖЕНИЕ</w:t>
      </w:r>
    </w:p>
    <w:p w:rsidR="00BB2799" w:rsidRPr="00BB2799" w:rsidRDefault="00BB2799" w:rsidP="00BB2799">
      <w:pPr>
        <w:tabs>
          <w:tab w:val="left" w:pos="284"/>
        </w:tabs>
        <w:spacing w:after="0" w:line="240" w:lineRule="auto"/>
        <w:jc w:val="center"/>
        <w:rPr>
          <w:rFonts w:ascii="Times New Roman" w:eastAsia="Calibri" w:hAnsi="Times New Roman" w:cs="Times New Roman"/>
          <w:b/>
          <w:sz w:val="12"/>
          <w:szCs w:val="12"/>
        </w:rPr>
      </w:pPr>
      <w:r w:rsidRPr="00BB2799">
        <w:rPr>
          <w:rFonts w:ascii="Times New Roman" w:eastAsia="Calibri" w:hAnsi="Times New Roman" w:cs="Times New Roman"/>
          <w:b/>
          <w:sz w:val="12"/>
          <w:szCs w:val="12"/>
        </w:rPr>
        <w:t>О ТЕРРИТОРИАЛЬНОМ ОБЩЕСТВЕННОМ САМОУПРАВЛЕНИИ</w:t>
      </w:r>
    </w:p>
    <w:p w:rsidR="00BB2799" w:rsidRPr="00BB2799" w:rsidRDefault="00BB2799" w:rsidP="00BB2799">
      <w:pPr>
        <w:tabs>
          <w:tab w:val="left" w:pos="284"/>
        </w:tabs>
        <w:spacing w:after="0" w:line="240" w:lineRule="auto"/>
        <w:jc w:val="center"/>
        <w:rPr>
          <w:rFonts w:ascii="Times New Roman" w:eastAsia="Calibri" w:hAnsi="Times New Roman" w:cs="Times New Roman"/>
          <w:b/>
          <w:i/>
          <w:sz w:val="12"/>
          <w:szCs w:val="12"/>
          <w:u w:val="single"/>
        </w:rPr>
      </w:pPr>
      <w:r w:rsidRPr="00BB2799">
        <w:rPr>
          <w:rFonts w:ascii="Times New Roman" w:eastAsia="Calibri" w:hAnsi="Times New Roman" w:cs="Times New Roman"/>
          <w:b/>
          <w:sz w:val="12"/>
          <w:szCs w:val="12"/>
        </w:rPr>
        <w:t xml:space="preserve">В СЕЛЬСКОМ ПОСЕЛЕНИИ АНТОНОВКА </w:t>
      </w:r>
      <w:r w:rsidRPr="00BB2799">
        <w:rPr>
          <w:rFonts w:ascii="Times New Roman" w:eastAsia="Calibri" w:hAnsi="Times New Roman" w:cs="Times New Roman"/>
          <w:sz w:val="12"/>
          <w:szCs w:val="12"/>
        </w:rPr>
        <w:t xml:space="preserve"> </w:t>
      </w:r>
      <w:r w:rsidRPr="00BB2799">
        <w:rPr>
          <w:rFonts w:ascii="Times New Roman" w:eastAsia="Calibri" w:hAnsi="Times New Roman" w:cs="Times New Roman"/>
          <w:b/>
          <w:sz w:val="12"/>
          <w:szCs w:val="12"/>
        </w:rPr>
        <w:t>МУНИЦИПАЛЬНОГО РАЙОНА СЕРГИЕВСКИЙ САМАРСКОЙ ОБЛАСТИ</w:t>
      </w:r>
    </w:p>
    <w:p w:rsidR="00BB2799" w:rsidRPr="00BB2799" w:rsidRDefault="00BB2799" w:rsidP="00BB2799">
      <w:pPr>
        <w:tabs>
          <w:tab w:val="left" w:pos="284"/>
        </w:tabs>
        <w:spacing w:after="0" w:line="240" w:lineRule="auto"/>
        <w:jc w:val="both"/>
        <w:rPr>
          <w:rFonts w:ascii="Times New Roman" w:eastAsia="Calibri" w:hAnsi="Times New Roman" w:cs="Times New Roman"/>
          <w:sz w:val="12"/>
          <w:szCs w:val="12"/>
        </w:rPr>
      </w:pP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b/>
          <w:sz w:val="12"/>
          <w:szCs w:val="12"/>
        </w:rPr>
      </w:pPr>
      <w:r w:rsidRPr="00BB2799">
        <w:rPr>
          <w:rFonts w:ascii="Times New Roman" w:eastAsia="Calibri" w:hAnsi="Times New Roman" w:cs="Times New Roman"/>
          <w:b/>
          <w:sz w:val="12"/>
          <w:szCs w:val="12"/>
        </w:rPr>
        <w:t>Глава 1. ОБЩИЕ ПОЛОЖЕНИЯ</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b/>
          <w:sz w:val="12"/>
          <w:szCs w:val="12"/>
        </w:rPr>
      </w:pPr>
      <w:r w:rsidRPr="00BB2799">
        <w:rPr>
          <w:rFonts w:ascii="Times New Roman" w:eastAsia="Calibri" w:hAnsi="Times New Roman" w:cs="Times New Roman"/>
          <w:b/>
          <w:sz w:val="12"/>
          <w:szCs w:val="12"/>
        </w:rPr>
        <w:t>Статья 1. Территориальное общественное самоуправление.</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1. Территориальное общественное самоуправление является одной из форм непосредственного осуществления населением местного самоуправления и представляет собой самоорганизацию граждан по месту их жительства на части территории сельского поселения Антоновка муниципального района Сергиевский Самарской области для самостоятельного и под свою ответственность осуществления собственных инициатив по вопросам местного значения.</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2. Территориальное общественное самоуправление (далее - ТОС) осуществляется непосредственно населением путем проведения собраний (конференций) граждан, а также через органы ТОС.</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b/>
          <w:sz w:val="12"/>
          <w:szCs w:val="12"/>
        </w:rPr>
      </w:pPr>
      <w:r w:rsidRPr="00BB2799">
        <w:rPr>
          <w:rFonts w:ascii="Times New Roman" w:eastAsia="Calibri" w:hAnsi="Times New Roman" w:cs="Times New Roman"/>
          <w:b/>
          <w:sz w:val="12"/>
          <w:szCs w:val="12"/>
        </w:rPr>
        <w:t>Статья 2. Правовая основа и основные принципы осуществления ТОС.</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1. Правовую основу осуществления ТОС в сельском поселении Антоновка муниципального района Сергиевский Самарской области составляют: Европейская Хартия местного самоуправления, Конституция Российской Федерации, Федеральный закон "Об общих принципах организации местного самоуправления в Российской Федерации", настоящее Положение, Устав сельского поселения Антоновка муниципального района Сергиевский Самарской области.</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2. Основными принципами осуществления ТОС являются: законность, гласность, выборность органа управления ТОС и его подконтрольность, взаимодействие с органами местного самоуправления сельского поселения Антоновка муниципального района Сергиевский Самарской области.</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b/>
          <w:sz w:val="12"/>
          <w:szCs w:val="12"/>
        </w:rPr>
      </w:pPr>
      <w:r w:rsidRPr="00BB2799">
        <w:rPr>
          <w:rFonts w:ascii="Times New Roman" w:eastAsia="Calibri" w:hAnsi="Times New Roman" w:cs="Times New Roman"/>
          <w:b/>
          <w:sz w:val="12"/>
          <w:szCs w:val="12"/>
        </w:rPr>
        <w:t>Статья 3. Право граждан на осуществление ТОС.</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1. Жители сельского поселения Антоновка муниципального района Сергиевский Самарской области при осуществлении ТОС обладают равными правами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2. В осуществлении ТОС могут принимать участие граждане Российской Федерации, проживающие на территории ТОС, достигшие шестнадцатилетнего возраста.</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3. Любой гражданин, достигший шестнадцатилетнего возраста, имеет право участвовать в ТОС на той территории, где он проживает, принимать участие в собраниях (конференциях) граждан, избирать и быть избранным в органы ТОС.</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4. Граждане Российской Федерации, достигшие шестнадцатилетнего  возраста, не проживающие на территории ТОС, но имеющие на указанной территории недвижимое имущество, принадлежащее им на праве собственности, также могут участвовать в работе собраний (конференций) граждан с правом совещательного голоса.</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5. Иностранные граждане, достигшие шестнадцатилетнего возраста и проживающие на указанной территории, вправе принимать участие в осуществлении ТОС в соответствии с международными договорами Российской Федерации.</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b/>
          <w:sz w:val="12"/>
          <w:szCs w:val="12"/>
        </w:rPr>
      </w:pPr>
      <w:r w:rsidRPr="00BB2799">
        <w:rPr>
          <w:rFonts w:ascii="Times New Roman" w:eastAsia="Calibri" w:hAnsi="Times New Roman" w:cs="Times New Roman"/>
          <w:b/>
          <w:sz w:val="12"/>
          <w:szCs w:val="12"/>
        </w:rPr>
        <w:t>Статья 4. Правовой статус и структура ТОС.</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1. ТОС в соответствии с его Уставом может являться юридическим лицом, и подлежит в этом случае государственной регистрации в организационно-правовой форме некоммерческой организации.</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2. ТОС осуществляется непосредственно населением посредством проведения собраний (конференций) граждан, а также посредством создания органов ТОС.</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3. Органы ТОС избираются на собраниях (конференциях) граждан. Структура и порядок формирования органов ТОС определяется Уставом ТОС.</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b/>
          <w:sz w:val="12"/>
          <w:szCs w:val="12"/>
        </w:rPr>
      </w:pPr>
      <w:r w:rsidRPr="00BB2799">
        <w:rPr>
          <w:rFonts w:ascii="Times New Roman" w:eastAsia="Calibri" w:hAnsi="Times New Roman" w:cs="Times New Roman"/>
          <w:b/>
          <w:sz w:val="12"/>
          <w:szCs w:val="12"/>
        </w:rPr>
        <w:t>Статья 5. Территория ТОС.</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1. 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2.   Обязательные условия организации ТОС:</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  границы территории ТОС не могут выходить за пределы территории сельского поселения Антоновка муниципального района Сергиевский Самарской области;</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 неразрывность территории, на которой осуществляется ТОС (если в его состав входит более одного жилого дома);</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 территории, закрепленные в установленном порядке за учреждениями, предприятиями и организациями, не входят в состав территории, на которой осуществляется ТОС.</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u w:val="single"/>
        </w:rPr>
      </w:pPr>
      <w:r w:rsidRPr="00BB2799">
        <w:rPr>
          <w:rFonts w:ascii="Times New Roman" w:eastAsia="Calibri" w:hAnsi="Times New Roman" w:cs="Times New Roman"/>
          <w:sz w:val="12"/>
          <w:szCs w:val="12"/>
        </w:rPr>
        <w:t>3. Инициаторы организации ТОС обращаются в Собрание представителей сельского поселения Антоновка муниципального района Сергиевский Самарской области с предложением об установлении границ ТОС (с приложением решения собрания (конференции) граждан об организации ТОС).</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b/>
          <w:sz w:val="12"/>
          <w:szCs w:val="12"/>
        </w:rPr>
      </w:pPr>
      <w:r w:rsidRPr="00BB2799">
        <w:rPr>
          <w:rFonts w:ascii="Times New Roman" w:eastAsia="Calibri" w:hAnsi="Times New Roman" w:cs="Times New Roman"/>
          <w:b/>
          <w:sz w:val="12"/>
          <w:szCs w:val="12"/>
        </w:rPr>
        <w:t>Статья 6. Полномочия ТОС.</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1.   Полномочия ТОС определяются:</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 Уставом ТОС, составленным в соответствии с настоящим Положением и принятым собранием (конференцией) участников ТОС;</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 договорами между органами местного самоуправления сельского поселения Антоновка муниципального района Сергиевский Самарской области и органом ТОС о передаче территориальному общественному самоуправлению отдельных полномочий органов местного самоуправления с использованием средств местного бюджета, необходимых для их выполнения. Порядок составления, заключения, исполнения и контроля исполнения договора о передаче органам ТОС отдельных полномочий органов местного самоуправления, порядок выделения и использования средств бюджета сельского поселения Антоновка муниципального района Сергиевский Самарской области для реализации соответствующих договоров определяются решением Собрания представителей сельского поселения Антоновка.</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2.  Для осуществления своих целей и задач ТОС обладает следующими полномочиями:</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1) защита прав и законных интересов жителей;</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2) оказание содействия в проведении благотворительных акций органам местного самоуправления сельского поселения Антоновка, благотворительным фондам, гражданам и их объединениям, участие в распределении гуманитарной и иной помощи;</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3) в установленном законом порядке оказание содействия правоохранительным органам в поддержании общественного порядка на территории ТОС;</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4) работа с детьми и подростками, в том числе: содействие организации отдыха детей в каникулярное время; содействие организации детских клубов, кружков, спортивных секций на территории ТОС;</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lastRenderedPageBreak/>
        <w:t>5) внесение предложений в органы местного самоуправления сельского поселения Антоновка муниципального района Сергиевский Самарской области по вопросам, затрагивающим интересы граждан (в том числе по использованию земельных участков на территории ТОС под детские и оздоровительные площадки, скверы, площадки для выгула собак, а также для других общественно-полезных целей);</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6) общественный контроль за санитарно-эпидемиологической обстановкой и пожарной безопасностью;</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7) участие в общественных мероприятиях по благоустройству территорий, взаимодействие с организациями и предприятиями жилищно-коммунального хозяйства.</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8) информирование населения о решениях органов местного самоуправления сельского поселения Антоновка муниципального района Сергиевский Самарской области, принятых по предложению или при участии ТОС;</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9) оказание содействия народным дружинам, санитарным дружинам.</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3. ТОС, зарегистрированное в соответствии с Уставом ТОС в качестве юридического лица, также имеет право на:</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 создание объектов коммунально-бытового назначения на территории ТОС в соответствии с действующим законодательством за счет собственных средств, добровольных взносов, пожертвований юридических и физических лиц;</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 осуществление функций заказчика по строительным и ремонтным работам, производимым за счет собственных средств на объектах ТОС;</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 определение в соответствии с Уставом ТОС штата и порядка оплаты труда работников органов ТОС;</w:t>
      </w:r>
    </w:p>
    <w:p w:rsid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 осуществление иных полномочий, не противоречащих действующему законодательству и служащих достижению уставных целей.</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b/>
          <w:sz w:val="12"/>
          <w:szCs w:val="12"/>
        </w:rPr>
      </w:pPr>
      <w:r w:rsidRPr="00BB2799">
        <w:rPr>
          <w:rFonts w:ascii="Times New Roman" w:eastAsia="Calibri" w:hAnsi="Times New Roman" w:cs="Times New Roman"/>
          <w:b/>
          <w:sz w:val="12"/>
          <w:szCs w:val="12"/>
        </w:rPr>
        <w:t>Глава 2. Создание ТОС</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b/>
          <w:sz w:val="12"/>
          <w:szCs w:val="12"/>
        </w:rPr>
      </w:pPr>
      <w:r w:rsidRPr="00BB2799">
        <w:rPr>
          <w:rFonts w:ascii="Times New Roman" w:eastAsia="Calibri" w:hAnsi="Times New Roman" w:cs="Times New Roman"/>
          <w:b/>
          <w:sz w:val="12"/>
          <w:szCs w:val="12"/>
        </w:rPr>
        <w:t>Статья 7. Порядок создания ТОС.</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1. Порядок создания ТОС включает:</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    создание инициативной группы граждан по организации ТОС;</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    организация и проведение собрания (конференции) по организации ТОС;</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 оформление документов, принятых собранием (конференцией) граждан по организации ТОС;</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 согласование и установление решением Собрания представителей  сельского поселения Антоновка муниципального района Сергиевский Самарской области границ ТОС по предложению населения, проживающего на данной территории.</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 регистрация Устава ТОС администрацией сельского поселения Антоновка муниципального района Сергиевский Самарской области;</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 государственная регистрация ТОС (органов ТОС) в качестве юридического лица - по решению собрания (конференции) граждан в соответствии с Уставом ТОС.</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2. ТОС считается учрежденным с момента регистрации Устава ТОС администрацией сельского поселения Антоновка муниципального района Сергиевский Самарской области. Регистрация уставов ТОС в администрации сельского поселения Антоновка муниципального района Сергиевский Самарской области носит заявительный характер.</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b/>
          <w:sz w:val="12"/>
          <w:szCs w:val="12"/>
        </w:rPr>
      </w:pPr>
      <w:r w:rsidRPr="00BB2799">
        <w:rPr>
          <w:rFonts w:ascii="Times New Roman" w:eastAsia="Calibri" w:hAnsi="Times New Roman" w:cs="Times New Roman"/>
          <w:b/>
          <w:sz w:val="12"/>
          <w:szCs w:val="12"/>
        </w:rPr>
        <w:t>Статья 8. Определение территории для создания ТОС.</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1. Создание ТОС осуществляется по решению собрания (конференции) граждан, проживающих на соответствующей территории. Инициаторами создания ТОС могут быть: инициативная группа граждан в количестве не менее пяти человек либо глава сельского поселения Антоновка муниципального района Сергиевский Самарской области.</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2. Инициативная группа граждан или глава сельского поселения Антоновка муниципального района Сергиевский Самарской области письменно обращаются в Собрание представителей сельского поселения Антоновка муниципального района Сергиевский Самарской области с предложением установить границы территории создаваемого ТОС. К заявлению прилагается описание границ территории создаваемого ТОС.</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3. Собрание представителей сельского поселения Антоновка муниципального района Сергиевский Самарской области в месячный срок принимает решение об установлении границ территории создаваемого ТОС в соответствии с предложением инициативной группы (глава сельского поселения Антоновка муниципального района Сергиевский Самарской области) либо в ином обоснованном и согласованном с инициаторами создания ТОС варианте, и доводит в письменном виде принятое решение до инициаторов создания ТОС.</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4. После принятия Собрания представителей сельского поселения Антоновка муниципального района Сергиевский Самарской области решения об установлении границ создаваемого ТОС, инициативная группа граждан (глава сельского поселения Антоновка муниципального района Сергиевский Самарской области) вправе приступить к организации проведения учредительного собрания (конференции) граждан по созданию ТОС.</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b/>
          <w:sz w:val="12"/>
          <w:szCs w:val="12"/>
        </w:rPr>
      </w:pPr>
      <w:r w:rsidRPr="00BB2799">
        <w:rPr>
          <w:rFonts w:ascii="Times New Roman" w:eastAsia="Calibri" w:hAnsi="Times New Roman" w:cs="Times New Roman"/>
          <w:b/>
          <w:sz w:val="12"/>
          <w:szCs w:val="12"/>
        </w:rPr>
        <w:t>Статья 9. Порядок организации и проведения собрания (конференции) граждан по организации ТОС.</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1. Создание ТОС осуществляется на учредительном собрании (конференции) граждан, постоянно или преимущественно проживающих на территории образуемого ТОС.</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2. Организацию учредительного собрания (конференции) осуществляет инициативная группа граждан численностью не менее трех человек, постоянно или преимущественно проживающих на соответствующей территории, или администрация сельского поселения Антоновка муниципального района Сергиевский Самарской области.</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3. В зависимости от числа граждан, постоянно или преимущественно проживающих на территории образуемого ТОС, проводится собрание или конференция граждан.</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При численности жителей, проживающих на данной территории менее 300 человек - проводится собрание граждан, при численности жителей более 300 человек – конференция граждан.</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4. Организаторы учредительного собрания (конференции):</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 составляют порядок организации и проведения учредительного собрания (конференции);</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 не менее чем за две недели до проведения учредительного собрания (конференции) извещают граждан о дате, месте и времени проведения учредительного собрания (конференции);</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 в случае проведения учредительной конференции устанавливают нормы представительства жителей сельского поселения Антоновка муниципального района Сергиевский Самарской области делегатами конференции, организуют выдвижение представителей (делегатов) на учредительную конференцию путем проведения собраний или сбора подписей жителей:</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 организуют приглашение на собрание (конференцию) граждан представителей органов местного самоуправления, других заинтересованных лиц;</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 подготавливают проект повестки учредительного собрания (конференции) граждан;</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 подготавливают проект устава создаваемого ТОС, проекты других документов для принятия на собрании (конференции) граждан;</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 проводят регистрацию жителей или их представителей, прибывших на собрание (конференцию), и учет мандатов (протоколов собраний жителей или подписных лисов по выборам делегатов конференции);</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 определяют и уполномочивают своего представителя для открытия и ведения собрания (конференции) до избрания председателя собрания (конференции).</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5. Участники собрания (конференции) избирают председателя и секретаря собрания (конференции) и утверждают повестку дня.</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Учредительное собрание граждан правомочно, если в нем принимает участие не менее половины граждан создаваемого ТОС, достигших шестнадцатилетнего возраста. Учредительная конференция правомочна, если в ней принимает участие не менее двух третей избранных гражданами делегатов, представляющих не менее половины жителей соответствующей территории, достигших шестнадцатилетнего возраста.</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lastRenderedPageBreak/>
        <w:t>6. Учредительное собрание (конференция) принимает решение о создании и осуществлении на данной территории ТОС, дает наименование созданному ТОС, определяет цели деятельности и вопросы местного значения, в решении которых намерены принимать участие члены создаваемого ТОС, утверждает Устав ТОС и структуру выборных органов ТОС, избирает выборные органы (уполномоченных лиц) создаваемого ТОС.</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Решения учредительного собрания (конференции) принимаются открытым голосованием простым большинством голосов.</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7. Процедура проведения собрания (конференции) граждан отражается в протоколе, который ведется в свободной форме секретарем собрания (конференции), подписывается председателем и секретарем собрания.</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8. Органы местного самоуправления вправе направить для участия в учредительном собрании (конференции) граждан по организации ТОС своих представителей, депутатов Собрания представителей сельского поселения Антоновка с правом совещательного голоса.</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b/>
          <w:sz w:val="12"/>
          <w:szCs w:val="12"/>
        </w:rPr>
      </w:pPr>
      <w:r w:rsidRPr="00BB2799">
        <w:rPr>
          <w:rFonts w:ascii="Times New Roman" w:eastAsia="Calibri" w:hAnsi="Times New Roman" w:cs="Times New Roman"/>
          <w:b/>
          <w:sz w:val="12"/>
          <w:szCs w:val="12"/>
        </w:rPr>
        <w:t>Статья 10. Устав ТОС.</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1. В Уставе ТОС определяются:</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    территория, на которой осуществляется ТОС;</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  цели, задачи, формы и основные направления деятельности ТОС;</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 структура, порядок формирования и прекращения полномочий, срок полномочий, статус, права и обязанности органов ТОС;</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 порядок принятия решений органами ТОС;</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 порядок приобретения имущества и формирования финансовых средств ТОС, а также порядок пользования и распоряжения указанным имуществом и финансовыми средствами;</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 порядок прекращения деятельности ТОС.</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По решению собрания (конференции) граждан в Уставе ТОС могут предусматриваться и иные положения, относящиеся к деятельности ТОС, в соответствии с действующим законодательством.</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2. Устав ТОС подлежит регистрации администрацией сельского поселения Антоновка муниципального района Сергиевский Самарской области в порядке, предусмотренном статьей 11 настоящего Положения.</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3. Дополнительные требования к содержанию Устава ТОС, кроме изложенных в настоящем Положении, органами местного самоуправления при регистрации Устава ТОС устанавливаться не могут.</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4. Изменения и дополнения в Устав ТОС вносятся решением собрания (конференции) участников ТОС.</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b/>
          <w:sz w:val="12"/>
          <w:szCs w:val="12"/>
        </w:rPr>
      </w:pPr>
      <w:r w:rsidRPr="00BB2799">
        <w:rPr>
          <w:rFonts w:ascii="Times New Roman" w:eastAsia="Calibri" w:hAnsi="Times New Roman" w:cs="Times New Roman"/>
          <w:b/>
          <w:sz w:val="12"/>
          <w:szCs w:val="12"/>
        </w:rPr>
        <w:t>Статья 11. Порядок регистрации уставов ТОС администрацией</w:t>
      </w:r>
      <w:r>
        <w:rPr>
          <w:rFonts w:ascii="Times New Roman" w:eastAsia="Calibri" w:hAnsi="Times New Roman" w:cs="Times New Roman"/>
          <w:b/>
          <w:sz w:val="12"/>
          <w:szCs w:val="12"/>
        </w:rPr>
        <w:t xml:space="preserve"> </w:t>
      </w:r>
      <w:r w:rsidRPr="00BB2799">
        <w:rPr>
          <w:rFonts w:ascii="Times New Roman" w:eastAsia="Calibri" w:hAnsi="Times New Roman" w:cs="Times New Roman"/>
          <w:b/>
          <w:sz w:val="12"/>
          <w:szCs w:val="12"/>
        </w:rPr>
        <w:t>сельского поселения Антоновка.</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1. В месячный срок после вступления в силу настоящего Положения глава сельского поселения Антоновка муниципального района Сергиевский Самарской области своим распоряжением определяет ответственное лицо по регистрации уставов ТОС, ведению реестра ТОС, создаваемого на территориях, ведению реестра органов и уполномоченных лиц ТОС, функционирующих на территории сельского поселения Антоновка муниципального района Сергиевский Самарской области.</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2. Для регистрации Устава ТОС избранный на учредительном собрании (конференции) участников ТОС руководящий орган (уполномоченное лицо) в месячный срок после проведения собрания (конференции) представляет в администрацию сельского поселения Антоновка муниципального района Сергиевский Самарской области</w:t>
      </w:r>
      <w:r w:rsidRPr="00BB2799">
        <w:rPr>
          <w:rFonts w:ascii="Times New Roman" w:eastAsia="Calibri" w:hAnsi="Times New Roman" w:cs="Times New Roman"/>
          <w:sz w:val="12"/>
          <w:szCs w:val="12"/>
          <w:u w:val="single"/>
        </w:rPr>
        <w:t xml:space="preserve"> </w:t>
      </w:r>
      <w:r w:rsidRPr="00BB2799">
        <w:rPr>
          <w:rFonts w:ascii="Times New Roman" w:eastAsia="Calibri" w:hAnsi="Times New Roman" w:cs="Times New Roman"/>
          <w:sz w:val="12"/>
          <w:szCs w:val="12"/>
        </w:rPr>
        <w:t>следующие документы:</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 заявление о регистрации Устава ТОС на имя главы сельского поселения Антоновка муниципального района Сергиевский Самарской области, подписанное руководителем избранного на учредительном собрании (конференции) исполнительного органа ТОС (избранным уполномоченным лицом ТОС) либо председателем и секретарем учредительного собрания (конференции) ТОС (в заявлении указываются контактные адреса и телефоны);</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 копия решения (либо ссылка на решение) Собрания представителей сельского поселения Антоновка об установлении границ ТОС;</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 протокол учредительного собрания (конференции) участников ТОС, подписанный председателем и секретарем собрания (конференции);</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 список участников учредительного собрания (делегатов учредительной конференции) ТОС, подписанный председателем и секретарем собрания (конференции);</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 два экземпляра представляемого на регистрацию Устава ТОС, принятого учредительным собранием (конференцией) участников ТОС; экземпляры Устава ТОС должны быть прошнурованы, пронумерованы, подписаны председателем и секретарем учредительного собрания (конференции), руководителем избранного органа ТОС (избранным уполномоченным лицом ТОС);</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 сведения о членах сформированных (избранных) руководящих и контрольных органов ТОС (уполномоченных лиц ТОС): фамилия, имя, отчество, дата рождения, адрес места жительства, отметка о согласии быть избранным в орган ТОС (личная запись «согласен» и подпись). Указанные сведения должны быть заверены председателем и секретарем учредительного собрания (конференции) ТОС. Указанные сведения могут содержаться в протоколе учредительного собрания (конференции) либо оформляются отдельным документом (заверяются председателем и секретарем учредительного собрания (конференции) участников ТОС).</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3. Администрация сельского поселения Антоновка муниципального района Сергиевский Самарской области в пятидневный срок проводит предварительное рассмотрение документов и принимает их к рассмотрению главой сельского поселения Антоновка муниципального района Сергиевский Самарской области.</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4. Решение о регистрации Устава ТОС принимается в месячный срок с момента представления в администрацию (принятия к рассмотрению главой сельского поселения Антоновка муниципального района Сергиевский Самарской области) указанных документов и оформляется распоряжением главы сельского поселения Антоновка муниципального района Сергиевский Самарской области; в письменном виде доводится до исполнительно-распорядительного органа (уполномоченного лица) учрежденного ТОС.</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5. В случае несоответствия представленных в администрацию документов требованиям настоящего Положения либо несоответствия представленного на регистрацию Устава ТОС действующему федеральному законодательству, Уставу сельского поселения Антоновка муниципального района Сергиевский Самарской области, правовым актам органов местного самоуправления, настоящему Положению, соответствующие документы направляются на доработку.</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u w:val="single"/>
        </w:rPr>
      </w:pPr>
      <w:r w:rsidRPr="00BB2799">
        <w:rPr>
          <w:rFonts w:ascii="Times New Roman" w:eastAsia="Calibri" w:hAnsi="Times New Roman" w:cs="Times New Roman"/>
          <w:sz w:val="12"/>
          <w:szCs w:val="12"/>
        </w:rPr>
        <w:t>6. В случае повторного представления документов, не соответствующих требованиям пункта 5 настоящей статьи, администрация сельского поселения Антоновка муниципального района Сергиевский Самарской области отказывает заявителям в регистрации Устава ТОС.</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Мотивированный отказ в регистрации Устава ТОС оформляется распоряжением администрации сельского поселения Антоновка муниципального района Сергиевский Самарской области и направляется в письменном виде заявителям.</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Отказ в регистрации Устава ТОС может быть обжалован в судебном порядке.</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7. Регистрация изменений в Устав ТОС осуществляется в порядке, установленном настоящей статьей для регистрации Устава ТОС.</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b/>
          <w:sz w:val="12"/>
          <w:szCs w:val="12"/>
        </w:rPr>
      </w:pPr>
      <w:r w:rsidRPr="00BB2799">
        <w:rPr>
          <w:rFonts w:ascii="Times New Roman" w:eastAsia="Calibri" w:hAnsi="Times New Roman" w:cs="Times New Roman"/>
          <w:b/>
          <w:sz w:val="12"/>
          <w:szCs w:val="12"/>
        </w:rPr>
        <w:t>Глава 3. Организационные основы ТОС</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b/>
          <w:sz w:val="12"/>
          <w:szCs w:val="12"/>
        </w:rPr>
      </w:pPr>
      <w:r w:rsidRPr="00BB2799">
        <w:rPr>
          <w:rFonts w:ascii="Times New Roman" w:eastAsia="Calibri" w:hAnsi="Times New Roman" w:cs="Times New Roman"/>
          <w:b/>
          <w:sz w:val="12"/>
          <w:szCs w:val="12"/>
        </w:rPr>
        <w:t>Статья 12. Структура органов ТОС.</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Структуру органов ТОС в соответствии с его Уставом составляют:</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    собрание (конференция) участников ТОС - высший орган ТОС;</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 исполнительный орган ТОС – Совет ТОС, - избирается собранием (конференцией) участников ТОС;</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 председатель исполнительного органа ТОС (председатель ТОС) - избирается собранием (конференцией) участников ТОС, либо исполнительным органом ТОС, либо нанимается на конкурсной основе по контракту;</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lastRenderedPageBreak/>
        <w:t>- контрольно-ревизионный орган (Контрольно-ревизионная комиссия либо ревизор) ТОС - избирается собранием (конференцией) участников ТОС;</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  иные органы ТОС.</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b/>
          <w:sz w:val="12"/>
          <w:szCs w:val="12"/>
        </w:rPr>
      </w:pPr>
      <w:r w:rsidRPr="00BB2799">
        <w:rPr>
          <w:rFonts w:ascii="Times New Roman" w:eastAsia="Calibri" w:hAnsi="Times New Roman" w:cs="Times New Roman"/>
          <w:b/>
          <w:sz w:val="12"/>
          <w:szCs w:val="12"/>
        </w:rPr>
        <w:t>Статья 13. Собрание (конференция) участников ТОС.</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1. Высшим органом ТОС является общее собрание (конференция) участников ТОС.</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2. Собрание (конференция) может созываться органами местного самоуправления, органами ТОС или инициативными группами участников ТОС.</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Собрание (конференция) участников ТОС созывается в плановом порядке либо по мере необходимости, но не реже одного раза в год.</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3. Порядок назначения и проведения собрания (конференции) граждан, полномочия собрания (конференции) определяется Положением о собраниях и конференции граждан сельского поселения Антоновка муниципального района Сергиевский Самарской области, утвержденным Собранием представителей сельского поселения Антоновка муниципального района Сергиевский Самарской области, настоящим Положением, Уставом ТОС.</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4. В случае созыва собрания (конференции) инициативной группой граждан ее численность не может быть меньше 10% участников ТОС. Собрание (конференция) граждан, созванное инициативной группой, проводится не позднее 30 дней после письменного обращения инициативной группы в исполнительный орган ТОС (к уполномоченному лицу ТОС).</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5. В работе собрания (конференции) могут принимать участие граждане сельского поселения Антоновка муниципального района Сергиевский Самарской области, достигшие 16-летнего возраста. Граждане Российской Федерации, не проживающие на территории сельского поселения Антоновка муниципального района Сергиевский Самарской области, но имеющие на территории ТОС недвижимое имущество, принадлежащее им на праве собственности, также могут участвовать в работе собраний (конференций) с правом совещательного голоса.</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6. Собрание правомочно, если в нем принимает участие не менее половины участников ТОС. Конференция правомочна, если в ней принимает участие не менее 2/3 полномочных представителей (делегатов), избранных участниками ТОС на собраниях либо с помощью подписных листов.</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7. За 10 дней до дня проведения собрания (конференции) ее организаторы в обязательном порядке уведомляют: участников ТОС (избранных делегатов), администрацию сельского поселения Антоновка муниципального района Сергиевский Самарской области, других заинтересованных лиц и приглашенных.</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8. К компетенции собрания (конференции) граждан-членов ТОС относятся следующие вопросы:</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  решение об организации или прекращении деятельности ТОС;</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 принятие Устава ТОС, внесение изменений и дополнений в Устав ТОС;</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 утверждение структуры, статуса и наименования органов ТОС;</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 выборы органов ТОС, заслушивание и утверждение отчетов об их деятельности;</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 внесение изменений в состав органов ТОС;</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 утверждение планов, программ деятельности и развития ТОС, утверждение отчетов об их исполнении;</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 утверждение сметы доходов и расходов ТОС и отчета об их исполнении;</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 принятие решений о создании инициативных групп граждан для внесения проектов правовых актов в органы местного самоуправления в порядке правотворческой инициативы;</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 досрочное прекращение деятельности ТОС, а также отзыв отдельных членов органов ТОС либо уполномоченных лиц ТОС;</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 решение других вопросов, затрагивающих интересы участников ТОС и не противоречащих действующему законодательству.</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9.   При проведении собрания (конференции) избираются председатель и секретарь собрания (конференции).</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Решения собраний (конференций) принимаются большинством голосов присутствующих граждан-членов ТОС (делегатов конференции), оформляются протоколом; в течение 10 дней доводятся до сведения участников ТОС и органов местного самоуправления.</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10. Решения собраний (конференций) участников ТОС для органов местного самоуправления, юридических лиц и граждан, а также решения органов ТОС, затрагивающие имущественные и иные права граждан, объединений собственников жилья и других организаций, носят рекомендательный характер.</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11.   Решения собраний (конференций) участников ТОС, решения органов ТОС, не соответствующие действующему законодательству, муниципальным правовым актам, могут быть отменены в судебном порядке.</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b/>
          <w:sz w:val="12"/>
          <w:szCs w:val="12"/>
        </w:rPr>
      </w:pPr>
      <w:r w:rsidRPr="00BB2799">
        <w:rPr>
          <w:rFonts w:ascii="Times New Roman" w:eastAsia="Calibri" w:hAnsi="Times New Roman" w:cs="Times New Roman"/>
          <w:b/>
          <w:sz w:val="12"/>
          <w:szCs w:val="12"/>
        </w:rPr>
        <w:t>Статья 14. Особенности проведения конференции граждан.</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1. При численности жителей территории ТОС более 300 человек проводится конференция граждан.</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2. Конференция граждан правомочна, если в ней принимает участие не менее двух третей избранных на собраниях граждан (либо по опросным листам) делегатов, представляющих не менее половины жителей соответствующей территории, достигших шестнадцатилетнего возраста.</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b/>
          <w:sz w:val="12"/>
          <w:szCs w:val="12"/>
        </w:rPr>
      </w:pPr>
      <w:r w:rsidRPr="00BB2799">
        <w:rPr>
          <w:rFonts w:ascii="Times New Roman" w:eastAsia="Calibri" w:hAnsi="Times New Roman" w:cs="Times New Roman"/>
          <w:b/>
          <w:sz w:val="12"/>
          <w:szCs w:val="12"/>
        </w:rPr>
        <w:t>Статья 15. Исполнительный орган ТОС, председатель ТОС.</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1. Для организации и непосредственной реализации функций, предусмотренных Уставом ТОС, собрание (конференция) граждан избирает подотчетные собранию (конференции) органы ТОС – исполнительный орган ТОС (Совет ТОС, Комитет ТОС, иное (далее - орган ТОС)) и контрольно-ревизионную комиссию (ревизора) ТОС (далее - Комиссия ТОС, Комиссия).</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При числе жителей, проживающих на территории ТОС, менее 300 человек вместо органов ТОС могут быть избраны уполномоченные выборные лица ТОС (далее - уполномоченные ТОС).</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2. Избрание состава органов ТОС (уполномоченных ТОС) проводится открытым голосованием простым большинством голосов от числа граждан, присутствующих на собрании, либо большинством в две трети голосов от числа делегатов, присутствующих на конференции.</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3. Формы работы органов ТОС, порядок принятия ими решений устанавливаются территориальным общественным самоуправлением самостоятельно и отражаются в его уставе.</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4. Исполнительный орган ТОС является коллегиальным органом, обеспечивающим организационно-распорядительные функции по реализации инициатив участников ТОС, выполнению решений собраний (конференции) участников ТОС, а также участие граждан в решении вопросов местного значения.</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5. Исполнительный орган ТОС подотчетен общему собранию (конференции) участников ТОС, формируется и действует в соответствии с Уставом ТОС.</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6. Члены исполнительного органа ТОС, уполномоченные ТОС могут принимать участие в деятельности органов местного самоуправления по вопросам, затрагивающим интересы граждан соответствующей территории, с правом совещательного голоса.</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7. Исполнительный орган ТОС вправе выступать инициатором создания инициативной группы жителей сельского поселения Антоновка муниципального района Сергиевский Самарской области по внесению проектов муниципальных правовых актов в порядке правотворческой инициативы.</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Порядок внесения и рассмотрения проектов муниципальных правовых актов, перечень и форма прилагаемых к ним документов устанавливаются Положением о правотворческой инициативе граждан сельского поселения Антоновка муниципального района Сергиевский Самарской области.</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lastRenderedPageBreak/>
        <w:t>8. Руководителем исполнительного органа ТОС является его председатель, избранный непосредственно на собрании (конференции) участников ТОС, либо членами исполнительного органа ТОС из его состава, либо нанятый по контракту, заключаемому по результатам конкурса на замещение указанной должности, со сроком полномочий, определяемым Уставом ТОС.</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Председатель органа ТОС представляет интересы населения, проживающего на территории ТОС, обеспечивает исполнение решений, принятых на собраниях (конференциях) граждан.</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Условия контракта для председателя органа ТОС утверждаются решением собрания (конференции) участников ТОС.</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9. Во исполнение возложенных Уставом ТОС задач председатель исполнительного органа ТОС:</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 представляет интересы ТОС в отношениях с органами государственной власти, органами местного самоуправления, предприятиями, учреждениями, организациями, независимо от их форм собственности, гражданами;</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 организует деятельность исполнительного органа ТОС, ведет его заседания;</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 организует подготовку и проведение собраний (конференций) участников ТОС;</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 работает во взаимодействии с органами местного самоуправления, информирует их о деятельности ТОС, о положении дел на территории ТОС;</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 обеспечивает контроль за соблюдением правил благоустройства и санитарного содержания территории ТОС;</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 xml:space="preserve">- информирует органы </w:t>
      </w:r>
      <w:proofErr w:type="spellStart"/>
      <w:r w:rsidRPr="00BB2799">
        <w:rPr>
          <w:rFonts w:ascii="Times New Roman" w:eastAsia="Calibri" w:hAnsi="Times New Roman" w:cs="Times New Roman"/>
          <w:sz w:val="12"/>
          <w:szCs w:val="12"/>
        </w:rPr>
        <w:t>санэпидемнадзора</w:t>
      </w:r>
      <w:proofErr w:type="spellEnd"/>
      <w:r w:rsidRPr="00BB2799">
        <w:rPr>
          <w:rFonts w:ascii="Times New Roman" w:eastAsia="Calibri" w:hAnsi="Times New Roman" w:cs="Times New Roman"/>
          <w:sz w:val="12"/>
          <w:szCs w:val="12"/>
        </w:rPr>
        <w:t xml:space="preserve"> о выявленных нарушениях правил благоустройства и санитарного содержания на территории ТОС с целью последующего составления административных протоколов в соответствии с действующим законодательством;</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 обеспечивает организацию выборов членов исполнительного органа ТОС взамен выбывших;</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 подписывает решения, протоколы заседаний и другие документы исполнительного органа ТОС;</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 решает иные вопросы, порученные ему собранием (конференцией) участников ТОС, органами местного самоуправления (по согласованию).</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10. Полномочия председателя и членов исполнительного органа ТОС досрочно прекращаются в случае:</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 подачи личного заявления о досрочном прекращении полномочий;</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 выбытия на постоянное место жительства за пределы соответствующей территории;</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 смерти;</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 решения общего собрания (конференции) граждан;</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 вступления в силу приговора суда в отношении председателя, члена исполнительного органа ТОС;</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 по основаниям, предусмотренным законодательством Российской Федерации о труде (если полномочия осуществляются на постоянной контрактной основе).</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Выборы новых членов, председателя исполнительного органа ТОС производятся не позднее одного месяца со дня прекращения полномочий выбывших лиц.</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11. В случае досрочного прекращения полномочий председателя, заместитель председателя или один из членов исполнительного органа ТОС исполняет обязанности председателя до избрания нового председателя исполнительного органа ТОС.</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На исполняющего обязанности председателя исполнительного органа ТОС распространяются права, обязанности и ответственность председателя исполнительного органа ТОС, определенные Уставом ТОС и настоящим Положением.</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b/>
          <w:sz w:val="12"/>
          <w:szCs w:val="12"/>
        </w:rPr>
      </w:pPr>
      <w:r w:rsidRPr="00BB2799">
        <w:rPr>
          <w:rFonts w:ascii="Times New Roman" w:eastAsia="Calibri" w:hAnsi="Times New Roman" w:cs="Times New Roman"/>
          <w:b/>
          <w:sz w:val="12"/>
          <w:szCs w:val="12"/>
        </w:rPr>
        <w:t>Статья 16. Контрольно-ревизионный орган ТОС.</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1. Контрольно-ревизионная комиссия (ревизор) ТОС создается для содействия и контроля финансово-хозяйственной деятельности ТОС. Комиссия подотчетна только собранию (конференции) участников ТОС.</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2. Комиссия осуществляет проверку финансово-хозяйственной деятельности исполнительного органа ТОС (уполномоченных ТОС) по итогам работы за год (в обязательном порядке), а также в любое время по поручению собрания (конференции) участников ТОС либо по собственной инициативе.</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3. Для проверки финансово-хозяйственной деятельности исполнительного органа ТОС комиссией могут привлекаться сторонние эксперты и аудиторские организации.</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4.   Деятельность комиссии, ее права и обязанности регламентируются Уставом ТОС.</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5.   Члены комиссии не могут являться членами исполнительного иного выборного органа ТОС, уполномоченными ТОС.</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6.    Ревизия финансово - хозяйственной деятельности ТОС проводится не реже одного раза в год, результаты проверок и отчетов комиссии доводятся до членов ТОС и утверждаются на общем собрании (конференции) участников ТОС.</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b/>
          <w:sz w:val="12"/>
          <w:szCs w:val="12"/>
        </w:rPr>
      </w:pPr>
      <w:r w:rsidRPr="00BB2799">
        <w:rPr>
          <w:rFonts w:ascii="Times New Roman" w:eastAsia="Calibri" w:hAnsi="Times New Roman" w:cs="Times New Roman"/>
          <w:b/>
          <w:sz w:val="12"/>
          <w:szCs w:val="12"/>
        </w:rPr>
        <w:t>Статья 17. Общественные объединения органов ТОС.</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1. В целях обмена информацией и опытом работы, объединения усилий и проведения согласованной политики по развитию и защите прав ТОС органы ТОС могут создавать общественные объединения ТОС (союзы, ассоциации, иные), действующие на территории сельского поселения Антоновка муниципального района Сергиевский Самарской области, принимать участие в работе городских, региональных и общероссийских общественных объединений.</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2. Решение об участии органов ТОС в создании и работе общественных объединений подлежит рассмотрению и утверждению на собрании (конференции) участников ТОС.</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b/>
          <w:sz w:val="12"/>
          <w:szCs w:val="12"/>
        </w:rPr>
      </w:pPr>
      <w:r w:rsidRPr="00BB2799">
        <w:rPr>
          <w:rFonts w:ascii="Times New Roman" w:eastAsia="Calibri" w:hAnsi="Times New Roman" w:cs="Times New Roman"/>
          <w:b/>
          <w:sz w:val="12"/>
          <w:szCs w:val="12"/>
        </w:rPr>
        <w:t>Статья 18. Взаимодействие органов ТОС с органами местного самоуправления.</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1. Органы ТОС осуществляют свою деятельность во взаимодействии с органами и должностными лицами местного самоуправления в целях развития ТОС и совместного решения вопросов местного значения на основе принципов социального партнерства.</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2. Правовые отношения органов ТОС с органами местного самоуправления строятся на основе заключаемых договоров и соглашений.</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Договоры заключаются на выполнение части полномочий органов местного самоуправления, передаваемых отдельным органам ТОС, группе органов ТОС или всем органам ТОС на установленный срок или без установления срока, а также на осуществление работ и предоставление услуг. В договоре должны быть указаны объемы и сроки выполнения переданных полномочий, работ и услуг, порядок финансирования, условия выделения имущества, обязательства сторон.</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Порядок подготовки и заключения договоров и соглашений, выделения и использования необходимых средств из местного бюджета, предусмотренных договорами и соглашениями, контроля за расходованием выделенных средств определяются решением Собрания представителей сельского поселения Антоновка муниципального района Сергиевский Самарской области.</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3. Органы местного самоуправления обеспечивают участие представителей органов ТОС при рассмотрении и принятии решений по вопросам, связанным с развитием территорий, на которых действует ТОС, по вопросам функционирования и развития ТОС, соблюдения прав граждан и органов ТОС.</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4. В целях организационного оформления взаимодействия органов местного самоуправления и органов ТОС, проведения согласованной политики развития местного самоуправления и ТОС органы местного самоуправления могут создавать совещательные, консультативные и экспертные формирования (советы, комитеты, рабочие группы и др.) с участием органов ТОС.</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5. В целях оказания организационного содействия становлению и развитию ТОС уполномоченные органы местного самоуправления участвуют в учредительных и текущих мероприятиях ТОС, оказывают организационную и методическую помощь органам ТОС, разрабатывают примерные (типовые) проекты учредительных и рабочих документов ТОС (уставы, положения, регламенты, должностные инструкции, протоколы, планы, сметы, договоры и др.), организуют учебу активных участников ТОС, общественные слушания по проблемам функционирования и развития ТОС и т.д.</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b/>
          <w:sz w:val="12"/>
          <w:szCs w:val="12"/>
        </w:rPr>
      </w:pPr>
      <w:r w:rsidRPr="00BB2799">
        <w:rPr>
          <w:rFonts w:ascii="Times New Roman" w:eastAsia="Calibri" w:hAnsi="Times New Roman" w:cs="Times New Roman"/>
          <w:b/>
          <w:sz w:val="12"/>
          <w:szCs w:val="12"/>
        </w:rPr>
        <w:t>Глава 4. Экономическая основа ТОС</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b/>
          <w:sz w:val="12"/>
          <w:szCs w:val="12"/>
        </w:rPr>
      </w:pPr>
      <w:r w:rsidRPr="00BB2799">
        <w:rPr>
          <w:rFonts w:ascii="Times New Roman" w:eastAsia="Calibri" w:hAnsi="Times New Roman" w:cs="Times New Roman"/>
          <w:b/>
          <w:sz w:val="12"/>
          <w:szCs w:val="12"/>
        </w:rPr>
        <w:t>Статья 19. Собственность ТОС.</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1. ТОС вправе иметь в собственности денежные средства и имущество, передаваемое органами местного самоуправления, иными субъектами, а также имущество, создаваемое или приобретаемое за счет собственных средств в соответствии с Уставом ТОС.</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2. Источниками формирования имущества ТОС являются:</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  добровольные взносы и пожертвования;</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  передача на договорной основе муниципальной собственности;</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  другие, не запрещенные законом поступления.</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3. Порядок отчуждения собственности ТОС, объем и условия осуществления правомочий собственника уполномоченным органом ТОС устанавливаются в соответствии с действующим законодательством, муниципальными правовыми актами, Уставом ТОС.</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b/>
          <w:sz w:val="12"/>
          <w:szCs w:val="12"/>
        </w:rPr>
      </w:pPr>
      <w:r w:rsidRPr="00BB2799">
        <w:rPr>
          <w:rFonts w:ascii="Times New Roman" w:eastAsia="Calibri" w:hAnsi="Times New Roman" w:cs="Times New Roman"/>
          <w:b/>
          <w:sz w:val="12"/>
          <w:szCs w:val="12"/>
        </w:rPr>
        <w:t>Статья 20. Финансовые ресурсы ТОС.</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Финансовые ресурсы ТОС состоят из собственных средств, отчислений от добровольных взносов и пожертвований предприятий, учреждений, организаций, граждан, а также из средств местного бюджета, передаваемых органам ТОС для осуществления на договорных условиях части полномочий органов местного самоуправления, из других не запрещенных законом поступлений.</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b/>
          <w:sz w:val="12"/>
          <w:szCs w:val="12"/>
        </w:rPr>
      </w:pPr>
      <w:r w:rsidRPr="00BB2799">
        <w:rPr>
          <w:rFonts w:ascii="Times New Roman" w:eastAsia="Calibri" w:hAnsi="Times New Roman" w:cs="Times New Roman"/>
          <w:b/>
          <w:sz w:val="12"/>
          <w:szCs w:val="12"/>
        </w:rPr>
        <w:t>Глава 5. Гарантии и ответственность ТОС</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b/>
          <w:sz w:val="12"/>
          <w:szCs w:val="12"/>
        </w:rPr>
      </w:pPr>
      <w:r w:rsidRPr="00BB2799">
        <w:rPr>
          <w:rFonts w:ascii="Times New Roman" w:eastAsia="Calibri" w:hAnsi="Times New Roman" w:cs="Times New Roman"/>
          <w:b/>
          <w:sz w:val="12"/>
          <w:szCs w:val="12"/>
        </w:rPr>
        <w:t>Статья 21. Гарантии деятельности ТОС.</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1. Органы местного самоуправления предоставляют органам ТОС необходимую информацию для создания, функционирования и развития ТОС.</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2. Органы местного самоуправления содействуют становлению и развитию ТОС на территории сельского поселения Антоновка муниципального района Сергиевский Самарской области с использованием организационного потенциала и финансовых возможностей местного самоуправления.</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b/>
          <w:sz w:val="12"/>
          <w:szCs w:val="12"/>
        </w:rPr>
      </w:pPr>
      <w:r w:rsidRPr="00BB2799">
        <w:rPr>
          <w:rFonts w:ascii="Times New Roman" w:eastAsia="Calibri" w:hAnsi="Times New Roman" w:cs="Times New Roman"/>
          <w:b/>
          <w:sz w:val="12"/>
          <w:szCs w:val="12"/>
        </w:rPr>
        <w:t>Статья 22. Ответственность ТОС и его органов перед государством и перед органами местного самоуправления.</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Органы и выборные лица ТОС несут ответственность за соблюдение действующего законодательства, Устава сельского поселения Антоновка муниципального района Сергиевский Самарской области, настоящего Положения, иных правовых актов органов местного самоуправления, Устава ТОС, за неисполнение или ненадлежащее исполнение заключенных договоров и соглашений.</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b/>
          <w:sz w:val="12"/>
          <w:szCs w:val="12"/>
        </w:rPr>
      </w:pPr>
      <w:r w:rsidRPr="00BB2799">
        <w:rPr>
          <w:rFonts w:ascii="Times New Roman" w:eastAsia="Calibri" w:hAnsi="Times New Roman" w:cs="Times New Roman"/>
          <w:b/>
          <w:sz w:val="12"/>
          <w:szCs w:val="12"/>
        </w:rPr>
        <w:t>Статья 23. Ответственность органов ТОС перед гражданами.</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1. Ответственность органов и выборных лиц ТОС перед гражданами наступает в случае нарушения ими действующего законодательства, настоящего Положения, Устава ТОС, либо утраты этими органами, выборными лицами доверия со стороны граждан.</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2. Основания и виды ответственности органов и уполномоченных ТОС определяются Уставом ТОС.</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3. Органы ТОС отчитываются о своей деятельности не реже одного раза в год на собраниях (конференциях) участников ТОС.</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b/>
          <w:sz w:val="12"/>
          <w:szCs w:val="12"/>
        </w:rPr>
      </w:pPr>
      <w:r w:rsidRPr="00BB2799">
        <w:rPr>
          <w:rFonts w:ascii="Times New Roman" w:eastAsia="Calibri" w:hAnsi="Times New Roman" w:cs="Times New Roman"/>
          <w:b/>
          <w:sz w:val="12"/>
          <w:szCs w:val="12"/>
        </w:rPr>
        <w:t>Статья 24. Контроль за деятельностью ТОС.</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1. Участники ТОС вправе получать в полном объеме информацию о деятельности органов и уполномоченных лиц ТОС, участвовать в принятии решений по результатам отчетов органов и уполномоченных лиц ТОС о своей деятельности.</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2. Органы местного самоуправления вправе устанавливать условия и порядок осуществления контроля за реализацией органами ТОС переданных им полномочий и расходованием финансовых средств, переданных органам ТОС для исполнения указанных полномочий.</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3. Органы местного самоуправления вправе анализировать организационную и финансово-хозяйственную деятельность органов ТОС, публично обсуждать результаты такого анализа.</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b/>
          <w:sz w:val="12"/>
          <w:szCs w:val="12"/>
        </w:rPr>
      </w:pP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b/>
          <w:sz w:val="12"/>
          <w:szCs w:val="12"/>
        </w:rPr>
      </w:pPr>
      <w:r w:rsidRPr="00BB2799">
        <w:rPr>
          <w:rFonts w:ascii="Times New Roman" w:eastAsia="Calibri" w:hAnsi="Times New Roman" w:cs="Times New Roman"/>
          <w:b/>
          <w:sz w:val="12"/>
          <w:szCs w:val="12"/>
        </w:rPr>
        <w:t>Глава 6. Заключительные положения</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b/>
          <w:sz w:val="12"/>
          <w:szCs w:val="12"/>
        </w:rPr>
      </w:pPr>
      <w:r w:rsidRPr="00BB2799">
        <w:rPr>
          <w:rFonts w:ascii="Times New Roman" w:eastAsia="Calibri" w:hAnsi="Times New Roman" w:cs="Times New Roman"/>
          <w:b/>
          <w:sz w:val="12"/>
          <w:szCs w:val="12"/>
        </w:rPr>
        <w:t>Статья 25. Прекращение деятельности ТОС.</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1. Деятельность ТОС прекращается в соответствии с действующим законодательством:</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  на основании решения общего собрания (конференции) участников ТОС;</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 на основании решения суда в случае нарушения требований действующего законодательства.</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2. При ликвидации ТОС бюджетные средства и имущество, находящееся на балансе ТОС, приобретенное за счет бюджетных средств или переданное органами местного самоуправления, переходят в состав муниципальной собственности.</w:t>
      </w:r>
    </w:p>
    <w:p w:rsidR="00BB2799" w:rsidRPr="00BB2799" w:rsidRDefault="00BB2799" w:rsidP="00BB2799">
      <w:pPr>
        <w:tabs>
          <w:tab w:val="left" w:pos="284"/>
        </w:tabs>
        <w:spacing w:after="0" w:line="240" w:lineRule="auto"/>
        <w:ind w:firstLine="284"/>
        <w:jc w:val="both"/>
        <w:rPr>
          <w:rFonts w:ascii="Times New Roman" w:eastAsia="Calibri" w:hAnsi="Times New Roman" w:cs="Times New Roman"/>
          <w:sz w:val="12"/>
          <w:szCs w:val="12"/>
        </w:rPr>
      </w:pPr>
      <w:r w:rsidRPr="00BB2799">
        <w:rPr>
          <w:rFonts w:ascii="Times New Roman" w:eastAsia="Calibri" w:hAnsi="Times New Roman" w:cs="Times New Roman"/>
          <w:sz w:val="12"/>
          <w:szCs w:val="12"/>
        </w:rPr>
        <w:t>3. Иные финансовые средства и имущество, оставшиеся после удовлетворения требований кредиторов, направляются на цели, предусмотренные Уставом ТОС, либо на цели, определяемые решением собрания (конференции) граждан о ликвидации ТОС, а в спорных случаях – в порядке, определенном решением суда. Решения об использовании оставшихся финансовых средств и имущества ликвидированного ТОС обнародуются.</w:t>
      </w:r>
    </w:p>
    <w:p w:rsidR="00E7129E" w:rsidRDefault="00E7129E" w:rsidP="00BB2799">
      <w:pPr>
        <w:tabs>
          <w:tab w:val="left" w:pos="284"/>
        </w:tabs>
        <w:spacing w:after="0" w:line="240" w:lineRule="auto"/>
        <w:jc w:val="both"/>
        <w:rPr>
          <w:rFonts w:ascii="Times New Roman" w:eastAsia="Calibri" w:hAnsi="Times New Roman" w:cs="Times New Roman"/>
          <w:sz w:val="12"/>
          <w:szCs w:val="12"/>
        </w:rPr>
      </w:pPr>
    </w:p>
    <w:p w:rsidR="00D004B8" w:rsidRPr="004201FF" w:rsidRDefault="00D004B8" w:rsidP="00D004B8">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СОБРАНИЕ ПРЕДСТАВИТЕЛЕЙ</w:t>
      </w:r>
    </w:p>
    <w:p w:rsidR="00D004B8" w:rsidRPr="004201FF" w:rsidRDefault="00D004B8" w:rsidP="00D004B8">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 xml:space="preserve">СЕЛЬСКОГО ПОСЕЛЕНИЯ </w:t>
      </w:r>
      <w:r w:rsidRPr="00D004B8">
        <w:rPr>
          <w:rFonts w:ascii="Times New Roman" w:eastAsia="Calibri" w:hAnsi="Times New Roman" w:cs="Times New Roman"/>
          <w:b/>
          <w:sz w:val="12"/>
          <w:szCs w:val="12"/>
        </w:rPr>
        <w:t>ВЕРХНЯЯ ОРЛЯНКА</w:t>
      </w:r>
    </w:p>
    <w:p w:rsidR="00D004B8" w:rsidRPr="004201FF" w:rsidRDefault="00D004B8" w:rsidP="00D004B8">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МУНИЦИПАЛЬНОГО РАЙОНА СЕРГИЕВСКИЙ</w:t>
      </w:r>
    </w:p>
    <w:p w:rsidR="00D004B8" w:rsidRPr="004201FF" w:rsidRDefault="00D004B8" w:rsidP="00D004B8">
      <w:pPr>
        <w:tabs>
          <w:tab w:val="left" w:pos="284"/>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САМАРСКОЙ ОБЛАСТИ</w:t>
      </w:r>
    </w:p>
    <w:p w:rsidR="00D004B8" w:rsidRPr="004201FF" w:rsidRDefault="00D004B8" w:rsidP="00D004B8">
      <w:pPr>
        <w:tabs>
          <w:tab w:val="left" w:pos="284"/>
        </w:tabs>
        <w:spacing w:after="0" w:line="240" w:lineRule="auto"/>
        <w:jc w:val="center"/>
        <w:rPr>
          <w:rFonts w:ascii="Times New Roman" w:eastAsia="Calibri" w:hAnsi="Times New Roman" w:cs="Times New Roman"/>
          <w:sz w:val="12"/>
          <w:szCs w:val="12"/>
        </w:rPr>
      </w:pPr>
    </w:p>
    <w:p w:rsidR="00D004B8" w:rsidRPr="004201FF" w:rsidRDefault="00D004B8" w:rsidP="00D004B8">
      <w:pPr>
        <w:tabs>
          <w:tab w:val="left" w:pos="284"/>
        </w:tabs>
        <w:spacing w:after="0" w:line="240" w:lineRule="auto"/>
        <w:jc w:val="center"/>
        <w:rPr>
          <w:rFonts w:ascii="Times New Roman" w:eastAsia="Calibri" w:hAnsi="Times New Roman" w:cs="Times New Roman"/>
          <w:sz w:val="12"/>
          <w:szCs w:val="12"/>
        </w:rPr>
      </w:pPr>
      <w:r w:rsidRPr="004201FF">
        <w:rPr>
          <w:rFonts w:ascii="Times New Roman" w:eastAsia="Calibri" w:hAnsi="Times New Roman" w:cs="Times New Roman"/>
          <w:sz w:val="12"/>
          <w:szCs w:val="12"/>
        </w:rPr>
        <w:t>РЕШЕНИЕ</w:t>
      </w:r>
    </w:p>
    <w:p w:rsidR="00D004B8" w:rsidRPr="004201FF" w:rsidRDefault="00D004B8" w:rsidP="00D004B8">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«02» апреля</w:t>
      </w:r>
      <w:r w:rsidRPr="004201FF">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4201FF">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№08</w:t>
      </w:r>
    </w:p>
    <w:p w:rsidR="00D004B8" w:rsidRDefault="00D004B8" w:rsidP="00D004B8">
      <w:pPr>
        <w:tabs>
          <w:tab w:val="left" w:pos="284"/>
        </w:tabs>
        <w:spacing w:after="0" w:line="240" w:lineRule="auto"/>
        <w:jc w:val="center"/>
        <w:rPr>
          <w:rFonts w:ascii="Times New Roman" w:eastAsia="Calibri" w:hAnsi="Times New Roman" w:cs="Times New Roman"/>
          <w:b/>
          <w:sz w:val="12"/>
          <w:szCs w:val="12"/>
        </w:rPr>
      </w:pPr>
      <w:r w:rsidRPr="00E7129E">
        <w:rPr>
          <w:rFonts w:ascii="Times New Roman" w:eastAsia="Calibri" w:hAnsi="Times New Roman" w:cs="Times New Roman"/>
          <w:b/>
          <w:sz w:val="12"/>
          <w:szCs w:val="12"/>
        </w:rPr>
        <w:t xml:space="preserve">Об утверждении Положения </w:t>
      </w:r>
      <w:r>
        <w:rPr>
          <w:rFonts w:ascii="Times New Roman" w:eastAsia="Calibri" w:hAnsi="Times New Roman" w:cs="Times New Roman"/>
          <w:b/>
          <w:sz w:val="12"/>
          <w:szCs w:val="12"/>
        </w:rPr>
        <w:t xml:space="preserve">о территориальном общественном  </w:t>
      </w:r>
      <w:r w:rsidRPr="00E7129E">
        <w:rPr>
          <w:rFonts w:ascii="Times New Roman" w:eastAsia="Calibri" w:hAnsi="Times New Roman" w:cs="Times New Roman"/>
          <w:b/>
          <w:sz w:val="12"/>
          <w:szCs w:val="12"/>
        </w:rPr>
        <w:t xml:space="preserve">самоуправлении </w:t>
      </w:r>
    </w:p>
    <w:p w:rsidR="00D004B8" w:rsidRDefault="00D004B8" w:rsidP="00D004B8">
      <w:pPr>
        <w:tabs>
          <w:tab w:val="left" w:pos="284"/>
        </w:tabs>
        <w:spacing w:after="0" w:line="240" w:lineRule="auto"/>
        <w:jc w:val="center"/>
        <w:rPr>
          <w:rFonts w:ascii="Times New Roman" w:eastAsia="Calibri" w:hAnsi="Times New Roman" w:cs="Times New Roman"/>
          <w:b/>
          <w:sz w:val="12"/>
          <w:szCs w:val="12"/>
        </w:rPr>
      </w:pPr>
      <w:r w:rsidRPr="00E7129E">
        <w:rPr>
          <w:rFonts w:ascii="Times New Roman" w:eastAsia="Calibri" w:hAnsi="Times New Roman" w:cs="Times New Roman"/>
          <w:b/>
          <w:sz w:val="12"/>
          <w:szCs w:val="12"/>
        </w:rPr>
        <w:t xml:space="preserve">на территории сельского поселения </w:t>
      </w:r>
      <w:r w:rsidRPr="00D004B8">
        <w:rPr>
          <w:rFonts w:ascii="Times New Roman" w:eastAsia="Calibri" w:hAnsi="Times New Roman" w:cs="Times New Roman"/>
          <w:b/>
          <w:sz w:val="12"/>
          <w:szCs w:val="12"/>
        </w:rPr>
        <w:t xml:space="preserve">Верхняя Орлянка </w:t>
      </w:r>
      <w:r w:rsidRPr="00E7129E">
        <w:rPr>
          <w:rFonts w:ascii="Times New Roman" w:eastAsia="Calibri" w:hAnsi="Times New Roman" w:cs="Times New Roman"/>
          <w:b/>
          <w:sz w:val="12"/>
          <w:szCs w:val="12"/>
        </w:rPr>
        <w:t>муниципального района Сергиевский Самарской области</w:t>
      </w:r>
    </w:p>
    <w:p w:rsidR="00D004B8" w:rsidRPr="004201FF" w:rsidRDefault="00D004B8" w:rsidP="00D004B8">
      <w:pPr>
        <w:tabs>
          <w:tab w:val="left" w:pos="284"/>
        </w:tabs>
        <w:spacing w:after="0" w:line="240" w:lineRule="auto"/>
        <w:jc w:val="center"/>
        <w:rPr>
          <w:rFonts w:ascii="Times New Roman" w:eastAsia="Calibri" w:hAnsi="Times New Roman" w:cs="Times New Roman"/>
          <w:b/>
          <w:sz w:val="12"/>
          <w:szCs w:val="12"/>
        </w:rPr>
      </w:pPr>
    </w:p>
    <w:p w:rsid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F03CA7">
        <w:rPr>
          <w:rFonts w:ascii="Times New Roman" w:eastAsia="Calibri" w:hAnsi="Times New Roman" w:cs="Times New Roman"/>
          <w:sz w:val="12"/>
          <w:szCs w:val="12"/>
        </w:rPr>
        <w:t xml:space="preserve">Принято Собранием Представителей сельского поселения </w:t>
      </w:r>
      <w:r w:rsidRPr="00D004B8">
        <w:rPr>
          <w:rFonts w:ascii="Times New Roman" w:eastAsia="Calibri" w:hAnsi="Times New Roman" w:cs="Times New Roman"/>
          <w:sz w:val="12"/>
          <w:szCs w:val="12"/>
        </w:rPr>
        <w:t xml:space="preserve">Верхняя Орлянка </w:t>
      </w:r>
      <w:r w:rsidRPr="00F03CA7">
        <w:rPr>
          <w:rFonts w:ascii="Times New Roman" w:eastAsia="Calibri" w:hAnsi="Times New Roman" w:cs="Times New Roman"/>
          <w:sz w:val="12"/>
          <w:szCs w:val="12"/>
        </w:rPr>
        <w:t>муниципального района Сергиевский</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Руководствуясь Федеральным законом от 6 октября 2003 года  № 131-ФЗ «Об общих принципах организации местного самоуправления в Российской Федерации», Уставом сельского поселения Верхняя Орлянка, в целях обеспечения участия населения сельского поселения Верхняя Орлянка  в осуществлении местного самоуправления, Собрание представителей сельского поселения Верхняя Орлянка  муниципального район</w:t>
      </w:r>
      <w:r>
        <w:rPr>
          <w:rFonts w:ascii="Times New Roman" w:eastAsia="Calibri" w:hAnsi="Times New Roman" w:cs="Times New Roman"/>
          <w:sz w:val="12"/>
          <w:szCs w:val="12"/>
        </w:rPr>
        <w:t>а Сергиевский Самарской области</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b/>
          <w:sz w:val="12"/>
          <w:szCs w:val="12"/>
        </w:rPr>
      </w:pPr>
      <w:r w:rsidRPr="00D004B8">
        <w:rPr>
          <w:rFonts w:ascii="Times New Roman" w:eastAsia="Calibri" w:hAnsi="Times New Roman" w:cs="Times New Roman"/>
          <w:b/>
          <w:sz w:val="12"/>
          <w:szCs w:val="12"/>
        </w:rPr>
        <w:t>РЕШИЛО:</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1. Утвердить  Положение о территориальном общественном самоуправлении на территории сельского поселения  Верхняя Орлянка муниципального района Сергиевский Самарской области.</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2. Опубликовать настоящее Решение в газете «Сергиевский вестник».</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D004B8" w:rsidRPr="00D004B8" w:rsidRDefault="00D004B8" w:rsidP="00D004B8">
      <w:pPr>
        <w:tabs>
          <w:tab w:val="left" w:pos="284"/>
        </w:tabs>
        <w:spacing w:after="0" w:line="240" w:lineRule="auto"/>
        <w:jc w:val="right"/>
        <w:rPr>
          <w:rFonts w:ascii="Times New Roman" w:eastAsia="Calibri" w:hAnsi="Times New Roman" w:cs="Times New Roman"/>
          <w:sz w:val="12"/>
          <w:szCs w:val="12"/>
        </w:rPr>
      </w:pPr>
      <w:r w:rsidRPr="00D004B8">
        <w:rPr>
          <w:rFonts w:ascii="Times New Roman" w:eastAsia="Calibri" w:hAnsi="Times New Roman" w:cs="Times New Roman"/>
          <w:sz w:val="12"/>
          <w:szCs w:val="12"/>
        </w:rPr>
        <w:t>Председатель собрания представителей</w:t>
      </w:r>
    </w:p>
    <w:p w:rsidR="00D004B8" w:rsidRPr="00D004B8" w:rsidRDefault="00D004B8" w:rsidP="00D004B8">
      <w:pPr>
        <w:tabs>
          <w:tab w:val="left" w:pos="284"/>
        </w:tabs>
        <w:spacing w:after="0" w:line="240" w:lineRule="auto"/>
        <w:jc w:val="right"/>
        <w:rPr>
          <w:rFonts w:ascii="Times New Roman" w:eastAsia="Calibri" w:hAnsi="Times New Roman" w:cs="Times New Roman"/>
          <w:sz w:val="12"/>
          <w:szCs w:val="12"/>
        </w:rPr>
      </w:pPr>
      <w:r w:rsidRPr="00D004B8">
        <w:rPr>
          <w:rFonts w:ascii="Times New Roman" w:eastAsia="Calibri" w:hAnsi="Times New Roman" w:cs="Times New Roman"/>
          <w:sz w:val="12"/>
          <w:szCs w:val="12"/>
        </w:rPr>
        <w:t>сельского поселения Верхняя Орлянка</w:t>
      </w:r>
    </w:p>
    <w:p w:rsidR="00D004B8" w:rsidRPr="00D004B8" w:rsidRDefault="00D004B8" w:rsidP="00D004B8">
      <w:pPr>
        <w:tabs>
          <w:tab w:val="left" w:pos="284"/>
        </w:tabs>
        <w:spacing w:after="0" w:line="240" w:lineRule="auto"/>
        <w:jc w:val="right"/>
        <w:rPr>
          <w:rFonts w:ascii="Times New Roman" w:eastAsia="Calibri" w:hAnsi="Times New Roman" w:cs="Times New Roman"/>
          <w:sz w:val="12"/>
          <w:szCs w:val="12"/>
        </w:rPr>
      </w:pPr>
      <w:r w:rsidRPr="00D004B8">
        <w:rPr>
          <w:rFonts w:ascii="Times New Roman" w:eastAsia="Calibri" w:hAnsi="Times New Roman" w:cs="Times New Roman"/>
          <w:sz w:val="12"/>
          <w:szCs w:val="12"/>
        </w:rPr>
        <w:t>муниципального района Сергиевский</w:t>
      </w:r>
    </w:p>
    <w:p w:rsidR="00D004B8" w:rsidRDefault="00D004B8" w:rsidP="00D004B8">
      <w:pPr>
        <w:tabs>
          <w:tab w:val="left" w:pos="284"/>
        </w:tabs>
        <w:spacing w:after="0" w:line="240" w:lineRule="auto"/>
        <w:jc w:val="right"/>
        <w:rPr>
          <w:rFonts w:ascii="Times New Roman" w:eastAsia="Calibri" w:hAnsi="Times New Roman" w:cs="Times New Roman"/>
          <w:sz w:val="12"/>
          <w:szCs w:val="12"/>
        </w:rPr>
      </w:pPr>
      <w:r w:rsidRPr="00D004B8">
        <w:rPr>
          <w:rFonts w:ascii="Times New Roman" w:eastAsia="Calibri" w:hAnsi="Times New Roman" w:cs="Times New Roman"/>
          <w:sz w:val="12"/>
          <w:szCs w:val="12"/>
        </w:rPr>
        <w:lastRenderedPageBreak/>
        <w:t>Самарской области</w:t>
      </w:r>
    </w:p>
    <w:p w:rsidR="00D004B8" w:rsidRPr="00D004B8" w:rsidRDefault="00D004B8" w:rsidP="00D004B8">
      <w:pPr>
        <w:tabs>
          <w:tab w:val="left" w:pos="284"/>
        </w:tabs>
        <w:spacing w:after="0" w:line="240" w:lineRule="auto"/>
        <w:jc w:val="right"/>
        <w:rPr>
          <w:rFonts w:ascii="Times New Roman" w:eastAsia="Calibri" w:hAnsi="Times New Roman" w:cs="Times New Roman"/>
          <w:sz w:val="12"/>
          <w:szCs w:val="12"/>
        </w:rPr>
      </w:pPr>
      <w:r w:rsidRPr="00D004B8">
        <w:rPr>
          <w:rFonts w:ascii="Times New Roman" w:eastAsia="Calibri" w:hAnsi="Times New Roman" w:cs="Times New Roman"/>
          <w:sz w:val="12"/>
          <w:szCs w:val="12"/>
        </w:rPr>
        <w:t>Т.В.</w:t>
      </w:r>
      <w:r>
        <w:rPr>
          <w:rFonts w:ascii="Times New Roman" w:eastAsia="Calibri" w:hAnsi="Times New Roman" w:cs="Times New Roman"/>
          <w:sz w:val="12"/>
          <w:szCs w:val="12"/>
        </w:rPr>
        <w:t xml:space="preserve"> </w:t>
      </w:r>
      <w:r w:rsidRPr="00D004B8">
        <w:rPr>
          <w:rFonts w:ascii="Times New Roman" w:eastAsia="Calibri" w:hAnsi="Times New Roman" w:cs="Times New Roman"/>
          <w:sz w:val="12"/>
          <w:szCs w:val="12"/>
        </w:rPr>
        <w:t>Исмагилова</w:t>
      </w:r>
    </w:p>
    <w:p w:rsidR="00D004B8" w:rsidRPr="00D004B8" w:rsidRDefault="00D004B8" w:rsidP="00D004B8">
      <w:pPr>
        <w:tabs>
          <w:tab w:val="left" w:pos="284"/>
        </w:tabs>
        <w:spacing w:after="0" w:line="240" w:lineRule="auto"/>
        <w:rPr>
          <w:rFonts w:ascii="Times New Roman" w:eastAsia="Calibri" w:hAnsi="Times New Roman" w:cs="Times New Roman"/>
          <w:sz w:val="12"/>
          <w:szCs w:val="12"/>
        </w:rPr>
      </w:pPr>
    </w:p>
    <w:p w:rsidR="00D004B8" w:rsidRPr="00D004B8" w:rsidRDefault="00D004B8" w:rsidP="00D004B8">
      <w:pPr>
        <w:tabs>
          <w:tab w:val="left" w:pos="284"/>
        </w:tabs>
        <w:spacing w:after="0" w:line="240" w:lineRule="auto"/>
        <w:jc w:val="right"/>
        <w:rPr>
          <w:rFonts w:ascii="Times New Roman" w:eastAsia="Calibri" w:hAnsi="Times New Roman" w:cs="Times New Roman"/>
          <w:sz w:val="12"/>
          <w:szCs w:val="12"/>
        </w:rPr>
      </w:pPr>
      <w:r w:rsidRPr="00D004B8">
        <w:rPr>
          <w:rFonts w:ascii="Times New Roman" w:eastAsia="Calibri" w:hAnsi="Times New Roman" w:cs="Times New Roman"/>
          <w:sz w:val="12"/>
          <w:szCs w:val="12"/>
        </w:rPr>
        <w:t>Глава сельского поселения Верхняя Орлянка</w:t>
      </w:r>
    </w:p>
    <w:p w:rsidR="00D004B8" w:rsidRPr="00D004B8" w:rsidRDefault="00D004B8" w:rsidP="00D004B8">
      <w:pPr>
        <w:tabs>
          <w:tab w:val="left" w:pos="284"/>
        </w:tabs>
        <w:spacing w:after="0" w:line="240" w:lineRule="auto"/>
        <w:jc w:val="right"/>
        <w:rPr>
          <w:rFonts w:ascii="Times New Roman" w:eastAsia="Calibri" w:hAnsi="Times New Roman" w:cs="Times New Roman"/>
          <w:sz w:val="12"/>
          <w:szCs w:val="12"/>
        </w:rPr>
      </w:pPr>
      <w:r w:rsidRPr="00D004B8">
        <w:rPr>
          <w:rFonts w:ascii="Times New Roman" w:eastAsia="Calibri" w:hAnsi="Times New Roman" w:cs="Times New Roman"/>
          <w:sz w:val="12"/>
          <w:szCs w:val="12"/>
        </w:rPr>
        <w:t>муниципального района Сергиевский</w:t>
      </w:r>
    </w:p>
    <w:p w:rsidR="00D004B8" w:rsidRDefault="00D004B8" w:rsidP="00D004B8">
      <w:pPr>
        <w:tabs>
          <w:tab w:val="left" w:pos="284"/>
        </w:tabs>
        <w:spacing w:after="0" w:line="240" w:lineRule="auto"/>
        <w:jc w:val="right"/>
        <w:rPr>
          <w:rFonts w:ascii="Times New Roman" w:eastAsia="Calibri" w:hAnsi="Times New Roman" w:cs="Times New Roman"/>
          <w:sz w:val="12"/>
          <w:szCs w:val="12"/>
        </w:rPr>
      </w:pPr>
      <w:r w:rsidRPr="00D004B8">
        <w:rPr>
          <w:rFonts w:ascii="Times New Roman" w:eastAsia="Calibri" w:hAnsi="Times New Roman" w:cs="Times New Roman"/>
          <w:sz w:val="12"/>
          <w:szCs w:val="12"/>
        </w:rPr>
        <w:t>Самарской области</w:t>
      </w:r>
    </w:p>
    <w:p w:rsidR="00E7129E" w:rsidRDefault="00D004B8" w:rsidP="00D004B8">
      <w:pPr>
        <w:tabs>
          <w:tab w:val="left" w:pos="284"/>
        </w:tabs>
        <w:spacing w:after="0" w:line="240" w:lineRule="auto"/>
        <w:jc w:val="right"/>
        <w:rPr>
          <w:rFonts w:ascii="Times New Roman" w:eastAsia="Calibri" w:hAnsi="Times New Roman" w:cs="Times New Roman"/>
          <w:sz w:val="12"/>
          <w:szCs w:val="12"/>
        </w:rPr>
      </w:pPr>
      <w:r w:rsidRPr="00D004B8">
        <w:rPr>
          <w:rFonts w:ascii="Times New Roman" w:eastAsia="Calibri" w:hAnsi="Times New Roman" w:cs="Times New Roman"/>
          <w:sz w:val="12"/>
          <w:szCs w:val="12"/>
        </w:rPr>
        <w:t>Р.Р.</w:t>
      </w:r>
      <w:r>
        <w:rPr>
          <w:rFonts w:ascii="Times New Roman" w:eastAsia="Calibri" w:hAnsi="Times New Roman" w:cs="Times New Roman"/>
          <w:sz w:val="12"/>
          <w:szCs w:val="12"/>
        </w:rPr>
        <w:t xml:space="preserve"> </w:t>
      </w:r>
      <w:r w:rsidRPr="00D004B8">
        <w:rPr>
          <w:rFonts w:ascii="Times New Roman" w:eastAsia="Calibri" w:hAnsi="Times New Roman" w:cs="Times New Roman"/>
          <w:sz w:val="12"/>
          <w:szCs w:val="12"/>
        </w:rPr>
        <w:t>Исмагилов</w:t>
      </w:r>
    </w:p>
    <w:p w:rsidR="00D004B8" w:rsidRDefault="00D004B8" w:rsidP="00D004B8">
      <w:pPr>
        <w:tabs>
          <w:tab w:val="left" w:pos="284"/>
        </w:tabs>
        <w:spacing w:after="0" w:line="240" w:lineRule="auto"/>
        <w:jc w:val="right"/>
        <w:rPr>
          <w:rFonts w:ascii="Times New Roman" w:eastAsia="Calibri" w:hAnsi="Times New Roman" w:cs="Times New Roman"/>
          <w:sz w:val="12"/>
          <w:szCs w:val="12"/>
        </w:rPr>
      </w:pPr>
    </w:p>
    <w:p w:rsidR="00D004B8" w:rsidRPr="00D47E58" w:rsidRDefault="00D004B8" w:rsidP="00D004B8">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D004B8" w:rsidRDefault="00D004B8" w:rsidP="00D004B8">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D004B8" w:rsidRPr="00D47E58" w:rsidRDefault="00D004B8" w:rsidP="00D004B8">
      <w:pPr>
        <w:tabs>
          <w:tab w:val="left" w:pos="284"/>
        </w:tabs>
        <w:spacing w:after="0" w:line="240" w:lineRule="auto"/>
        <w:jc w:val="right"/>
        <w:rPr>
          <w:rFonts w:ascii="Times New Roman" w:eastAsia="Calibri" w:hAnsi="Times New Roman" w:cs="Times New Roman"/>
          <w:i/>
          <w:sz w:val="12"/>
          <w:szCs w:val="12"/>
        </w:rPr>
      </w:pPr>
      <w:r w:rsidRPr="00B76102">
        <w:rPr>
          <w:rFonts w:ascii="Times New Roman" w:eastAsia="Calibri" w:hAnsi="Times New Roman" w:cs="Times New Roman"/>
          <w:i/>
          <w:sz w:val="12"/>
          <w:szCs w:val="12"/>
        </w:rPr>
        <w:t xml:space="preserve">сельского поселения </w:t>
      </w:r>
      <w:r w:rsidRPr="00D004B8">
        <w:rPr>
          <w:rFonts w:ascii="Times New Roman" w:eastAsia="Calibri" w:hAnsi="Times New Roman" w:cs="Times New Roman"/>
          <w:i/>
          <w:sz w:val="12"/>
          <w:szCs w:val="12"/>
        </w:rPr>
        <w:t>Верхняя Орлянка</w:t>
      </w:r>
    </w:p>
    <w:p w:rsidR="00D004B8" w:rsidRPr="00D47E58" w:rsidRDefault="00D004B8" w:rsidP="00D004B8">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D004B8" w:rsidRPr="00D47E58" w:rsidRDefault="00D004B8" w:rsidP="00D004B8">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№08</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02» апреля</w:t>
      </w:r>
      <w:r w:rsidRPr="00D47E58">
        <w:rPr>
          <w:rFonts w:ascii="Times New Roman" w:eastAsia="Calibri" w:hAnsi="Times New Roman" w:cs="Times New Roman"/>
          <w:i/>
          <w:sz w:val="12"/>
          <w:szCs w:val="12"/>
        </w:rPr>
        <w:t xml:space="preserve"> 2019г.</w:t>
      </w:r>
    </w:p>
    <w:p w:rsidR="00D004B8" w:rsidRPr="00D004B8" w:rsidRDefault="00D004B8" w:rsidP="00D004B8">
      <w:pPr>
        <w:tabs>
          <w:tab w:val="left" w:pos="284"/>
        </w:tabs>
        <w:spacing w:after="0" w:line="240" w:lineRule="auto"/>
        <w:jc w:val="center"/>
        <w:rPr>
          <w:rFonts w:ascii="Times New Roman" w:eastAsia="Calibri" w:hAnsi="Times New Roman" w:cs="Times New Roman"/>
          <w:b/>
          <w:sz w:val="12"/>
          <w:szCs w:val="12"/>
        </w:rPr>
      </w:pPr>
      <w:r w:rsidRPr="00D004B8">
        <w:rPr>
          <w:rFonts w:ascii="Times New Roman" w:eastAsia="Calibri" w:hAnsi="Times New Roman" w:cs="Times New Roman"/>
          <w:b/>
          <w:sz w:val="12"/>
          <w:szCs w:val="12"/>
        </w:rPr>
        <w:t>ПОЛОЖЕНИЕ</w:t>
      </w:r>
    </w:p>
    <w:p w:rsidR="00D004B8" w:rsidRPr="00D004B8" w:rsidRDefault="00D004B8" w:rsidP="00D004B8">
      <w:pPr>
        <w:tabs>
          <w:tab w:val="left" w:pos="284"/>
        </w:tabs>
        <w:spacing w:after="0" w:line="240" w:lineRule="auto"/>
        <w:jc w:val="center"/>
        <w:rPr>
          <w:rFonts w:ascii="Times New Roman" w:eastAsia="Calibri" w:hAnsi="Times New Roman" w:cs="Times New Roman"/>
          <w:b/>
          <w:sz w:val="12"/>
          <w:szCs w:val="12"/>
        </w:rPr>
      </w:pPr>
      <w:r w:rsidRPr="00D004B8">
        <w:rPr>
          <w:rFonts w:ascii="Times New Roman" w:eastAsia="Calibri" w:hAnsi="Times New Roman" w:cs="Times New Roman"/>
          <w:b/>
          <w:sz w:val="12"/>
          <w:szCs w:val="12"/>
        </w:rPr>
        <w:t>О ТЕРРИТОРИАЛЬНОМ ОБЩЕСТВЕННОМ САМОУПРАВЛЕНИИ</w:t>
      </w:r>
    </w:p>
    <w:p w:rsidR="00D004B8" w:rsidRPr="00D004B8" w:rsidRDefault="00D004B8" w:rsidP="00D004B8">
      <w:pPr>
        <w:tabs>
          <w:tab w:val="left" w:pos="284"/>
        </w:tabs>
        <w:spacing w:after="0" w:line="240" w:lineRule="auto"/>
        <w:jc w:val="center"/>
        <w:rPr>
          <w:rFonts w:ascii="Times New Roman" w:eastAsia="Calibri" w:hAnsi="Times New Roman" w:cs="Times New Roman"/>
          <w:b/>
          <w:i/>
          <w:sz w:val="12"/>
          <w:szCs w:val="12"/>
          <w:u w:val="single"/>
        </w:rPr>
      </w:pPr>
      <w:r w:rsidRPr="00D004B8">
        <w:rPr>
          <w:rFonts w:ascii="Times New Roman" w:eastAsia="Calibri" w:hAnsi="Times New Roman" w:cs="Times New Roman"/>
          <w:b/>
          <w:sz w:val="12"/>
          <w:szCs w:val="12"/>
        </w:rPr>
        <w:t>В СЕЛЬСКОМ ПОСЕЛЕНИИ ВЕРХНЯЯ ОРЛЯНКА</w:t>
      </w:r>
      <w:r w:rsidRPr="00D004B8">
        <w:rPr>
          <w:rFonts w:ascii="Times New Roman" w:eastAsia="Calibri" w:hAnsi="Times New Roman" w:cs="Times New Roman"/>
          <w:sz w:val="12"/>
          <w:szCs w:val="12"/>
        </w:rPr>
        <w:t xml:space="preserve"> </w:t>
      </w:r>
      <w:r w:rsidRPr="00D004B8">
        <w:rPr>
          <w:rFonts w:ascii="Times New Roman" w:eastAsia="Calibri" w:hAnsi="Times New Roman" w:cs="Times New Roman"/>
          <w:b/>
          <w:sz w:val="12"/>
          <w:szCs w:val="12"/>
        </w:rPr>
        <w:t>МУНИЦИПАЛЬНОГО РАЙОНА СЕРГИЕВСКИЙ САМАРСКОЙ ОБЛАСТИ</w:t>
      </w:r>
    </w:p>
    <w:p w:rsidR="00D004B8" w:rsidRPr="00D004B8" w:rsidRDefault="00D004B8" w:rsidP="00D004B8">
      <w:pPr>
        <w:tabs>
          <w:tab w:val="left" w:pos="284"/>
        </w:tabs>
        <w:spacing w:after="0" w:line="240" w:lineRule="auto"/>
        <w:jc w:val="center"/>
        <w:rPr>
          <w:rFonts w:ascii="Times New Roman" w:eastAsia="Calibri" w:hAnsi="Times New Roman" w:cs="Times New Roman"/>
          <w:sz w:val="12"/>
          <w:szCs w:val="12"/>
        </w:rPr>
      </w:pP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b/>
          <w:sz w:val="12"/>
          <w:szCs w:val="12"/>
        </w:rPr>
      </w:pPr>
      <w:r w:rsidRPr="00D004B8">
        <w:rPr>
          <w:rFonts w:ascii="Times New Roman" w:eastAsia="Calibri" w:hAnsi="Times New Roman" w:cs="Times New Roman"/>
          <w:b/>
          <w:sz w:val="12"/>
          <w:szCs w:val="12"/>
        </w:rPr>
        <w:t>Глава 1. ОБЩИЕ ПОЛОЖЕНИЯ</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b/>
          <w:sz w:val="12"/>
          <w:szCs w:val="12"/>
        </w:rPr>
      </w:pPr>
      <w:r w:rsidRPr="00D004B8">
        <w:rPr>
          <w:rFonts w:ascii="Times New Roman" w:eastAsia="Calibri" w:hAnsi="Times New Roman" w:cs="Times New Roman"/>
          <w:b/>
          <w:sz w:val="12"/>
          <w:szCs w:val="12"/>
        </w:rPr>
        <w:t>Статья 1. Территориальное общественное самоуправление.</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1. Территориальное общественное самоуправление является одной из форм непосредственного осуществления населением местного самоуправления и представляет собой самоорганизацию граждан по месту их жительства на части территории сельского поселения   Верхняя Орлянка муниципального района Сергиевский Самарской области для самостоятельного и под свою ответственность осуществления собственных инициатив по вопросам местного значения.</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2. Территориальное общественное самоуправление (далее - ТОС) осуществляется непосредственно населением путем проведения собраний (конференций) граждан, а также через органы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b/>
          <w:sz w:val="12"/>
          <w:szCs w:val="12"/>
        </w:rPr>
      </w:pPr>
      <w:r w:rsidRPr="00D004B8">
        <w:rPr>
          <w:rFonts w:ascii="Times New Roman" w:eastAsia="Calibri" w:hAnsi="Times New Roman" w:cs="Times New Roman"/>
          <w:b/>
          <w:sz w:val="12"/>
          <w:szCs w:val="12"/>
        </w:rPr>
        <w:t>Статья 2. Правовая основа и основные принципы осуществления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1. Правовую основу осуществления ТОС в сельском поселении Верхняя Орлянка   муниципального района Сергиевский Самарской области составляют: Европейская Хартия местного самоуправления, Конституция Российской Федерации, Федеральный закон "Об общих принципах организации местного самоуправления в Российской Федерации", настоящее Положение, Устав сельского поселения Верхняя Орлянка муниципального района Сергиевский Самарской области.</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2. Основными принципами осуществления ТОС являются: законность, гласность, выборность органа управления ТОС и его подконтрольность, взаимодействие с органами местного самоуправления сельского поселения Верхняя Орлянка   муниципального района Сергиевский Самарской области.</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b/>
          <w:sz w:val="12"/>
          <w:szCs w:val="12"/>
        </w:rPr>
      </w:pPr>
      <w:r w:rsidRPr="00D004B8">
        <w:rPr>
          <w:rFonts w:ascii="Times New Roman" w:eastAsia="Calibri" w:hAnsi="Times New Roman" w:cs="Times New Roman"/>
          <w:b/>
          <w:sz w:val="12"/>
          <w:szCs w:val="12"/>
        </w:rPr>
        <w:t>Статья 3. Право граждан на осуществление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1. Жители сельского поселения Верхняя Орлянка муниципального района Сергиевский Самарской области при осуществлении ТОС обладают равными правами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2. В осуществлении ТОС могут принимать участие граждане Российской Федерации, проживающие на территории ТОС, достигшие шестнадцатилетнего возраста.</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3. Любой гражданин, достигший шестнадцатилетнего возраста, имеет право участвовать в ТОС на той территории, где он проживает, принимать участие в собраниях (конференциях) граждан, избирать и быть избранным в органы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4. Граждане Российской Федерации, достигшие шестнадцатилетнего  возраста, не проживающие на территории ТОС, но имеющие на указанной территории недвижимое имущество, принадлежащее им на праве собственности, также могут участвовать в работе собраний (конференций) граждан с правом совещательного голоса.</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5. Иностранные граждане, достигшие шестнадцатилетнего возраста и проживающие на указанной территории, вправе принимать участие в осуществлении ТОС в соответствии с международными договорами Российской Федерации.</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b/>
          <w:sz w:val="12"/>
          <w:szCs w:val="12"/>
        </w:rPr>
      </w:pPr>
      <w:r w:rsidRPr="00D004B8">
        <w:rPr>
          <w:rFonts w:ascii="Times New Roman" w:eastAsia="Calibri" w:hAnsi="Times New Roman" w:cs="Times New Roman"/>
          <w:b/>
          <w:sz w:val="12"/>
          <w:szCs w:val="12"/>
        </w:rPr>
        <w:t>Статья 4. Правовой статус и структура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1. ТОС в соответствии с его Уставом может являться юридическим лицом, и подлежит в этом случае государственной регистрации в организационно-правовой форме некоммерческой организации.</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2. ТОС осуществляется непосредственно населением посредством проведения собраний (конференций) граждан, а также посредством создания органов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3. Органы ТОС избираются на собраниях (конференциях) граждан. Структура и порядок формирования органов ТОС определяется Уставом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b/>
          <w:sz w:val="12"/>
          <w:szCs w:val="12"/>
        </w:rPr>
      </w:pPr>
      <w:r w:rsidRPr="00D004B8">
        <w:rPr>
          <w:rFonts w:ascii="Times New Roman" w:eastAsia="Calibri" w:hAnsi="Times New Roman" w:cs="Times New Roman"/>
          <w:b/>
          <w:sz w:val="12"/>
          <w:szCs w:val="12"/>
        </w:rPr>
        <w:t>Статья 5. Территория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1. 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2.   Обязательные условия организации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  границы территории ТОС не могут выходить за пределы территории сельского поселения  Верхняя Орлянка муниципального района Сергиевский Самарской области;</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 неразрывность территории, на которой осуществляется ТОС (если в его состав входит более одного жилого дома);</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 территории, закрепленные в установленном порядке за учреждениями, предприятиями и организациями, не входят в состав территории, на которой осуществляется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u w:val="single"/>
        </w:rPr>
      </w:pPr>
      <w:r w:rsidRPr="00D004B8">
        <w:rPr>
          <w:rFonts w:ascii="Times New Roman" w:eastAsia="Calibri" w:hAnsi="Times New Roman" w:cs="Times New Roman"/>
          <w:sz w:val="12"/>
          <w:szCs w:val="12"/>
        </w:rPr>
        <w:t>3. Инициаторы организации ТОС обращаются в Собрание представителей сельского поселения Верхняя Орлянка муниципального района Сергиевский Самарской области с предложением об установлении границ ТОС (с приложением решения собрания (конференции) граждан об организации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b/>
          <w:sz w:val="12"/>
          <w:szCs w:val="12"/>
        </w:rPr>
      </w:pPr>
      <w:r w:rsidRPr="00D004B8">
        <w:rPr>
          <w:rFonts w:ascii="Times New Roman" w:eastAsia="Calibri" w:hAnsi="Times New Roman" w:cs="Times New Roman"/>
          <w:b/>
          <w:sz w:val="12"/>
          <w:szCs w:val="12"/>
        </w:rPr>
        <w:t>Статья 6. Полномочия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1.   Полномочия ТОС определяются:</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 Уставом ТОС, составленным в соответствии с настоящим Положением и принятым собранием (конференцией) участников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 договорами между органами местного самоуправления сельского поселения Верхняя Орлянка  муниципального района Сергиевский Самарской области и органом ТОС о передаче территориальному общественному самоуправлению отдельных полномочий органов местного самоуправления с использованием средств местного бюджета, необходимых для их выполнения. Порядок составления, заключения, исполнения и контроля исполнения договора о передаче органам ТОС отдельных полномочий органов местного самоуправления, порядок выделения и использования средств бюджета сельского поселения Верхняя Орлянка  муниципального района Сергиевский Самарской области для реализации соответствующих договоров определяются решением Собрания представителей сельского поселения Верхняя Орлянка.</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2.  Для осуществления своих целей и задач ТОС обладает следующими полномочиями:</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lastRenderedPageBreak/>
        <w:t>1) защита прав и законных интересов жителей;</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2) оказание содействия в проведении благотворительных акций органам местного самоуправления сельского поселения Верхняя Орлянка, благотворительным фондам, гражданам и их объединениям, участие в распределении гуманитарной и иной помощи;</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3) в установленном законом порядке оказание содействия правоохранительным органам в поддержании общественного порядка на территории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4) работа с детьми и подростками, в том числе: содействие организации отдыха детей в каникулярное время; содействие организации детских клубов, кружков, спортивных секций на территории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5) внесение предложений в органы местного самоуправления сельского поселения Верхняя Орлянка муниципального района Сергиевский Самарской области по вопросам, затрагивающим интересы граждан (в том числе по использованию земельных участков на территории ТОС под детские и оздоровительные площадки, скверы, площадки для выгула собак, а также для других общественно-полезных целей);</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6) общественный контроль за санитарно-эпидемиологической обстановкой и пожарной безопасностью;</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7) участие в общественных мероприятиях по благоустройству территорий, взаимодействие с организациями и предприятиями жилищно-коммунального хозяйства.</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8) информирование населения о решениях органов местного самоуправления сельского поселения Верхняя Орлянка муниципального района Сергиевский Самарской области, принятых по предложению или при участии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9) оказание содействия народным дружинам, санитарным дружинам.</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3. ТОС, зарегистрированное в соответствии с Уставом ТОС в качестве юридического лица, также имеет право на:</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 создание объектов коммунально-бытового назначения на территории ТОС в соответствии с действующим законодательством за счет собственных средств, добровольных взносов, пожертвований юридических и физических лиц;</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 осуществление функций заказчика по строительным и ремонтным работам, производимым за счет собственных средств на объектах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 определение в соответствии с Уставом ТОС штата и порядка оплаты труда работников органов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 осуществление иных полномочий, не противоречащих действующему законодательству и служащих достижению уставных целей.</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b/>
          <w:sz w:val="12"/>
          <w:szCs w:val="12"/>
        </w:rPr>
      </w:pPr>
      <w:r w:rsidRPr="00D004B8">
        <w:rPr>
          <w:rFonts w:ascii="Times New Roman" w:eastAsia="Calibri" w:hAnsi="Times New Roman" w:cs="Times New Roman"/>
          <w:b/>
          <w:sz w:val="12"/>
          <w:szCs w:val="12"/>
        </w:rPr>
        <w:t>Глава 2. Создание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b/>
          <w:sz w:val="12"/>
          <w:szCs w:val="12"/>
        </w:rPr>
      </w:pPr>
      <w:r w:rsidRPr="00D004B8">
        <w:rPr>
          <w:rFonts w:ascii="Times New Roman" w:eastAsia="Calibri" w:hAnsi="Times New Roman" w:cs="Times New Roman"/>
          <w:b/>
          <w:sz w:val="12"/>
          <w:szCs w:val="12"/>
        </w:rPr>
        <w:t>Статья 7. Порядок создания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1. Порядок создания ТОС включает:</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    создание инициативной группы граждан по организации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    организация и проведение собрания (конференции) по организации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 оформление документов, принятых собранием (конференцией) граждан по организации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 согласование и установление решением Собрания представителей  сельского поселения Верхняя Орлянка  муниципального района Сергиевский Самарской области границ ТОС по предложению населения, проживающего на данной территории.</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 регистрация Устава ТОС администрацией сельского поселения Верхняя Орлянка  муниципального района Сергиевский Самарской области;</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 государственная регистрация ТОС (органов ТОС) в качестве юридического лица - по решению собрания (конференции) граждан в соответствии с Уставом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2. ТОС считается учрежденным с момента регистрации Устава ТОС администрацией сельского поселения Верхняя Орлянка муниципального района Сергиевский Самарской области. Регистрация уставов ТОС в администрации сельского поселения Верхняя Орлянка  муниципального района Сергиевский Самарской области носит заявительный характер.</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b/>
          <w:sz w:val="12"/>
          <w:szCs w:val="12"/>
        </w:rPr>
      </w:pPr>
      <w:r w:rsidRPr="00D004B8">
        <w:rPr>
          <w:rFonts w:ascii="Times New Roman" w:eastAsia="Calibri" w:hAnsi="Times New Roman" w:cs="Times New Roman"/>
          <w:b/>
          <w:sz w:val="12"/>
          <w:szCs w:val="12"/>
        </w:rPr>
        <w:t>Статья 8. Определение территории для создания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1. Создание ТОС осуществляется по решению собрания (конференции) граждан, проживающих на соответствующей территории. Инициаторами создания ТОС могут быть: инициативная группа граждан в количестве не менее пяти человек либо глава сельского поселения Верхняя Орлянка  муниципального района Сергиевский Самарской области.</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2. Инициативная группа граждан или глава сельского поселения Верхняя Орлянка муниципального района Сергиевский Самарской области письменно обращаются в Собрание представителей сельского поселения Верхняя Орлянка  муниципального района Сергиевский Самарской области с предложением установить границы территории создаваемого ТОС. К заявлению прилагается описание границ территории создаваемого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3. Собрание представителей сельского поселения Верхняя Орлянка муниципального района Сергиевский Самарской области в месячный срок принимает решение об установлении границ территории создаваемого ТОС в соответствии с предложением инициативной группы (глава сельского поселения  Верхняя Орлянка муниципального района Сергиевский Самарской области) либо в ином обоснованном и согласованном с инициаторами создания ТОС варианте, и доводит в письменном виде принятое решение до инициаторов создания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4. После принятия Собрания представителей сельского поселения Воротнее муниципального района Сергиевский Самарской области решения об установлении границ создаваемого ТОС, инициативная группа граждан (глава сельского поселения Верхняя Орлянка муниципального района Сергиевский Самарской области) вправе приступить к организации проведения учредительного собрания (конференции) граждан по созданию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b/>
          <w:sz w:val="12"/>
          <w:szCs w:val="12"/>
        </w:rPr>
      </w:pPr>
      <w:r w:rsidRPr="00D004B8">
        <w:rPr>
          <w:rFonts w:ascii="Times New Roman" w:eastAsia="Calibri" w:hAnsi="Times New Roman" w:cs="Times New Roman"/>
          <w:b/>
          <w:sz w:val="12"/>
          <w:szCs w:val="12"/>
        </w:rPr>
        <w:t>Статья 9. Порядок организации и проведения собрания (конференции) граждан по организации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1. Создание ТОС осуществляется на учредительном собрании (конференции) граждан, постоянно или преимущественно проживающих на территории образуемого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2. Организацию учредительного собрания (конференции) осуществляет инициативная группа граждан численностью не менее трех человек, постоянно или преимущественно проживающих на соответствующей территории, или администрация сельского поселения Верхняя Орлянка муниципального района Сергиевский Самарской области.</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3. В зависимости от числа граждан, постоянно или преимущественно проживающих на территории образуемого ТОС, проводится собрание или конференция граждан.</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При численности жителей, проживающих на данной территории менее 300 человек - проводится собрание граждан, при численности жителей более 300 человек – конференция граждан.</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4. Организаторы учредительного собрания (конференции):</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 составляют порядок организации и проведения учредительного собрания (конференции);</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 не менее чем за две недели до проведения учредительного собрания (конференции) извещают граждан о дате, месте и времени проведения учредительного собрания (конференции);</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 в случае проведения учредительной конференции устанавливают нормы представительства жителей сельского поселения Верхняя Орлянка муниципального района Сергиевский Самарской области делегатами конференции, организуют выдвижение представителей (делегатов) на учредительную конференцию путем проведения собраний или сбора подписей жителей:</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 организуют приглашение на собрание (конференцию) граждан представителей органов местного самоуправления, других заинтересованных лиц;</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 подготавливают проект повестки учредительного собрания (конференции) граждан;</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 подготавливают проект устава создаваемого ТОС, проекты других документов для принятия на собрании (конференции) граждан;</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lastRenderedPageBreak/>
        <w:t>- проводят регистрацию жителей или их представителей, прибывших на собрание (конференцию), и учет мандатов (протоколов собраний жителей или подписных лисов по выборам делегатов конференции);</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 определяют и уполномочивают своего представителя для открытия и ведения собрания (конференции) до избрания председателя собрания (конференции).</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5. Участники собрания (конференции) избирают председателя и секретаря собрания (конференции) и утверждают повестку дня.</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Учредительное собрание граждан правомочно, если в нем принимает участие не менее половины граждан создаваемого ТОС, достигших шестнадцатилетнего возраста. Учредительная конференция правомочна, если в ней принимает участие не менее двух третей избранных гражданами делегатов, представляющих не менее половины жителей соответствующей территории, достигших шестнадцатилетнего возраста.</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6. Учредительное собрание (конференция) принимает решение о создании и осуществлении на данной территории ТОС, дает наименование созданному ТОС, определяет цели деятельности и вопросы местного значения, в решении которых намерены принимать участие члены создаваемого ТОС, утверждает Устав ТОС и структуру выборных органов ТОС, избирает выборные органы (уполномоченных лиц) создаваемого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Решения учредительного собрания (конференции) принимаются открытым голосованием простым большинством голосов.</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7. Процедура проведения собрания (конференции) граждан отражается в протоколе, который ведется в свободной форме секретарем собрания (конференции), подписывается председателем и секретарем собрания.</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8. Органы местного самоуправления вправе направить для участия в учредительном собрании (конференции) граждан по организации ТОС своих представителей, депутатов Собрания представителей сельского поселения Воротнее с правом совещательного голоса.</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b/>
          <w:sz w:val="12"/>
          <w:szCs w:val="12"/>
        </w:rPr>
      </w:pPr>
      <w:r w:rsidRPr="00D004B8">
        <w:rPr>
          <w:rFonts w:ascii="Times New Roman" w:eastAsia="Calibri" w:hAnsi="Times New Roman" w:cs="Times New Roman"/>
          <w:b/>
          <w:sz w:val="12"/>
          <w:szCs w:val="12"/>
        </w:rPr>
        <w:t>Статья 10. Устав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1. В Уставе ТОС определяются:</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    территория, на которой осуществляется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  цели, задачи, формы и основные направления деятельности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 структура, порядок формирования и прекращения полномочий, срок полномочий, статус, права и обязанности органов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 порядок принятия решений органами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 порядок приобретения имущества и формирования финансовых средств ТОС, а также порядок пользования и распоряжения указанным имуществом и финансовыми средствами;</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 порядок прекращения деятельности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По решению собрания (конференции) граждан в Уставе ТОС могут предусматриваться и иные положения, относящиеся к деятельности ТОС, в соответствии с действующим законодательством.</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2. Устав ТОС подлежит регистрации администрацией сельского поселения Верхняя Орлянка муниципального района Сергиевский Самарской области в порядке, предусмотренном статьей 11 настоящего Положения.</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3. Дополнительные требования к содержанию Устава ТОС, кроме изложенных в настоящем Положении, органами местного самоуправления при регистрации Устава ТОС устанавливаться не могут.</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4. Изменения и дополнения в Устав ТОС вносятся решением собрания (конференции) участников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b/>
          <w:sz w:val="12"/>
          <w:szCs w:val="12"/>
        </w:rPr>
      </w:pPr>
      <w:r w:rsidRPr="00D004B8">
        <w:rPr>
          <w:rFonts w:ascii="Times New Roman" w:eastAsia="Calibri" w:hAnsi="Times New Roman" w:cs="Times New Roman"/>
          <w:b/>
          <w:sz w:val="12"/>
          <w:szCs w:val="12"/>
        </w:rPr>
        <w:t>Статья 11. Порядок регистрации уставов ТОС администрацией</w:t>
      </w:r>
      <w:r>
        <w:rPr>
          <w:rFonts w:ascii="Times New Roman" w:eastAsia="Calibri" w:hAnsi="Times New Roman" w:cs="Times New Roman"/>
          <w:b/>
          <w:sz w:val="12"/>
          <w:szCs w:val="12"/>
        </w:rPr>
        <w:t xml:space="preserve"> </w:t>
      </w:r>
      <w:r w:rsidRPr="00D004B8">
        <w:rPr>
          <w:rFonts w:ascii="Times New Roman" w:eastAsia="Calibri" w:hAnsi="Times New Roman" w:cs="Times New Roman"/>
          <w:b/>
          <w:sz w:val="12"/>
          <w:szCs w:val="12"/>
        </w:rPr>
        <w:t>сельского поселения Воротнее.</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1. В месячный срок после вступления в силу настоящего Положения глава сельского поселения Верхняя Орлянка муниципального района Сергиевский Самарской области своим распоряжением определяет ответственное лицо по регистрации уставов ТОС, ведению реестра ТОС, создаваемого на территориях, ведению реестра органов и уполномоченных лиц ТОС, функционирующих на территории сельского поселения  Верхняя Орлянка муниципального района Сергиевский Самарской области.</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2. Для регистрации Устава ТОС избранный на учредительном собрании (конференции) участников ТОС руководящий орган (уполномоченное лицо) в месячный срок после проведения собрания (конференции) представляет в администрацию сельского поселения Верхняя Орлянка муниципального района Сергиевский Самарской области</w:t>
      </w:r>
      <w:r w:rsidRPr="00D004B8">
        <w:rPr>
          <w:rFonts w:ascii="Times New Roman" w:eastAsia="Calibri" w:hAnsi="Times New Roman" w:cs="Times New Roman"/>
          <w:sz w:val="12"/>
          <w:szCs w:val="12"/>
          <w:u w:val="single"/>
        </w:rPr>
        <w:t xml:space="preserve"> </w:t>
      </w:r>
      <w:r w:rsidRPr="00D004B8">
        <w:rPr>
          <w:rFonts w:ascii="Times New Roman" w:eastAsia="Calibri" w:hAnsi="Times New Roman" w:cs="Times New Roman"/>
          <w:sz w:val="12"/>
          <w:szCs w:val="12"/>
        </w:rPr>
        <w:t>следующие документы:</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 заявление о регистрации Устава ТОС на имя главы сельского поселения Верхняя Орлянка  муниципального района Сергиевский Самарской области, подписанное руководителем избранного на учредительном собрании (конференции) исполнительного органа ТОС (избранным уполномоченным лицом ТОС) либо председателем и секретарем учредительного собрания (конференции) ТОС (в заявлении указываются контактные адреса и телефоны);</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 копия решения (либо ссылка на решение) Собрания представителей сельского поселения Верхняя Орлянка об установлении границ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 протокол учредительного собрания (конференции) участников ТОС, подписанный председателем и секретарем собрания (конференции);</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 список участников учредительного собрания (делегатов учредительной конференции) ТОС, подписанный председателем и секретарем собрания (конференции);</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 два экземпляра представляемого на регистрацию Устава ТОС, принятого учредительным собранием (конференцией) участников ТОС; экземпляры Устава ТОС должны быть прошнурованы, пронумерованы, подписаны председателем и секретарем учредительного собрания (конференции), руководителем избранного органа ТОС (избранным уполномоченным лицом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 сведения о членах сформированных (избранных) руководящих и контрольных органов ТОС (уполномоченных лиц ТОС): фамилия, имя, отчество, дата рождения, адрес места жительства, отметка о согласии быть избранным в орган ТОС (личная запись «согласен» и подпись). Указанные сведения должны быть заверены председателем и секретарем учредительного собрания (конференции) ТОС. Указанные сведения могут содержаться в протоколе учредительного собрания (конференции) либо оформляются отдельным документом (заверяются председателем и секретарем учредительного собрания (конференции) участников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3. Администрация сельского поселения Верхняя Орлянка  муниципального района Сергиевский Самарской области в пятидневный срок проводит предварительное рассмотрение документов и принимает их к рассмотрению главой сельского поселения Верхняя Орлянка муниципального района Сергиевский Самарской области.</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4. Решение о регистрации Устава ТОС принимается в месячный срок с момента представления в администрацию (принятия к рассмотрению главой сельского поселения Верхняя Орлянка  муниципального района Сергиевский Самарской области) указанных документов и оформляется распоряжением главы сельского поселения Верхняя Орлянка муниципального района Сергиевский Самарской области; в письменном виде доводится до исполнительно-распорядительного органа (уполномоченного лица) учрежденного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5. В случае несоответствия представленных в администрацию документов требованиям настоящего Положения либо несоответствия представленного на регистрацию Устава ТОС действующему федеральному законодательству, Уставу сельского поселения Верхняя Орлянка муниципального района Сергиевский Самарской области, правовым актам органов местного самоуправления, настоящему Положению, соответствующие документы направляются на доработку.</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u w:val="single"/>
        </w:rPr>
      </w:pPr>
      <w:r w:rsidRPr="00D004B8">
        <w:rPr>
          <w:rFonts w:ascii="Times New Roman" w:eastAsia="Calibri" w:hAnsi="Times New Roman" w:cs="Times New Roman"/>
          <w:sz w:val="12"/>
          <w:szCs w:val="12"/>
        </w:rPr>
        <w:t>6. В случае повторного представления документов, не соответствующих требованиям пункта 5 настоящей статьи, администрация сельского поселения Верхняя Орлянка  муниципального района Сергиевский Самарской области отказывает заявителям в регистрации Устава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Мотивированный отказ в регистрации Устава ТОС оформляется распоряжением администрации сельского поселения Верхняя Орлянка  муниципального района Сергиевский Самарской области и направляется в письменном виде заявителям.</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Отказ в регистрации Устава ТОС может быть обжалован в судебном порядке.</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7. Регистрация изменений в Устав ТОС осуществляется в порядке, установленном настоящей статьей для регистрации Устава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b/>
          <w:sz w:val="12"/>
          <w:szCs w:val="12"/>
        </w:rPr>
      </w:pPr>
      <w:r w:rsidRPr="00D004B8">
        <w:rPr>
          <w:rFonts w:ascii="Times New Roman" w:eastAsia="Calibri" w:hAnsi="Times New Roman" w:cs="Times New Roman"/>
          <w:b/>
          <w:sz w:val="12"/>
          <w:szCs w:val="12"/>
        </w:rPr>
        <w:lastRenderedPageBreak/>
        <w:t>Глава 3. Организационные основы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b/>
          <w:sz w:val="12"/>
          <w:szCs w:val="12"/>
        </w:rPr>
      </w:pPr>
      <w:r w:rsidRPr="00D004B8">
        <w:rPr>
          <w:rFonts w:ascii="Times New Roman" w:eastAsia="Calibri" w:hAnsi="Times New Roman" w:cs="Times New Roman"/>
          <w:b/>
          <w:sz w:val="12"/>
          <w:szCs w:val="12"/>
        </w:rPr>
        <w:t>Статья 12. Структура органов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Структуру органов ТОС в соответствии с его Уставом составляют:</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    собрание (конференция) участников ТОС - высший орган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 исполнительный орган ТОС – Совет ТОС, - избирается собранием (конференцией) участников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 председатель исполнительного органа ТОС (председатель ТОС) - избирается собранием (конференцией) участников ТОС, либо исполнительным органом ТОС, либо нанимается на конкурсной основе по контракту;</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 контрольно-ревизионный орган (Контрольно-ревизионная комиссия либо ревизор) ТОС - избирается собранием (конференцией) участников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  иные органы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b/>
          <w:sz w:val="12"/>
          <w:szCs w:val="12"/>
        </w:rPr>
      </w:pPr>
      <w:r w:rsidRPr="00D004B8">
        <w:rPr>
          <w:rFonts w:ascii="Times New Roman" w:eastAsia="Calibri" w:hAnsi="Times New Roman" w:cs="Times New Roman"/>
          <w:b/>
          <w:sz w:val="12"/>
          <w:szCs w:val="12"/>
        </w:rPr>
        <w:t>Статья 13. Собрание (конференция) участников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1. Высшим органом ТОС является общее собрание (конференция) участников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2. Собрание (конференция) может созываться органами местного самоуправления, органами ТОС или инициативными группами участников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Собрание (конференция) участников ТОС созывается в плановом порядке либо по мере необходимости, но не реже одного раза в год.</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3. Порядок назначения и проведения собрания (конференции) граждан, полномочия собрания (конференции) определяется Положением о собраниях и конференции граждан сельского поселения Верхняя Орлянка  муниципального района Сергиевский Самарской области, утвержденным Собранием представителей сельского поселения Верхняя Орлянка муниципального района Сергиевский Самарской области, настоящим Положением, Уставом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4. В случае созыва собрания (конференции) инициативной группой граждан ее численность не может быть меньше 10% участников ТОС. Собрание (конференция) граждан, созванное инициативной группой, проводится не позднее 30 дней после письменного обращения инициативной группы в исполнительный орган ТОС (к уполномоченному лицу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5. В работе собрания (конференции) могут принимать участие граждане сельского поселения Верхняя Орлянка муниципального района Сергиевский Самарской области, достигшие 16-летнего возраста. Граждане Российской Федерации, не проживающие на территории сельского поселения Верхняя Орлянка муниципального района Сергиевский Самарской области, но имеющие на территории ТОС недвижимое имущество, принадлежащее им на праве собственности, также могут участвовать в работе собраний (конференций) с правом совещательного голоса.</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6. Собрание правомочно, если в нем принимает участие не менее половины участников ТОС. Конференция правомочна, если в ней принимает участие не менее 2/3 полномочных представителей (делегатов), избранных участниками ТОС на собраниях либо с помощью подписных листов.</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7. За 10 дней до дня проведения собрания (конференции) ее организаторы в обязательном порядке уведомляют: участников ТОС (избранных делегатов), администрацию сельского поселения Верхняя Орлянка муниципального района Сергиевский Самарской области, других заинтересованных лиц и приглашенных.</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8. К компетенции собрания (конференции) граждан-членов ТОС относятся следующие вопросы:</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  решение об организации или прекращении деятельности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 принятие Устава ТОС, внесение изменений и дополнений в Устав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 утверждение структуры, статуса и наименования органов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 выборы органов ТОС, заслушивание и утверждение отчетов об их деятельности;</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 внесение изменений в состав органов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 утверждение планов, программ деятельности и развития ТОС, утверждение отчетов об их исполнении;</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 утверждение сметы доходов и расходов ТОС и отчета об их исполнении;</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 принятие решений о создании инициативных групп граждан для внесения проектов правовых актов в органы местного самоуправления в порядке правотворческой инициативы;</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 досрочное прекращение деятельности ТОС, а также отзыв отдельных членов органов ТОС либо уполномоченных лиц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 решение других вопросов, затрагивающих интересы участников ТОС и не противоречащих действующему законодательству.</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9.   При проведении собрания (конференции) избираются председатель и секретарь собрания (конференции).</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Решения собраний (конференций) принимаются большинством голосов присутствующих граждан-членов ТОС (делегатов конференции), оформляются протоколом; в течение 10 дней доводятся до сведения участников ТОС и органов местного самоуправления.</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10. Решения собраний (конференций) участников ТОС для органов местного самоуправления, юридических лиц и граждан, а также решения органов ТОС, затрагивающие имущественные и иные права граждан, объединений собственников жилья и других организаций, носят рекомендательный характер.</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11.   Решения собраний (конференций) участников ТОС, решения органов ТОС, не соответствующие действующему законодательству, муниципальным правовым актам, могут быть отменены в судебном порядке.</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b/>
          <w:sz w:val="12"/>
          <w:szCs w:val="12"/>
        </w:rPr>
      </w:pPr>
      <w:r w:rsidRPr="00D004B8">
        <w:rPr>
          <w:rFonts w:ascii="Times New Roman" w:eastAsia="Calibri" w:hAnsi="Times New Roman" w:cs="Times New Roman"/>
          <w:b/>
          <w:sz w:val="12"/>
          <w:szCs w:val="12"/>
        </w:rPr>
        <w:t>Статья 14. Особенности проведения конференции граждан.</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1. При численности жителей территории ТОС более 300 человек проводится конференция граждан.</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2. Конференция граждан правомочна, если в ней принимает участие не менее двух третей избранных на собраниях граждан (либо по опросным листам) делегатов, представляющих не менее половины жителей соответствующей территории, достигших шестнадцатилетнего возраста.</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b/>
          <w:sz w:val="12"/>
          <w:szCs w:val="12"/>
        </w:rPr>
      </w:pPr>
      <w:r w:rsidRPr="00D004B8">
        <w:rPr>
          <w:rFonts w:ascii="Times New Roman" w:eastAsia="Calibri" w:hAnsi="Times New Roman" w:cs="Times New Roman"/>
          <w:b/>
          <w:sz w:val="12"/>
          <w:szCs w:val="12"/>
        </w:rPr>
        <w:t>Статья 15. Исполнительный орган ТОС, председатель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1. Для организации и непосредственной реализации функций, предусмотренных Уставом ТОС, собрание (конференция) граждан избирает подотчетные собранию (конференции) органы ТОС – исполнительный орган ТОС (Совет ТОС, Комитет ТОС, иное (далее - орган ТОС)) и контрольно-ревизионную комиссию (ревизора) ТОС (далее - Комиссия ТОС, Комиссия).</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При числе жителей, проживающих на территории ТОС, менее 300 человек вместо органов ТОС могут быть избраны уполномоченные выборные лица ТОС (далее - уполномоченные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2. Избрание состава органов ТОС (уполномоченных ТОС) проводится открытым голосованием простым большинством голосов от числа граждан, присутствующих на собрании, либо большинством в две трети голосов от числа делегатов, присутствующих на конференции.</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3. Формы работы органов ТОС, порядок принятия ими решений устанавливаются территориальным общественным самоуправлением самостоятельно и отражаются в его уставе.</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4. Исполнительный орган ТОС является коллегиальным органом, обеспечивающим организационно-распорядительные функции по реализации инициатив участников ТОС, выполнению решений собраний (конференции) участников ТОС, а также участие граждан в решении вопросов местного значения.</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5. Исполнительный орган ТОС подотчетен общему собранию (конференции) участников ТОС, формируется и действует в соответствии с Уставом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6. Члены исполнительного органа ТОС, уполномоченные ТОС могут принимать участие в деятельности органов местного самоуправления по вопросам, затрагивающим интересы граждан соответствующей территории, с правом совещательного голоса.</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lastRenderedPageBreak/>
        <w:t>7. Исполнительный орган ТОС вправе выступать инициатором создания инициативной группы жителей сельского поселения Верхняя Орлянка  муниципального района Сергиевский Самарской области по внесению проектов муниципальных правовых актов в порядке правотворческой инициативы.</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Порядок внесения и рассмотрения проектов муниципальных правовых актов, перечень и форма прилагаемых к ним документов устанавливаются Положением о правотворческой инициативе граждан сельского поселения Верхняя Орлянка муниципального района Сергиевский Самарской области.</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8. Руководителем исполнительного органа ТОС является его председатель, избранный непосредственно на собрании (конференции) участников ТОС, либо членами исполнительного органа ТОС из его состава, либо нанятый по контракту, заключаемому по результатам конкурса на замещение указанной должности, со сроком полномочий, определяемым Уставом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Председатель органа ТОС представляет интересы населения, проживающего на территории ТОС, обеспечивает исполнение решений, принятых на собраниях (конференциях) граждан.</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Условия контракта для председателя органа ТОС утверждаются решением собрания (конференции) участников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9. Во исполнение возложенных Уставом ТОС задач председатель исполнительного органа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 представляет интересы ТОС в отношениях с органами государственной власти, органами местного самоуправления, предприятиями, учреждениями, организациями, независимо от их форм собственности, гражданами;</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 организует деятельность исполнительного органа ТОС, ведет его заседания;</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 организует подготовку и проведение собраний (конференций) участников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 работает во взаимодействии с органами местного самоуправления, информирует их о деятельности ТОС, о положении дел на территории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 обеспечивает контроль за соблюдением правил благоустройства и санитарного содержания территории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 xml:space="preserve">- информирует органы </w:t>
      </w:r>
      <w:proofErr w:type="spellStart"/>
      <w:r w:rsidRPr="00D004B8">
        <w:rPr>
          <w:rFonts w:ascii="Times New Roman" w:eastAsia="Calibri" w:hAnsi="Times New Roman" w:cs="Times New Roman"/>
          <w:sz w:val="12"/>
          <w:szCs w:val="12"/>
        </w:rPr>
        <w:t>санэпидемнадзора</w:t>
      </w:r>
      <w:proofErr w:type="spellEnd"/>
      <w:r w:rsidRPr="00D004B8">
        <w:rPr>
          <w:rFonts w:ascii="Times New Roman" w:eastAsia="Calibri" w:hAnsi="Times New Roman" w:cs="Times New Roman"/>
          <w:sz w:val="12"/>
          <w:szCs w:val="12"/>
        </w:rPr>
        <w:t xml:space="preserve"> о выявленных нарушениях правил благоустройства и санитарного содержания на территории ТОС с целью последующего составления административных протоколов в соответствии с действующим законодательством;</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 обеспечивает организацию выборов членов исполнительного органа ТОС взамен выбывших;</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 подписывает решения, протоколы заседаний и другие документы исполнительного органа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 решает иные вопросы, порученные ему собранием (конференцией) участников ТОС, органами местного самоуправления (по согласованию).</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10. Полномочия председателя и членов исполнительного органа ТОС досрочно прекращаются в случае:</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 подачи личного заявления о досрочном прекращении полномочий;</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 выбытия на постоянное место жительства за пределы соответствующей территории;</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 смерти;</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 решения общего собрания (конференции) граждан;</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 вступления в силу приговора суда в отношении председателя, члена исполнительного органа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 по основаниям, предусмотренным законодательством Российской Федерации о труде (если полномочия осуществляются на постоянной контрактной основе).</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Выборы новых членов, председателя исполнительного органа ТОС производятся не позднее одного месяца со дня прекращения полномочий выбывших лиц.</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11. В случае досрочного прекращения полномочий председателя, заместитель председателя или один из членов исполнительного органа ТОС исполняет обязанности председателя до избрания нового председателя исполнительного органа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На исполняющего обязанности председателя исполнительного органа ТОС распространяются права, обязанности и ответственность председателя исполнительного органа ТОС, определенные Уставом ТОС и настоящим Положением.</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b/>
          <w:sz w:val="12"/>
          <w:szCs w:val="12"/>
        </w:rPr>
      </w:pPr>
      <w:r w:rsidRPr="00D004B8">
        <w:rPr>
          <w:rFonts w:ascii="Times New Roman" w:eastAsia="Calibri" w:hAnsi="Times New Roman" w:cs="Times New Roman"/>
          <w:b/>
          <w:sz w:val="12"/>
          <w:szCs w:val="12"/>
        </w:rPr>
        <w:t>Статья 16. Контрольно-ревизионный орган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1. Контрольно-ревизионная комиссия (ревизор) ТОС создается для содействия и контроля финансово-хозяйственной деятельности ТОС. Комиссия подотчетна только собранию (конференции) участников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2. Комиссия осуществляет проверку финансово-хозяйственной деятельности исполнительного органа ТОС (уполномоченных ТОС) по итогам работы за год (в обязательном порядке), а также в любое время по поручению собрания (конференции) участников ТОС либо по собственной инициативе.</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3. Для проверки финансово-хозяйственной деятельности исполнительного органа ТОС комиссией могут привлекаться сторонние эксперты и аудиторские организации.</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4.   Деятельность комиссии, ее права и обязанности регламентируются Уставом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5.   Члены комиссии не могут являться членами исполнительного иного выборного органа ТОС, уполномоченными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6.    Ревизия финансово - хозяйственной деятельности ТОС проводится не реже одного раза в год, результаты проверок и отчетов комиссии доводятся до членов ТОС и утверждаются на общем собрании (конференции) участников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b/>
          <w:sz w:val="12"/>
          <w:szCs w:val="12"/>
        </w:rPr>
      </w:pPr>
      <w:r w:rsidRPr="00D004B8">
        <w:rPr>
          <w:rFonts w:ascii="Times New Roman" w:eastAsia="Calibri" w:hAnsi="Times New Roman" w:cs="Times New Roman"/>
          <w:b/>
          <w:sz w:val="12"/>
          <w:szCs w:val="12"/>
        </w:rPr>
        <w:t>Статья 17. Общественные объединения органов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1. В целях обмена информацией и опытом работы, объединения усилий и проведения согласованной политики по развитию и защите прав ТОС органы ТОС могут создавать общественные объединения ТОС (союзы, ассоциации, иные), действующие на территории сельского поселения Верхняя Орлянка муниципального района Сергиевский Самарской области, принимать участие в работе городских, региональных и общероссийских общественных объединений.</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2. Решение об участии органов ТОС в создании и работе общественных объединений подлежит рассмотрению и утверждению на собрании (конференции) участников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b/>
          <w:sz w:val="12"/>
          <w:szCs w:val="12"/>
        </w:rPr>
      </w:pPr>
      <w:r w:rsidRPr="00D004B8">
        <w:rPr>
          <w:rFonts w:ascii="Times New Roman" w:eastAsia="Calibri" w:hAnsi="Times New Roman" w:cs="Times New Roman"/>
          <w:b/>
          <w:sz w:val="12"/>
          <w:szCs w:val="12"/>
        </w:rPr>
        <w:t>Статья 18. Взаимодействие органов ТОС с органами местного самоуправления.</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1. Органы ТОС осуществляют свою деятельность во взаимодействии с органами и должностными лицами местного самоуправления в целях развития ТОС и совместного решения вопросов местного значения на основе принципов социального партнерства.</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2. Правовые отношения органов ТОС с органами местного самоуправления строятся на основе заключаемых договоров и соглашений.</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Договоры заключаются на выполнение части полномочий органов местного самоуправления, передаваемых отдельным органам ТОС, группе органов ТОС или всем органам ТОС на установленный срок или без установления срока, а также на осуществление работ и предоставление услуг. В договоре должны быть указаны объемы и сроки выполнения переданных полномочий, работ и услуг, порядок финансирования, условия выделения имущества, обязательства сторон.</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Порядок подготовки и заключения договоров и соглашений, выделения и использования необходимых средств из местного бюджета, предусмотренных договорами и соглашениями, контроля за расходованием выделенных средств определяются решением Собрания представителей сельского поселения Верхняя Орлянка  муниципального района Сергиевский Самарской области.</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3. Органы местного самоуправления обеспечивают участие представителей органов ТОС при рассмотрении и принятии решений по вопросам, связанным с развитием территорий, на которых действует ТОС, по вопросам функционирования и развития ТОС, соблюдения прав граждан и органов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lastRenderedPageBreak/>
        <w:t>4. В целях организационного оформления взаимодействия органов местного самоуправления и органов ТОС, проведения согласованной политики развития местного самоуправления и ТОС органы местного самоуправления могут создавать совещательные, консультативные и экспертные формирования (советы, комитеты, рабочие группы и др.) с участием органов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5. В целях оказания организационного содействия становлению и развитию ТОС уполномоченные органы местного самоуправления участвуют в учредительных и текущих мероприятиях ТОС, оказывают организационную и методическую помощь органам ТОС, разрабатывают примерные (типовые) проекты учредительных и рабочих документов ТОС (уставы, положения, регламенты, должностные инструкции, протоколы, планы, сметы, договоры и др.), организуют учебу активных участников ТОС, общественные слушания по проблемам функционирования и развития ТОС и т.д.</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b/>
          <w:sz w:val="12"/>
          <w:szCs w:val="12"/>
        </w:rPr>
      </w:pPr>
      <w:r w:rsidRPr="00D004B8">
        <w:rPr>
          <w:rFonts w:ascii="Times New Roman" w:eastAsia="Calibri" w:hAnsi="Times New Roman" w:cs="Times New Roman"/>
          <w:b/>
          <w:sz w:val="12"/>
          <w:szCs w:val="12"/>
        </w:rPr>
        <w:t>Глава 4. Экономическая основа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b/>
          <w:sz w:val="12"/>
          <w:szCs w:val="12"/>
        </w:rPr>
      </w:pPr>
      <w:r w:rsidRPr="00D004B8">
        <w:rPr>
          <w:rFonts w:ascii="Times New Roman" w:eastAsia="Calibri" w:hAnsi="Times New Roman" w:cs="Times New Roman"/>
          <w:b/>
          <w:sz w:val="12"/>
          <w:szCs w:val="12"/>
        </w:rPr>
        <w:t>Статья 19. Собственность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1. ТОС вправе иметь в собственности денежные средства и имущество, передаваемое органами местного самоуправления, иными субъектами, а также имущество, создаваемое или приобретаемое за счет собственных средств в соответствии с Уставом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2. Источниками формирования имущества ТОС являются:</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  добровольные взносы и пожертвования;</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  передача на договорной основе муниципальной собственности;</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  другие, не запрещенные законом поступления.</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3. Порядок отчуждения собственности ТОС, объем и условия осуществления правомочий собственника уполномоченным органом ТОС устанавливаются в соответствии с действующим законодательством, муниципальными правовыми актами, Уставом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b/>
          <w:sz w:val="12"/>
          <w:szCs w:val="12"/>
        </w:rPr>
      </w:pPr>
      <w:r w:rsidRPr="00D004B8">
        <w:rPr>
          <w:rFonts w:ascii="Times New Roman" w:eastAsia="Calibri" w:hAnsi="Times New Roman" w:cs="Times New Roman"/>
          <w:b/>
          <w:sz w:val="12"/>
          <w:szCs w:val="12"/>
        </w:rPr>
        <w:t>Статья 20. Финансовые ресурсы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Финансовые ресурсы ТОС состоят из собственных средств, отчислений от добровольных взносов и пожертвований предприятий, учреждений, организаций, граждан, а также из средств местного бюджета, передаваемых органам ТОС для осуществления на договорных условиях части полномочий органов местного самоуправления, из других не запрещенных законом поступлений.</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b/>
          <w:sz w:val="12"/>
          <w:szCs w:val="12"/>
        </w:rPr>
      </w:pPr>
      <w:r w:rsidRPr="00D004B8">
        <w:rPr>
          <w:rFonts w:ascii="Times New Roman" w:eastAsia="Calibri" w:hAnsi="Times New Roman" w:cs="Times New Roman"/>
          <w:b/>
          <w:sz w:val="12"/>
          <w:szCs w:val="12"/>
        </w:rPr>
        <w:t>Глава 5. Гарантии и ответственность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b/>
          <w:sz w:val="12"/>
          <w:szCs w:val="12"/>
        </w:rPr>
      </w:pPr>
      <w:r w:rsidRPr="00D004B8">
        <w:rPr>
          <w:rFonts w:ascii="Times New Roman" w:eastAsia="Calibri" w:hAnsi="Times New Roman" w:cs="Times New Roman"/>
          <w:b/>
          <w:sz w:val="12"/>
          <w:szCs w:val="12"/>
        </w:rPr>
        <w:t>Статья 21. Гарантии деятельности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1. Органы местного самоуправления предоставляют органам ТОС необходимую информацию для создания, функционирования и развития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2. Органы местного самоуправления содействуют становлению и развитию ТОС на территории сельского поселения Верхняя Орлянка  муниципального района Сергиевский Самарской области с использованием организационного потенциала и финансовых возможностей местного самоуправления.</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b/>
          <w:sz w:val="12"/>
          <w:szCs w:val="12"/>
        </w:rPr>
      </w:pPr>
      <w:r w:rsidRPr="00D004B8">
        <w:rPr>
          <w:rFonts w:ascii="Times New Roman" w:eastAsia="Calibri" w:hAnsi="Times New Roman" w:cs="Times New Roman"/>
          <w:b/>
          <w:sz w:val="12"/>
          <w:szCs w:val="12"/>
        </w:rPr>
        <w:t>Статья 22. Ответственность ТОС и его органов перед государством и перед органами местного самоуправления.</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Органы и выборные лица ТОС несут ответственность за соблюдение действующего законодательства, Устава сельского поселения Верхняя Орлянка  муниципального района Сергиевский Самарской области, настоящего Положения, иных правовых актов органов местного самоуправления, Устава ТОС, за неисполнение или ненадлежащее исполнение заключенных договоров и соглашений.</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b/>
          <w:sz w:val="12"/>
          <w:szCs w:val="12"/>
        </w:rPr>
      </w:pPr>
      <w:r w:rsidRPr="00D004B8">
        <w:rPr>
          <w:rFonts w:ascii="Times New Roman" w:eastAsia="Calibri" w:hAnsi="Times New Roman" w:cs="Times New Roman"/>
          <w:b/>
          <w:sz w:val="12"/>
          <w:szCs w:val="12"/>
        </w:rPr>
        <w:t>Статья 23. Ответственность органов ТОС перед гражданами.</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1. Ответственность органов и выборных лиц ТОС перед гражданами наступает в случае нарушения ими действующего законодательства, настоящего Положения, Устава ТОС, либо утраты этими органами, выборными лицами доверия со стороны граждан.</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2. Основания и виды ответственности органов и уполномоченных ТОС определяются Уставом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3. Органы ТОС отчитываются о своей деятельности не реже одного раза в год на собраниях (конференциях) участников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b/>
          <w:sz w:val="12"/>
          <w:szCs w:val="12"/>
        </w:rPr>
      </w:pPr>
      <w:r w:rsidRPr="00D004B8">
        <w:rPr>
          <w:rFonts w:ascii="Times New Roman" w:eastAsia="Calibri" w:hAnsi="Times New Roman" w:cs="Times New Roman"/>
          <w:b/>
          <w:sz w:val="12"/>
          <w:szCs w:val="12"/>
        </w:rPr>
        <w:t>Статья 24. Контроль за деятельностью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1. Участники ТОС вправе получать в полном объеме информацию о деятельности органов и уполномоченных лиц ТОС, участвовать в принятии решений по результатам отчетов органов и уполномоченных лиц ТОС о своей деятельности.</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2. Органы местного самоуправления вправе устанавливать условия и порядок осуществления контроля за реализацией органами ТОС переданных им полномочий и расходованием финансовых средств, переданных органам ТОС для исполнения указанных полномочий.</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3. Органы местного самоуправления вправе анализировать организационную и финансово-хозяйственную деятельность органов ТОС, публично обсуждать результаты такого анализа.</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b/>
          <w:sz w:val="12"/>
          <w:szCs w:val="12"/>
        </w:rPr>
      </w:pP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b/>
          <w:sz w:val="12"/>
          <w:szCs w:val="12"/>
        </w:rPr>
      </w:pPr>
      <w:r w:rsidRPr="00D004B8">
        <w:rPr>
          <w:rFonts w:ascii="Times New Roman" w:eastAsia="Calibri" w:hAnsi="Times New Roman" w:cs="Times New Roman"/>
          <w:b/>
          <w:sz w:val="12"/>
          <w:szCs w:val="12"/>
        </w:rPr>
        <w:t>Глава 6. Заключительные положения</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b/>
          <w:sz w:val="12"/>
          <w:szCs w:val="12"/>
        </w:rPr>
      </w:pPr>
      <w:r w:rsidRPr="00D004B8">
        <w:rPr>
          <w:rFonts w:ascii="Times New Roman" w:eastAsia="Calibri" w:hAnsi="Times New Roman" w:cs="Times New Roman"/>
          <w:b/>
          <w:sz w:val="12"/>
          <w:szCs w:val="12"/>
        </w:rPr>
        <w:t>Статья 25. Прекращение деятельности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1. Деятельность ТОС прекращается в соответствии с действующим законодательством:</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  на основании решения общего собрания (конференции) участников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 на основании решения суда в случае нарушения требований действующего законодательства.</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2. При ликвидации ТОС бюджетные средства и имущество, находящееся на балансе ТОС, приобретенное за счет бюджетных средств или переданное органами местного самоуправления, переходят в состав муниципальной собственности.</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3. Иные финансовые средства и имущество, оставшиеся после удовлетворения требований кредиторов, направляются на цели, предусмотренные Уставом ТОС, либо на цели, определяемые решением собрания (конференции) граждан о ликвидации ТОС, а в спорных случаях – в порядке, определенном решением суда.</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Решения об использовании оставшихся финансовых средств и имущества ликвидированного ТОС обнародуются.</w:t>
      </w:r>
    </w:p>
    <w:p w:rsidR="00E7129E" w:rsidRDefault="00E7129E" w:rsidP="00D004B8">
      <w:pPr>
        <w:tabs>
          <w:tab w:val="left" w:pos="284"/>
        </w:tabs>
        <w:spacing w:after="0" w:line="240" w:lineRule="auto"/>
        <w:jc w:val="both"/>
        <w:rPr>
          <w:rFonts w:ascii="Times New Roman" w:eastAsia="Calibri" w:hAnsi="Times New Roman" w:cs="Times New Roman"/>
          <w:sz w:val="12"/>
          <w:szCs w:val="12"/>
        </w:rPr>
      </w:pPr>
    </w:p>
    <w:p w:rsidR="00D004B8" w:rsidRPr="004201FF" w:rsidRDefault="00D004B8" w:rsidP="00D004B8">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СОБРАНИЕ ПРЕДСТАВИТЕЛЕЙ</w:t>
      </w:r>
    </w:p>
    <w:p w:rsidR="00D004B8" w:rsidRPr="004201FF" w:rsidRDefault="00D004B8" w:rsidP="00D004B8">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 xml:space="preserve">СЕЛЬСКОГО ПОСЕЛЕНИЯ </w:t>
      </w:r>
      <w:r w:rsidRPr="00D004B8">
        <w:rPr>
          <w:rFonts w:ascii="Times New Roman" w:eastAsia="Calibri" w:hAnsi="Times New Roman" w:cs="Times New Roman"/>
          <w:b/>
          <w:sz w:val="12"/>
          <w:szCs w:val="12"/>
        </w:rPr>
        <w:t>ВОРОТНЕЕ</w:t>
      </w:r>
    </w:p>
    <w:p w:rsidR="00D004B8" w:rsidRPr="004201FF" w:rsidRDefault="00D004B8" w:rsidP="00D004B8">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МУНИЦИПАЛЬНОГО РАЙОНА СЕРГИЕВСКИЙ</w:t>
      </w:r>
    </w:p>
    <w:p w:rsidR="00D004B8" w:rsidRPr="004201FF" w:rsidRDefault="00D004B8" w:rsidP="00D004B8">
      <w:pPr>
        <w:tabs>
          <w:tab w:val="left" w:pos="284"/>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САМАРСКОЙ ОБЛАСТИ</w:t>
      </w:r>
    </w:p>
    <w:p w:rsidR="00D004B8" w:rsidRPr="004201FF" w:rsidRDefault="00D004B8" w:rsidP="00D004B8">
      <w:pPr>
        <w:tabs>
          <w:tab w:val="left" w:pos="284"/>
        </w:tabs>
        <w:spacing w:after="0" w:line="240" w:lineRule="auto"/>
        <w:jc w:val="center"/>
        <w:rPr>
          <w:rFonts w:ascii="Times New Roman" w:eastAsia="Calibri" w:hAnsi="Times New Roman" w:cs="Times New Roman"/>
          <w:sz w:val="12"/>
          <w:szCs w:val="12"/>
        </w:rPr>
      </w:pPr>
    </w:p>
    <w:p w:rsidR="00D004B8" w:rsidRPr="004201FF" w:rsidRDefault="00D004B8" w:rsidP="00D004B8">
      <w:pPr>
        <w:tabs>
          <w:tab w:val="left" w:pos="284"/>
        </w:tabs>
        <w:spacing w:after="0" w:line="240" w:lineRule="auto"/>
        <w:jc w:val="center"/>
        <w:rPr>
          <w:rFonts w:ascii="Times New Roman" w:eastAsia="Calibri" w:hAnsi="Times New Roman" w:cs="Times New Roman"/>
          <w:sz w:val="12"/>
          <w:szCs w:val="12"/>
        </w:rPr>
      </w:pPr>
      <w:r w:rsidRPr="004201FF">
        <w:rPr>
          <w:rFonts w:ascii="Times New Roman" w:eastAsia="Calibri" w:hAnsi="Times New Roman" w:cs="Times New Roman"/>
          <w:sz w:val="12"/>
          <w:szCs w:val="12"/>
        </w:rPr>
        <w:t>РЕШЕНИЕ</w:t>
      </w:r>
    </w:p>
    <w:p w:rsidR="00D004B8" w:rsidRPr="004201FF" w:rsidRDefault="00D004B8" w:rsidP="00D004B8">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«02» апреля</w:t>
      </w:r>
      <w:r w:rsidRPr="004201FF">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4201FF">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№08</w:t>
      </w:r>
    </w:p>
    <w:p w:rsidR="00D004B8" w:rsidRDefault="00D004B8" w:rsidP="00D004B8">
      <w:pPr>
        <w:tabs>
          <w:tab w:val="left" w:pos="284"/>
        </w:tabs>
        <w:spacing w:after="0" w:line="240" w:lineRule="auto"/>
        <w:jc w:val="center"/>
        <w:rPr>
          <w:rFonts w:ascii="Times New Roman" w:eastAsia="Calibri" w:hAnsi="Times New Roman" w:cs="Times New Roman"/>
          <w:b/>
          <w:sz w:val="12"/>
          <w:szCs w:val="12"/>
        </w:rPr>
      </w:pPr>
      <w:r w:rsidRPr="00E7129E">
        <w:rPr>
          <w:rFonts w:ascii="Times New Roman" w:eastAsia="Calibri" w:hAnsi="Times New Roman" w:cs="Times New Roman"/>
          <w:b/>
          <w:sz w:val="12"/>
          <w:szCs w:val="12"/>
        </w:rPr>
        <w:t xml:space="preserve">Об утверждении Положения </w:t>
      </w:r>
      <w:r>
        <w:rPr>
          <w:rFonts w:ascii="Times New Roman" w:eastAsia="Calibri" w:hAnsi="Times New Roman" w:cs="Times New Roman"/>
          <w:b/>
          <w:sz w:val="12"/>
          <w:szCs w:val="12"/>
        </w:rPr>
        <w:t xml:space="preserve">о территориальном общественном  </w:t>
      </w:r>
      <w:r w:rsidRPr="00E7129E">
        <w:rPr>
          <w:rFonts w:ascii="Times New Roman" w:eastAsia="Calibri" w:hAnsi="Times New Roman" w:cs="Times New Roman"/>
          <w:b/>
          <w:sz w:val="12"/>
          <w:szCs w:val="12"/>
        </w:rPr>
        <w:t xml:space="preserve">самоуправлении </w:t>
      </w:r>
    </w:p>
    <w:p w:rsidR="00D004B8" w:rsidRDefault="00D004B8" w:rsidP="00D004B8">
      <w:pPr>
        <w:tabs>
          <w:tab w:val="left" w:pos="284"/>
        </w:tabs>
        <w:spacing w:after="0" w:line="240" w:lineRule="auto"/>
        <w:jc w:val="center"/>
        <w:rPr>
          <w:rFonts w:ascii="Times New Roman" w:eastAsia="Calibri" w:hAnsi="Times New Roman" w:cs="Times New Roman"/>
          <w:b/>
          <w:sz w:val="12"/>
          <w:szCs w:val="12"/>
        </w:rPr>
      </w:pPr>
      <w:r w:rsidRPr="00E7129E">
        <w:rPr>
          <w:rFonts w:ascii="Times New Roman" w:eastAsia="Calibri" w:hAnsi="Times New Roman" w:cs="Times New Roman"/>
          <w:b/>
          <w:sz w:val="12"/>
          <w:szCs w:val="12"/>
        </w:rPr>
        <w:t xml:space="preserve">на территории сельского поселения </w:t>
      </w:r>
      <w:r w:rsidRPr="00D004B8">
        <w:rPr>
          <w:rFonts w:ascii="Times New Roman" w:eastAsia="Calibri" w:hAnsi="Times New Roman" w:cs="Times New Roman"/>
          <w:b/>
          <w:sz w:val="12"/>
          <w:szCs w:val="12"/>
        </w:rPr>
        <w:t xml:space="preserve">Воротнее </w:t>
      </w:r>
      <w:r w:rsidRPr="00E7129E">
        <w:rPr>
          <w:rFonts w:ascii="Times New Roman" w:eastAsia="Calibri" w:hAnsi="Times New Roman" w:cs="Times New Roman"/>
          <w:b/>
          <w:sz w:val="12"/>
          <w:szCs w:val="12"/>
        </w:rPr>
        <w:t>муниципального района Сергиевский Самарской области</w:t>
      </w:r>
    </w:p>
    <w:p w:rsidR="00D004B8" w:rsidRPr="004201FF" w:rsidRDefault="00D004B8" w:rsidP="00D004B8">
      <w:pPr>
        <w:tabs>
          <w:tab w:val="left" w:pos="284"/>
        </w:tabs>
        <w:spacing w:after="0" w:line="240" w:lineRule="auto"/>
        <w:jc w:val="center"/>
        <w:rPr>
          <w:rFonts w:ascii="Times New Roman" w:eastAsia="Calibri" w:hAnsi="Times New Roman" w:cs="Times New Roman"/>
          <w:b/>
          <w:sz w:val="12"/>
          <w:szCs w:val="12"/>
        </w:rPr>
      </w:pPr>
    </w:p>
    <w:p w:rsid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F03CA7">
        <w:rPr>
          <w:rFonts w:ascii="Times New Roman" w:eastAsia="Calibri" w:hAnsi="Times New Roman" w:cs="Times New Roman"/>
          <w:sz w:val="12"/>
          <w:szCs w:val="12"/>
        </w:rPr>
        <w:t xml:space="preserve">Принято Собранием Представителей сельского поселения </w:t>
      </w:r>
      <w:r w:rsidRPr="00D004B8">
        <w:rPr>
          <w:rFonts w:ascii="Times New Roman" w:eastAsia="Calibri" w:hAnsi="Times New Roman" w:cs="Times New Roman"/>
          <w:sz w:val="12"/>
          <w:szCs w:val="12"/>
        </w:rPr>
        <w:t xml:space="preserve">Воротнее </w:t>
      </w:r>
      <w:r w:rsidRPr="00F03CA7">
        <w:rPr>
          <w:rFonts w:ascii="Times New Roman" w:eastAsia="Calibri" w:hAnsi="Times New Roman" w:cs="Times New Roman"/>
          <w:sz w:val="12"/>
          <w:szCs w:val="12"/>
        </w:rPr>
        <w:t>муниципального района Сергиевский</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Руководствуясь Федеральным законом от 6 октября 2003 года  № 131-ФЗ «Об общих принципах организации местного самоуправления в Российской Федерации», Уставом сельского поселения Воротнее, в целях обеспечения участия населения сельского поселения Воротнее в осуществлении местного самоуправления, Собрание представителей сельского поселения Воротнее муниципального района Сергиевский Самарской области</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b/>
          <w:sz w:val="12"/>
          <w:szCs w:val="12"/>
        </w:rPr>
      </w:pPr>
      <w:r w:rsidRPr="00D004B8">
        <w:rPr>
          <w:rFonts w:ascii="Times New Roman" w:eastAsia="Calibri" w:hAnsi="Times New Roman" w:cs="Times New Roman"/>
          <w:b/>
          <w:sz w:val="12"/>
          <w:szCs w:val="12"/>
        </w:rPr>
        <w:lastRenderedPageBreak/>
        <w:t>РЕШИЛО:</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1. Утвердить  Положение о территориальном общественном самоуправлении на территории сельского поселения Воротнее муниципального района Сергиевский Самарской области.</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2. Опубликовать настоящее Решение в газете «Сергиевский вестник».</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D004B8" w:rsidRPr="00D004B8" w:rsidRDefault="00D004B8" w:rsidP="00D004B8">
      <w:pPr>
        <w:tabs>
          <w:tab w:val="left" w:pos="284"/>
        </w:tabs>
        <w:spacing w:after="0" w:line="240" w:lineRule="auto"/>
        <w:jc w:val="right"/>
        <w:rPr>
          <w:rFonts w:ascii="Times New Roman" w:eastAsia="Calibri" w:hAnsi="Times New Roman" w:cs="Times New Roman"/>
          <w:sz w:val="12"/>
          <w:szCs w:val="12"/>
        </w:rPr>
      </w:pPr>
      <w:r w:rsidRPr="00D004B8">
        <w:rPr>
          <w:rFonts w:ascii="Times New Roman" w:eastAsia="Calibri" w:hAnsi="Times New Roman" w:cs="Times New Roman"/>
          <w:sz w:val="12"/>
          <w:szCs w:val="12"/>
        </w:rPr>
        <w:t>Председатель собрания представителей</w:t>
      </w:r>
    </w:p>
    <w:p w:rsidR="00D004B8" w:rsidRPr="00D004B8" w:rsidRDefault="00D004B8" w:rsidP="00D004B8">
      <w:pPr>
        <w:tabs>
          <w:tab w:val="left" w:pos="284"/>
        </w:tabs>
        <w:spacing w:after="0" w:line="240" w:lineRule="auto"/>
        <w:jc w:val="right"/>
        <w:rPr>
          <w:rFonts w:ascii="Times New Roman" w:eastAsia="Calibri" w:hAnsi="Times New Roman" w:cs="Times New Roman"/>
          <w:sz w:val="12"/>
          <w:szCs w:val="12"/>
        </w:rPr>
      </w:pPr>
      <w:r w:rsidRPr="00D004B8">
        <w:rPr>
          <w:rFonts w:ascii="Times New Roman" w:eastAsia="Calibri" w:hAnsi="Times New Roman" w:cs="Times New Roman"/>
          <w:sz w:val="12"/>
          <w:szCs w:val="12"/>
        </w:rPr>
        <w:t>сельского поселения Воротнее</w:t>
      </w:r>
    </w:p>
    <w:p w:rsidR="00D004B8" w:rsidRPr="00D004B8" w:rsidRDefault="00D004B8" w:rsidP="00D004B8">
      <w:pPr>
        <w:tabs>
          <w:tab w:val="left" w:pos="284"/>
        </w:tabs>
        <w:spacing w:after="0" w:line="240" w:lineRule="auto"/>
        <w:jc w:val="right"/>
        <w:rPr>
          <w:rFonts w:ascii="Times New Roman" w:eastAsia="Calibri" w:hAnsi="Times New Roman" w:cs="Times New Roman"/>
          <w:sz w:val="12"/>
          <w:szCs w:val="12"/>
        </w:rPr>
      </w:pPr>
      <w:r w:rsidRPr="00D004B8">
        <w:rPr>
          <w:rFonts w:ascii="Times New Roman" w:eastAsia="Calibri" w:hAnsi="Times New Roman" w:cs="Times New Roman"/>
          <w:sz w:val="12"/>
          <w:szCs w:val="12"/>
        </w:rPr>
        <w:t>муниципального района Сергиевский</w:t>
      </w:r>
    </w:p>
    <w:p w:rsidR="00D004B8" w:rsidRDefault="00D004B8" w:rsidP="00D004B8">
      <w:pPr>
        <w:tabs>
          <w:tab w:val="left" w:pos="284"/>
        </w:tabs>
        <w:spacing w:after="0" w:line="240" w:lineRule="auto"/>
        <w:jc w:val="right"/>
        <w:rPr>
          <w:rFonts w:ascii="Times New Roman" w:eastAsia="Calibri" w:hAnsi="Times New Roman" w:cs="Times New Roman"/>
          <w:sz w:val="12"/>
          <w:szCs w:val="12"/>
        </w:rPr>
      </w:pPr>
      <w:r w:rsidRPr="00D004B8">
        <w:rPr>
          <w:rFonts w:ascii="Times New Roman" w:eastAsia="Calibri" w:hAnsi="Times New Roman" w:cs="Times New Roman"/>
          <w:sz w:val="12"/>
          <w:szCs w:val="12"/>
        </w:rPr>
        <w:t>Самарской области</w:t>
      </w:r>
    </w:p>
    <w:p w:rsidR="00D004B8" w:rsidRPr="00D004B8" w:rsidRDefault="00D004B8" w:rsidP="00D004B8">
      <w:pPr>
        <w:tabs>
          <w:tab w:val="left" w:pos="284"/>
        </w:tabs>
        <w:spacing w:after="0" w:line="240" w:lineRule="auto"/>
        <w:jc w:val="right"/>
        <w:rPr>
          <w:rFonts w:ascii="Times New Roman" w:eastAsia="Calibri" w:hAnsi="Times New Roman" w:cs="Times New Roman"/>
          <w:sz w:val="12"/>
          <w:szCs w:val="12"/>
        </w:rPr>
      </w:pPr>
      <w:r w:rsidRPr="00D004B8">
        <w:rPr>
          <w:rFonts w:ascii="Times New Roman" w:eastAsia="Calibri" w:hAnsi="Times New Roman" w:cs="Times New Roman"/>
          <w:sz w:val="12"/>
          <w:szCs w:val="12"/>
        </w:rPr>
        <w:t>Т.А.</w:t>
      </w:r>
      <w:r>
        <w:rPr>
          <w:rFonts w:ascii="Times New Roman" w:eastAsia="Calibri" w:hAnsi="Times New Roman" w:cs="Times New Roman"/>
          <w:sz w:val="12"/>
          <w:szCs w:val="12"/>
        </w:rPr>
        <w:t xml:space="preserve"> </w:t>
      </w:r>
      <w:proofErr w:type="spellStart"/>
      <w:r w:rsidRPr="00D004B8">
        <w:rPr>
          <w:rFonts w:ascii="Times New Roman" w:eastAsia="Calibri" w:hAnsi="Times New Roman" w:cs="Times New Roman"/>
          <w:sz w:val="12"/>
          <w:szCs w:val="12"/>
        </w:rPr>
        <w:t>Мамыкина</w:t>
      </w:r>
      <w:proofErr w:type="spellEnd"/>
    </w:p>
    <w:p w:rsidR="00D004B8" w:rsidRPr="00D004B8" w:rsidRDefault="00D004B8" w:rsidP="00D004B8">
      <w:pPr>
        <w:tabs>
          <w:tab w:val="left" w:pos="284"/>
        </w:tabs>
        <w:spacing w:after="0" w:line="240" w:lineRule="auto"/>
        <w:rPr>
          <w:rFonts w:ascii="Times New Roman" w:eastAsia="Calibri" w:hAnsi="Times New Roman" w:cs="Times New Roman"/>
          <w:sz w:val="12"/>
          <w:szCs w:val="12"/>
        </w:rPr>
      </w:pPr>
    </w:p>
    <w:p w:rsidR="00D004B8" w:rsidRPr="00D004B8" w:rsidRDefault="00D004B8" w:rsidP="00D004B8">
      <w:pPr>
        <w:tabs>
          <w:tab w:val="left" w:pos="284"/>
        </w:tabs>
        <w:spacing w:after="0" w:line="240" w:lineRule="auto"/>
        <w:jc w:val="right"/>
        <w:rPr>
          <w:rFonts w:ascii="Times New Roman" w:eastAsia="Calibri" w:hAnsi="Times New Roman" w:cs="Times New Roman"/>
          <w:sz w:val="12"/>
          <w:szCs w:val="12"/>
        </w:rPr>
      </w:pPr>
      <w:r w:rsidRPr="00D004B8">
        <w:rPr>
          <w:rFonts w:ascii="Times New Roman" w:eastAsia="Calibri" w:hAnsi="Times New Roman" w:cs="Times New Roman"/>
          <w:sz w:val="12"/>
          <w:szCs w:val="12"/>
        </w:rPr>
        <w:t>Глава сельского поселения</w:t>
      </w:r>
      <w:r>
        <w:rPr>
          <w:rFonts w:ascii="Times New Roman" w:eastAsia="Calibri" w:hAnsi="Times New Roman" w:cs="Times New Roman"/>
          <w:sz w:val="12"/>
          <w:szCs w:val="12"/>
        </w:rPr>
        <w:t xml:space="preserve"> </w:t>
      </w:r>
      <w:r w:rsidRPr="00D004B8">
        <w:rPr>
          <w:rFonts w:ascii="Times New Roman" w:eastAsia="Calibri" w:hAnsi="Times New Roman" w:cs="Times New Roman"/>
          <w:sz w:val="12"/>
          <w:szCs w:val="12"/>
        </w:rPr>
        <w:t>Воротнее</w:t>
      </w:r>
    </w:p>
    <w:p w:rsidR="00D004B8" w:rsidRPr="00D004B8" w:rsidRDefault="00D004B8" w:rsidP="00D004B8">
      <w:pPr>
        <w:tabs>
          <w:tab w:val="left" w:pos="284"/>
        </w:tabs>
        <w:spacing w:after="0" w:line="240" w:lineRule="auto"/>
        <w:jc w:val="right"/>
        <w:rPr>
          <w:rFonts w:ascii="Times New Roman" w:eastAsia="Calibri" w:hAnsi="Times New Roman" w:cs="Times New Roman"/>
          <w:sz w:val="12"/>
          <w:szCs w:val="12"/>
        </w:rPr>
      </w:pPr>
      <w:r w:rsidRPr="00D004B8">
        <w:rPr>
          <w:rFonts w:ascii="Times New Roman" w:eastAsia="Calibri" w:hAnsi="Times New Roman" w:cs="Times New Roman"/>
          <w:sz w:val="12"/>
          <w:szCs w:val="12"/>
        </w:rPr>
        <w:t>муниципального района Сергиевский</w:t>
      </w:r>
    </w:p>
    <w:p w:rsidR="00D004B8" w:rsidRDefault="00D004B8" w:rsidP="00D004B8">
      <w:pPr>
        <w:tabs>
          <w:tab w:val="left" w:pos="284"/>
        </w:tabs>
        <w:spacing w:after="0" w:line="240" w:lineRule="auto"/>
        <w:jc w:val="right"/>
        <w:rPr>
          <w:rFonts w:ascii="Times New Roman" w:eastAsia="Calibri" w:hAnsi="Times New Roman" w:cs="Times New Roman"/>
          <w:sz w:val="12"/>
          <w:szCs w:val="12"/>
        </w:rPr>
      </w:pPr>
      <w:r w:rsidRPr="00D004B8">
        <w:rPr>
          <w:rFonts w:ascii="Times New Roman" w:eastAsia="Calibri" w:hAnsi="Times New Roman" w:cs="Times New Roman"/>
          <w:sz w:val="12"/>
          <w:szCs w:val="12"/>
        </w:rPr>
        <w:t>Самарской области</w:t>
      </w:r>
    </w:p>
    <w:p w:rsidR="00E7129E" w:rsidRDefault="00D004B8" w:rsidP="00D004B8">
      <w:pPr>
        <w:tabs>
          <w:tab w:val="left" w:pos="284"/>
        </w:tabs>
        <w:spacing w:after="0" w:line="240" w:lineRule="auto"/>
        <w:jc w:val="right"/>
        <w:rPr>
          <w:rFonts w:ascii="Times New Roman" w:eastAsia="Calibri" w:hAnsi="Times New Roman" w:cs="Times New Roman"/>
          <w:sz w:val="12"/>
          <w:szCs w:val="12"/>
        </w:rPr>
      </w:pPr>
      <w:r w:rsidRPr="00D004B8">
        <w:rPr>
          <w:rFonts w:ascii="Times New Roman" w:eastAsia="Calibri" w:hAnsi="Times New Roman" w:cs="Times New Roman"/>
          <w:sz w:val="12"/>
          <w:szCs w:val="12"/>
        </w:rPr>
        <w:t>А.И.</w:t>
      </w:r>
      <w:r>
        <w:rPr>
          <w:rFonts w:ascii="Times New Roman" w:eastAsia="Calibri" w:hAnsi="Times New Roman" w:cs="Times New Roman"/>
          <w:sz w:val="12"/>
          <w:szCs w:val="12"/>
        </w:rPr>
        <w:t xml:space="preserve"> </w:t>
      </w:r>
      <w:proofErr w:type="spellStart"/>
      <w:r w:rsidRPr="00D004B8">
        <w:rPr>
          <w:rFonts w:ascii="Times New Roman" w:eastAsia="Calibri" w:hAnsi="Times New Roman" w:cs="Times New Roman"/>
          <w:sz w:val="12"/>
          <w:szCs w:val="12"/>
        </w:rPr>
        <w:t>Сидельников</w:t>
      </w:r>
      <w:proofErr w:type="spellEnd"/>
    </w:p>
    <w:p w:rsidR="00D004B8" w:rsidRDefault="00D004B8" w:rsidP="00D004B8">
      <w:pPr>
        <w:tabs>
          <w:tab w:val="left" w:pos="284"/>
        </w:tabs>
        <w:spacing w:after="0" w:line="240" w:lineRule="auto"/>
        <w:jc w:val="right"/>
        <w:rPr>
          <w:rFonts w:ascii="Times New Roman" w:eastAsia="Calibri" w:hAnsi="Times New Roman" w:cs="Times New Roman"/>
          <w:sz w:val="12"/>
          <w:szCs w:val="12"/>
        </w:rPr>
      </w:pPr>
    </w:p>
    <w:p w:rsidR="00D004B8" w:rsidRPr="00D47E58" w:rsidRDefault="00D004B8" w:rsidP="00D004B8">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D004B8" w:rsidRDefault="00D004B8" w:rsidP="00D004B8">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D004B8" w:rsidRPr="00D47E58" w:rsidRDefault="00D004B8" w:rsidP="00D004B8">
      <w:pPr>
        <w:tabs>
          <w:tab w:val="left" w:pos="284"/>
        </w:tabs>
        <w:spacing w:after="0" w:line="240" w:lineRule="auto"/>
        <w:jc w:val="right"/>
        <w:rPr>
          <w:rFonts w:ascii="Times New Roman" w:eastAsia="Calibri" w:hAnsi="Times New Roman" w:cs="Times New Roman"/>
          <w:i/>
          <w:sz w:val="12"/>
          <w:szCs w:val="12"/>
        </w:rPr>
      </w:pPr>
      <w:r w:rsidRPr="00B76102">
        <w:rPr>
          <w:rFonts w:ascii="Times New Roman" w:eastAsia="Calibri" w:hAnsi="Times New Roman" w:cs="Times New Roman"/>
          <w:i/>
          <w:sz w:val="12"/>
          <w:szCs w:val="12"/>
        </w:rPr>
        <w:t xml:space="preserve">сельского поселения </w:t>
      </w:r>
      <w:r w:rsidRPr="00D004B8">
        <w:rPr>
          <w:rFonts w:ascii="Times New Roman" w:eastAsia="Calibri" w:hAnsi="Times New Roman" w:cs="Times New Roman"/>
          <w:i/>
          <w:sz w:val="12"/>
          <w:szCs w:val="12"/>
        </w:rPr>
        <w:t>Воротнее</w:t>
      </w:r>
    </w:p>
    <w:p w:rsidR="00D004B8" w:rsidRPr="00D47E58" w:rsidRDefault="00D004B8" w:rsidP="00D004B8">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D004B8" w:rsidRPr="00D47E58" w:rsidRDefault="00D004B8" w:rsidP="00D004B8">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№08</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02» апреля</w:t>
      </w:r>
      <w:r w:rsidRPr="00D47E58">
        <w:rPr>
          <w:rFonts w:ascii="Times New Roman" w:eastAsia="Calibri" w:hAnsi="Times New Roman" w:cs="Times New Roman"/>
          <w:i/>
          <w:sz w:val="12"/>
          <w:szCs w:val="12"/>
        </w:rPr>
        <w:t xml:space="preserve"> 2019г.</w:t>
      </w:r>
    </w:p>
    <w:p w:rsidR="00D004B8" w:rsidRPr="00D004B8" w:rsidRDefault="00D004B8" w:rsidP="00D004B8">
      <w:pPr>
        <w:tabs>
          <w:tab w:val="left" w:pos="284"/>
        </w:tabs>
        <w:spacing w:after="0" w:line="240" w:lineRule="auto"/>
        <w:jc w:val="center"/>
        <w:rPr>
          <w:rFonts w:ascii="Times New Roman" w:eastAsia="Calibri" w:hAnsi="Times New Roman" w:cs="Times New Roman"/>
          <w:b/>
          <w:sz w:val="12"/>
          <w:szCs w:val="12"/>
        </w:rPr>
      </w:pPr>
      <w:r w:rsidRPr="00D004B8">
        <w:rPr>
          <w:rFonts w:ascii="Times New Roman" w:eastAsia="Calibri" w:hAnsi="Times New Roman" w:cs="Times New Roman"/>
          <w:b/>
          <w:sz w:val="12"/>
          <w:szCs w:val="12"/>
        </w:rPr>
        <w:t>ПОЛОЖЕНИЕ</w:t>
      </w:r>
    </w:p>
    <w:p w:rsidR="00D004B8" w:rsidRPr="00D004B8" w:rsidRDefault="00D004B8" w:rsidP="00D004B8">
      <w:pPr>
        <w:tabs>
          <w:tab w:val="left" w:pos="284"/>
        </w:tabs>
        <w:spacing w:after="0" w:line="240" w:lineRule="auto"/>
        <w:jc w:val="center"/>
        <w:rPr>
          <w:rFonts w:ascii="Times New Roman" w:eastAsia="Calibri" w:hAnsi="Times New Roman" w:cs="Times New Roman"/>
          <w:b/>
          <w:sz w:val="12"/>
          <w:szCs w:val="12"/>
        </w:rPr>
      </w:pPr>
      <w:r w:rsidRPr="00D004B8">
        <w:rPr>
          <w:rFonts w:ascii="Times New Roman" w:eastAsia="Calibri" w:hAnsi="Times New Roman" w:cs="Times New Roman"/>
          <w:b/>
          <w:sz w:val="12"/>
          <w:szCs w:val="12"/>
        </w:rPr>
        <w:t>О ТЕРРИТОРИАЛЬНОМ ОБЩЕСТВЕННОМ САМОУПРАВЛЕНИИ</w:t>
      </w:r>
    </w:p>
    <w:p w:rsidR="00D004B8" w:rsidRPr="00D004B8" w:rsidRDefault="00D004B8" w:rsidP="00D004B8">
      <w:pPr>
        <w:tabs>
          <w:tab w:val="left" w:pos="284"/>
        </w:tabs>
        <w:spacing w:after="0" w:line="240" w:lineRule="auto"/>
        <w:jc w:val="center"/>
        <w:rPr>
          <w:rFonts w:ascii="Times New Roman" w:eastAsia="Calibri" w:hAnsi="Times New Roman" w:cs="Times New Roman"/>
          <w:b/>
          <w:i/>
          <w:sz w:val="12"/>
          <w:szCs w:val="12"/>
          <w:u w:val="single"/>
        </w:rPr>
      </w:pPr>
      <w:r w:rsidRPr="00D004B8">
        <w:rPr>
          <w:rFonts w:ascii="Times New Roman" w:eastAsia="Calibri" w:hAnsi="Times New Roman" w:cs="Times New Roman"/>
          <w:b/>
          <w:sz w:val="12"/>
          <w:szCs w:val="12"/>
        </w:rPr>
        <w:t>В СЕЛЬСКОМ ПОСЕЛЕНИИ ВОРОТНЕЕ</w:t>
      </w:r>
      <w:r w:rsidRPr="00D004B8">
        <w:rPr>
          <w:rFonts w:ascii="Times New Roman" w:eastAsia="Calibri" w:hAnsi="Times New Roman" w:cs="Times New Roman"/>
          <w:sz w:val="12"/>
          <w:szCs w:val="12"/>
        </w:rPr>
        <w:t xml:space="preserve"> </w:t>
      </w:r>
      <w:r w:rsidRPr="00D004B8">
        <w:rPr>
          <w:rFonts w:ascii="Times New Roman" w:eastAsia="Calibri" w:hAnsi="Times New Roman" w:cs="Times New Roman"/>
          <w:b/>
          <w:sz w:val="12"/>
          <w:szCs w:val="12"/>
        </w:rPr>
        <w:t>МУНИЦИПАЛЬНОГО РАЙОНА СЕРГИЕВСКИЙ САМАРСКОЙ ОБЛАСТИ</w:t>
      </w:r>
    </w:p>
    <w:p w:rsidR="00D004B8" w:rsidRPr="00D004B8" w:rsidRDefault="00D004B8" w:rsidP="00D004B8">
      <w:pPr>
        <w:tabs>
          <w:tab w:val="left" w:pos="284"/>
        </w:tabs>
        <w:spacing w:after="0" w:line="240" w:lineRule="auto"/>
        <w:jc w:val="both"/>
        <w:rPr>
          <w:rFonts w:ascii="Times New Roman" w:eastAsia="Calibri" w:hAnsi="Times New Roman" w:cs="Times New Roman"/>
          <w:sz w:val="12"/>
          <w:szCs w:val="12"/>
        </w:rPr>
      </w:pP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b/>
          <w:sz w:val="12"/>
          <w:szCs w:val="12"/>
        </w:rPr>
      </w:pPr>
      <w:r w:rsidRPr="00D004B8">
        <w:rPr>
          <w:rFonts w:ascii="Times New Roman" w:eastAsia="Calibri" w:hAnsi="Times New Roman" w:cs="Times New Roman"/>
          <w:b/>
          <w:sz w:val="12"/>
          <w:szCs w:val="12"/>
        </w:rPr>
        <w:t>Глава 1. ОБЩИЕ ПОЛОЖЕНИЯ</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b/>
          <w:sz w:val="12"/>
          <w:szCs w:val="12"/>
        </w:rPr>
      </w:pPr>
      <w:r w:rsidRPr="00D004B8">
        <w:rPr>
          <w:rFonts w:ascii="Times New Roman" w:eastAsia="Calibri" w:hAnsi="Times New Roman" w:cs="Times New Roman"/>
          <w:b/>
          <w:sz w:val="12"/>
          <w:szCs w:val="12"/>
        </w:rPr>
        <w:t>Статья 1. Территориальное общественное самоуправление.</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1. Территориальное общественное самоуправление является одной из форм непосредственного осуществления населением местного самоуправления и представляет собой самоорганизацию граждан по месту их жительства на части территории сельского поселения Воротнее муниципального района Сергиевский Самарской области для самостоятельного и под свою ответственность осуществления собственных инициатив по вопросам местного значения.</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2. Территориальное общественное самоуправление (далее - ТОС) осуществляется непосредственно населением путем проведения собраний (конференций) граждан, а также через органы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b/>
          <w:sz w:val="12"/>
          <w:szCs w:val="12"/>
        </w:rPr>
      </w:pPr>
      <w:r w:rsidRPr="00D004B8">
        <w:rPr>
          <w:rFonts w:ascii="Times New Roman" w:eastAsia="Calibri" w:hAnsi="Times New Roman" w:cs="Times New Roman"/>
          <w:b/>
          <w:sz w:val="12"/>
          <w:szCs w:val="12"/>
        </w:rPr>
        <w:t>Статья 2. Правовая основа и основные принципы осуществления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1. Правовую основу осуществления ТОС в сельском поселении Воротнее муниципального района Сергиевский Самарской области составляют: Европейская Хартия местного самоуправления, Конституция Российской Федерации, Федеральный закон "Об общих принципах организации местного самоуправления в Российской Федерации", настоящее Положение, Устав сельского поселения Воротнее муниципального района Сергиевский Самарской области.</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2. Основными принципами осуществления ТОС являются: законность, гласность, выборность органа управления ТОС и его подконтрольность, взаимодействие с органами местного самоуправления сельского поселения Воротнее муниципального района Сергиевский Самарской области.</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b/>
          <w:sz w:val="12"/>
          <w:szCs w:val="12"/>
        </w:rPr>
      </w:pPr>
      <w:r w:rsidRPr="00D004B8">
        <w:rPr>
          <w:rFonts w:ascii="Times New Roman" w:eastAsia="Calibri" w:hAnsi="Times New Roman" w:cs="Times New Roman"/>
          <w:b/>
          <w:sz w:val="12"/>
          <w:szCs w:val="12"/>
        </w:rPr>
        <w:t>Статья 3. Право граждан на осуществление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1. Жители сельского поселения Воротнее муниципального района Сергиевский Самарской области при осуществлении ТОС обладают равными правами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2. В осуществлении ТОС могут принимать участие граждане Российской Федерации, проживающие на территории ТОС, достигшие шестнадцатилетнего возраста.</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3. Любой гражданин, достигший шестнадцатилетнего возраста, имеет право участвовать в ТОС на той территории, где он проживает, принимать участие в собраниях (конференциях) граждан, избирать и быть избранным в органы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4. Граждане Российской Федерации, достигшие шестнадцатилетнего  возраста, не проживающие на территории ТОС, но имеющие на указанной территории недвижимое имущество, принадлежащее им на праве собственности, также могут участвовать в работе собраний (конференций) граждан с правом совещательного голоса.</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5. Иностранные граждане, достигшие шестнадцатилетнего возраста и проживающие на указанной территории, вправе принимать участие в осуществлении ТОС в соответствии с международными договорами Российской Федерации.</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b/>
          <w:sz w:val="12"/>
          <w:szCs w:val="12"/>
        </w:rPr>
      </w:pPr>
      <w:r w:rsidRPr="00D004B8">
        <w:rPr>
          <w:rFonts w:ascii="Times New Roman" w:eastAsia="Calibri" w:hAnsi="Times New Roman" w:cs="Times New Roman"/>
          <w:b/>
          <w:sz w:val="12"/>
          <w:szCs w:val="12"/>
        </w:rPr>
        <w:t>Статья 4. Правовой статус и структура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1. ТОС в соответствии с его Уставом может являться юридическим лицом, и подлежит в этом случае государственной регистрации в организационно-правовой форме некоммерческой организации.</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2. ТОС осуществляется непосредственно населением посредством проведения собраний (конференций) граждан, а также посредством создания органов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3. Органы ТОС избираются на собраниях (конференциях) граждан. Структура и порядок формирования органов ТОС определяется Уставом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b/>
          <w:sz w:val="12"/>
          <w:szCs w:val="12"/>
        </w:rPr>
      </w:pPr>
      <w:r w:rsidRPr="00D004B8">
        <w:rPr>
          <w:rFonts w:ascii="Times New Roman" w:eastAsia="Calibri" w:hAnsi="Times New Roman" w:cs="Times New Roman"/>
          <w:b/>
          <w:sz w:val="12"/>
          <w:szCs w:val="12"/>
        </w:rPr>
        <w:t>Статья 5. Территория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1. 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2.   Обязательные условия организации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  границы территории ТОС не могут выходить за пределы территории сельского поселения Воротнее муниципального района Сергиевский Самарской области;</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 неразрывность территории, на которой осуществляется ТОС (если в его состав входит более одного жилого дома);</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 территории, закрепленные в установленном порядке за учреждениями, предприятиями и организациями, не входят в состав территории, на которой осуществляется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u w:val="single"/>
        </w:rPr>
      </w:pPr>
      <w:r w:rsidRPr="00D004B8">
        <w:rPr>
          <w:rFonts w:ascii="Times New Roman" w:eastAsia="Calibri" w:hAnsi="Times New Roman" w:cs="Times New Roman"/>
          <w:sz w:val="12"/>
          <w:szCs w:val="12"/>
        </w:rPr>
        <w:t>3. Инициаторы организации ТОС обращаются в Собрание представителей сельского поселения Воротнее муниципального района Сергиевский Самарской области с предложением об установлении границ ТОС (с приложением решения собрания (конференции) граждан об организации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b/>
          <w:sz w:val="12"/>
          <w:szCs w:val="12"/>
        </w:rPr>
      </w:pPr>
      <w:r w:rsidRPr="00D004B8">
        <w:rPr>
          <w:rFonts w:ascii="Times New Roman" w:eastAsia="Calibri" w:hAnsi="Times New Roman" w:cs="Times New Roman"/>
          <w:b/>
          <w:sz w:val="12"/>
          <w:szCs w:val="12"/>
        </w:rPr>
        <w:t>Статья 6. Полномочия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1.   Полномочия ТОС определяются:</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lastRenderedPageBreak/>
        <w:t>- Уставом ТОС, составленным в соответствии с настоящим Положением и принятым собранием (конференцией) участников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 договорами между органами местного самоуправления сельского поселения Воротнее муниципального района Сергиевский Самарской области и органом ТОС о передаче территориальному общественному самоуправлению отдельных полномочий органов местного самоуправления с использованием средств местного бюджета, необходимых для их выполнения. Порядок составления, заключения, исполнения и контроля исполнения договора о передаче органам ТОС отдельных полномочий органов местного самоуправления, порядок выделения и использования средств бюджета сельского поселения Воротнее муниципального района Сергиевский Самарской области для реализации соответствующих договоров определяются решением Собрания представителей сельского поселения Воротнее.</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2.  Для осуществления своих целей и задач ТОС обладает следующими полномочиями:</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1) защита прав и законных интересов жителей;</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2) оказание содействия в проведении благотворительных акций органам местного самоуправления сельского поселения Воротнее, благотворительным фондам, гражданам и их объединениям, участие в распределении гуманитарной и иной помощи;</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3) в установленном законом порядке оказание содействия правоохранительным органам в поддержании общественного порядка на территории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4) работа с детьми и подростками, в том числе: содействие организации отдыха детей в каникулярное время; содействие организации детских клубов, кружков, спортивных секций на территории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5) внесение предложений в органы местного самоуправления сельского поселения Воротнее муниципального района Сергиевский Самарской области по вопросам, затрагивающим интересы граждан (в том числе по использованию земельных участков на территории ТОС под детские и оздоровительные площадки, скверы, площадки для выгула собак, а также для других общественно-полезных целей);</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6) общественный контроль за санитарно-эпидемиологической обстановкой и пожарной безопасностью;</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7) участие в общественных мероприятиях по благоустройству территорий, взаимодействие с организациями и предприятиями жилищно-коммунального хозяйства.</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8) информирование населения о решениях органов местного самоуправления сельского поселения Воротнее муниципального района Сергиевский Самарской области, принятых по предложению или при участии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9) оказание содействия народным дружинам, санитарным дружинам.</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3. ТОС, зарегистрированное в соответствии с Уставом ТОС в качестве юридического лица, также имеет право на:</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 создание объектов коммунально-бытового назначения на территории ТОС в соответствии с действующим законодательством за счет собственных средств, добровольных взносов, пожертвований юридических и физических лиц;</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 осуществление функций заказчика по строительным и ремонтным работам, производимым за счет собственных средств на объектах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 определение в соответствии с Уставом ТОС штата и порядка оплаты труда работников органов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 осуществление иных полномочий, не противоречащих действующему законодательству и служащих достижению уставных целей.</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b/>
          <w:sz w:val="12"/>
          <w:szCs w:val="12"/>
        </w:rPr>
      </w:pPr>
      <w:r w:rsidRPr="00D004B8">
        <w:rPr>
          <w:rFonts w:ascii="Times New Roman" w:eastAsia="Calibri" w:hAnsi="Times New Roman" w:cs="Times New Roman"/>
          <w:b/>
          <w:sz w:val="12"/>
          <w:szCs w:val="12"/>
        </w:rPr>
        <w:t>Глава 2. Создание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b/>
          <w:sz w:val="12"/>
          <w:szCs w:val="12"/>
        </w:rPr>
      </w:pPr>
      <w:r w:rsidRPr="00D004B8">
        <w:rPr>
          <w:rFonts w:ascii="Times New Roman" w:eastAsia="Calibri" w:hAnsi="Times New Roman" w:cs="Times New Roman"/>
          <w:b/>
          <w:sz w:val="12"/>
          <w:szCs w:val="12"/>
        </w:rPr>
        <w:t>Статья 7. Порядок создания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1. Порядок создания ТОС включает:</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    создание инициативной группы граждан по организации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    организация и проведение собрания (конференции) по организации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 оформление документов, принятых собранием (конференцией) граждан по организации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 согласование и установление решением Собрания представителей  сельского поселения Воротнее муниципального района Сергиевский Самарской области границ ТОС по предложению населения, проживающего на данной территории.</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 регистрация Устава ТОС администрацией сельского поселения Воротнее муниципального района Сергиевский Самарской области;</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 государственная регистрация ТОС (органов ТОС) в качестве юридического лица - по решению собрания (конференции) граждан в соответствии с Уставом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2. ТОС считается учрежденным с момента регистрации Устава ТОС администрацией сельского поселения Воротнее муниципального района Сергиевский Самарской области. Регистрация уставов ТОС в администрации сельского поселения Воротнее муниципального района Сергиевский Самарской области носит заявительный характер.</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b/>
          <w:sz w:val="12"/>
          <w:szCs w:val="12"/>
        </w:rPr>
      </w:pPr>
      <w:r w:rsidRPr="00D004B8">
        <w:rPr>
          <w:rFonts w:ascii="Times New Roman" w:eastAsia="Calibri" w:hAnsi="Times New Roman" w:cs="Times New Roman"/>
          <w:b/>
          <w:sz w:val="12"/>
          <w:szCs w:val="12"/>
        </w:rPr>
        <w:t>Статья 8. Определение территории для создания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1. Создание ТОС осуществляется по решению собрания (конференции) граждан, проживающих на соответствующей территории. Инициаторами создания ТОС могут быть: инициативная группа граждан в количестве не менее пяти человек либо глава сельского поселения Воротнее муниципального района Сергиевский Самарской области.</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2. Инициативная группа граждан или глава сельского поселения Воротнее муниципального района Сергиевский Самарской области письменно обращаются в Собрание представителей сельского поселения Воротнее муниципального района Сергиевский Самарской области с предложением установить границы территории создаваемого ТОС. К заявлению прилагается описание границ территории создаваемого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3. Собрание представителей сельского поселения Воротнее муниципального района Сергиевский Самарской области в месячный срок принимает решение об установлении границ территории создаваемого ТОС в соответствии с предложением инициативной группы (глава сельского поселения Воротнее муниципального района Сергиевский Самарской области) либо в ином обоснованном и согласованном с инициаторами создания ТОС варианте, и доводит в письменном виде принятое решение до инициаторов создания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4. После принятия Собрания представителей сельского поселения Воротнее муниципального района Сергиевский Самарской области решения об установлении границ создаваемого ТОС, инициативная группа граждан (глава сельского поселения Воротнее муниципального района Сергиевский Самарской области) вправе приступить к организации проведения учредительного собрания (конференции) граждан по созданию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b/>
          <w:sz w:val="12"/>
          <w:szCs w:val="12"/>
        </w:rPr>
      </w:pPr>
      <w:r w:rsidRPr="00D004B8">
        <w:rPr>
          <w:rFonts w:ascii="Times New Roman" w:eastAsia="Calibri" w:hAnsi="Times New Roman" w:cs="Times New Roman"/>
          <w:b/>
          <w:sz w:val="12"/>
          <w:szCs w:val="12"/>
        </w:rPr>
        <w:t>Статья 9. Порядок организации и проведения собрания (конференции) граждан по организации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1. Создание ТОС осуществляется на учредительном собрании (конференции) граждан, постоянно или преимущественно проживающих на территории образуемого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2. Организацию учредительного собрания (конференции) осуществляет инициативная группа граждан численностью не менее трех человек, постоянно или преимущественно проживающих на соответствующей территории, или администрация сельского поселения Воротнее муниципального района Сергиевский Самарской области.</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3. В зависимости от числа граждан, постоянно или преимущественно проживающих на территории образуемого ТОС, проводится собрание или конференция граждан.</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При численности жителей, проживающих на данной территории менее 300 человек - проводится собрание граждан, при численности жителей более 300 человек – конференция граждан.</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4. Организаторы учредительного собрания (конференции):</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 составляют порядок организации и проведения учредительного собрания (конференции);</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 не менее чем за две недели до проведения учредительного собрания (конференции) извещают граждан о дате, месте и времени проведения учредительного собрания (конференции);</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lastRenderedPageBreak/>
        <w:t>- в случае проведения учредительной конференции устанавливают нормы представительства жителей сельского поселения Воротнее муниципального района Сергиевский Самарской области делегатами конференции, организуют выдвижение представителей (делегатов) на учредительную конференцию путем проведения собраний или сбора подписей жителей:</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 организуют приглашение на собрание (конференцию) граждан представителей органов местного самоуправления, других заинтересованных лиц;</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 подготавливают проект повестки учредительного собрания (конференции) граждан;</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 подготавливают проект устава создаваемого ТОС, проекты других документов для принятия на собрании (конференции) граждан;</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 проводят регистрацию жителей или их представителей, прибывших на собрание (конференцию), и учет мандатов (протоколов собраний жителей или подписных лисов по выборам делегатов конференции);</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 определяют и уполномочивают своего представителя для открытия и ведения собрания (конференции) до избрания председателя собрания (конференции).</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5. Участники собрания (конференции) избирают председателя и секретаря собрания (конференции) и утверждают повестку дня.</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Учредительное собрание граждан правомочно, если в нем принимает участие не менее половины граждан создаваемого ТОС, достигших шестнадцатилетнего возраста. Учредительная конференция правомочна, если в ней принимает участие не менее двух третей избранных гражданами делегатов, представляющих не менее половины жителей соответствующей территории, достигших шестнадцатилетнего возраста.</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6. Учредительное собрание (конференция) принимает решение о создании и осуществлении на данной территории ТОС, дает наименование созданному ТОС, определяет цели деятельности и вопросы местного значения, в решении которых намерены принимать участие члены создаваемого ТОС, утверждает Устав ТОС и структуру выборных органов ТОС, избирает выборные органы (уполномоченных лиц) создаваемого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Решения учредительного собрания (конференции) принимаются открытым голосованием простым большинством голосов.</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7. Процедура проведения собрания (конференции) граждан отражается в протоколе, который ведется в свободной форме секретарем собрания (конференции), подписывается председателем и секретарем собрания.</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8. Органы местного самоуправления вправе направить для участия в учредительном собрании (конференции) граждан по организации ТОС своих представителей, депутатов Собрания представителей сельского поселения Воротнее с правом совещательного голоса.</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b/>
          <w:sz w:val="12"/>
          <w:szCs w:val="12"/>
        </w:rPr>
      </w:pPr>
      <w:r w:rsidRPr="00D004B8">
        <w:rPr>
          <w:rFonts w:ascii="Times New Roman" w:eastAsia="Calibri" w:hAnsi="Times New Roman" w:cs="Times New Roman"/>
          <w:b/>
          <w:sz w:val="12"/>
          <w:szCs w:val="12"/>
        </w:rPr>
        <w:t>Статья 10. Устав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1. В Уставе ТОС определяются:</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    территория, на которой осуществляется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  цели, задачи, формы и основные направления деятельности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 структура, порядок формирования и прекращения полномочий, срок полномочий, статус, права и обязанности органов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 порядок принятия решений органами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 порядок приобретения имущества и формирования финансовых средств ТОС, а также порядок пользования и распоряжения указанным имуществом и финансовыми средствами;</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 порядок прекращения деятельности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По решению собрания (конференции) граждан в Уставе ТОС могут предусматриваться и иные положения, относящиеся к деятельности ТОС, в соответствии с действующим законодательством.</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2. Устав ТОС подлежит регистрации администрацией сельского поселения Воротнее муниципального района Сергиевский Самарской области в порядке, предусмотренном статьей 11 настоящего Положения.</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3. Дополнительные требования к содержанию Устава ТОС, кроме изложенных в настоящем Положении, органами местного самоуправления при регистрации Устава ТОС устанавливаться не могут.</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4. Изменения и дополнения в Устав ТОС вносятся решением собрания (конференции) участников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b/>
          <w:sz w:val="12"/>
          <w:szCs w:val="12"/>
        </w:rPr>
      </w:pPr>
      <w:r w:rsidRPr="00D004B8">
        <w:rPr>
          <w:rFonts w:ascii="Times New Roman" w:eastAsia="Calibri" w:hAnsi="Times New Roman" w:cs="Times New Roman"/>
          <w:b/>
          <w:sz w:val="12"/>
          <w:szCs w:val="12"/>
        </w:rPr>
        <w:t>Статья 11. Порядок регистрации уставов ТОС администрацией</w:t>
      </w:r>
      <w:r>
        <w:rPr>
          <w:rFonts w:ascii="Times New Roman" w:eastAsia="Calibri" w:hAnsi="Times New Roman" w:cs="Times New Roman"/>
          <w:b/>
          <w:sz w:val="12"/>
          <w:szCs w:val="12"/>
        </w:rPr>
        <w:t xml:space="preserve"> </w:t>
      </w:r>
      <w:r w:rsidRPr="00D004B8">
        <w:rPr>
          <w:rFonts w:ascii="Times New Roman" w:eastAsia="Calibri" w:hAnsi="Times New Roman" w:cs="Times New Roman"/>
          <w:b/>
          <w:sz w:val="12"/>
          <w:szCs w:val="12"/>
        </w:rPr>
        <w:t>сельского поселения Воротнее.</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1. В месячный срок после вступления в силу настоящего Положения глава сельского поселения Воротнее муниципального района Сергиевский Самарской области своим распоряжением определяет ответственное лицо по регистрации уставов ТОС, ведению реестра ТОС, создаваемого на территориях, ведению реестра органов и уполномоченных лиц ТОС, функционирующих на территории сельского поселения Воротнее муниципального района Сергиевский Самарской области.</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2. Для регистрации Устава ТОС избранный на учредительном собрании (конференции) участников ТОС руководящий орган (уполномоченное лицо) в месячный срок после проведения собрания (конференции) представляет в администрацию сельского поселения Воротнее муниципального района Сергиевский Самарской области</w:t>
      </w:r>
      <w:r w:rsidRPr="00D004B8">
        <w:rPr>
          <w:rFonts w:ascii="Times New Roman" w:eastAsia="Calibri" w:hAnsi="Times New Roman" w:cs="Times New Roman"/>
          <w:sz w:val="12"/>
          <w:szCs w:val="12"/>
          <w:u w:val="single"/>
        </w:rPr>
        <w:t xml:space="preserve"> </w:t>
      </w:r>
      <w:r w:rsidRPr="00D004B8">
        <w:rPr>
          <w:rFonts w:ascii="Times New Roman" w:eastAsia="Calibri" w:hAnsi="Times New Roman" w:cs="Times New Roman"/>
          <w:sz w:val="12"/>
          <w:szCs w:val="12"/>
        </w:rPr>
        <w:t>следующие документы:</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 заявление о регистрации Устава ТОС на имя главы сельского поселения Воротнее муниципального района Сергиевский Самарской области, подписанное руководителем избранного на учредительном собрании (конференции) исполнительного органа ТОС (избранным уполномоченным лицом ТОС) либо председателем и секретарем учредительного собрания (конференции) ТОС (в заявлении указываются контактные адреса и телефоны);</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 копия решения (либо ссылка на решение) Собрания представителей сельского поселения Воротнее об установлении границ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 протокол учредительного собрания (конференции) участников ТОС, подписанный председателем и секретарем собрания (конференции);</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 список участников учредительного собрания (делегатов учредительной конференции) ТОС, подписанный председателем и секретарем собрания (конференции);</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 два экземпляра представляемого на регистрацию Устава ТОС, принятого учредительным собранием (конференцией) участников ТОС; экземпляры Устава ТОС должны быть прошнурованы, пронумерованы, подписаны председателем и секретарем учредительного собрания (конференции), руководителем избранного органа ТОС (избранным уполномоченным лицом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 сведения о членах сформированных (избранных) руководящих и контрольных органов ТОС (уполномоченных лиц ТОС): фамилия, имя, отчество, дата рождения, адрес места жительства, отметка о согласии быть избранным в орган ТОС (личная запись «согласен» и подпись). Указанные сведения должны быть заверены председателем и секретарем учредительного собрания (конференции) ТОС. Указанные сведения могут содержаться в протоколе учредительного собрания (конференции) либо оформляются отдельным документом (заверяются председателем и секретарем учредительного собрания (конференции) участников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3. Администрация сельского поселения Воротнее муниципального района Сергиевский Самарской области в пятидневный срок проводит предварительное рассмотрение документов и принимает их к рассмотрению главой сельского поселения Воротнее муниципального района Сергиевский Самарской области.</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4. Решение о регистрации Устава ТОС принимается в месячный срок с момента представления в администрацию (принятия к рассмотрению главой сельского поселения Воротнее муниципального района Сергиевский Самарской области) указанных документов и оформляется распоряжением главы сельского поселения Воротнее муниципального района Сергиевский Самарской области; в письменном виде доводится до исполнительно-распорядительного органа (уполномоченного лица) учрежденного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5. В случае несоответствия представленных в администрацию документов требованиям настоящего Положения либо несоответствия представленного на регистрацию Устава ТОС действующему федеральному законодательству, Уставу сельского поселения Воротнее муниципального района Сергиевский Самарской области, правовым актам органов местного самоуправления, настоящему Положению, соответствующие документы направляются на доработку.</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u w:val="single"/>
        </w:rPr>
      </w:pPr>
      <w:r w:rsidRPr="00D004B8">
        <w:rPr>
          <w:rFonts w:ascii="Times New Roman" w:eastAsia="Calibri" w:hAnsi="Times New Roman" w:cs="Times New Roman"/>
          <w:sz w:val="12"/>
          <w:szCs w:val="12"/>
        </w:rPr>
        <w:lastRenderedPageBreak/>
        <w:t>6. В случае повторного представления документов, не соответствующих требованиям пункта 5 настоящей статьи, администрация сельского поселения Воротнее муниципального района Сергиевский Самарской области отказывает заявителям в регистрации Устава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Мотивированный отказ в регистрации Устава ТОС оформляется распоряжением администрации сельского поселения Воротнее муниципального района Сергиевский Самарской области и направляется в письменном виде заявителям.</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Отказ в регистрации Устава ТОС может быть обжалован в судебном порядке.</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7. Регистрация изменений в Устав ТОС осуществляется в порядке, установленном настоящей статьей для регистрации Устава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b/>
          <w:sz w:val="12"/>
          <w:szCs w:val="12"/>
        </w:rPr>
      </w:pPr>
      <w:r w:rsidRPr="00D004B8">
        <w:rPr>
          <w:rFonts w:ascii="Times New Roman" w:eastAsia="Calibri" w:hAnsi="Times New Roman" w:cs="Times New Roman"/>
          <w:b/>
          <w:sz w:val="12"/>
          <w:szCs w:val="12"/>
        </w:rPr>
        <w:t>Глава 3. Организационные основы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b/>
          <w:sz w:val="12"/>
          <w:szCs w:val="12"/>
        </w:rPr>
      </w:pPr>
      <w:r w:rsidRPr="00D004B8">
        <w:rPr>
          <w:rFonts w:ascii="Times New Roman" w:eastAsia="Calibri" w:hAnsi="Times New Roman" w:cs="Times New Roman"/>
          <w:b/>
          <w:sz w:val="12"/>
          <w:szCs w:val="12"/>
        </w:rPr>
        <w:t>Статья 12. Структура органов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Структуру органов ТОС в соответствии с его Уставом составляют:</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    собрание (конференция) участников ТОС - высший орган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 исполнительный орган ТОС – Совет ТОС, - избирается собранием (конференцией) участников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 председатель исполнительного органа ТОС (председатель ТОС) - избирается собранием (конференцией) участников ТОС, либо исполнительным органом ТОС, либо нанимается на конкурсной основе по контракту;</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 контрольно-ревизионный орган (Контрольно-ревизионная комиссия либо ревизор) ТОС - избирается собранием (конференцией) участников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  иные органы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b/>
          <w:sz w:val="12"/>
          <w:szCs w:val="12"/>
        </w:rPr>
      </w:pPr>
      <w:r w:rsidRPr="00D004B8">
        <w:rPr>
          <w:rFonts w:ascii="Times New Roman" w:eastAsia="Calibri" w:hAnsi="Times New Roman" w:cs="Times New Roman"/>
          <w:b/>
          <w:sz w:val="12"/>
          <w:szCs w:val="12"/>
        </w:rPr>
        <w:t>Статья 13. Собрание (конференция) участников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1. Высшим органом ТОС является общее собрание (конференция) участников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2. Собрание (конференция) может созываться органами местного самоуправления, органами ТОС или инициативными группами участников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Собрание (конференция) участников ТОС созывается в плановом порядке либо по мере необходимости, но не реже одного раза в год.</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3. Порядок назначения и проведения собрания (конференции) граждан, полномочия собрания (конференции) определяется Положением о собраниях и конференции граждан сельского поселения Воротнее муниципального района Сергиевский Самарской области, утвержденным Собранием представителей сельского поселения Воротнее муниципального района Сергиевский Самарской области, настоящим Положением, Уставом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4. В случае созыва собрания (конференции) инициативной группой граждан ее численность не может быть меньше 10% участников ТОС. Собрание (конференция) граждан, созванное инициативной группой, проводится не позднее 30 дней после письменного обращения инициативной группы в исполнительный орган ТОС (к уполномоченному лицу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5. В работе собрания (конференции) могут принимать участие граждане сельского поселения Воротнее муниципального района Сергиевский Самарской области, достигшие 16-летнего возраста. Граждане Российской Федерации, не проживающие на территории сельского поселения Воротнее муниципального района Сергиевский Самарской области, но имеющие на территории ТОС недвижимое имущество, принадлежащее им на праве собственности, также могут участвовать в работе собраний (конференций) с правом совещательного голоса.</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6. Собрание правомочно, если в нем принимает участие не менее половины участников ТОС. Конференция правомочна, если в ней принимает участие не менее 2/3 полномочных представителей (делегатов), избранных участниками ТОС на собраниях либо с помощью подписных листов.</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7. За 10 дней до дня проведения собрания (конференции) ее организаторы в обязательном порядке уведомляют: участников ТОС (избранных делегатов), администрацию сельского поселения Воротнее муниципального района Сергиевский Самарской области, других заинтересованных лиц и приглашенных.</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8. К компетенции собрания (конференции) граждан-членов ТОС относятся следующие вопросы:</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  решение об организации или прекращении деятельности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 принятие Устава ТОС, внесение изменений и дополнений в Устав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 утверждение структуры, статуса и наименования органов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 выборы органов ТОС, заслушивание и утверждение отчетов об их деятельности;</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 внесение изменений в состав органов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 утверждение планов, программ деятельности и развития ТОС, утверждение отчетов об их исполнении;</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 утверждение сметы доходов и расходов ТОС и отчета об их исполнении;</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 принятие решений о создании инициативных групп граждан для внесения проектов правовых актов в органы местного самоуправления в порядке правотворческой инициативы;</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 досрочное прекращение деятельности ТОС, а также отзыв отдельных членов органов ТОС либо уполномоченных лиц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 решение других вопросов, затрагивающих интересы участников ТОС и не противоречащих действующему законодательству.</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9.   При проведении собрания (конференции) избираются председатель и секретарь собрания (конференции).</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Решения собраний (конференций) принимаются большинством голосов присутствующих граждан-членов ТОС (делегатов конференции), оформляются протоколом; в течение 10 дней доводятся до сведения участников ТОС и органов местного самоуправления.</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10. Решения собраний (конференций) участников ТОС для органов местного самоуправления, юридических лиц и граждан, а также решения органов ТОС, затрагивающие имущественные и иные права граждан, объединений собственников жилья и других организаций, носят рекомендательный характер.</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11.   Решения собраний (конференций) участников ТОС, решения органов ТОС, не соответствующие действующему законодательству, муниципальным правовым актам, могут быть отменены в судебном порядке.</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b/>
          <w:sz w:val="12"/>
          <w:szCs w:val="12"/>
        </w:rPr>
      </w:pPr>
      <w:r w:rsidRPr="00D004B8">
        <w:rPr>
          <w:rFonts w:ascii="Times New Roman" w:eastAsia="Calibri" w:hAnsi="Times New Roman" w:cs="Times New Roman"/>
          <w:b/>
          <w:sz w:val="12"/>
          <w:szCs w:val="12"/>
        </w:rPr>
        <w:t>Статья 14. Особенности проведения конференции граждан.</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1. При численности жителей территории ТОС более 300 человек проводится конференция граждан.</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2. Конференция граждан правомочна, если в ней принимает участие не менее двух третей избранных на собраниях граждан (либо по опросным листам) делегатов, представляющих не менее половины жителей соответствующей территории, достигших шестнадцатилетнего возраста.</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b/>
          <w:sz w:val="12"/>
          <w:szCs w:val="12"/>
        </w:rPr>
      </w:pPr>
      <w:r w:rsidRPr="00D004B8">
        <w:rPr>
          <w:rFonts w:ascii="Times New Roman" w:eastAsia="Calibri" w:hAnsi="Times New Roman" w:cs="Times New Roman"/>
          <w:b/>
          <w:sz w:val="12"/>
          <w:szCs w:val="12"/>
        </w:rPr>
        <w:t>Статья 15. Исполнительный орган ТОС, председатель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1. Для организации и непосредственной реализации функций, предусмотренных Уставом ТОС, собрание (конференция) граждан избирает подотчетные собранию (конференции) органы ТОС – исполнительный орган ТОС (Совет ТОС, Комитет ТОС, иное (далее - орган ТОС)) и контрольно-ревизионную комиссию (ревизора) ТОС (далее - Комиссия ТОС, Комиссия).</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При числе жителей, проживающих на территории ТОС, менее 300 человек вместо органов ТОС могут быть избраны уполномоченные выборные лица ТОС (далее - уполномоченные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2. Избрание состава органов ТОС (уполномоченных ТОС) проводится открытым голосованием простым большинством голосов от числа граждан, присутствующих на собрании, либо большинством в две трети голосов от числа делегатов, присутствующих на конференции.</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3. Формы работы органов ТОС, порядок принятия ими решений устанавливаются территориальным общественным самоуправлением самостоятельно и отражаются в его уставе.</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lastRenderedPageBreak/>
        <w:t>4. Исполнительный орган ТОС является коллегиальным органом, обеспечивающим организационно-распорядительные функции по реализации инициатив участников ТОС, выполнению решений собраний (конференции) участников ТОС, а также участие граждан в решении вопросов местного значения.</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5. Исполнительный орган ТОС подотчетен общему собранию (конференции) участников ТОС, формируется и действует в соответствии с Уставом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6. Члены исполнительного органа ТОС, уполномоченные ТОС могут принимать участие в деятельности органов местного самоуправления по вопросам, затрагивающим интересы граждан соответствующей территории, с правом совещательного голоса.</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7. Исполнительный орган ТОС вправе выступать инициатором создания инициативной группы жителей сельского поселения Воротнее муниципального района Сергиевский Самарской области по внесению проектов муниципальных правовых актов в порядке правотворческой инициативы.</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Порядок внесения и рассмотрения проектов муниципальных правовых актов, перечень и форма прилагаемых к ним документов устанавливаются Положением о правотворческой инициативе граждан сельского поселения Воротнее муниципального района Сергиевский Самарской области.</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8. Руководителем исполнительного органа ТОС является его председатель, избранный непосредственно на собрании (конференции) участников ТОС, либо членами исполнительного органа ТОС из его состава, либо нанятый по контракту, заключаемому по результатам конкурса на замещение указанной должности, со сроком полномочий, определяемым Уставом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Председатель органа ТОС представляет интересы населения, проживающего на территории ТОС, обеспечивает исполнение решений, принятых на собраниях (конференциях) граждан.</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Условия контракта для председателя органа ТОС утверждаются решением собрания (конференции) участников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9. Во исполнение возложенных Уставом ТОС задач председатель исполнительного органа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 представляет интересы ТОС в отношениях с органами государственной власти, органами местного самоуправления, предприятиями, учреждениями, организациями, независимо от их форм собственности, гражданами;</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 организует деятельность исполнительного органа ТОС, ведет его заседания;</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 организует подготовку и проведение собраний (конференций) участников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 работает во взаимодействии с органами местного самоуправления, информирует их о деятельности ТОС, о положении дел на территории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 обеспечивает контроль за соблюдением правил благоустройства и санитарного содержания территории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 xml:space="preserve">- информирует органы </w:t>
      </w:r>
      <w:proofErr w:type="spellStart"/>
      <w:r w:rsidRPr="00D004B8">
        <w:rPr>
          <w:rFonts w:ascii="Times New Roman" w:eastAsia="Calibri" w:hAnsi="Times New Roman" w:cs="Times New Roman"/>
          <w:sz w:val="12"/>
          <w:szCs w:val="12"/>
        </w:rPr>
        <w:t>санэпидемнадзора</w:t>
      </w:r>
      <w:proofErr w:type="spellEnd"/>
      <w:r w:rsidRPr="00D004B8">
        <w:rPr>
          <w:rFonts w:ascii="Times New Roman" w:eastAsia="Calibri" w:hAnsi="Times New Roman" w:cs="Times New Roman"/>
          <w:sz w:val="12"/>
          <w:szCs w:val="12"/>
        </w:rPr>
        <w:t xml:space="preserve"> о выявленных нарушениях правил благоустройства и санитарного содержания на территории ТОС с целью последующего составления административных протоколов в соответствии с действующим законодательством;</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 обеспечивает организацию выборов членов исполнительного органа ТОС взамен выбывших;</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 подписывает решения, протоколы заседаний и другие документы исполнительного органа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 решает иные вопросы, порученные ему собранием (конференцией) участников ТОС, органами местного самоуправления (по согласованию).</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10. Полномочия председателя и членов исполнительного органа ТОС досрочно прекращаются в случае:</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 подачи личного заявления о досрочном прекращении полномочий;</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 выбытия на постоянное место жительства за пределы соответствующей территории;</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 смерти;</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 решения общего собрания (конференции) граждан;</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 вступления в силу приговора суда в отношении председателя, члена исполнительного органа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 по основаниям, предусмотренным законодательством Российской Федерации о труде (если полномочия осуществляются на постоянной контрактной основе).</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Выборы новых членов, председателя исполнительного органа ТОС производятся не позднее одного месяца со дня прекращения полномочий выбывших лиц.</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11. В случае досрочного прекращения полномочий председателя, заместитель председателя или один из членов исполнительного органа ТОС исполняет обязанности председателя до избрания нового председателя исполнительного органа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На исполняющего обязанности председателя исполнительного органа ТОС распространяются права, обязанности и ответственность председателя исполнительного органа ТОС, определенные Уставом ТОС и настоящим Положением.</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b/>
          <w:sz w:val="12"/>
          <w:szCs w:val="12"/>
        </w:rPr>
      </w:pPr>
      <w:r w:rsidRPr="00D004B8">
        <w:rPr>
          <w:rFonts w:ascii="Times New Roman" w:eastAsia="Calibri" w:hAnsi="Times New Roman" w:cs="Times New Roman"/>
          <w:b/>
          <w:sz w:val="12"/>
          <w:szCs w:val="12"/>
        </w:rPr>
        <w:t>Статья 16. Контрольно-ревизионный орган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1. Контрольно-ревизионная комиссия (ревизор) ТОС создается для содействия и контроля финансово-хозяйственной деятельности ТОС. Комиссия подотчетна только собранию (конференции) участников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2. Комиссия осуществляет проверку финансово-хозяйственной деятельности исполнительного органа ТОС (уполномоченных ТОС) по итогам работы за год (в обязательном порядке), а также в любое время по поручению собрания (конференции) участников ТОС либо по собственной инициативе.</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3. Для проверки финансово-хозяйственной деятельности исполнительного органа ТОС комиссией могут привлекаться сторонние эксперты и аудиторские организации.</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4.   Деятельность комиссии, ее права и обязанности регламентируются Уставом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5.   Члены комиссии не могут являться членами исполнительного иного выборного органа ТОС, уполномоченными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6.    Ревизия финансово - хозяйственной деятельности ТОС проводится не реже одного раза в год, результаты проверок и отчетов комиссии доводятся до членов ТОС и утверждаются на общем собрании (конференции) участников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b/>
          <w:sz w:val="12"/>
          <w:szCs w:val="12"/>
        </w:rPr>
      </w:pPr>
      <w:r w:rsidRPr="00D004B8">
        <w:rPr>
          <w:rFonts w:ascii="Times New Roman" w:eastAsia="Calibri" w:hAnsi="Times New Roman" w:cs="Times New Roman"/>
          <w:b/>
          <w:sz w:val="12"/>
          <w:szCs w:val="12"/>
        </w:rPr>
        <w:t>Статья 17. Общественные объединения органов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1. В целях обмена информацией и опытом работы, объединения усилий и проведения согласованной политики по развитию и защите прав ТОС органы ТОС могут создавать общественные объединения ТОС (союзы, ассоциации, иные), действующие на территории сельского поселения Воротнее муниципального района Сергиевский Самарской области, принимать участие в работе городских, региональных и общероссийских общественных объединений.</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2. Решение об участии органов ТОС в создании и работе общественных объединений подлежит рассмотрению и утверждению на собрании (конференции) участников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b/>
          <w:sz w:val="12"/>
          <w:szCs w:val="12"/>
        </w:rPr>
      </w:pPr>
      <w:r w:rsidRPr="00D004B8">
        <w:rPr>
          <w:rFonts w:ascii="Times New Roman" w:eastAsia="Calibri" w:hAnsi="Times New Roman" w:cs="Times New Roman"/>
          <w:b/>
          <w:sz w:val="12"/>
          <w:szCs w:val="12"/>
        </w:rPr>
        <w:t>Статья 18. Взаимодействие органов ТОС с органами местного самоуправления.</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1. Органы ТОС осуществляют свою деятельность во взаимодействии с органами и должностными лицами местного самоуправления в целях развития ТОС и совместного решения вопросов местного значения на основе принципов социального партнерства.</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2. Правовые отношения органов ТОС с органами местного самоуправления строятся на основе заключаемых договоров и соглашений.</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Договоры заключаются на выполнение части полномочий органов местного самоуправления, передаваемых отдельным органам ТОС, группе органов ТОС или всем органам ТОС на установленный срок или без установления срока, а также на осуществление работ и предоставление услуг. В договоре должны быть указаны объемы и сроки выполнения переданных полномочий, работ и услуг, порядок финансирования, условия выделения имущества, обязательства сторон.</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lastRenderedPageBreak/>
        <w:t>Порядок подготовки и заключения договоров и соглашений, выделения и использования необходимых средств из местного бюджета, предусмотренных договорами и соглашениями, контроля за расходованием выделенных средств определяются решением Собрания представителей сельского поселения Воротнее муниципального района Сергиевский Самарской области.</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3. Органы местного самоуправления обеспечивают участие представителей органов ТОС при рассмотрении и принятии решений по вопросам, связанным с развитием территорий, на которых действует ТОС, по вопросам функционирования и развития ТОС, соблюдения прав граждан и органов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4. В целях организационного оформления взаимодействия органов местного самоуправления и органов ТОС, проведения согласованной политики развития местного самоуправления и ТОС органы местного самоуправления могут создавать совещательные, консультативные и экспертные формирования (советы, комитеты, рабочие группы и др.) с участием органов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5. В целях оказания организационного содействия становлению и развитию ТОС уполномоченные органы местного самоуправления участвуют в учредительных и текущих мероприятиях ТОС, оказывают организационную и методическую помощь органам ТОС, разрабатывают примерные (типовые) проекты учредительных и рабочих документов ТОС (уставы, положения, регламенты, должностные инструкции, протоколы, планы, сметы, договоры и др.), организуют учебу активных участников ТОС, общественные слушания по проблемам функционирования и развития ТОС и т.д.</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b/>
          <w:sz w:val="12"/>
          <w:szCs w:val="12"/>
        </w:rPr>
      </w:pPr>
      <w:r w:rsidRPr="00D004B8">
        <w:rPr>
          <w:rFonts w:ascii="Times New Roman" w:eastAsia="Calibri" w:hAnsi="Times New Roman" w:cs="Times New Roman"/>
          <w:b/>
          <w:sz w:val="12"/>
          <w:szCs w:val="12"/>
        </w:rPr>
        <w:t>Глава 4. Экономическая основа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b/>
          <w:sz w:val="12"/>
          <w:szCs w:val="12"/>
        </w:rPr>
      </w:pPr>
      <w:r w:rsidRPr="00D004B8">
        <w:rPr>
          <w:rFonts w:ascii="Times New Roman" w:eastAsia="Calibri" w:hAnsi="Times New Roman" w:cs="Times New Roman"/>
          <w:b/>
          <w:sz w:val="12"/>
          <w:szCs w:val="12"/>
        </w:rPr>
        <w:t>Статья 19. Собственность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1. ТОС вправе иметь в собственности денежные средства и имущество, передаваемое органами местного самоуправления, иными субъектами, а также имущество, создаваемое или приобретаемое за счет собственных средств в соответствии с Уставом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2. Источниками формирования имущества ТОС являются:</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  добровольные взносы и пожертвования;</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  передача на договорной основе муниципальной собственности;</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  другие, не запрещенные законом поступления.</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3. Порядок отчуждения собственности ТОС, объем и условия осуществления правомочий собственника уполномоченным органом ТОС устанавливаются в соответствии с действующим законодательством, муниципальными правовыми актами, Уставом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b/>
          <w:sz w:val="12"/>
          <w:szCs w:val="12"/>
        </w:rPr>
      </w:pPr>
      <w:r w:rsidRPr="00D004B8">
        <w:rPr>
          <w:rFonts w:ascii="Times New Roman" w:eastAsia="Calibri" w:hAnsi="Times New Roman" w:cs="Times New Roman"/>
          <w:b/>
          <w:sz w:val="12"/>
          <w:szCs w:val="12"/>
        </w:rPr>
        <w:t>Статья 20. Финансовые ресурсы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Финансовые ресурсы ТОС состоят из собственных средств, отчислений от добровольных взносов и пожертвований предприятий, учреждений, организаций, граждан, а также из средств местного бюджета, передаваемых органам ТОС для осуществления на договорных условиях части полномочий органов местного самоуправления, из других не запрещенных законом поступлений.</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b/>
          <w:sz w:val="12"/>
          <w:szCs w:val="12"/>
        </w:rPr>
      </w:pPr>
      <w:r w:rsidRPr="00D004B8">
        <w:rPr>
          <w:rFonts w:ascii="Times New Roman" w:eastAsia="Calibri" w:hAnsi="Times New Roman" w:cs="Times New Roman"/>
          <w:b/>
          <w:sz w:val="12"/>
          <w:szCs w:val="12"/>
        </w:rPr>
        <w:t>Глава 5. Гарантии и ответственность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b/>
          <w:sz w:val="12"/>
          <w:szCs w:val="12"/>
        </w:rPr>
      </w:pPr>
      <w:r w:rsidRPr="00D004B8">
        <w:rPr>
          <w:rFonts w:ascii="Times New Roman" w:eastAsia="Calibri" w:hAnsi="Times New Roman" w:cs="Times New Roman"/>
          <w:b/>
          <w:sz w:val="12"/>
          <w:szCs w:val="12"/>
        </w:rPr>
        <w:t>Статья 21. Гарантии деятельности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1. Органы местного самоуправления предоставляют органам ТОС необходимую информацию для создания, функционирования и развития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2. Органы местного самоуправления содействуют становлению и развитию ТОС на территории сельского поселения Воротнее муниципального района Сергиевский Самарской области с использованием организационного потенциала и финансовых возможностей местного самоуправления.</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b/>
          <w:sz w:val="12"/>
          <w:szCs w:val="12"/>
        </w:rPr>
      </w:pPr>
      <w:r w:rsidRPr="00D004B8">
        <w:rPr>
          <w:rFonts w:ascii="Times New Roman" w:eastAsia="Calibri" w:hAnsi="Times New Roman" w:cs="Times New Roman"/>
          <w:b/>
          <w:sz w:val="12"/>
          <w:szCs w:val="12"/>
        </w:rPr>
        <w:t>Статья 22. Ответственность ТОС и его органов перед государством и перед органами местного самоуправления.</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Органы и выборные лица ТОС несут ответственность за соблюдение действующего законодательства, Устава сельского поселения Воротнее муниципального района Сергиевский Самарской области, настоящего Положения, иных правовых актов органов местного самоуправления, Устава ТОС, за неисполнение или ненадлежащее исполнение заключенных договоров и соглашений.</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b/>
          <w:sz w:val="12"/>
          <w:szCs w:val="12"/>
        </w:rPr>
      </w:pPr>
      <w:r w:rsidRPr="00D004B8">
        <w:rPr>
          <w:rFonts w:ascii="Times New Roman" w:eastAsia="Calibri" w:hAnsi="Times New Roman" w:cs="Times New Roman"/>
          <w:b/>
          <w:sz w:val="12"/>
          <w:szCs w:val="12"/>
        </w:rPr>
        <w:t>Статья 23. Ответственность органов ТОС перед гражданами.</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1. Ответственность органов и выборных лиц ТОС перед гражданами наступает в случае нарушения ими действующего законодательства, настоящего Положения, Устава ТОС, либо утраты этими органами, выборными лицами доверия со стороны граждан.</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2. Основания и виды ответственности органов и уполномоченных ТОС определяются Уставом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3. Органы ТОС отчитываются о своей деятельности не реже одного раза в год на собраниях (конференциях) участников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b/>
          <w:sz w:val="12"/>
          <w:szCs w:val="12"/>
        </w:rPr>
      </w:pPr>
      <w:r w:rsidRPr="00D004B8">
        <w:rPr>
          <w:rFonts w:ascii="Times New Roman" w:eastAsia="Calibri" w:hAnsi="Times New Roman" w:cs="Times New Roman"/>
          <w:b/>
          <w:sz w:val="12"/>
          <w:szCs w:val="12"/>
        </w:rPr>
        <w:t>Статья 24. Контроль за деятельностью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1. Участники ТОС вправе получать в полном объеме информацию о деятельности органов и уполномоченных лиц ТОС, участвовать в принятии решений по результатам отчетов органов и уполномоченных лиц ТОС о своей деятельности.</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2. Органы местного самоуправления вправе устанавливать условия и порядок осуществления контроля за реализацией органами ТОС переданных им полномочий и расходованием финансовых средств, переданных органам ТОС для исполнения указанных полномочий.</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3. Органы местного самоуправления вправе анализировать организационную и финансово-хозяйственную деятельность органов ТОС, публично обсуждать результаты такого анализа.</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b/>
          <w:sz w:val="12"/>
          <w:szCs w:val="12"/>
        </w:rPr>
      </w:pP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b/>
          <w:sz w:val="12"/>
          <w:szCs w:val="12"/>
        </w:rPr>
      </w:pPr>
      <w:r w:rsidRPr="00D004B8">
        <w:rPr>
          <w:rFonts w:ascii="Times New Roman" w:eastAsia="Calibri" w:hAnsi="Times New Roman" w:cs="Times New Roman"/>
          <w:b/>
          <w:sz w:val="12"/>
          <w:szCs w:val="12"/>
        </w:rPr>
        <w:t>Глава 6. Заключительные положения</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b/>
          <w:sz w:val="12"/>
          <w:szCs w:val="12"/>
        </w:rPr>
      </w:pPr>
      <w:r w:rsidRPr="00D004B8">
        <w:rPr>
          <w:rFonts w:ascii="Times New Roman" w:eastAsia="Calibri" w:hAnsi="Times New Roman" w:cs="Times New Roman"/>
          <w:b/>
          <w:sz w:val="12"/>
          <w:szCs w:val="12"/>
        </w:rPr>
        <w:t>Статья 25. Прекращение деятельности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1. Деятельность ТОС прекращается в соответствии с действующим законодательством:</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  на основании решения общего собрания (конференции) участников ТОС;</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 на основании решения суда в случае нарушения требований действующего законодательства.</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2. При ликвидации ТОС бюджетные средства и имущество, находящееся на балансе ТОС, приобретенное за счет бюджетных средств или переданное органами местного самоуправления, переходят в состав муниципальной собственности.</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3. Иные финансовые средства и имущество, оставшиеся после удовлетворения требований кредиторов, направляются на цели, предусмотренные Уставом ТОС, либо на цели, определяемые решением собрания (конференции) граждан о ликвидации ТОС, а в спорных случаях – в порядке, определенном решением суда.</w:t>
      </w:r>
    </w:p>
    <w:p w:rsidR="00D004B8" w:rsidRP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D004B8">
        <w:rPr>
          <w:rFonts w:ascii="Times New Roman" w:eastAsia="Calibri" w:hAnsi="Times New Roman" w:cs="Times New Roman"/>
          <w:sz w:val="12"/>
          <w:szCs w:val="12"/>
        </w:rPr>
        <w:t>Решения об использовании оставшихся финансовых средств и имущества ликвидированного ТОС обнародуются.</w:t>
      </w:r>
    </w:p>
    <w:p w:rsidR="00D004B8" w:rsidRDefault="00D004B8" w:rsidP="00E7129E">
      <w:pPr>
        <w:tabs>
          <w:tab w:val="left" w:pos="284"/>
        </w:tabs>
        <w:spacing w:after="0" w:line="240" w:lineRule="auto"/>
        <w:jc w:val="both"/>
        <w:rPr>
          <w:rFonts w:ascii="Times New Roman" w:eastAsia="Calibri" w:hAnsi="Times New Roman" w:cs="Times New Roman"/>
          <w:sz w:val="12"/>
          <w:szCs w:val="12"/>
        </w:rPr>
      </w:pPr>
    </w:p>
    <w:p w:rsidR="00D004B8" w:rsidRPr="004201FF" w:rsidRDefault="00D004B8" w:rsidP="00D004B8">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СОБРАНИЕ ПРЕДСТАВИТЕЛЕЙ</w:t>
      </w:r>
    </w:p>
    <w:p w:rsidR="00D004B8" w:rsidRPr="004201FF" w:rsidRDefault="00D004B8" w:rsidP="00D004B8">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 xml:space="preserve">СЕЛЬСКОГО ПОСЕЛЕНИЯ </w:t>
      </w:r>
      <w:r w:rsidR="0001211F" w:rsidRPr="0001211F">
        <w:rPr>
          <w:rFonts w:ascii="Times New Roman" w:eastAsia="Calibri" w:hAnsi="Times New Roman" w:cs="Times New Roman"/>
          <w:b/>
          <w:sz w:val="12"/>
          <w:szCs w:val="12"/>
        </w:rPr>
        <w:t>ЕЛШАНКА</w:t>
      </w:r>
    </w:p>
    <w:p w:rsidR="00D004B8" w:rsidRPr="004201FF" w:rsidRDefault="00D004B8" w:rsidP="00D004B8">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МУНИЦИПАЛЬНОГО РАЙОНА СЕРГИЕВСКИЙ</w:t>
      </w:r>
    </w:p>
    <w:p w:rsidR="00D004B8" w:rsidRPr="004201FF" w:rsidRDefault="00D004B8" w:rsidP="00D004B8">
      <w:pPr>
        <w:tabs>
          <w:tab w:val="left" w:pos="284"/>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САМАРСКОЙ ОБЛАСТИ</w:t>
      </w:r>
    </w:p>
    <w:p w:rsidR="00D004B8" w:rsidRPr="004201FF" w:rsidRDefault="00D004B8" w:rsidP="00D004B8">
      <w:pPr>
        <w:tabs>
          <w:tab w:val="left" w:pos="284"/>
        </w:tabs>
        <w:spacing w:after="0" w:line="240" w:lineRule="auto"/>
        <w:jc w:val="center"/>
        <w:rPr>
          <w:rFonts w:ascii="Times New Roman" w:eastAsia="Calibri" w:hAnsi="Times New Roman" w:cs="Times New Roman"/>
          <w:sz w:val="12"/>
          <w:szCs w:val="12"/>
        </w:rPr>
      </w:pPr>
    </w:p>
    <w:p w:rsidR="00D004B8" w:rsidRPr="004201FF" w:rsidRDefault="00D004B8" w:rsidP="00D004B8">
      <w:pPr>
        <w:tabs>
          <w:tab w:val="left" w:pos="284"/>
        </w:tabs>
        <w:spacing w:after="0" w:line="240" w:lineRule="auto"/>
        <w:jc w:val="center"/>
        <w:rPr>
          <w:rFonts w:ascii="Times New Roman" w:eastAsia="Calibri" w:hAnsi="Times New Roman" w:cs="Times New Roman"/>
          <w:sz w:val="12"/>
          <w:szCs w:val="12"/>
        </w:rPr>
      </w:pPr>
      <w:r w:rsidRPr="004201FF">
        <w:rPr>
          <w:rFonts w:ascii="Times New Roman" w:eastAsia="Calibri" w:hAnsi="Times New Roman" w:cs="Times New Roman"/>
          <w:sz w:val="12"/>
          <w:szCs w:val="12"/>
        </w:rPr>
        <w:t>РЕШЕНИЕ</w:t>
      </w:r>
    </w:p>
    <w:p w:rsidR="00D004B8" w:rsidRPr="004201FF" w:rsidRDefault="00D004B8" w:rsidP="00D004B8">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«02» апреля</w:t>
      </w:r>
      <w:r w:rsidRPr="004201FF">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4201FF">
        <w:rPr>
          <w:rFonts w:ascii="Times New Roman" w:eastAsia="Calibri" w:hAnsi="Times New Roman" w:cs="Times New Roman"/>
          <w:sz w:val="12"/>
          <w:szCs w:val="12"/>
        </w:rPr>
        <w:t xml:space="preserve">                                                                                            </w:t>
      </w:r>
      <w:r w:rsidR="0001211F">
        <w:rPr>
          <w:rFonts w:ascii="Times New Roman" w:eastAsia="Calibri" w:hAnsi="Times New Roman" w:cs="Times New Roman"/>
          <w:sz w:val="12"/>
          <w:szCs w:val="12"/>
        </w:rPr>
        <w:t xml:space="preserve">                             №07</w:t>
      </w:r>
    </w:p>
    <w:p w:rsidR="00D004B8" w:rsidRDefault="00D004B8" w:rsidP="00D004B8">
      <w:pPr>
        <w:tabs>
          <w:tab w:val="left" w:pos="284"/>
        </w:tabs>
        <w:spacing w:after="0" w:line="240" w:lineRule="auto"/>
        <w:jc w:val="center"/>
        <w:rPr>
          <w:rFonts w:ascii="Times New Roman" w:eastAsia="Calibri" w:hAnsi="Times New Roman" w:cs="Times New Roman"/>
          <w:b/>
          <w:sz w:val="12"/>
          <w:szCs w:val="12"/>
        </w:rPr>
      </w:pPr>
      <w:r w:rsidRPr="00E7129E">
        <w:rPr>
          <w:rFonts w:ascii="Times New Roman" w:eastAsia="Calibri" w:hAnsi="Times New Roman" w:cs="Times New Roman"/>
          <w:b/>
          <w:sz w:val="12"/>
          <w:szCs w:val="12"/>
        </w:rPr>
        <w:t xml:space="preserve">Об утверждении Положения </w:t>
      </w:r>
      <w:r>
        <w:rPr>
          <w:rFonts w:ascii="Times New Roman" w:eastAsia="Calibri" w:hAnsi="Times New Roman" w:cs="Times New Roman"/>
          <w:b/>
          <w:sz w:val="12"/>
          <w:szCs w:val="12"/>
        </w:rPr>
        <w:t xml:space="preserve">о территориальном общественном  </w:t>
      </w:r>
      <w:r w:rsidRPr="00E7129E">
        <w:rPr>
          <w:rFonts w:ascii="Times New Roman" w:eastAsia="Calibri" w:hAnsi="Times New Roman" w:cs="Times New Roman"/>
          <w:b/>
          <w:sz w:val="12"/>
          <w:szCs w:val="12"/>
        </w:rPr>
        <w:t xml:space="preserve">самоуправлении </w:t>
      </w:r>
    </w:p>
    <w:p w:rsidR="00D004B8" w:rsidRDefault="00D004B8" w:rsidP="00D004B8">
      <w:pPr>
        <w:tabs>
          <w:tab w:val="left" w:pos="284"/>
        </w:tabs>
        <w:spacing w:after="0" w:line="240" w:lineRule="auto"/>
        <w:jc w:val="center"/>
        <w:rPr>
          <w:rFonts w:ascii="Times New Roman" w:eastAsia="Calibri" w:hAnsi="Times New Roman" w:cs="Times New Roman"/>
          <w:b/>
          <w:sz w:val="12"/>
          <w:szCs w:val="12"/>
        </w:rPr>
      </w:pPr>
      <w:r w:rsidRPr="00E7129E">
        <w:rPr>
          <w:rFonts w:ascii="Times New Roman" w:eastAsia="Calibri" w:hAnsi="Times New Roman" w:cs="Times New Roman"/>
          <w:b/>
          <w:sz w:val="12"/>
          <w:szCs w:val="12"/>
        </w:rPr>
        <w:t xml:space="preserve">на территории сельского поселения </w:t>
      </w:r>
      <w:r w:rsidR="0001211F" w:rsidRPr="0001211F">
        <w:rPr>
          <w:rFonts w:ascii="Times New Roman" w:eastAsia="Calibri" w:hAnsi="Times New Roman" w:cs="Times New Roman"/>
          <w:b/>
          <w:sz w:val="12"/>
          <w:szCs w:val="12"/>
        </w:rPr>
        <w:t xml:space="preserve">Елшанка </w:t>
      </w:r>
      <w:r w:rsidRPr="00E7129E">
        <w:rPr>
          <w:rFonts w:ascii="Times New Roman" w:eastAsia="Calibri" w:hAnsi="Times New Roman" w:cs="Times New Roman"/>
          <w:b/>
          <w:sz w:val="12"/>
          <w:szCs w:val="12"/>
        </w:rPr>
        <w:t>муниципального района Сергиевский Самарской области</w:t>
      </w:r>
    </w:p>
    <w:p w:rsidR="00D004B8" w:rsidRPr="004201FF" w:rsidRDefault="00D004B8" w:rsidP="00D004B8">
      <w:pPr>
        <w:tabs>
          <w:tab w:val="left" w:pos="284"/>
        </w:tabs>
        <w:spacing w:after="0" w:line="240" w:lineRule="auto"/>
        <w:jc w:val="center"/>
        <w:rPr>
          <w:rFonts w:ascii="Times New Roman" w:eastAsia="Calibri" w:hAnsi="Times New Roman" w:cs="Times New Roman"/>
          <w:b/>
          <w:sz w:val="12"/>
          <w:szCs w:val="12"/>
        </w:rPr>
      </w:pPr>
    </w:p>
    <w:p w:rsidR="00D004B8" w:rsidRDefault="00D004B8" w:rsidP="00D004B8">
      <w:pPr>
        <w:tabs>
          <w:tab w:val="left" w:pos="284"/>
        </w:tabs>
        <w:spacing w:after="0" w:line="240" w:lineRule="auto"/>
        <w:ind w:firstLine="284"/>
        <w:jc w:val="both"/>
        <w:rPr>
          <w:rFonts w:ascii="Times New Roman" w:eastAsia="Calibri" w:hAnsi="Times New Roman" w:cs="Times New Roman"/>
          <w:sz w:val="12"/>
          <w:szCs w:val="12"/>
        </w:rPr>
      </w:pPr>
      <w:r w:rsidRPr="00F03CA7">
        <w:rPr>
          <w:rFonts w:ascii="Times New Roman" w:eastAsia="Calibri" w:hAnsi="Times New Roman" w:cs="Times New Roman"/>
          <w:sz w:val="12"/>
          <w:szCs w:val="12"/>
        </w:rPr>
        <w:t xml:space="preserve">Принято Собранием Представителей сельского поселения </w:t>
      </w:r>
      <w:r w:rsidR="0001211F" w:rsidRPr="0001211F">
        <w:rPr>
          <w:rFonts w:ascii="Times New Roman" w:eastAsia="Calibri" w:hAnsi="Times New Roman" w:cs="Times New Roman"/>
          <w:sz w:val="12"/>
          <w:szCs w:val="12"/>
        </w:rPr>
        <w:t xml:space="preserve">Елшанка </w:t>
      </w:r>
      <w:r w:rsidRPr="00F03CA7">
        <w:rPr>
          <w:rFonts w:ascii="Times New Roman" w:eastAsia="Calibri" w:hAnsi="Times New Roman" w:cs="Times New Roman"/>
          <w:sz w:val="12"/>
          <w:szCs w:val="12"/>
        </w:rPr>
        <w:t>муниципального района Сергиевский</w:t>
      </w:r>
    </w:p>
    <w:p w:rsidR="0001211F" w:rsidRPr="0001211F" w:rsidRDefault="0001211F" w:rsidP="0001211F">
      <w:pPr>
        <w:tabs>
          <w:tab w:val="left" w:pos="284"/>
        </w:tabs>
        <w:spacing w:after="0" w:line="240" w:lineRule="auto"/>
        <w:ind w:firstLine="284"/>
        <w:jc w:val="both"/>
        <w:rPr>
          <w:rFonts w:ascii="Times New Roman" w:eastAsia="Calibri" w:hAnsi="Times New Roman" w:cs="Times New Roman"/>
          <w:sz w:val="12"/>
          <w:szCs w:val="12"/>
        </w:rPr>
      </w:pPr>
      <w:r w:rsidRPr="0001211F">
        <w:rPr>
          <w:rFonts w:ascii="Times New Roman" w:eastAsia="Calibri" w:hAnsi="Times New Roman" w:cs="Times New Roman"/>
          <w:sz w:val="12"/>
          <w:szCs w:val="12"/>
        </w:rPr>
        <w:t>Руководствуясь Федеральным законом от 6 октября 2003 года  № 131-ФЗ «Об общих принципах организации местного самоуправления в Российской Федерации», Уставом сельского поселения Елшанка, в целях обеспечения участия населения сельского поселения Елшанка в осуществлении местного самоуправления, Собрание представителей сельского поселения Елшанка муниципального района Сергиевский Самарской области</w:t>
      </w:r>
    </w:p>
    <w:p w:rsidR="0001211F" w:rsidRPr="0001211F" w:rsidRDefault="0001211F" w:rsidP="0001211F">
      <w:pPr>
        <w:tabs>
          <w:tab w:val="left" w:pos="284"/>
        </w:tabs>
        <w:spacing w:after="0" w:line="240" w:lineRule="auto"/>
        <w:ind w:firstLine="284"/>
        <w:jc w:val="both"/>
        <w:rPr>
          <w:rFonts w:ascii="Times New Roman" w:eastAsia="Calibri" w:hAnsi="Times New Roman" w:cs="Times New Roman"/>
          <w:b/>
          <w:sz w:val="12"/>
          <w:szCs w:val="12"/>
        </w:rPr>
      </w:pPr>
      <w:r w:rsidRPr="0001211F">
        <w:rPr>
          <w:rFonts w:ascii="Times New Roman" w:eastAsia="Calibri" w:hAnsi="Times New Roman" w:cs="Times New Roman"/>
          <w:b/>
          <w:sz w:val="12"/>
          <w:szCs w:val="12"/>
        </w:rPr>
        <w:t>РЕШИЛО:</w:t>
      </w:r>
    </w:p>
    <w:p w:rsidR="0001211F" w:rsidRPr="0001211F" w:rsidRDefault="0001211F" w:rsidP="0001211F">
      <w:pPr>
        <w:tabs>
          <w:tab w:val="left" w:pos="284"/>
        </w:tabs>
        <w:spacing w:after="0" w:line="240" w:lineRule="auto"/>
        <w:ind w:firstLine="284"/>
        <w:jc w:val="both"/>
        <w:rPr>
          <w:rFonts w:ascii="Times New Roman" w:eastAsia="Calibri" w:hAnsi="Times New Roman" w:cs="Times New Roman"/>
          <w:sz w:val="12"/>
          <w:szCs w:val="12"/>
        </w:rPr>
      </w:pPr>
      <w:r w:rsidRPr="0001211F">
        <w:rPr>
          <w:rFonts w:ascii="Times New Roman" w:eastAsia="Calibri" w:hAnsi="Times New Roman" w:cs="Times New Roman"/>
          <w:sz w:val="12"/>
          <w:szCs w:val="12"/>
        </w:rPr>
        <w:t>1. Утвердить  Положение о территориальном общественном самоуправлении на территории сельского поселения Елшанка муниципального района Сергиевский Самарской области.</w:t>
      </w:r>
    </w:p>
    <w:p w:rsidR="0001211F" w:rsidRPr="0001211F" w:rsidRDefault="0001211F" w:rsidP="0001211F">
      <w:pPr>
        <w:tabs>
          <w:tab w:val="left" w:pos="284"/>
        </w:tabs>
        <w:spacing w:after="0" w:line="240" w:lineRule="auto"/>
        <w:ind w:firstLine="284"/>
        <w:jc w:val="both"/>
        <w:rPr>
          <w:rFonts w:ascii="Times New Roman" w:eastAsia="Calibri" w:hAnsi="Times New Roman" w:cs="Times New Roman"/>
          <w:sz w:val="12"/>
          <w:szCs w:val="12"/>
        </w:rPr>
      </w:pPr>
      <w:r w:rsidRPr="0001211F">
        <w:rPr>
          <w:rFonts w:ascii="Times New Roman" w:eastAsia="Calibri" w:hAnsi="Times New Roman" w:cs="Times New Roman"/>
          <w:sz w:val="12"/>
          <w:szCs w:val="12"/>
        </w:rPr>
        <w:t>2. Опубликовать настоящее Решение в газете «Сергиевский вестник».</w:t>
      </w:r>
    </w:p>
    <w:p w:rsidR="0001211F" w:rsidRPr="0001211F" w:rsidRDefault="0001211F" w:rsidP="0001211F">
      <w:pPr>
        <w:tabs>
          <w:tab w:val="left" w:pos="284"/>
        </w:tabs>
        <w:spacing w:after="0" w:line="240" w:lineRule="auto"/>
        <w:ind w:firstLine="284"/>
        <w:jc w:val="both"/>
        <w:rPr>
          <w:rFonts w:ascii="Times New Roman" w:eastAsia="Calibri" w:hAnsi="Times New Roman" w:cs="Times New Roman"/>
          <w:sz w:val="12"/>
          <w:szCs w:val="12"/>
        </w:rPr>
      </w:pPr>
      <w:r w:rsidRPr="0001211F">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01211F" w:rsidRPr="0001211F" w:rsidRDefault="0001211F" w:rsidP="0001211F">
      <w:pPr>
        <w:tabs>
          <w:tab w:val="left" w:pos="284"/>
        </w:tabs>
        <w:spacing w:after="0" w:line="240" w:lineRule="auto"/>
        <w:jc w:val="right"/>
        <w:rPr>
          <w:rFonts w:ascii="Times New Roman" w:eastAsia="Calibri" w:hAnsi="Times New Roman" w:cs="Times New Roman"/>
          <w:sz w:val="12"/>
          <w:szCs w:val="12"/>
        </w:rPr>
      </w:pPr>
      <w:r w:rsidRPr="0001211F">
        <w:rPr>
          <w:rFonts w:ascii="Times New Roman" w:eastAsia="Calibri" w:hAnsi="Times New Roman" w:cs="Times New Roman"/>
          <w:sz w:val="12"/>
          <w:szCs w:val="12"/>
        </w:rPr>
        <w:t>Председатель собрания Представителей</w:t>
      </w:r>
    </w:p>
    <w:p w:rsidR="0001211F" w:rsidRPr="0001211F" w:rsidRDefault="0001211F" w:rsidP="0001211F">
      <w:pPr>
        <w:tabs>
          <w:tab w:val="left" w:pos="284"/>
        </w:tabs>
        <w:spacing w:after="0" w:line="240" w:lineRule="auto"/>
        <w:jc w:val="right"/>
        <w:rPr>
          <w:rFonts w:ascii="Times New Roman" w:eastAsia="Calibri" w:hAnsi="Times New Roman" w:cs="Times New Roman"/>
          <w:sz w:val="12"/>
          <w:szCs w:val="12"/>
        </w:rPr>
      </w:pPr>
      <w:r w:rsidRPr="0001211F">
        <w:rPr>
          <w:rFonts w:ascii="Times New Roman" w:eastAsia="Calibri" w:hAnsi="Times New Roman" w:cs="Times New Roman"/>
          <w:sz w:val="12"/>
          <w:szCs w:val="12"/>
        </w:rPr>
        <w:t>муниципального района Сергиевский</w:t>
      </w:r>
    </w:p>
    <w:p w:rsidR="0001211F" w:rsidRDefault="0001211F" w:rsidP="0001211F">
      <w:pPr>
        <w:tabs>
          <w:tab w:val="left" w:pos="284"/>
        </w:tabs>
        <w:spacing w:after="0" w:line="240" w:lineRule="auto"/>
        <w:jc w:val="right"/>
        <w:rPr>
          <w:rFonts w:ascii="Times New Roman" w:eastAsia="Calibri" w:hAnsi="Times New Roman" w:cs="Times New Roman"/>
          <w:sz w:val="12"/>
          <w:szCs w:val="12"/>
        </w:rPr>
      </w:pPr>
      <w:r w:rsidRPr="0001211F">
        <w:rPr>
          <w:rFonts w:ascii="Times New Roman" w:eastAsia="Calibri" w:hAnsi="Times New Roman" w:cs="Times New Roman"/>
          <w:sz w:val="12"/>
          <w:szCs w:val="12"/>
        </w:rPr>
        <w:t>Самарской области</w:t>
      </w:r>
    </w:p>
    <w:p w:rsidR="0001211F" w:rsidRPr="0001211F" w:rsidRDefault="0001211F" w:rsidP="0001211F">
      <w:pPr>
        <w:tabs>
          <w:tab w:val="left" w:pos="284"/>
        </w:tabs>
        <w:spacing w:after="0" w:line="240" w:lineRule="auto"/>
        <w:jc w:val="right"/>
        <w:rPr>
          <w:rFonts w:ascii="Times New Roman" w:eastAsia="Calibri" w:hAnsi="Times New Roman" w:cs="Times New Roman"/>
          <w:sz w:val="12"/>
          <w:szCs w:val="12"/>
        </w:rPr>
      </w:pPr>
      <w:r w:rsidRPr="0001211F">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01211F">
        <w:rPr>
          <w:rFonts w:ascii="Times New Roman" w:eastAsia="Calibri" w:hAnsi="Times New Roman" w:cs="Times New Roman"/>
          <w:sz w:val="12"/>
          <w:szCs w:val="12"/>
        </w:rPr>
        <w:t>Зиновьев</w:t>
      </w:r>
    </w:p>
    <w:p w:rsidR="0001211F" w:rsidRPr="0001211F" w:rsidRDefault="0001211F" w:rsidP="0001211F">
      <w:pPr>
        <w:tabs>
          <w:tab w:val="left" w:pos="284"/>
        </w:tabs>
        <w:spacing w:after="0" w:line="240" w:lineRule="auto"/>
        <w:jc w:val="right"/>
        <w:rPr>
          <w:rFonts w:ascii="Times New Roman" w:eastAsia="Calibri" w:hAnsi="Times New Roman" w:cs="Times New Roman"/>
          <w:sz w:val="12"/>
          <w:szCs w:val="12"/>
        </w:rPr>
      </w:pPr>
    </w:p>
    <w:p w:rsidR="0001211F" w:rsidRPr="0001211F" w:rsidRDefault="0001211F" w:rsidP="0001211F">
      <w:pPr>
        <w:tabs>
          <w:tab w:val="left" w:pos="284"/>
        </w:tabs>
        <w:spacing w:after="0" w:line="240" w:lineRule="auto"/>
        <w:jc w:val="right"/>
        <w:rPr>
          <w:rFonts w:ascii="Times New Roman" w:eastAsia="Calibri" w:hAnsi="Times New Roman" w:cs="Times New Roman"/>
          <w:sz w:val="12"/>
          <w:szCs w:val="12"/>
        </w:rPr>
      </w:pPr>
      <w:r w:rsidRPr="0001211F">
        <w:rPr>
          <w:rFonts w:ascii="Times New Roman" w:eastAsia="Calibri" w:hAnsi="Times New Roman" w:cs="Times New Roman"/>
          <w:sz w:val="12"/>
          <w:szCs w:val="12"/>
        </w:rPr>
        <w:t>Глава сельского поселения Елшанка</w:t>
      </w:r>
    </w:p>
    <w:p w:rsidR="0001211F" w:rsidRPr="0001211F" w:rsidRDefault="0001211F" w:rsidP="0001211F">
      <w:pPr>
        <w:tabs>
          <w:tab w:val="left" w:pos="284"/>
        </w:tabs>
        <w:spacing w:after="0" w:line="240" w:lineRule="auto"/>
        <w:jc w:val="right"/>
        <w:rPr>
          <w:rFonts w:ascii="Times New Roman" w:eastAsia="Calibri" w:hAnsi="Times New Roman" w:cs="Times New Roman"/>
          <w:sz w:val="12"/>
          <w:szCs w:val="12"/>
        </w:rPr>
      </w:pPr>
      <w:r w:rsidRPr="0001211F">
        <w:rPr>
          <w:rFonts w:ascii="Times New Roman" w:eastAsia="Calibri" w:hAnsi="Times New Roman" w:cs="Times New Roman"/>
          <w:sz w:val="12"/>
          <w:szCs w:val="12"/>
        </w:rPr>
        <w:t>муниципального района Сергиевский</w:t>
      </w:r>
    </w:p>
    <w:p w:rsidR="0001211F" w:rsidRDefault="0001211F" w:rsidP="0001211F">
      <w:pPr>
        <w:tabs>
          <w:tab w:val="left" w:pos="284"/>
        </w:tabs>
        <w:spacing w:after="0" w:line="240" w:lineRule="auto"/>
        <w:jc w:val="right"/>
        <w:rPr>
          <w:rFonts w:ascii="Times New Roman" w:eastAsia="Calibri" w:hAnsi="Times New Roman" w:cs="Times New Roman"/>
          <w:sz w:val="12"/>
          <w:szCs w:val="12"/>
        </w:rPr>
      </w:pPr>
      <w:r w:rsidRPr="0001211F">
        <w:rPr>
          <w:rFonts w:ascii="Times New Roman" w:eastAsia="Calibri" w:hAnsi="Times New Roman" w:cs="Times New Roman"/>
          <w:sz w:val="12"/>
          <w:szCs w:val="12"/>
        </w:rPr>
        <w:t>Самарской области</w:t>
      </w:r>
    </w:p>
    <w:p w:rsidR="00E7129E" w:rsidRDefault="0001211F" w:rsidP="0001211F">
      <w:pPr>
        <w:tabs>
          <w:tab w:val="left" w:pos="284"/>
        </w:tabs>
        <w:spacing w:after="0" w:line="240" w:lineRule="auto"/>
        <w:jc w:val="right"/>
        <w:rPr>
          <w:rFonts w:ascii="Times New Roman" w:eastAsia="Calibri" w:hAnsi="Times New Roman" w:cs="Times New Roman"/>
          <w:sz w:val="12"/>
          <w:szCs w:val="12"/>
        </w:rPr>
      </w:pPr>
      <w:r w:rsidRPr="0001211F">
        <w:rPr>
          <w:rFonts w:ascii="Times New Roman" w:eastAsia="Calibri" w:hAnsi="Times New Roman" w:cs="Times New Roman"/>
          <w:sz w:val="12"/>
          <w:szCs w:val="12"/>
        </w:rPr>
        <w:t>С.В.</w:t>
      </w:r>
      <w:r>
        <w:rPr>
          <w:rFonts w:ascii="Times New Roman" w:eastAsia="Calibri" w:hAnsi="Times New Roman" w:cs="Times New Roman"/>
          <w:sz w:val="12"/>
          <w:szCs w:val="12"/>
        </w:rPr>
        <w:t xml:space="preserve"> </w:t>
      </w:r>
      <w:proofErr w:type="spellStart"/>
      <w:r w:rsidRPr="0001211F">
        <w:rPr>
          <w:rFonts w:ascii="Times New Roman" w:eastAsia="Calibri" w:hAnsi="Times New Roman" w:cs="Times New Roman"/>
          <w:sz w:val="12"/>
          <w:szCs w:val="12"/>
        </w:rPr>
        <w:t>Прокаев</w:t>
      </w:r>
      <w:proofErr w:type="spellEnd"/>
    </w:p>
    <w:p w:rsidR="0001211F" w:rsidRDefault="0001211F" w:rsidP="0001211F">
      <w:pPr>
        <w:tabs>
          <w:tab w:val="left" w:pos="284"/>
        </w:tabs>
        <w:spacing w:after="0" w:line="240" w:lineRule="auto"/>
        <w:jc w:val="right"/>
        <w:rPr>
          <w:rFonts w:ascii="Times New Roman" w:eastAsia="Calibri" w:hAnsi="Times New Roman" w:cs="Times New Roman"/>
          <w:sz w:val="12"/>
          <w:szCs w:val="12"/>
        </w:rPr>
      </w:pPr>
    </w:p>
    <w:p w:rsidR="0001211F" w:rsidRPr="00D47E58" w:rsidRDefault="0001211F" w:rsidP="0001211F">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01211F" w:rsidRDefault="0001211F" w:rsidP="0001211F">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01211F" w:rsidRPr="00D47E58" w:rsidRDefault="0001211F" w:rsidP="0001211F">
      <w:pPr>
        <w:tabs>
          <w:tab w:val="left" w:pos="284"/>
        </w:tabs>
        <w:spacing w:after="0" w:line="240" w:lineRule="auto"/>
        <w:jc w:val="right"/>
        <w:rPr>
          <w:rFonts w:ascii="Times New Roman" w:eastAsia="Calibri" w:hAnsi="Times New Roman" w:cs="Times New Roman"/>
          <w:i/>
          <w:sz w:val="12"/>
          <w:szCs w:val="12"/>
        </w:rPr>
      </w:pPr>
      <w:r w:rsidRPr="00B76102">
        <w:rPr>
          <w:rFonts w:ascii="Times New Roman" w:eastAsia="Calibri" w:hAnsi="Times New Roman" w:cs="Times New Roman"/>
          <w:i/>
          <w:sz w:val="12"/>
          <w:szCs w:val="12"/>
        </w:rPr>
        <w:t xml:space="preserve">сельского поселения </w:t>
      </w:r>
      <w:r w:rsidRPr="0001211F">
        <w:rPr>
          <w:rFonts w:ascii="Times New Roman" w:eastAsia="Calibri" w:hAnsi="Times New Roman" w:cs="Times New Roman"/>
          <w:i/>
          <w:sz w:val="12"/>
          <w:szCs w:val="12"/>
        </w:rPr>
        <w:t>Елшанка</w:t>
      </w:r>
    </w:p>
    <w:p w:rsidR="0001211F" w:rsidRPr="00D47E58" w:rsidRDefault="0001211F" w:rsidP="0001211F">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01211F" w:rsidRPr="00D47E58" w:rsidRDefault="0001211F" w:rsidP="0001211F">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№07</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02» апреля</w:t>
      </w:r>
      <w:r w:rsidRPr="00D47E58">
        <w:rPr>
          <w:rFonts w:ascii="Times New Roman" w:eastAsia="Calibri" w:hAnsi="Times New Roman" w:cs="Times New Roman"/>
          <w:i/>
          <w:sz w:val="12"/>
          <w:szCs w:val="12"/>
        </w:rPr>
        <w:t xml:space="preserve"> 2019г.</w:t>
      </w:r>
    </w:p>
    <w:p w:rsidR="00C963B8" w:rsidRPr="00C963B8" w:rsidRDefault="00C963B8" w:rsidP="00C963B8">
      <w:pPr>
        <w:tabs>
          <w:tab w:val="left" w:pos="284"/>
        </w:tabs>
        <w:spacing w:after="0" w:line="240" w:lineRule="auto"/>
        <w:jc w:val="center"/>
        <w:rPr>
          <w:rFonts w:ascii="Times New Roman" w:eastAsia="Calibri" w:hAnsi="Times New Roman" w:cs="Times New Roman"/>
          <w:b/>
          <w:sz w:val="12"/>
          <w:szCs w:val="12"/>
        </w:rPr>
      </w:pPr>
      <w:r w:rsidRPr="00C963B8">
        <w:rPr>
          <w:rFonts w:ascii="Times New Roman" w:eastAsia="Calibri" w:hAnsi="Times New Roman" w:cs="Times New Roman"/>
          <w:b/>
          <w:sz w:val="12"/>
          <w:szCs w:val="12"/>
        </w:rPr>
        <w:t>ПОЛОЖЕНИЕ</w:t>
      </w:r>
    </w:p>
    <w:p w:rsidR="00C963B8" w:rsidRPr="00C963B8" w:rsidRDefault="00C963B8" w:rsidP="00C963B8">
      <w:pPr>
        <w:tabs>
          <w:tab w:val="left" w:pos="284"/>
        </w:tabs>
        <w:spacing w:after="0" w:line="240" w:lineRule="auto"/>
        <w:jc w:val="center"/>
        <w:rPr>
          <w:rFonts w:ascii="Times New Roman" w:eastAsia="Calibri" w:hAnsi="Times New Roman" w:cs="Times New Roman"/>
          <w:b/>
          <w:sz w:val="12"/>
          <w:szCs w:val="12"/>
        </w:rPr>
      </w:pPr>
      <w:r w:rsidRPr="00C963B8">
        <w:rPr>
          <w:rFonts w:ascii="Times New Roman" w:eastAsia="Calibri" w:hAnsi="Times New Roman" w:cs="Times New Roman"/>
          <w:b/>
          <w:sz w:val="12"/>
          <w:szCs w:val="12"/>
        </w:rPr>
        <w:t>О ТЕРРИТОРИАЛЬНОМ ОБЩЕСТВЕННОМ САМОУПРАВЛЕНИИ</w:t>
      </w:r>
    </w:p>
    <w:p w:rsidR="00C963B8" w:rsidRPr="00C963B8" w:rsidRDefault="00C963B8" w:rsidP="00C963B8">
      <w:pPr>
        <w:tabs>
          <w:tab w:val="left" w:pos="284"/>
        </w:tabs>
        <w:spacing w:after="0" w:line="240" w:lineRule="auto"/>
        <w:jc w:val="center"/>
        <w:rPr>
          <w:rFonts w:ascii="Times New Roman" w:eastAsia="Calibri" w:hAnsi="Times New Roman" w:cs="Times New Roman"/>
          <w:b/>
          <w:i/>
          <w:sz w:val="12"/>
          <w:szCs w:val="12"/>
          <w:u w:val="single"/>
        </w:rPr>
      </w:pPr>
      <w:r w:rsidRPr="00C963B8">
        <w:rPr>
          <w:rFonts w:ascii="Times New Roman" w:eastAsia="Calibri" w:hAnsi="Times New Roman" w:cs="Times New Roman"/>
          <w:b/>
          <w:sz w:val="12"/>
          <w:szCs w:val="12"/>
        </w:rPr>
        <w:t>В СЕЛЬСКОМ ПОСЕЛЕНИИ ЕЛШАНКА</w:t>
      </w:r>
      <w:r w:rsidRPr="00C963B8">
        <w:rPr>
          <w:rFonts w:ascii="Times New Roman" w:eastAsia="Calibri" w:hAnsi="Times New Roman" w:cs="Times New Roman"/>
          <w:sz w:val="12"/>
          <w:szCs w:val="12"/>
        </w:rPr>
        <w:t xml:space="preserve"> </w:t>
      </w:r>
      <w:r w:rsidRPr="00C963B8">
        <w:rPr>
          <w:rFonts w:ascii="Times New Roman" w:eastAsia="Calibri" w:hAnsi="Times New Roman" w:cs="Times New Roman"/>
          <w:b/>
          <w:sz w:val="12"/>
          <w:szCs w:val="12"/>
        </w:rPr>
        <w:t>МУНИЦИПАЛЬНОГО РАЙОНА СЕРГИЕВСКИЙ САМАРСКОЙ ОБЛАСТИ</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b/>
          <w:sz w:val="12"/>
          <w:szCs w:val="12"/>
        </w:rPr>
      </w:pPr>
      <w:r w:rsidRPr="00C963B8">
        <w:rPr>
          <w:rFonts w:ascii="Times New Roman" w:eastAsia="Calibri" w:hAnsi="Times New Roman" w:cs="Times New Roman"/>
          <w:b/>
          <w:sz w:val="12"/>
          <w:szCs w:val="12"/>
        </w:rPr>
        <w:t>Глава 1. ОБЩИЕ ПОЛОЖЕНИЯ</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b/>
          <w:sz w:val="12"/>
          <w:szCs w:val="12"/>
        </w:rPr>
      </w:pPr>
      <w:r w:rsidRPr="00C963B8">
        <w:rPr>
          <w:rFonts w:ascii="Times New Roman" w:eastAsia="Calibri" w:hAnsi="Times New Roman" w:cs="Times New Roman"/>
          <w:b/>
          <w:sz w:val="12"/>
          <w:szCs w:val="12"/>
        </w:rPr>
        <w:t>Статья 1. Территориальное общественное самоуправление.</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1. Территориальное общественное самоуправление является одной из форм непосредственного осуществления населением местного самоуправления и представляет собой самоорганизацию граждан по месту их жительства на части территории сельского поселения Елшанка муниципального района Сергиевский Самарской области для самостоятельного и под свою ответственность осуществления собственных инициатив по вопросам местного значения.</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2. Территориальное общественное самоуправление (далее - ТОС) осуществляется непосредственно населением путем проведения собраний (конференций) граждан, а также через органы ТОС.</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b/>
          <w:sz w:val="12"/>
          <w:szCs w:val="12"/>
        </w:rPr>
      </w:pPr>
      <w:r w:rsidRPr="00C963B8">
        <w:rPr>
          <w:rFonts w:ascii="Times New Roman" w:eastAsia="Calibri" w:hAnsi="Times New Roman" w:cs="Times New Roman"/>
          <w:b/>
          <w:sz w:val="12"/>
          <w:szCs w:val="12"/>
        </w:rPr>
        <w:t>Статья 2. Правовая основа и основные принципы осуществления ТОС.</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1. Правовую основу осуществления ТОС в сельском поселении Елшанка муниципального района Сергиевский Самарской области составляют: Европейская Хартия местного самоуправления, Конституция Российской Федерации, Федеральный закон "Об общих принципах организации местного самоуправления в Российской Федерации", настоящее Положение, Устав сельского поселения Елшанка муниципального района Сергиевский Самарской области.</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2. Основными принципами осуществления ТОС являются: законность, гласность, выборность органа управления ТОС и его подконтрольность, взаимодействие с органами местного самоуправления сельского поселения Елшанка муниципального района Сергиевский Самарской области.</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b/>
          <w:sz w:val="12"/>
          <w:szCs w:val="12"/>
        </w:rPr>
      </w:pPr>
      <w:r w:rsidRPr="00C963B8">
        <w:rPr>
          <w:rFonts w:ascii="Times New Roman" w:eastAsia="Calibri" w:hAnsi="Times New Roman" w:cs="Times New Roman"/>
          <w:b/>
          <w:sz w:val="12"/>
          <w:szCs w:val="12"/>
        </w:rPr>
        <w:t>Статья 3. Право граждан на осуществление ТОС.</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1. Жители сельского поселения Елшанка муниципального района Сергиевский Самарской области при осуществлении ТОС обладают равными правами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2. В осуществлении ТОС могут принимать участие граждане Российской Федерации, проживающие на территории ТОС, достигшие шестнадцатилетнего возраста.</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3. Любой гражданин, достигший шестнадцатилетнего возраста, имеет право участвовать в ТОС на той территории, где он проживает, принимать участие в собраниях (конференциях) граждан, избирать и быть избранным в органы ТОС.</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4. Граждане Российской Федерации, достигшие шестнадцатилетнего  возраста, не проживающие на территории ТОС, но имеющие на указанной территории недвижимое имущество, принадлежащее им на праве собственности, также могут участвовать в работе собраний (конференций) граждан с правом совещательного голоса.</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5. Иностранные граждане, достигшие шестнадцатилетнего возраста и проживающие на указанной территории, вправе принимать участие в осуществлении ТОС в соответствии с международными договорами Российской Федерации.</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b/>
          <w:sz w:val="12"/>
          <w:szCs w:val="12"/>
        </w:rPr>
      </w:pPr>
      <w:r w:rsidRPr="00C963B8">
        <w:rPr>
          <w:rFonts w:ascii="Times New Roman" w:eastAsia="Calibri" w:hAnsi="Times New Roman" w:cs="Times New Roman"/>
          <w:b/>
          <w:sz w:val="12"/>
          <w:szCs w:val="12"/>
        </w:rPr>
        <w:t>Статья 4. Правовой статус и структура ТОС.</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1. ТОС в соответствии с его Уставом может являться юридическим лицом, и подлежит в этом случае государственной регистрации в организационно-правовой форме некоммерческой организации.</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2. ТОС осуществляется непосредственно населением посредством проведения собраний (конференций) граждан, а также посредством создания органов ТОС.</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3. Органы ТОС избираются на собраниях (конференциях) граждан. Структура и порядок формирования органов ТОС определяется Уставом ТОС.</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b/>
          <w:sz w:val="12"/>
          <w:szCs w:val="12"/>
        </w:rPr>
      </w:pPr>
      <w:r w:rsidRPr="00C963B8">
        <w:rPr>
          <w:rFonts w:ascii="Times New Roman" w:eastAsia="Calibri" w:hAnsi="Times New Roman" w:cs="Times New Roman"/>
          <w:b/>
          <w:sz w:val="12"/>
          <w:szCs w:val="12"/>
        </w:rPr>
        <w:t>Статья 5. Территория ТОС.</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1. 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2.   Обязательные условия организации ТОС:</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  границы территории ТОС не могут выходить за пределы территории сельского поселения Елшанка муниципального района Сергиевский Самарской области;</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 неразрывность территории, на которой осуществляется ТОС (если в его состав входит более одного жилого дома);</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 территории, закрепленные в установленном порядке за учреждениями, предприятиями и организациями, не входят в состав территории, на которой осуществляется ТОС.</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u w:val="single"/>
        </w:rPr>
      </w:pPr>
      <w:r w:rsidRPr="00C963B8">
        <w:rPr>
          <w:rFonts w:ascii="Times New Roman" w:eastAsia="Calibri" w:hAnsi="Times New Roman" w:cs="Times New Roman"/>
          <w:sz w:val="12"/>
          <w:szCs w:val="12"/>
        </w:rPr>
        <w:lastRenderedPageBreak/>
        <w:t>3. Инициаторы организации ТОС обращаются в Собрание представителей сельского поселения Елшанка муниципального района Сергиевский Самарской области с предложением об установлении границ ТОС (с приложением решения собрания (конференции) граждан об организации ТОС).</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b/>
          <w:sz w:val="12"/>
          <w:szCs w:val="12"/>
        </w:rPr>
      </w:pPr>
      <w:r w:rsidRPr="00C963B8">
        <w:rPr>
          <w:rFonts w:ascii="Times New Roman" w:eastAsia="Calibri" w:hAnsi="Times New Roman" w:cs="Times New Roman"/>
          <w:b/>
          <w:sz w:val="12"/>
          <w:szCs w:val="12"/>
        </w:rPr>
        <w:t>Статья 6. Полномочия ТОС.</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1.   Полномочия ТОС определяются:</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 Уставом ТОС, составленным в соответствии с настоящим Положением и принятым собранием (конференцией) участников ТОС;</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 договорами между органами местного самоуправления сельского поселения Елшанка муниципального района Сергиевский Самарской области и органом ТОС о передаче территориальному общественному самоуправлению отдельных полномочий органов местного самоуправления с использованием средств местного бюджета, необходимых для их выполнения. Порядок составления, заключения, исполнения и контроля исполнения договора о передаче органам ТОС отдельных полномочий органов местного самоуправления, порядок выделения и использования средств бюджета сельского поселения Елшанка муниципального района Сергиевский Самарской области для реализации соответствующих договоров определяются решением Собрания представителей сельского поселения Елшанка.</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2.  Для осуществления своих целей и задач ТОС обладает следующими полномочиями:</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1) защита прав и законных интересов жителей;</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2) оказание содействия в проведении благотворительных акций органам местного самоуправления сельского поселения Елшанка, благотворительным фондам, гражданам и их объединениям, участие в распределении гуманитарной и иной помощи;</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3) в установленном законом порядке оказание содействия правоохранительным органам в поддержании общественного порядка на территории ТОС;</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4) работа с детьми и подростками, в том числе: содействие организации отдыха детей в каникулярное время; содействие организации детских клубов, кружков, спортивных секций на территории ТОС;</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5) внесение предложений в органы местного самоуправления сельского поселения Елшанка муниципального района Сергиевский Самарской области по вопросам, затрагивающим интересы граждан (в том числе по использованию земельных участков на территории ТОС под детские и оздоровительные площадки, скверы, площадки для выгула собак, а также для других общественно-полезных целей);</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6) общественный контроль за санитарно-эпидемиологической обстановкой и пожарной безопасностью;</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7) участие в общественных мероприятиях по благоустройству территорий, взаимодействие с организациями и предприятиями жилищно-коммунального хозяйства.</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8) информирование населения о решениях органов местного самоуправления сельского поселения Елшанка муниципального района Сергиевский Самарской области, принятых по предложению или при участии ТОС;</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9) оказание содействия народным дружинам, санитарным дружинам.</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3. ТОС, зарегистрированное в соответствии с Уставом ТОС в качестве юридического лица, также имеет право на:</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 создание объектов коммунально-бытового назначения на территории ТОС в соответствии с действующим законодательством за счет собственных средств, добровольных взносов, пожертвований юридических и физических лиц;</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 осуществление функций заказчика по строительным и ремонтным работам, производимым за счет собственных средств на объектах ТОС;</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 определение в соответствии с Уставом ТОС штата и порядка оплаты труда работников органов ТОС;</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 осуществление иных полномочий, не противоречащих действующему законодательству и служащих достижению уставных целей.</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b/>
          <w:sz w:val="12"/>
          <w:szCs w:val="12"/>
        </w:rPr>
      </w:pPr>
      <w:r w:rsidRPr="00C963B8">
        <w:rPr>
          <w:rFonts w:ascii="Times New Roman" w:eastAsia="Calibri" w:hAnsi="Times New Roman" w:cs="Times New Roman"/>
          <w:b/>
          <w:sz w:val="12"/>
          <w:szCs w:val="12"/>
        </w:rPr>
        <w:t>Глава 2. Создание ТОС</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b/>
          <w:sz w:val="12"/>
          <w:szCs w:val="12"/>
        </w:rPr>
      </w:pPr>
      <w:r w:rsidRPr="00C963B8">
        <w:rPr>
          <w:rFonts w:ascii="Times New Roman" w:eastAsia="Calibri" w:hAnsi="Times New Roman" w:cs="Times New Roman"/>
          <w:b/>
          <w:sz w:val="12"/>
          <w:szCs w:val="12"/>
        </w:rPr>
        <w:t>Статья 7. Порядок создания ТОС.</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1. Порядок создания ТОС включает:</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    создание инициативной группы граждан по организации ТОС;</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    организация и проведение собрания (конференции) по организации ТОС;</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 оформление документов, принятых собранием (конференцией) граждан по организации ТОС;</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 согласование и установление решением Собрания представителей  сельского поселения Елшанка муниципального района Сергиевский Самарской области границ ТОС по предложению населения, проживающего на данной территории.</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 регистрация Устава ТОС администрацией сельского поселения Елшанка муниципального района Сергиевский Самарской области;</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 государственная регистрация ТОС (органов ТОС) в качестве юридического лица - по решению собрания (конференции) граждан в соответствии с Уставом ТОС.</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2. ТОС считается учрежденным с момента регистрации Устава ТОС администрацией сельского поселения Елшанка муниципального района Сергиевский Самарской области. Регистрация уставов ТОС в администрации сельского поселения Елшанка муниципального района Сергиевский Самарской области носит заявительный характер.</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b/>
          <w:sz w:val="12"/>
          <w:szCs w:val="12"/>
        </w:rPr>
      </w:pPr>
      <w:r w:rsidRPr="00C963B8">
        <w:rPr>
          <w:rFonts w:ascii="Times New Roman" w:eastAsia="Calibri" w:hAnsi="Times New Roman" w:cs="Times New Roman"/>
          <w:b/>
          <w:sz w:val="12"/>
          <w:szCs w:val="12"/>
        </w:rPr>
        <w:t>Статья 8. Определение территории для создания ТОС.</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1. Создание ТОС осуществляется по решению собрания (конференции) граждан, проживающих на соответствующей территории. Инициаторами создания ТОС могут быть: инициативная группа граждан в количестве не менее пяти человек либо глава сельского поселения Елшанка муниципального района Сергиевский Самарской области.</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2. Инициативная группа граждан или глава сельского поселения Елшанка муниципального района Сергиевский Самарской области письменно обращаются в Собрание представителей сельского поселения Елшанка муниципального района Сергиевский Самарской области с предложением установить границы территории создаваемого ТОС. К заявлению прилагается описание границ территории создаваемого ТОС.</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3. Собрание представителей сельского поселения Елшанка муниципального района Сергиевский Самарской области в месячный срок принимает решение об установлении границ территории создаваемого ТОС в соответствии с предложением инициативной группы (глава сельского поселения Елшанка муниципального района Сергиевский Самарской области) либо в ином обоснованном и согласованном с инициаторами создания ТОС варианте, и доводит в письменном виде принятое решение до инициаторов создания ТОС.</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4. После принятия Собрания представителей сельского поселения Елшанка муниципального района Сергиевский Самарской области решения об установлении границ создаваемого ТОС, инициативная группа граждан (глава сельского поселения Елшанка муниципального района Сергиевский Самарской области) вправе приступить к организации проведения учредительного собрания (конференции) граждан по созданию ТОС.</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b/>
          <w:sz w:val="12"/>
          <w:szCs w:val="12"/>
        </w:rPr>
      </w:pPr>
      <w:r w:rsidRPr="00C963B8">
        <w:rPr>
          <w:rFonts w:ascii="Times New Roman" w:eastAsia="Calibri" w:hAnsi="Times New Roman" w:cs="Times New Roman"/>
          <w:b/>
          <w:sz w:val="12"/>
          <w:szCs w:val="12"/>
        </w:rPr>
        <w:t>Статья 9. Порядок организации и проведения собрания (конференции) граждан по организации ТОС.</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1. Создание ТОС осуществляется на учредительном собрании (конференции) граждан, постоянно или преимущественно проживающих на территории образуемого ТОС.</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2. Организацию учредительного собрания (конференции) осуществляет инициативная группа граждан численностью не менее трех человек, постоянно или преимущественно проживающих на соответствующей территории, или администрация сельского поселения Елшанка муниципального района Сергиевский Самарской области.</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3. В зависимости от числа граждан, постоянно или преимущественно проживающих на территории образуемого ТОС, проводится собрание или конференция граждан.</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При численности жителей, проживающих на данной территории менее 300 человек - проводится собрание граждан, при численности жителей более 300 человек – конференция граждан.</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lastRenderedPageBreak/>
        <w:t>4. Организаторы учредительного собрания (конференции):</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 составляют порядок организации и проведения учредительного собрания (конференции);</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 не менее чем за две недели до проведения учредительного собрания (конференции) извещают граждан о дате, месте и времени проведения учредительного собрания (конференции);</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 в случае проведения учредительной конференции устанавливают нормы представительства жителей сельского поселения Елшанка муниципального района Сергиевский Самарской области делегатами конференции, организуют выдвижение представителей (делегатов) на учредительную конференцию путем проведения собраний или сбора подписей жителей:</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 организуют приглашение на собрание (конференцию) граждан представителей органов местного самоуправления, других заинтересованных лиц;</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 подготавливают проект повестки учредительного собрания (конференции) граждан;</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 подготавливают проект устава создаваемого ТОС, проекты других документов для принятия на собрании (конференции) граждан;</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 проводят регистрацию жителей или их представителей, прибывших на собрание (конференцию), и учет мандатов (протоколов собраний жителей или подписных лисов по выборам делегатов конференции);</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 определяют и уполномочивают своего представителя для открытия и ведения собрания (конференции) до избрания председателя собрания (конференции).</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5. Участники собрания (конференции) избирают председателя и секретаря собрания (конференции) и утверждают повестку дня.</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Учредительное собрание граждан правомочно, если в нем принимает участие не менее половины граждан создаваемого ТОС, достигших шестнадцатилетнего возраста. Учредительная конференция правомочна, если в ней принимает участие не менее двух третей избранных гражданами делегатов, представляющих не менее половины жителей соответствующей территории, достигших шестнадцатилетнего возраста.</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6. Учредительное собрание (конференция) принимает решение о создании и осуществлении на данной территории ТОС, дает наименование созданному ТОС, определяет цели деятельности и вопросы местного значения, в решении которых намерены принимать участие члены создаваемого ТОС, утверждает Устав ТОС и структуру выборных органов ТОС, избирает выборные органы (уполномоченных лиц) создаваемого ТОС.</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Решения учредительного собрания (конференции) принимаются открытым голосованием простым большинством голосов.</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7. Процедура проведения собрания (конференции) граждан отражается в протоколе, который ведется в свободной форме секретарем собрания (конференции), подписывается председателем и секретарем собрания.</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8. Органы местного самоуправления вправе направить для участия в учредительном собрании (конференции) граждан по организации ТОС своих представителей, депутатов Собрания представителей сельского поселения Елшанка с правом совещательного голоса.</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b/>
          <w:sz w:val="12"/>
          <w:szCs w:val="12"/>
        </w:rPr>
      </w:pPr>
      <w:r w:rsidRPr="00C963B8">
        <w:rPr>
          <w:rFonts w:ascii="Times New Roman" w:eastAsia="Calibri" w:hAnsi="Times New Roman" w:cs="Times New Roman"/>
          <w:b/>
          <w:sz w:val="12"/>
          <w:szCs w:val="12"/>
        </w:rPr>
        <w:t>Статья 10. Устав ТОС.</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1. В Уставе ТОС определяются:</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    территория, на которой осуществляется ТОС;</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  цели, задачи, формы и основные направления деятельности ТОС;</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 структура, порядок формирования и прекращения полномочий, срок полномочий, статус, права и обязанности органов ТОС;</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 порядок принятия решений органами ТОС;</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 порядок приобретения имущества и формирования финансовых средств ТОС, а также порядок пользования и распоряжения указанным имуществом и финансовыми средствами;</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 порядок прекращения деятельности ТОС.</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По решению собрания (конференции) граждан в Уставе ТОС могут предусматриваться и иные положения, относящиеся к деятельности ТОС, в соответствии с действующим законодательством.</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2. Устав ТОС подлежит регистрации администрацией сельского поселения Елшанка муниципального района Сергиевский Самарской области в порядке, предусмотренном статьей 11 настоящего Положения.</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3. Дополнительные требования к содержанию Устава ТОС, кроме изложенных в настоящем Положении, органами местного самоуправления при регистрации Устава ТОС устанавливаться не могут.</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4. Изменения и дополнения в Устав ТОС вносятся решением собрания (конференции) участников ТОС.</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b/>
          <w:sz w:val="12"/>
          <w:szCs w:val="12"/>
        </w:rPr>
      </w:pPr>
      <w:r w:rsidRPr="00C963B8">
        <w:rPr>
          <w:rFonts w:ascii="Times New Roman" w:eastAsia="Calibri" w:hAnsi="Times New Roman" w:cs="Times New Roman"/>
          <w:b/>
          <w:sz w:val="12"/>
          <w:szCs w:val="12"/>
        </w:rPr>
        <w:t>Статья 11. Порядок регистрации уставов ТОС администрацией</w:t>
      </w:r>
      <w:r>
        <w:rPr>
          <w:rFonts w:ascii="Times New Roman" w:eastAsia="Calibri" w:hAnsi="Times New Roman" w:cs="Times New Roman"/>
          <w:b/>
          <w:sz w:val="12"/>
          <w:szCs w:val="12"/>
        </w:rPr>
        <w:t xml:space="preserve"> </w:t>
      </w:r>
      <w:r w:rsidRPr="00C963B8">
        <w:rPr>
          <w:rFonts w:ascii="Times New Roman" w:eastAsia="Calibri" w:hAnsi="Times New Roman" w:cs="Times New Roman"/>
          <w:b/>
          <w:sz w:val="12"/>
          <w:szCs w:val="12"/>
        </w:rPr>
        <w:t>сельского поселения Елшанка.</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1. В месячный срок после вступления в силу настоящего Положения глава сельского поселения Елшанка муниципального района Сергиевский Самарской области своим распоряжением определяет ответственное лицо по регистрации уставов ТОС, ведению реестра ТОС, создаваемого на территориях, ведению реестра органов и уполномоченных лиц ТОС, функционирующих на территории сельского поселения Елшанка муниципального района Сергиевский Самарской области.</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2. Для регистрации Устава ТОС избранный на учредительном собрании (конференции) участников ТОС руководящий орган (уполномоченное лицо) в месячный срок после проведения собрания (конференции) представляет в администрацию сельского поселения Елшанка муниципального района Сергиевский Самарской области</w:t>
      </w:r>
      <w:r w:rsidRPr="00C963B8">
        <w:rPr>
          <w:rFonts w:ascii="Times New Roman" w:eastAsia="Calibri" w:hAnsi="Times New Roman" w:cs="Times New Roman"/>
          <w:sz w:val="12"/>
          <w:szCs w:val="12"/>
          <w:u w:val="single"/>
        </w:rPr>
        <w:t xml:space="preserve"> </w:t>
      </w:r>
      <w:r w:rsidRPr="00C963B8">
        <w:rPr>
          <w:rFonts w:ascii="Times New Roman" w:eastAsia="Calibri" w:hAnsi="Times New Roman" w:cs="Times New Roman"/>
          <w:sz w:val="12"/>
          <w:szCs w:val="12"/>
        </w:rPr>
        <w:t>следующие документы:</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 заявление о регистрации Устава ТОС на имя главы сельского поселения Елшанка муниципального района Сергиевский Самарской области, подписанное руководителем избранного на учредительном собрании (конференции) исполнительного органа ТОС (избранным уполномоченным лицом ТОС) либо председателем и секретарем учредительного собрания (конференции) ТОС (в заявлении указываются контактные адреса и телефоны);</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 копия решения (либо ссылка на решение) Собрания представителей сельского поселения Елшанка об установлении границ ТОС;</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 протокол учредительного собрания (конференции) участников ТОС, подписанный председателем и секретарем собрания (конференции);</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 список участников учредительного собрания (делегатов учредительной конференции) ТОС, подписанный председателем и секретарем собрания (конференции);</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 два экземпляра представляемого на регистрацию Устава ТОС, принятого учредительным собранием (конференцией) участников ТОС; экземпляры Устава ТОС должны быть прошнурованы, пронумерованы, подписаны председателем и секретарем учредительного собрания (конференции), руководителем избранного органа ТОС (избранным уполномоченным лицом ТОС);</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 сведения о членах сформированных (избранных) руководящих и контрольных органов ТОС (уполномоченных лиц ТОС): фамилия, имя, отчество, дата рождения, адрес места жительства, отметка о согласии быть избранным в орган ТОС (личная запись «согласен» и подпись). Указанные сведения должны быть заверены председателем и секретарем учредительного собрания (конференции) ТОС. Указанные сведения могут содержаться в протоколе учредительного собрания (конференции) либо оформляются отдельным документом (заверяются председателем и секретарем учредительного собрания (конференции) участников ТОС).</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3. Администрация сельского поселения Елшанка муниципального района Сергиевский Самарской области в пятидневный срок проводит предварительное рассмотрение документов и принимает их к рассмотрению главой сельского поселения Елшанка муниципального района Сергиевский Самарской области.</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4. Решение о регистрации Устава ТОС принимается в месячный срок с момента представления в администрацию (принятия к рассмотрению главой сельского поселения Елшанка муниципального района Сергиевский Самарской области) указанных документов и оформляется распоряжением главы сельского поселения Елшанка муниципального района Сергиевский Самарской области; в письменном виде доводится до исполнительно-распорядительного органа (уполномоченного лица) учрежденного ТОС.</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lastRenderedPageBreak/>
        <w:t>5. В случае несоответствия представленных в администрацию документов требованиям настоящего Положения либо несоответствия представленного на регистрацию Устава ТОС действующему федеральному законодательству, Уставу сельского поселения Елшанка  муниципального района Сергиевский Самарской области, правовым актам органов местного самоуправления, настоящему Положению, соответствующие документы направляются на доработку.</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u w:val="single"/>
        </w:rPr>
      </w:pPr>
      <w:r w:rsidRPr="00C963B8">
        <w:rPr>
          <w:rFonts w:ascii="Times New Roman" w:eastAsia="Calibri" w:hAnsi="Times New Roman" w:cs="Times New Roman"/>
          <w:sz w:val="12"/>
          <w:szCs w:val="12"/>
        </w:rPr>
        <w:t>6. В случае повторного представления документов, не соответствующих требованиям пункта 5 настоящей статьи, администрация сельского поселения Елшанка муниципального района Сергиевский Самарской области отказывает заявителям в регистрации Устава ТОС.</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Мотивированный отказ в регистрации Устава ТОС оформляется распоряжением администрации сельского поселения Елшанка муниципального района Сергиевский Самарской области и направляется в письменном виде заявителям.</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Отказ в регистрации Устава ТОС может быть обжалован в судебном порядке.</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7. Регистрация изменений в Устав ТОС осуществляется в порядке, установленном настоящей статьей для регистрации Устава ТОС.</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b/>
          <w:sz w:val="12"/>
          <w:szCs w:val="12"/>
        </w:rPr>
      </w:pPr>
      <w:r w:rsidRPr="00C963B8">
        <w:rPr>
          <w:rFonts w:ascii="Times New Roman" w:eastAsia="Calibri" w:hAnsi="Times New Roman" w:cs="Times New Roman"/>
          <w:b/>
          <w:sz w:val="12"/>
          <w:szCs w:val="12"/>
        </w:rPr>
        <w:t>Глава 3. Организационные основы ТОС</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b/>
          <w:sz w:val="12"/>
          <w:szCs w:val="12"/>
        </w:rPr>
      </w:pPr>
      <w:r w:rsidRPr="00C963B8">
        <w:rPr>
          <w:rFonts w:ascii="Times New Roman" w:eastAsia="Calibri" w:hAnsi="Times New Roman" w:cs="Times New Roman"/>
          <w:b/>
          <w:sz w:val="12"/>
          <w:szCs w:val="12"/>
        </w:rPr>
        <w:t>Статья 12. Структура органов ТОС.</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Структуру органов ТОС в соответствии с его Уставом составляют:</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    собрание (конференция) участников ТОС - высший орган ТОС;</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 исполнительный орган ТОС – Совет ТОС, - избирается собранием (конференцией) участников ТОС;</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 председатель исполнительного органа ТОС (председатель ТОС) - избирается собранием (конференцией) участников ТОС, либо исполнительным органом ТОС, либо нанимается на конкурсной основе по контракту;</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 контрольно-ревизионный орган (Контрольно-ревизионная комиссия либо ревизор) ТОС - избирается собранием (конференцией) участников ТОС;</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  иные органы ТОС.</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b/>
          <w:sz w:val="12"/>
          <w:szCs w:val="12"/>
        </w:rPr>
      </w:pPr>
      <w:r w:rsidRPr="00C963B8">
        <w:rPr>
          <w:rFonts w:ascii="Times New Roman" w:eastAsia="Calibri" w:hAnsi="Times New Roman" w:cs="Times New Roman"/>
          <w:b/>
          <w:sz w:val="12"/>
          <w:szCs w:val="12"/>
        </w:rPr>
        <w:t>Статья 13. Собрание (конференция) участников ТОС.</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1. Высшим органом ТОС является общее собрание (конференция) участников ТОС.</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2. Собрание (конференция) может созываться органами местного самоуправления, органами ТОС или инициативными группами участников ТОС.</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Собрание (конференция) участников ТОС созывается в плановом порядке либо по мере необходимости, но не реже одного раза в год.</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3. Порядок назначения и проведения собрания (конференции) граждан, полномочия собрания (конференции) определяется Положением о собраниях и конференции граждан сельского поселения Елшанка муниципального района Сергиевский Самарской области, утвержденным Собранием представителей сельского поселения Елшанка муниципального района Сергиевский Самарской области, настоящим Положением, Уставом ТОС.</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4. В случае созыва собрания (конференции) инициативной группой граждан ее численность не может быть меньше 10% участников ТОС. Собрание (конференция) граждан, созванное инициативной группой, проводится не позднее 30 дней после письменного обращения инициативной группы в исполнительный орган ТОС (к уполномоченному лицу ТОС).</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5. В работе собрания (конференции) могут принимать участие граждане сельского поселения Елшанка муниципального района Сергиевский Самарской области, достигшие 16-летнего возраста. Граждане Российской Федерации, не проживающие на территории сельского поселения Елшанка муниципального района Сергиевский Самарской области, но имеющие на территории ТОС недвижимое имущество, принадлежащее им на праве собственности, также могут участвовать в работе собраний (конференций) с правом совещательного голоса.</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6. Собрание правомочно, если в нем принимает участие не менее половины участников ТОС. Конференция правомочна, если в ней принимает участие не менее 2/3 полномочных представителей (делегатов), избранных участниками ТОС на собраниях либо с помощью подписных листов.</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7. За 10 дней до дня проведения собрания (конференции) ее организаторы в обязательном порядке уведомляют: участников ТОС (избранных делегатов), администрацию сельского поселения Елшанка муниципального района Сергиевский Самарской области, других заинтересованных лиц и приглашенных.</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8. К компетенции собрания (конференции) граждан-членов ТОС относятся следующие вопросы:</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  решение об организации или прекращении деятельности ТОС;</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 принятие Устава ТОС, внесение изменений и дополнений в Устав ТОС;</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 утверждение структуры, статуса и наименования органов ТОС;</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 выборы органов ТОС, заслушивание и утверждение отчетов об их деятельности;</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 внесение изменений в состав органов ТОС;</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 утверждение планов, программ деятельности и развития ТОС, утверждение отчетов об их исполнении;</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 утверждение сметы доходов и расходов ТОС и отчета об их исполнении;</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 принятие решений о создании инициативных групп граждан для внесения проектов правовых актов в органы местного самоуправления в порядке правотворческой инициативы;</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 досрочное прекращение деятельности ТОС, а также отзыв отдельных членов органов ТОС либо уполномоченных лиц ТОС;</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 решение других вопросов, затрагивающих интересы участников ТОС и не противоречащих действующему законодательству.</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9.   При проведении собрания (конференции) избираются председатель и секретарь собрания (конференции).</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Решения собраний (конференций) принимаются большинством голосов присутствующих граждан-членов ТОС (делегатов конференции), оформляются протоколом; в течение 10 дней доводятся до сведения участников ТОС и органов местного самоуправления.</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10. Решения собраний (конференций) участников ТОС для органов местного самоуправления, юридических лиц и граждан, а также решения органов ТОС, затрагивающие имущественные и иные права граждан, объединений собственников жилья и других организаций, носят рекомендательный характер.</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11.   Решения собраний (конференций) участников ТОС, решения органов ТОС, не соответствующие действующему законодательству, муниципальным правовым актам, могут быть отменены в судебном порядке.</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b/>
          <w:sz w:val="12"/>
          <w:szCs w:val="12"/>
        </w:rPr>
      </w:pPr>
      <w:r w:rsidRPr="00C963B8">
        <w:rPr>
          <w:rFonts w:ascii="Times New Roman" w:eastAsia="Calibri" w:hAnsi="Times New Roman" w:cs="Times New Roman"/>
          <w:b/>
          <w:sz w:val="12"/>
          <w:szCs w:val="12"/>
        </w:rPr>
        <w:t>Статья 14. Особенности проведения конференции граждан.</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1. При численности жителей территории ТОС более 300 человек проводится конференция граждан.</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2. Конференция граждан правомочна, если в ней принимает участие не менее двух третей избранных на собраниях граждан (либо по опросным листам) делегатов, представляющих не менее половины жителей соответствующей территории, достигших шестнадцатилетнего возраста.</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b/>
          <w:sz w:val="12"/>
          <w:szCs w:val="12"/>
        </w:rPr>
      </w:pPr>
      <w:r w:rsidRPr="00C963B8">
        <w:rPr>
          <w:rFonts w:ascii="Times New Roman" w:eastAsia="Calibri" w:hAnsi="Times New Roman" w:cs="Times New Roman"/>
          <w:b/>
          <w:sz w:val="12"/>
          <w:szCs w:val="12"/>
        </w:rPr>
        <w:t>Статья 15. Исполнительный орган ТОС, председатель ТОС.</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1. Для организации и непосредственной реализации функций, предусмотренных Уставом ТОС, собрание (конференция) граждан избирает подотчетные собранию (конференции) органы ТОС – исполнительный орган ТОС (Совет ТОС, Комитет ТОС, иное (далее - орган ТОС)) и контрольно-ревизионную комиссию (ревизора) ТОС (далее - Комиссия ТОС, Комиссия).</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При числе жителей, проживающих на территории ТОС, менее 300 человек вместо органов ТОС могут быть избраны уполномоченные выборные лица ТОС (далее - уполномоченные ТОС).</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lastRenderedPageBreak/>
        <w:t>2. Избрание состава органов ТОС (уполномоченных ТОС) проводится открытым голосованием простым большинством голосов от числа граждан, присутствующих на собрании, либо большинством в две трети голосов от числа делегатов, присутствующих на конференции.</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3. Формы работы органов ТОС, порядок принятия ими решений устанавливаются территориальным общественным самоуправлением самостоятельно и отражаются в его уставе.</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4. Исполнительный орган ТОС является коллегиальным органом, обеспечивающим организационно-распорядительные функции по реализации инициатив участников ТОС, выполнению решений собраний (конференции) участников ТОС, а также участие граждан в решении вопросов местного значения.</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5. Исполнительный орган ТОС подотчетен общему собранию (конференции) участников ТОС, формируется и действует в соответствии с Уставом ТОС.</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6. Члены исполнительного органа ТОС, уполномоченные ТОС могут принимать участие в деятельности органов местного самоуправления по вопросам, затрагивающим интересы граждан соответствующей территории, с правом совещательного голоса.</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7. Исполнительный орган ТОС вправе выступать инициатором создания инициативной группы жителей сельского поселения Елшанка муниципального района Сергиевский Самарской области по внесению проектов муниципальных правовых актов в порядке правотворческой инициативы.</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Порядок внесения и рассмотрения проектов муниципальных правовых актов, перечень и форма прилагаемых к ним документов устанавливаются Положением о правотворческой инициативе граждан сельского поселения Елшанка муниципального района Сергиевский Самарской области.</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8. Руководителем исполнительного органа ТОС является его председатель, избранный непосредственно на собрании (конференции) участников ТОС, либо членами исполнительного органа ТОС из его состава, либо нанятый по контракту, заключаемому по результатам конкурса на замещение указанной должности, со сроком полномочий, определяемым Уставом ТОС.</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Председатель органа ТОС представляет интересы населения, проживающего на территории ТОС, обеспечивает исполнение решений, принятых на собраниях (конференциях) граждан.</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Условия контракта для председателя органа ТОС утверждаются решением собрания (конференции) участников ТОС.</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9. Во исполнение возложенных Уставом ТОС задач председатель исполнительного органа ТОС:</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 представляет интересы ТОС в отношениях с органами государственной власти, органами местного самоуправления, предприятиями, учреждениями, организациями, независимо от их форм собственности, гражданами;</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 организует деятельность исполнительного органа ТОС, ведет его заседания;</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 организует подготовку и проведение собраний (конференций) участников ТОС;</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 работает во взаимодействии с органами местного самоуправления, информирует их о деятельности ТОС, о положении дел на территории ТОС;</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 обеспечивает контроль за соблюдением правил благоустройства и санитарного содержания территории ТОС;</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 xml:space="preserve">- информирует органы </w:t>
      </w:r>
      <w:proofErr w:type="spellStart"/>
      <w:r w:rsidRPr="00C963B8">
        <w:rPr>
          <w:rFonts w:ascii="Times New Roman" w:eastAsia="Calibri" w:hAnsi="Times New Roman" w:cs="Times New Roman"/>
          <w:sz w:val="12"/>
          <w:szCs w:val="12"/>
        </w:rPr>
        <w:t>санэпидемнадзора</w:t>
      </w:r>
      <w:proofErr w:type="spellEnd"/>
      <w:r w:rsidRPr="00C963B8">
        <w:rPr>
          <w:rFonts w:ascii="Times New Roman" w:eastAsia="Calibri" w:hAnsi="Times New Roman" w:cs="Times New Roman"/>
          <w:sz w:val="12"/>
          <w:szCs w:val="12"/>
        </w:rPr>
        <w:t xml:space="preserve"> о выявленных нарушениях правил благоустройства и санитарного содержания на территории ТОС с целью последующего составления административных протоколов в соответствии с действующим законодательством;</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 обеспечивает организацию выборов членов исполнительного органа ТОС взамен выбывших;</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 подписывает решения, протоколы заседаний и другие документы исполнительного органа ТОС;</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 решает иные вопросы, порученные ему собранием (конференцией) участников ТОС, органами местного самоуправления (по согласованию).</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10. Полномочия председателя и членов исполнительного органа ТОС досрочно прекращаются в случае:</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 подачи личного заявления о досрочном прекращении полномочий;</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 выбытия на постоянное место жительства за пределы соответствующей территории;</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 смерти;</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 решения общего собрания (конференции) граждан;</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 вступления в силу приговора суда в отношении председателя, члена исполнительного органа ТОС;</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 по основаниям, предусмотренным законодательством Российской Федерации о труде (если полномочия осуществляются на постоянной контрактной основе).</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Выборы новых членов, председателя исполнительного органа ТОС производятся не позднее одного месяца со дня прекращения полномочий выбывших лиц.</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11. В случае досрочного прекращения полномочий председателя, заместитель председателя или один из членов исполнительного органа ТОС исполняет обязанности председателя до избрания нового председателя исполнительного органа ТОС.</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На исполняющего обязанности председателя исполнительного органа ТОС распространяются права, обязанности и ответственность председателя исполнительного органа ТОС, определенные Уставом ТОС и настоящим Положением.</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b/>
          <w:sz w:val="12"/>
          <w:szCs w:val="12"/>
        </w:rPr>
      </w:pPr>
      <w:r w:rsidRPr="00C963B8">
        <w:rPr>
          <w:rFonts w:ascii="Times New Roman" w:eastAsia="Calibri" w:hAnsi="Times New Roman" w:cs="Times New Roman"/>
          <w:b/>
          <w:sz w:val="12"/>
          <w:szCs w:val="12"/>
        </w:rPr>
        <w:t>Статья 16. Контрольно-ревизионный орган ТОС.</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1. Контрольно-ревизионная комиссия (ревизор) ТОС создается для содействия и контроля финансово-хозяйственной деятельности ТОС. Комиссия подотчетна только собранию (конференции) участников ТОС.</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2. Комиссия осуществляет проверку финансово-хозяйственной деятельности исполнительного органа ТОС (уполномоченных ТОС) по итогам работы за год (в обязательном порядке), а также в любое время по поручению собрания (конференции) участников ТОС либо по собственной инициативе.</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3. Для проверки финансово-хозяйственной деятельности исполнительного органа ТОС комиссией могут привлекаться сторонние эксперты и аудиторские организации.</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4.   Деятельность комиссии, ее права и обязанности регламентируются Уставом ТОС.</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5.   Члены комиссии не могут являться членами исполнительного иного выборного органа ТОС, уполномоченными ТОС.</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6.    Ревизия финансово - хозяйственной деятельности ТОС проводится не реже одного раза в год, результаты проверок и отчетов комиссии доводятся до членов ТОС и утверждаются на общем собрании (конференции) участников ТОС.</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b/>
          <w:sz w:val="12"/>
          <w:szCs w:val="12"/>
        </w:rPr>
      </w:pPr>
      <w:r w:rsidRPr="00C963B8">
        <w:rPr>
          <w:rFonts w:ascii="Times New Roman" w:eastAsia="Calibri" w:hAnsi="Times New Roman" w:cs="Times New Roman"/>
          <w:b/>
          <w:sz w:val="12"/>
          <w:szCs w:val="12"/>
        </w:rPr>
        <w:t>Статья 17. Общественные объединения органов ТОС.</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1. В целях обмена информацией и опытом работы, объединения усилий и проведения согласованной политики по развитию и защите прав ТОС органы ТОС могут создавать общественные объединения ТОС (союзы, ассоциации, иные), действующие на территории сельского поселения Елшанка муниципального района Сергиевский Самарской области, принимать участие в работе городских, региональных и общероссийских общественных объединений.</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2. Решение об участии органов ТОС в создании и работе общественных объединений подлежит рассмотрению и утверждению на собрании (конференции) участников ТОС.</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b/>
          <w:sz w:val="12"/>
          <w:szCs w:val="12"/>
        </w:rPr>
      </w:pPr>
      <w:r w:rsidRPr="00C963B8">
        <w:rPr>
          <w:rFonts w:ascii="Times New Roman" w:eastAsia="Calibri" w:hAnsi="Times New Roman" w:cs="Times New Roman"/>
          <w:b/>
          <w:sz w:val="12"/>
          <w:szCs w:val="12"/>
        </w:rPr>
        <w:t>Статья 18. Взаимодействие органов ТОС с органами местного самоуправления.</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1. Органы ТОС осуществляют свою деятельность во взаимодействии с органами и должностными лицами местного самоуправления в целях развития ТОС и совместного решения вопросов местного значения на основе принципов социального партнерства.</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2. Правовые отношения органов ТОС с органами местного самоуправления строятся на основе заключаемых договоров и соглашений.</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lastRenderedPageBreak/>
        <w:t>Договоры заключаются на выполнение части полномочий органов местного самоуправления, передаваемых отдельным органам ТОС, группе органов ТОС или всем органам ТОС на установленный срок или без установления срока, а также на осуществление работ и предоставление услуг. В договоре должны быть указаны объемы и сроки выполнения переданных полномочий, работ и услуг, порядок финансирования, условия выделения имущества, обязательства сторон.</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Порядок подготовки и заключения договоров и соглашений, выделения и использования необходимых средств из местного бюджета, предусмотренных договорами и соглашениями, контроля за расходованием выделенных средств определяются решением Собрания представителей сельского поселения Елшанка муниципального района Сергиевский Самарской области.</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3. Органы местного самоуправления обеспечивают участие представителей органов ТОС при рассмотрении и принятии решений по вопросам, связанным с развитием территорий, на которых действует ТОС, по вопросам функционирования и развития ТОС, соблюдения прав граждан и органов ТОС.</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4. В целях организационного оформления взаимодействия органов местного самоуправления и органов ТОС, проведения согласованной политики развития местного самоуправления и ТОС органы местного самоуправления могут создавать совещательные, консультативные и экспертные формирования (советы, комитеты, рабочие группы и др.) с участием органов ТОС.</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5. В целях оказания организационного содействия становлению и развитию ТОС уполномоченные органы местного самоуправления участвуют в учредительных и текущих мероприятиях ТОС, оказывают организационную и методическую помощь органам ТОС, разрабатывают примерные (типовые) проекты учредительных и рабочих документов ТОС (уставы, положения, регламенты, должностные инструкции, протоколы, планы, сметы, договоры и др.), организуют учебу активных участников ТОС, общественные слушания по проблемам функционирования и развития ТОС и т.д.</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b/>
          <w:sz w:val="12"/>
          <w:szCs w:val="12"/>
        </w:rPr>
      </w:pPr>
      <w:r w:rsidRPr="00C963B8">
        <w:rPr>
          <w:rFonts w:ascii="Times New Roman" w:eastAsia="Calibri" w:hAnsi="Times New Roman" w:cs="Times New Roman"/>
          <w:b/>
          <w:sz w:val="12"/>
          <w:szCs w:val="12"/>
        </w:rPr>
        <w:t>Глава 4. Экономическая основа ТОС</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b/>
          <w:sz w:val="12"/>
          <w:szCs w:val="12"/>
        </w:rPr>
      </w:pPr>
      <w:r w:rsidRPr="00C963B8">
        <w:rPr>
          <w:rFonts w:ascii="Times New Roman" w:eastAsia="Calibri" w:hAnsi="Times New Roman" w:cs="Times New Roman"/>
          <w:b/>
          <w:sz w:val="12"/>
          <w:szCs w:val="12"/>
        </w:rPr>
        <w:t>Статья 19. Собственность ТОС.</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1. ТОС вправе иметь в собственности денежные средства и имущество, передаваемое органами местного самоуправления, иными субъектами, а также имущество, создаваемое или приобретаемое за счет собственных средств в соответствии с Уставом ТОС.</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2. Источниками формирования имущества ТОС являются:</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  добровольные взносы и пожертвования;</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  передача на договорной основе муниципальной собственности;</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  другие, не запрещенные законом поступления.</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3. Порядок отчуждения собственности ТОС, объем и условия осуществления правомочий собственника уполномоченным органом ТОС устанавливаются в соответствии с действующим законодательством, муниципальными правовыми актами, Уставом ТОС.</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b/>
          <w:sz w:val="12"/>
          <w:szCs w:val="12"/>
        </w:rPr>
      </w:pPr>
      <w:r w:rsidRPr="00C963B8">
        <w:rPr>
          <w:rFonts w:ascii="Times New Roman" w:eastAsia="Calibri" w:hAnsi="Times New Roman" w:cs="Times New Roman"/>
          <w:b/>
          <w:sz w:val="12"/>
          <w:szCs w:val="12"/>
        </w:rPr>
        <w:t>Статья 20. Финансовые ресурсы ТОС.</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Финансовые ресурсы ТОС состоят из собственных средств, отчислений от добровольных взносов и пожертвований предприятий, учреждений, организаций, граждан, а также из средств местного бюджета, передаваемых органам ТОС для осуществления на договорных условиях части полномочий органов местного самоуправления, из других не запрещенных законом поступлений.</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b/>
          <w:sz w:val="12"/>
          <w:szCs w:val="12"/>
        </w:rPr>
      </w:pPr>
      <w:r w:rsidRPr="00C963B8">
        <w:rPr>
          <w:rFonts w:ascii="Times New Roman" w:eastAsia="Calibri" w:hAnsi="Times New Roman" w:cs="Times New Roman"/>
          <w:b/>
          <w:sz w:val="12"/>
          <w:szCs w:val="12"/>
        </w:rPr>
        <w:t>Глава 5. Гарантии и ответственность ТОС</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b/>
          <w:sz w:val="12"/>
          <w:szCs w:val="12"/>
        </w:rPr>
      </w:pPr>
      <w:r w:rsidRPr="00C963B8">
        <w:rPr>
          <w:rFonts w:ascii="Times New Roman" w:eastAsia="Calibri" w:hAnsi="Times New Roman" w:cs="Times New Roman"/>
          <w:b/>
          <w:sz w:val="12"/>
          <w:szCs w:val="12"/>
        </w:rPr>
        <w:t>Статья 21. Гарантии деятельности ТОС.</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1. Органы местного самоуправления предоставляют органам ТОС необходимую информацию для создания, функционирования и развития ТОС.</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2. Органы местного самоуправления содействуют становлению и развитию ТОС на территории сельского поселения Елшанка муниципального района Сергиевский Самарской области с использованием организационного потенциала и финансовых возможностей местного самоуправления.</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b/>
          <w:sz w:val="12"/>
          <w:szCs w:val="12"/>
        </w:rPr>
      </w:pPr>
      <w:r w:rsidRPr="00C963B8">
        <w:rPr>
          <w:rFonts w:ascii="Times New Roman" w:eastAsia="Calibri" w:hAnsi="Times New Roman" w:cs="Times New Roman"/>
          <w:b/>
          <w:sz w:val="12"/>
          <w:szCs w:val="12"/>
        </w:rPr>
        <w:t>Статья 22. Ответственность ТОС и его органов перед государством и перед органами местного самоуправления.</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Органы и выборные лица ТОС несут ответственность за соблюдение действующего законодательства, Устава сельского поселения Елшанка муниципального района Сергиевский Самарской области, настоящего Положения, иных правовых актов органов местного самоуправления, Устава ТОС, за неисполнение или ненадлежащее исполнение заключенных договоров и соглашений.</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b/>
          <w:sz w:val="12"/>
          <w:szCs w:val="12"/>
        </w:rPr>
      </w:pPr>
      <w:r w:rsidRPr="00C963B8">
        <w:rPr>
          <w:rFonts w:ascii="Times New Roman" w:eastAsia="Calibri" w:hAnsi="Times New Roman" w:cs="Times New Roman"/>
          <w:b/>
          <w:sz w:val="12"/>
          <w:szCs w:val="12"/>
        </w:rPr>
        <w:t>Статья 23. Ответственность органов ТОС перед гражданами.</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1. Ответственность органов и выборных лиц ТОС перед гражданами наступает в случае нарушения ими действующего законодательства, настоящего Положения, Устава ТОС, либо утраты этими органами, выборными лицами доверия со стороны граждан.</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2. Основания и виды ответственности органов и уполномоченных ТОС определяются Уставом ТОС.</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3. Органы ТОС отчитываются о своей деятельности не реже одного раза в год на собраниях (конференциях) участников ТОС.</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b/>
          <w:sz w:val="12"/>
          <w:szCs w:val="12"/>
        </w:rPr>
      </w:pPr>
      <w:r w:rsidRPr="00C963B8">
        <w:rPr>
          <w:rFonts w:ascii="Times New Roman" w:eastAsia="Calibri" w:hAnsi="Times New Roman" w:cs="Times New Roman"/>
          <w:b/>
          <w:sz w:val="12"/>
          <w:szCs w:val="12"/>
        </w:rPr>
        <w:t>Статья 24. Контроль за деятельностью ТОС.</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1. Участники ТОС вправе получать в полном объеме информацию о деятельности органов и уполномоченных лиц ТОС, участвовать в принятии решений по результатам отчетов органов и уполномоченных лиц ТОС о своей деятельности.</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2. Органы местного самоуправления вправе устанавливать условия и порядок осуществления контроля за реализацией органами ТОС переданных им полномочий и расходованием финансовых средств, переданных органам ТОС для исполнения указанных полномочий.</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3. Органы местного самоуправления вправе анализировать организационную и финансово-хозяйственную деятельность органов ТОС, публично обсуждать результаты такого анализа.</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b/>
          <w:sz w:val="12"/>
          <w:szCs w:val="12"/>
        </w:rPr>
      </w:pP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b/>
          <w:sz w:val="12"/>
          <w:szCs w:val="12"/>
        </w:rPr>
      </w:pPr>
      <w:r w:rsidRPr="00C963B8">
        <w:rPr>
          <w:rFonts w:ascii="Times New Roman" w:eastAsia="Calibri" w:hAnsi="Times New Roman" w:cs="Times New Roman"/>
          <w:b/>
          <w:sz w:val="12"/>
          <w:szCs w:val="12"/>
        </w:rPr>
        <w:t>Глава 6. Заключительные положения</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b/>
          <w:sz w:val="12"/>
          <w:szCs w:val="12"/>
        </w:rPr>
      </w:pPr>
      <w:r w:rsidRPr="00C963B8">
        <w:rPr>
          <w:rFonts w:ascii="Times New Roman" w:eastAsia="Calibri" w:hAnsi="Times New Roman" w:cs="Times New Roman"/>
          <w:b/>
          <w:sz w:val="12"/>
          <w:szCs w:val="12"/>
        </w:rPr>
        <w:t>Статья 25. Прекращение деятельности ТОС.</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1. Деятельность ТОС прекращается в соответствии с действующим законодательством:</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  на основании решения общего собрания (конференции) участников ТОС;</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 на основании решения суда в случае нарушения требований действующего законодательства.</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2. При ликвидации ТОС бюджетные средства и имущество, находящееся на балансе ТОС, приобретенное за счет бюджетных средств или переданное органами местного самоуправления, переходят в состав муниципальной собственности.</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3. Иные финансовые средства и имущество, оставшиеся после удовлетворения требований кредиторов, направляются на цели, предусмотренные Уставом ТОС, либо на цели, определяемые решением собрания (конференции) граждан о ликвидации ТОС, а в спорных случаях – в порядке, определенном решением суда.</w:t>
      </w:r>
    </w:p>
    <w:p w:rsidR="00C963B8" w:rsidRP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C963B8">
        <w:rPr>
          <w:rFonts w:ascii="Times New Roman" w:eastAsia="Calibri" w:hAnsi="Times New Roman" w:cs="Times New Roman"/>
          <w:sz w:val="12"/>
          <w:szCs w:val="12"/>
        </w:rPr>
        <w:t>Решения об использовании оставшихся финансовых средств и имущества ликвидированного ТОС обнародуются.</w:t>
      </w:r>
    </w:p>
    <w:p w:rsidR="00E7129E" w:rsidRDefault="00E7129E" w:rsidP="00C963B8">
      <w:pPr>
        <w:tabs>
          <w:tab w:val="left" w:pos="284"/>
        </w:tabs>
        <w:spacing w:after="0" w:line="240" w:lineRule="auto"/>
        <w:jc w:val="both"/>
        <w:rPr>
          <w:rFonts w:ascii="Times New Roman" w:eastAsia="Calibri" w:hAnsi="Times New Roman" w:cs="Times New Roman"/>
          <w:sz w:val="12"/>
          <w:szCs w:val="12"/>
        </w:rPr>
      </w:pPr>
    </w:p>
    <w:p w:rsidR="00133AD7" w:rsidRDefault="00133AD7" w:rsidP="00C963B8">
      <w:pPr>
        <w:tabs>
          <w:tab w:val="left" w:pos="284"/>
        </w:tabs>
        <w:spacing w:after="0" w:line="240" w:lineRule="auto"/>
        <w:jc w:val="both"/>
        <w:rPr>
          <w:rFonts w:ascii="Times New Roman" w:eastAsia="Calibri" w:hAnsi="Times New Roman" w:cs="Times New Roman"/>
          <w:sz w:val="12"/>
          <w:szCs w:val="12"/>
        </w:rPr>
      </w:pPr>
    </w:p>
    <w:p w:rsidR="00133AD7" w:rsidRDefault="00133AD7" w:rsidP="00C963B8">
      <w:pPr>
        <w:tabs>
          <w:tab w:val="left" w:pos="284"/>
        </w:tabs>
        <w:spacing w:after="0" w:line="240" w:lineRule="auto"/>
        <w:jc w:val="both"/>
        <w:rPr>
          <w:rFonts w:ascii="Times New Roman" w:eastAsia="Calibri" w:hAnsi="Times New Roman" w:cs="Times New Roman"/>
          <w:sz w:val="12"/>
          <w:szCs w:val="12"/>
        </w:rPr>
      </w:pPr>
    </w:p>
    <w:p w:rsidR="00133AD7" w:rsidRDefault="00133AD7" w:rsidP="00C963B8">
      <w:pPr>
        <w:tabs>
          <w:tab w:val="left" w:pos="284"/>
        </w:tabs>
        <w:spacing w:after="0" w:line="240" w:lineRule="auto"/>
        <w:jc w:val="both"/>
        <w:rPr>
          <w:rFonts w:ascii="Times New Roman" w:eastAsia="Calibri" w:hAnsi="Times New Roman" w:cs="Times New Roman"/>
          <w:sz w:val="12"/>
          <w:szCs w:val="12"/>
        </w:rPr>
      </w:pPr>
    </w:p>
    <w:p w:rsidR="00133AD7" w:rsidRDefault="00133AD7" w:rsidP="00C963B8">
      <w:pPr>
        <w:tabs>
          <w:tab w:val="left" w:pos="284"/>
        </w:tabs>
        <w:spacing w:after="0" w:line="240" w:lineRule="auto"/>
        <w:jc w:val="both"/>
        <w:rPr>
          <w:rFonts w:ascii="Times New Roman" w:eastAsia="Calibri" w:hAnsi="Times New Roman" w:cs="Times New Roman"/>
          <w:sz w:val="12"/>
          <w:szCs w:val="12"/>
        </w:rPr>
      </w:pPr>
    </w:p>
    <w:p w:rsidR="00133AD7" w:rsidRDefault="00133AD7" w:rsidP="00C963B8">
      <w:pPr>
        <w:tabs>
          <w:tab w:val="left" w:pos="284"/>
        </w:tabs>
        <w:spacing w:after="0" w:line="240" w:lineRule="auto"/>
        <w:jc w:val="both"/>
        <w:rPr>
          <w:rFonts w:ascii="Times New Roman" w:eastAsia="Calibri" w:hAnsi="Times New Roman" w:cs="Times New Roman"/>
          <w:sz w:val="12"/>
          <w:szCs w:val="12"/>
        </w:rPr>
      </w:pPr>
    </w:p>
    <w:p w:rsidR="00C963B8" w:rsidRPr="004201FF" w:rsidRDefault="00C963B8" w:rsidP="00C963B8">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lastRenderedPageBreak/>
        <w:t>СОБРАНИЕ ПРЕДСТАВИТЕЛЕЙ</w:t>
      </w:r>
    </w:p>
    <w:p w:rsidR="00C963B8" w:rsidRPr="004201FF" w:rsidRDefault="00C963B8" w:rsidP="00C963B8">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 xml:space="preserve">СЕЛЬСКОГО ПОСЕЛЕНИЯ </w:t>
      </w:r>
      <w:r w:rsidR="00093211" w:rsidRPr="00093211">
        <w:rPr>
          <w:rFonts w:ascii="Times New Roman" w:eastAsia="Calibri" w:hAnsi="Times New Roman" w:cs="Times New Roman"/>
          <w:b/>
          <w:sz w:val="12"/>
          <w:szCs w:val="12"/>
        </w:rPr>
        <w:t>ЗАХАРКИНО</w:t>
      </w:r>
    </w:p>
    <w:p w:rsidR="00C963B8" w:rsidRPr="004201FF" w:rsidRDefault="00C963B8" w:rsidP="00C963B8">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МУНИЦИПАЛЬНОГО РАЙОНА СЕРГИЕВСКИЙ</w:t>
      </w:r>
    </w:p>
    <w:p w:rsidR="00C963B8" w:rsidRPr="004201FF" w:rsidRDefault="00C963B8" w:rsidP="00C963B8">
      <w:pPr>
        <w:tabs>
          <w:tab w:val="left" w:pos="284"/>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САМАРСКОЙ ОБЛАСТИ</w:t>
      </w:r>
    </w:p>
    <w:p w:rsidR="00C963B8" w:rsidRPr="004201FF" w:rsidRDefault="00C963B8" w:rsidP="00C963B8">
      <w:pPr>
        <w:tabs>
          <w:tab w:val="left" w:pos="284"/>
        </w:tabs>
        <w:spacing w:after="0" w:line="240" w:lineRule="auto"/>
        <w:jc w:val="center"/>
        <w:rPr>
          <w:rFonts w:ascii="Times New Roman" w:eastAsia="Calibri" w:hAnsi="Times New Roman" w:cs="Times New Roman"/>
          <w:sz w:val="12"/>
          <w:szCs w:val="12"/>
        </w:rPr>
      </w:pPr>
    </w:p>
    <w:p w:rsidR="00C963B8" w:rsidRPr="004201FF" w:rsidRDefault="00C963B8" w:rsidP="00C963B8">
      <w:pPr>
        <w:tabs>
          <w:tab w:val="left" w:pos="284"/>
        </w:tabs>
        <w:spacing w:after="0" w:line="240" w:lineRule="auto"/>
        <w:jc w:val="center"/>
        <w:rPr>
          <w:rFonts w:ascii="Times New Roman" w:eastAsia="Calibri" w:hAnsi="Times New Roman" w:cs="Times New Roman"/>
          <w:sz w:val="12"/>
          <w:szCs w:val="12"/>
        </w:rPr>
      </w:pPr>
      <w:r w:rsidRPr="004201FF">
        <w:rPr>
          <w:rFonts w:ascii="Times New Roman" w:eastAsia="Calibri" w:hAnsi="Times New Roman" w:cs="Times New Roman"/>
          <w:sz w:val="12"/>
          <w:szCs w:val="12"/>
        </w:rPr>
        <w:t>РЕШЕНИЕ</w:t>
      </w:r>
    </w:p>
    <w:p w:rsidR="00C963B8" w:rsidRPr="004201FF" w:rsidRDefault="00093211" w:rsidP="00C963B8">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«03</w:t>
      </w:r>
      <w:r w:rsidR="00C963B8">
        <w:rPr>
          <w:rFonts w:ascii="Times New Roman" w:eastAsia="Calibri" w:hAnsi="Times New Roman" w:cs="Times New Roman"/>
          <w:sz w:val="12"/>
          <w:szCs w:val="12"/>
        </w:rPr>
        <w:t>» апреля</w:t>
      </w:r>
      <w:r w:rsidR="00C963B8" w:rsidRPr="004201FF">
        <w:rPr>
          <w:rFonts w:ascii="Times New Roman" w:eastAsia="Calibri" w:hAnsi="Times New Roman" w:cs="Times New Roman"/>
          <w:sz w:val="12"/>
          <w:szCs w:val="12"/>
        </w:rPr>
        <w:t xml:space="preserve"> 2019г..                                                                     </w:t>
      </w:r>
      <w:r w:rsidR="00C963B8">
        <w:rPr>
          <w:rFonts w:ascii="Times New Roman" w:eastAsia="Calibri" w:hAnsi="Times New Roman" w:cs="Times New Roman"/>
          <w:sz w:val="12"/>
          <w:szCs w:val="12"/>
        </w:rPr>
        <w:t xml:space="preserve">                 </w:t>
      </w:r>
      <w:r w:rsidR="00C963B8" w:rsidRPr="004201FF">
        <w:rPr>
          <w:rFonts w:ascii="Times New Roman" w:eastAsia="Calibri" w:hAnsi="Times New Roman" w:cs="Times New Roman"/>
          <w:sz w:val="12"/>
          <w:szCs w:val="12"/>
        </w:rPr>
        <w:t xml:space="preserve">                                                                                            </w:t>
      </w:r>
      <w:r w:rsidR="00C963B8">
        <w:rPr>
          <w:rFonts w:ascii="Times New Roman" w:eastAsia="Calibri" w:hAnsi="Times New Roman" w:cs="Times New Roman"/>
          <w:sz w:val="12"/>
          <w:szCs w:val="12"/>
        </w:rPr>
        <w:t xml:space="preserve">                             №0</w:t>
      </w:r>
      <w:r>
        <w:rPr>
          <w:rFonts w:ascii="Times New Roman" w:eastAsia="Calibri" w:hAnsi="Times New Roman" w:cs="Times New Roman"/>
          <w:sz w:val="12"/>
          <w:szCs w:val="12"/>
        </w:rPr>
        <w:t>8</w:t>
      </w:r>
    </w:p>
    <w:p w:rsidR="00C963B8" w:rsidRDefault="00C963B8" w:rsidP="00C963B8">
      <w:pPr>
        <w:tabs>
          <w:tab w:val="left" w:pos="284"/>
        </w:tabs>
        <w:spacing w:after="0" w:line="240" w:lineRule="auto"/>
        <w:jc w:val="center"/>
        <w:rPr>
          <w:rFonts w:ascii="Times New Roman" w:eastAsia="Calibri" w:hAnsi="Times New Roman" w:cs="Times New Roman"/>
          <w:b/>
          <w:sz w:val="12"/>
          <w:szCs w:val="12"/>
        </w:rPr>
      </w:pPr>
      <w:r w:rsidRPr="00E7129E">
        <w:rPr>
          <w:rFonts w:ascii="Times New Roman" w:eastAsia="Calibri" w:hAnsi="Times New Roman" w:cs="Times New Roman"/>
          <w:b/>
          <w:sz w:val="12"/>
          <w:szCs w:val="12"/>
        </w:rPr>
        <w:t xml:space="preserve">Об утверждении Положения </w:t>
      </w:r>
      <w:r>
        <w:rPr>
          <w:rFonts w:ascii="Times New Roman" w:eastAsia="Calibri" w:hAnsi="Times New Roman" w:cs="Times New Roman"/>
          <w:b/>
          <w:sz w:val="12"/>
          <w:szCs w:val="12"/>
        </w:rPr>
        <w:t xml:space="preserve">о территориальном общественном  </w:t>
      </w:r>
      <w:r w:rsidRPr="00E7129E">
        <w:rPr>
          <w:rFonts w:ascii="Times New Roman" w:eastAsia="Calibri" w:hAnsi="Times New Roman" w:cs="Times New Roman"/>
          <w:b/>
          <w:sz w:val="12"/>
          <w:szCs w:val="12"/>
        </w:rPr>
        <w:t xml:space="preserve">самоуправлении </w:t>
      </w:r>
    </w:p>
    <w:p w:rsidR="00C963B8" w:rsidRDefault="00C963B8" w:rsidP="00C963B8">
      <w:pPr>
        <w:tabs>
          <w:tab w:val="left" w:pos="284"/>
        </w:tabs>
        <w:spacing w:after="0" w:line="240" w:lineRule="auto"/>
        <w:jc w:val="center"/>
        <w:rPr>
          <w:rFonts w:ascii="Times New Roman" w:eastAsia="Calibri" w:hAnsi="Times New Roman" w:cs="Times New Roman"/>
          <w:b/>
          <w:sz w:val="12"/>
          <w:szCs w:val="12"/>
        </w:rPr>
      </w:pPr>
      <w:r w:rsidRPr="00E7129E">
        <w:rPr>
          <w:rFonts w:ascii="Times New Roman" w:eastAsia="Calibri" w:hAnsi="Times New Roman" w:cs="Times New Roman"/>
          <w:b/>
          <w:sz w:val="12"/>
          <w:szCs w:val="12"/>
        </w:rPr>
        <w:t xml:space="preserve">на территории сельского поселения </w:t>
      </w:r>
      <w:r w:rsidR="00093211" w:rsidRPr="00093211">
        <w:rPr>
          <w:rFonts w:ascii="Times New Roman" w:eastAsia="Calibri" w:hAnsi="Times New Roman" w:cs="Times New Roman"/>
          <w:b/>
          <w:sz w:val="12"/>
          <w:szCs w:val="12"/>
        </w:rPr>
        <w:t xml:space="preserve">Захаркино </w:t>
      </w:r>
      <w:r w:rsidRPr="00E7129E">
        <w:rPr>
          <w:rFonts w:ascii="Times New Roman" w:eastAsia="Calibri" w:hAnsi="Times New Roman" w:cs="Times New Roman"/>
          <w:b/>
          <w:sz w:val="12"/>
          <w:szCs w:val="12"/>
        </w:rPr>
        <w:t>муниципального района Сергиевский Самарской области</w:t>
      </w:r>
    </w:p>
    <w:p w:rsidR="00C963B8" w:rsidRPr="004201FF" w:rsidRDefault="00C963B8" w:rsidP="00C963B8">
      <w:pPr>
        <w:tabs>
          <w:tab w:val="left" w:pos="284"/>
        </w:tabs>
        <w:spacing w:after="0" w:line="240" w:lineRule="auto"/>
        <w:jc w:val="center"/>
        <w:rPr>
          <w:rFonts w:ascii="Times New Roman" w:eastAsia="Calibri" w:hAnsi="Times New Roman" w:cs="Times New Roman"/>
          <w:b/>
          <w:sz w:val="12"/>
          <w:szCs w:val="12"/>
        </w:rPr>
      </w:pPr>
    </w:p>
    <w:p w:rsidR="00C963B8" w:rsidRDefault="00C963B8" w:rsidP="00C963B8">
      <w:pPr>
        <w:tabs>
          <w:tab w:val="left" w:pos="284"/>
        </w:tabs>
        <w:spacing w:after="0" w:line="240" w:lineRule="auto"/>
        <w:ind w:firstLine="284"/>
        <w:jc w:val="both"/>
        <w:rPr>
          <w:rFonts w:ascii="Times New Roman" w:eastAsia="Calibri" w:hAnsi="Times New Roman" w:cs="Times New Roman"/>
          <w:sz w:val="12"/>
          <w:szCs w:val="12"/>
        </w:rPr>
      </w:pPr>
      <w:r w:rsidRPr="00F03CA7">
        <w:rPr>
          <w:rFonts w:ascii="Times New Roman" w:eastAsia="Calibri" w:hAnsi="Times New Roman" w:cs="Times New Roman"/>
          <w:sz w:val="12"/>
          <w:szCs w:val="12"/>
        </w:rPr>
        <w:t xml:space="preserve">Принято Собранием Представителей сельского поселения </w:t>
      </w:r>
      <w:r w:rsidR="00093211" w:rsidRPr="00093211">
        <w:rPr>
          <w:rFonts w:ascii="Times New Roman" w:eastAsia="Calibri" w:hAnsi="Times New Roman" w:cs="Times New Roman"/>
          <w:sz w:val="12"/>
          <w:szCs w:val="12"/>
        </w:rPr>
        <w:t xml:space="preserve">Захаркино </w:t>
      </w:r>
      <w:r w:rsidRPr="00F03CA7">
        <w:rPr>
          <w:rFonts w:ascii="Times New Roman" w:eastAsia="Calibri" w:hAnsi="Times New Roman" w:cs="Times New Roman"/>
          <w:sz w:val="12"/>
          <w:szCs w:val="12"/>
        </w:rPr>
        <w:t>муниципального района Сергиевский</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Руководствуясь Федеральным законом от 6 октября 2003 года  № 131-ФЗ «Об общих принципах организации местного самоуправления в Российской Федерации», Уставом сельского поселения Захаркино, в целях обеспечения участия населения сельского поселения Захаркино в осуществлении местного самоуправления, Собрание представителей сельского поселения Захаркино муниципального район</w:t>
      </w:r>
      <w:r>
        <w:rPr>
          <w:rFonts w:ascii="Times New Roman" w:eastAsia="Calibri" w:hAnsi="Times New Roman" w:cs="Times New Roman"/>
          <w:sz w:val="12"/>
          <w:szCs w:val="12"/>
        </w:rPr>
        <w:t>а Сергиевский Самарской области</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b/>
          <w:sz w:val="12"/>
          <w:szCs w:val="12"/>
        </w:rPr>
      </w:pPr>
      <w:r w:rsidRPr="00093211">
        <w:rPr>
          <w:rFonts w:ascii="Times New Roman" w:eastAsia="Calibri" w:hAnsi="Times New Roman" w:cs="Times New Roman"/>
          <w:b/>
          <w:sz w:val="12"/>
          <w:szCs w:val="12"/>
        </w:rPr>
        <w:t>РЕШИЛО:</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1. Утвердить  Положение о территориальном общественном самоуправлении на территории сельского поселения Захаркино муниципального района Сергиевский Самарской области.</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2. Опубликовать настоящее Решение в газете «Сергиевский вестник».</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093211" w:rsidRPr="00093211" w:rsidRDefault="00093211" w:rsidP="00093211">
      <w:pPr>
        <w:tabs>
          <w:tab w:val="left" w:pos="284"/>
        </w:tabs>
        <w:spacing w:after="0" w:line="240" w:lineRule="auto"/>
        <w:jc w:val="right"/>
        <w:rPr>
          <w:rFonts w:ascii="Times New Roman" w:eastAsia="Calibri" w:hAnsi="Times New Roman" w:cs="Times New Roman"/>
          <w:sz w:val="12"/>
          <w:szCs w:val="12"/>
        </w:rPr>
      </w:pPr>
      <w:r w:rsidRPr="00093211">
        <w:rPr>
          <w:rFonts w:ascii="Times New Roman" w:eastAsia="Calibri" w:hAnsi="Times New Roman" w:cs="Times New Roman"/>
          <w:sz w:val="12"/>
          <w:szCs w:val="12"/>
        </w:rPr>
        <w:t>Председатель Собрания представителей</w:t>
      </w:r>
    </w:p>
    <w:p w:rsidR="00093211" w:rsidRPr="00093211" w:rsidRDefault="00093211" w:rsidP="00093211">
      <w:pPr>
        <w:tabs>
          <w:tab w:val="left" w:pos="284"/>
        </w:tabs>
        <w:spacing w:after="0" w:line="240" w:lineRule="auto"/>
        <w:jc w:val="right"/>
        <w:rPr>
          <w:rFonts w:ascii="Times New Roman" w:eastAsia="Calibri" w:hAnsi="Times New Roman" w:cs="Times New Roman"/>
          <w:sz w:val="12"/>
          <w:szCs w:val="12"/>
        </w:rPr>
      </w:pPr>
      <w:r w:rsidRPr="00093211">
        <w:rPr>
          <w:rFonts w:ascii="Times New Roman" w:eastAsia="Calibri" w:hAnsi="Times New Roman" w:cs="Times New Roman"/>
          <w:sz w:val="12"/>
          <w:szCs w:val="12"/>
        </w:rPr>
        <w:t>сельского поселения Захаркино</w:t>
      </w:r>
    </w:p>
    <w:p w:rsidR="00093211" w:rsidRPr="00093211" w:rsidRDefault="00093211" w:rsidP="00093211">
      <w:pPr>
        <w:tabs>
          <w:tab w:val="left" w:pos="284"/>
        </w:tabs>
        <w:spacing w:after="0" w:line="240" w:lineRule="auto"/>
        <w:jc w:val="right"/>
        <w:rPr>
          <w:rFonts w:ascii="Times New Roman" w:eastAsia="Calibri" w:hAnsi="Times New Roman" w:cs="Times New Roman"/>
          <w:sz w:val="12"/>
          <w:szCs w:val="12"/>
        </w:rPr>
      </w:pPr>
      <w:r w:rsidRPr="00093211">
        <w:rPr>
          <w:rFonts w:ascii="Times New Roman" w:eastAsia="Calibri" w:hAnsi="Times New Roman" w:cs="Times New Roman"/>
          <w:sz w:val="12"/>
          <w:szCs w:val="12"/>
        </w:rPr>
        <w:t>муниципального района Сергиевский</w:t>
      </w:r>
    </w:p>
    <w:p w:rsidR="00093211" w:rsidRDefault="00093211" w:rsidP="00093211">
      <w:pPr>
        <w:tabs>
          <w:tab w:val="left" w:pos="284"/>
        </w:tabs>
        <w:spacing w:after="0" w:line="240" w:lineRule="auto"/>
        <w:jc w:val="right"/>
        <w:rPr>
          <w:rFonts w:ascii="Times New Roman" w:eastAsia="Calibri" w:hAnsi="Times New Roman" w:cs="Times New Roman"/>
          <w:sz w:val="12"/>
          <w:szCs w:val="12"/>
        </w:rPr>
      </w:pPr>
      <w:r w:rsidRPr="00093211">
        <w:rPr>
          <w:rFonts w:ascii="Times New Roman" w:eastAsia="Calibri" w:hAnsi="Times New Roman" w:cs="Times New Roman"/>
          <w:sz w:val="12"/>
          <w:szCs w:val="12"/>
        </w:rPr>
        <w:t>Самарской области</w:t>
      </w:r>
    </w:p>
    <w:p w:rsidR="00093211" w:rsidRPr="00093211" w:rsidRDefault="00093211" w:rsidP="00093211">
      <w:pPr>
        <w:tabs>
          <w:tab w:val="left" w:pos="284"/>
        </w:tabs>
        <w:spacing w:after="0" w:line="240" w:lineRule="auto"/>
        <w:jc w:val="right"/>
        <w:rPr>
          <w:rFonts w:ascii="Times New Roman" w:eastAsia="Calibri" w:hAnsi="Times New Roman" w:cs="Times New Roman"/>
          <w:sz w:val="12"/>
          <w:szCs w:val="12"/>
        </w:rPr>
      </w:pPr>
      <w:r w:rsidRPr="00093211">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proofErr w:type="spellStart"/>
      <w:r w:rsidRPr="00093211">
        <w:rPr>
          <w:rFonts w:ascii="Times New Roman" w:eastAsia="Calibri" w:hAnsi="Times New Roman" w:cs="Times New Roman"/>
          <w:sz w:val="12"/>
          <w:szCs w:val="12"/>
        </w:rPr>
        <w:t>Жаркова</w:t>
      </w:r>
      <w:proofErr w:type="spellEnd"/>
    </w:p>
    <w:p w:rsidR="00093211" w:rsidRPr="00093211" w:rsidRDefault="00093211" w:rsidP="00093211">
      <w:pPr>
        <w:tabs>
          <w:tab w:val="left" w:pos="284"/>
        </w:tabs>
        <w:spacing w:after="0" w:line="240" w:lineRule="auto"/>
        <w:jc w:val="right"/>
        <w:rPr>
          <w:rFonts w:ascii="Times New Roman" w:eastAsia="Calibri" w:hAnsi="Times New Roman" w:cs="Times New Roman"/>
          <w:sz w:val="12"/>
          <w:szCs w:val="12"/>
        </w:rPr>
      </w:pPr>
    </w:p>
    <w:p w:rsidR="00093211" w:rsidRPr="00093211" w:rsidRDefault="00093211" w:rsidP="00093211">
      <w:pPr>
        <w:tabs>
          <w:tab w:val="left" w:pos="284"/>
        </w:tabs>
        <w:spacing w:after="0" w:line="240" w:lineRule="auto"/>
        <w:jc w:val="right"/>
        <w:rPr>
          <w:rFonts w:ascii="Times New Roman" w:eastAsia="Calibri" w:hAnsi="Times New Roman" w:cs="Times New Roman"/>
          <w:sz w:val="12"/>
          <w:szCs w:val="12"/>
        </w:rPr>
      </w:pPr>
      <w:r w:rsidRPr="00093211">
        <w:rPr>
          <w:rFonts w:ascii="Times New Roman" w:eastAsia="Calibri" w:hAnsi="Times New Roman" w:cs="Times New Roman"/>
          <w:sz w:val="12"/>
          <w:szCs w:val="12"/>
        </w:rPr>
        <w:t>Глава сельского поселения Захаркино</w:t>
      </w:r>
    </w:p>
    <w:p w:rsidR="00093211" w:rsidRPr="00093211" w:rsidRDefault="00093211" w:rsidP="00093211">
      <w:pPr>
        <w:tabs>
          <w:tab w:val="left" w:pos="284"/>
        </w:tabs>
        <w:spacing w:after="0" w:line="240" w:lineRule="auto"/>
        <w:jc w:val="right"/>
        <w:rPr>
          <w:rFonts w:ascii="Times New Roman" w:eastAsia="Calibri" w:hAnsi="Times New Roman" w:cs="Times New Roman"/>
          <w:sz w:val="12"/>
          <w:szCs w:val="12"/>
        </w:rPr>
      </w:pPr>
      <w:r w:rsidRPr="00093211">
        <w:rPr>
          <w:rFonts w:ascii="Times New Roman" w:eastAsia="Calibri" w:hAnsi="Times New Roman" w:cs="Times New Roman"/>
          <w:sz w:val="12"/>
          <w:szCs w:val="12"/>
        </w:rPr>
        <w:t>муниципального района Сергиевский</w:t>
      </w:r>
    </w:p>
    <w:p w:rsidR="00093211" w:rsidRDefault="00093211" w:rsidP="00093211">
      <w:pPr>
        <w:tabs>
          <w:tab w:val="left" w:pos="284"/>
        </w:tabs>
        <w:spacing w:after="0" w:line="240" w:lineRule="auto"/>
        <w:jc w:val="right"/>
        <w:rPr>
          <w:rFonts w:ascii="Times New Roman" w:eastAsia="Calibri" w:hAnsi="Times New Roman" w:cs="Times New Roman"/>
          <w:sz w:val="12"/>
          <w:szCs w:val="12"/>
        </w:rPr>
      </w:pPr>
      <w:r w:rsidRPr="00093211">
        <w:rPr>
          <w:rFonts w:ascii="Times New Roman" w:eastAsia="Calibri" w:hAnsi="Times New Roman" w:cs="Times New Roman"/>
          <w:sz w:val="12"/>
          <w:szCs w:val="12"/>
        </w:rPr>
        <w:t>Самарской области</w:t>
      </w:r>
    </w:p>
    <w:p w:rsidR="00E7129E" w:rsidRDefault="00093211" w:rsidP="00093211">
      <w:pPr>
        <w:tabs>
          <w:tab w:val="left" w:pos="284"/>
        </w:tabs>
        <w:spacing w:after="0" w:line="240" w:lineRule="auto"/>
        <w:jc w:val="right"/>
        <w:rPr>
          <w:rFonts w:ascii="Times New Roman" w:eastAsia="Calibri" w:hAnsi="Times New Roman" w:cs="Times New Roman"/>
          <w:sz w:val="12"/>
          <w:szCs w:val="12"/>
        </w:rPr>
      </w:pPr>
      <w:r w:rsidRPr="00093211">
        <w:rPr>
          <w:rFonts w:ascii="Times New Roman" w:eastAsia="Calibri" w:hAnsi="Times New Roman" w:cs="Times New Roman"/>
          <w:sz w:val="12"/>
          <w:szCs w:val="12"/>
        </w:rPr>
        <w:t xml:space="preserve">А.В. </w:t>
      </w:r>
      <w:proofErr w:type="spellStart"/>
      <w:r w:rsidRPr="00093211">
        <w:rPr>
          <w:rFonts w:ascii="Times New Roman" w:eastAsia="Calibri" w:hAnsi="Times New Roman" w:cs="Times New Roman"/>
          <w:sz w:val="12"/>
          <w:szCs w:val="12"/>
        </w:rPr>
        <w:t>Веденин</w:t>
      </w:r>
      <w:proofErr w:type="spellEnd"/>
    </w:p>
    <w:p w:rsidR="00093211" w:rsidRDefault="00093211" w:rsidP="00093211">
      <w:pPr>
        <w:tabs>
          <w:tab w:val="left" w:pos="284"/>
        </w:tabs>
        <w:spacing w:after="0" w:line="240" w:lineRule="auto"/>
        <w:jc w:val="right"/>
        <w:rPr>
          <w:rFonts w:ascii="Times New Roman" w:eastAsia="Calibri" w:hAnsi="Times New Roman" w:cs="Times New Roman"/>
          <w:sz w:val="12"/>
          <w:szCs w:val="12"/>
        </w:rPr>
      </w:pPr>
    </w:p>
    <w:p w:rsidR="00093211" w:rsidRPr="00D47E58" w:rsidRDefault="00093211" w:rsidP="0009321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093211" w:rsidRDefault="00093211" w:rsidP="00093211">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093211" w:rsidRPr="00D47E58" w:rsidRDefault="00093211" w:rsidP="00093211">
      <w:pPr>
        <w:tabs>
          <w:tab w:val="left" w:pos="284"/>
        </w:tabs>
        <w:spacing w:after="0" w:line="240" w:lineRule="auto"/>
        <w:jc w:val="right"/>
        <w:rPr>
          <w:rFonts w:ascii="Times New Roman" w:eastAsia="Calibri" w:hAnsi="Times New Roman" w:cs="Times New Roman"/>
          <w:i/>
          <w:sz w:val="12"/>
          <w:szCs w:val="12"/>
        </w:rPr>
      </w:pPr>
      <w:r w:rsidRPr="00B76102">
        <w:rPr>
          <w:rFonts w:ascii="Times New Roman" w:eastAsia="Calibri" w:hAnsi="Times New Roman" w:cs="Times New Roman"/>
          <w:i/>
          <w:sz w:val="12"/>
          <w:szCs w:val="12"/>
        </w:rPr>
        <w:t xml:space="preserve">сельского поселения </w:t>
      </w:r>
      <w:r w:rsidRPr="00093211">
        <w:rPr>
          <w:rFonts w:ascii="Times New Roman" w:eastAsia="Calibri" w:hAnsi="Times New Roman" w:cs="Times New Roman"/>
          <w:i/>
          <w:sz w:val="12"/>
          <w:szCs w:val="12"/>
        </w:rPr>
        <w:t>Захаркино</w:t>
      </w:r>
    </w:p>
    <w:p w:rsidR="00093211" w:rsidRPr="00D47E58" w:rsidRDefault="00093211" w:rsidP="00093211">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093211" w:rsidRPr="00D47E58" w:rsidRDefault="00093211" w:rsidP="0009321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№08</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03» апреля</w:t>
      </w:r>
      <w:r w:rsidRPr="00D47E58">
        <w:rPr>
          <w:rFonts w:ascii="Times New Roman" w:eastAsia="Calibri" w:hAnsi="Times New Roman" w:cs="Times New Roman"/>
          <w:i/>
          <w:sz w:val="12"/>
          <w:szCs w:val="12"/>
        </w:rPr>
        <w:t xml:space="preserve"> 2019г.</w:t>
      </w:r>
    </w:p>
    <w:p w:rsidR="00093211" w:rsidRPr="00093211" w:rsidRDefault="00093211" w:rsidP="00093211">
      <w:pPr>
        <w:tabs>
          <w:tab w:val="left" w:pos="284"/>
        </w:tabs>
        <w:spacing w:after="0" w:line="240" w:lineRule="auto"/>
        <w:jc w:val="center"/>
        <w:rPr>
          <w:rFonts w:ascii="Times New Roman" w:eastAsia="Calibri" w:hAnsi="Times New Roman" w:cs="Times New Roman"/>
          <w:b/>
          <w:sz w:val="12"/>
          <w:szCs w:val="12"/>
        </w:rPr>
      </w:pPr>
      <w:r w:rsidRPr="00093211">
        <w:rPr>
          <w:rFonts w:ascii="Times New Roman" w:eastAsia="Calibri" w:hAnsi="Times New Roman" w:cs="Times New Roman"/>
          <w:b/>
          <w:sz w:val="12"/>
          <w:szCs w:val="12"/>
        </w:rPr>
        <w:t>ПОЛОЖЕНИЕ</w:t>
      </w:r>
    </w:p>
    <w:p w:rsidR="00093211" w:rsidRPr="00093211" w:rsidRDefault="00093211" w:rsidP="00093211">
      <w:pPr>
        <w:tabs>
          <w:tab w:val="left" w:pos="284"/>
        </w:tabs>
        <w:spacing w:after="0" w:line="240" w:lineRule="auto"/>
        <w:jc w:val="center"/>
        <w:rPr>
          <w:rFonts w:ascii="Times New Roman" w:eastAsia="Calibri" w:hAnsi="Times New Roman" w:cs="Times New Roman"/>
          <w:b/>
          <w:sz w:val="12"/>
          <w:szCs w:val="12"/>
        </w:rPr>
      </w:pPr>
      <w:r w:rsidRPr="00093211">
        <w:rPr>
          <w:rFonts w:ascii="Times New Roman" w:eastAsia="Calibri" w:hAnsi="Times New Roman" w:cs="Times New Roman"/>
          <w:b/>
          <w:sz w:val="12"/>
          <w:szCs w:val="12"/>
        </w:rPr>
        <w:t>О ТЕРРИТОРИАЛЬНОМ ОБЩЕСТВЕННОМ САМОУПРАВЛЕНИИ</w:t>
      </w:r>
    </w:p>
    <w:p w:rsidR="00093211" w:rsidRPr="00093211" w:rsidRDefault="00093211" w:rsidP="00093211">
      <w:pPr>
        <w:tabs>
          <w:tab w:val="left" w:pos="284"/>
        </w:tabs>
        <w:spacing w:after="0" w:line="240" w:lineRule="auto"/>
        <w:jc w:val="center"/>
        <w:rPr>
          <w:rFonts w:ascii="Times New Roman" w:eastAsia="Calibri" w:hAnsi="Times New Roman" w:cs="Times New Roman"/>
          <w:b/>
          <w:sz w:val="12"/>
          <w:szCs w:val="12"/>
        </w:rPr>
      </w:pPr>
      <w:r w:rsidRPr="00093211">
        <w:rPr>
          <w:rFonts w:ascii="Times New Roman" w:eastAsia="Calibri" w:hAnsi="Times New Roman" w:cs="Times New Roman"/>
          <w:b/>
          <w:sz w:val="12"/>
          <w:szCs w:val="12"/>
        </w:rPr>
        <w:t>В СЕЛЬСКОМ ПОСЕЛЕНИИ ЗАХАРКИНОМУНИЦИПАЛЬНОГО РАЙОНА СЕРГИЕВСКИЙ</w:t>
      </w:r>
      <w:r>
        <w:rPr>
          <w:rFonts w:ascii="Times New Roman" w:eastAsia="Calibri" w:hAnsi="Times New Roman" w:cs="Times New Roman"/>
          <w:b/>
          <w:sz w:val="12"/>
          <w:szCs w:val="12"/>
        </w:rPr>
        <w:t xml:space="preserve"> </w:t>
      </w:r>
      <w:r w:rsidRPr="00093211">
        <w:rPr>
          <w:rFonts w:ascii="Times New Roman" w:eastAsia="Calibri" w:hAnsi="Times New Roman" w:cs="Times New Roman"/>
          <w:b/>
          <w:sz w:val="12"/>
          <w:szCs w:val="12"/>
        </w:rPr>
        <w:t>САМАРСКОЙ ОБЛАСТИ</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b/>
          <w:sz w:val="12"/>
          <w:szCs w:val="12"/>
        </w:rPr>
      </w:pPr>
      <w:r w:rsidRPr="00093211">
        <w:rPr>
          <w:rFonts w:ascii="Times New Roman" w:eastAsia="Calibri" w:hAnsi="Times New Roman" w:cs="Times New Roman"/>
          <w:b/>
          <w:sz w:val="12"/>
          <w:szCs w:val="12"/>
        </w:rPr>
        <w:t>Глава 1. ОБЩИЕ ПОЛОЖЕНИЯ</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b/>
          <w:sz w:val="12"/>
          <w:szCs w:val="12"/>
        </w:rPr>
      </w:pPr>
      <w:r w:rsidRPr="00093211">
        <w:rPr>
          <w:rFonts w:ascii="Times New Roman" w:eastAsia="Calibri" w:hAnsi="Times New Roman" w:cs="Times New Roman"/>
          <w:b/>
          <w:sz w:val="12"/>
          <w:szCs w:val="12"/>
        </w:rPr>
        <w:t>Статья 1. Территориальное общественное самоуправление.</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1. Территориальное общественное самоуправление является одной из форм непосредственного осуществления населением местного самоуправления и представляет собой самоорганизацию граждан по месту их жительства на части территории сельского поселения Захаркино муниципального района Сергиевский Самарской области для самостоятельного и под свою ответственность осуществления собственных инициатив по вопросам местного значения.</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2. Территориальное общественное самоуправление (далее - ТОС) осуществляется непосредственно населением путем проведения собраний (конференций) граждан, а также через органы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b/>
          <w:sz w:val="12"/>
          <w:szCs w:val="12"/>
        </w:rPr>
      </w:pPr>
      <w:r w:rsidRPr="00093211">
        <w:rPr>
          <w:rFonts w:ascii="Times New Roman" w:eastAsia="Calibri" w:hAnsi="Times New Roman" w:cs="Times New Roman"/>
          <w:b/>
          <w:sz w:val="12"/>
          <w:szCs w:val="12"/>
        </w:rPr>
        <w:t>Статья 2. Правовая основа и основные принципы осуществления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1. Правовую основу осуществления ТОС в сельском поселении Захаркино муниципального района Сергиевский Самарской области составляют: Европейская Хартия местного самоуправления, Конституция Российской Федерации, Федеральный закон "Об общих принципах организации местного самоуправления в Российской Федерации", настоящее Положение, Устав сельского поселения Захаркино муниципального района Сергиевский Самарской области.</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2. Основными принципами осуществления ТОС являются: законность, гласность, выборность органа управления ТОС и его подконтрольность, взаимодействие с органами местного самоуправления сельского поселения Захаркино муниципального района Сергиевский Самарской области.</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b/>
          <w:sz w:val="12"/>
          <w:szCs w:val="12"/>
        </w:rPr>
      </w:pPr>
      <w:r w:rsidRPr="00093211">
        <w:rPr>
          <w:rFonts w:ascii="Times New Roman" w:eastAsia="Calibri" w:hAnsi="Times New Roman" w:cs="Times New Roman"/>
          <w:b/>
          <w:sz w:val="12"/>
          <w:szCs w:val="12"/>
        </w:rPr>
        <w:t>Статья 3. Право граждан на осуществление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1. Жители сельского поселения Захаркино муниципального района Сергиевский Самарской области при осуществлении ТОС обладают равными правами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2. В осуществлении ТОС могут принимать участие граждане Российской Федерации, проживающие на территории ТОС, достигшие шестнадцатилетнего возраста.</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3. Любой гражданин, достигший шестнадцатилетнего возраста, имеет право участвовать в ТОС на той территории, где он проживает, принимать участие в собраниях (конференциях) граждан, избирать и быть избранным в органы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4. Граждане Российской Федерации, достигшие шестнадцатилетнего  возраста, не проживающие на территории ТОС, но имеющие на указанной территории недвижимое имущество, принадлежащее им на праве собственности, также могут участвовать в работе собраний (конференций) граждан с правом совещательного голоса.</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5. Иностранные граждане, достигшие шестнадцатилетнего возраста и проживающие на указанной территории, вправе принимать участие в осуществлении ТОС в соответствии с международными договорами Российской Федерации.</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b/>
          <w:sz w:val="12"/>
          <w:szCs w:val="12"/>
        </w:rPr>
      </w:pPr>
      <w:r w:rsidRPr="00093211">
        <w:rPr>
          <w:rFonts w:ascii="Times New Roman" w:eastAsia="Calibri" w:hAnsi="Times New Roman" w:cs="Times New Roman"/>
          <w:b/>
          <w:sz w:val="12"/>
          <w:szCs w:val="12"/>
        </w:rPr>
        <w:t>Статья 4. Правовой статус и структура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1. ТОС в соответствии с его Уставом может являться юридическим лицом, и подлежит в этом случае государственной регистрации в организационно-правовой форме некоммерческой организации.</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2. ТОС осуществляется непосредственно населением посредством проведения собраний (конференций) граждан, а также посредством создания органов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lastRenderedPageBreak/>
        <w:t>3. Органы ТОС избираются на собраниях (конференциях) граждан. Структура и порядок формирования органов ТОС определяется Уставом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b/>
          <w:sz w:val="12"/>
          <w:szCs w:val="12"/>
        </w:rPr>
      </w:pPr>
      <w:r w:rsidRPr="00093211">
        <w:rPr>
          <w:rFonts w:ascii="Times New Roman" w:eastAsia="Calibri" w:hAnsi="Times New Roman" w:cs="Times New Roman"/>
          <w:b/>
          <w:sz w:val="12"/>
          <w:szCs w:val="12"/>
        </w:rPr>
        <w:t>Статья 5. Территория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1. 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2.   Обязательные условия организации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границы территории ТОС не могут выходить за пределы территории сельского поселения Захаркино муниципального района Сергиевский Самарской области;</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неразрывность территории, на которой осуществляется ТОС (если в его состав входит более одного жилого дома);</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территории, закрепленные в установленном порядке за учреждениями, предприятиями и организациями, не входят в состав территории, на которой осуществляется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u w:val="single"/>
        </w:rPr>
      </w:pPr>
      <w:r w:rsidRPr="00093211">
        <w:rPr>
          <w:rFonts w:ascii="Times New Roman" w:eastAsia="Calibri" w:hAnsi="Times New Roman" w:cs="Times New Roman"/>
          <w:sz w:val="12"/>
          <w:szCs w:val="12"/>
        </w:rPr>
        <w:t>3. Инициаторы организации ТОС обращаются в Собрание представителей сельского поселения Захаркино муниципального района Сергиевский Самарской области с предложением об установлении границ ТОС (с приложением решения собрания (конференции) граждан об организации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b/>
          <w:sz w:val="12"/>
          <w:szCs w:val="12"/>
        </w:rPr>
      </w:pPr>
      <w:r w:rsidRPr="00093211">
        <w:rPr>
          <w:rFonts w:ascii="Times New Roman" w:eastAsia="Calibri" w:hAnsi="Times New Roman" w:cs="Times New Roman"/>
          <w:b/>
          <w:sz w:val="12"/>
          <w:szCs w:val="12"/>
        </w:rPr>
        <w:t>Статья 6. Полномочия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1.   Полномочия ТОС определяются:</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Уставом ТОС, составленным в соответствии с настоящим Положением и принятым собранием (конференцией) участников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договорами между органами местного самоуправления сельского поселения Захаркино муниципального района Сергиевский Самарской области и органом ТОС о передаче территориальному общественному самоуправлению отдельных полномочий органов местного самоуправления с использованием средств местного бюджета, необходимых для их выполнения. Порядок составления, заключения, исполнения и контроля исполнения договора о передаче органам ТОС отдельных полномочий органов местного самоуправления, порядок выделения и использования средств бюджета сельского поселения Захаркино муниципального района Сергиевский Самарской области для реализации соответствующих договоров определяются решением Собрания представителей сельского поселения Захаркино.</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2.  Для осуществления своих целей и задач ТОС обладает следующими полномочиями:</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1) защита прав и законных интересов жителей;</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2) оказание содействия в проведении благотворительных акций органам местного самоуправления сельского поселения Захаркино, благотворительным фондам, гражданам и их объединениям, участие в распределении гуманитарной и иной помощи;</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3) в установленном законом порядке оказание содействия правоохранительным органам в поддержании общественного порядка на территории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4) работа с детьми и подростками, в том числе: содействие организации отдыха детей в каникулярное время; содействие организации детских клубов, кружков, спортивных секций на территории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5) внесение предложений в органы местного самоуправления сельского поселения Захаркино муниципального района Сергиевский Самарской области по вопросам, затрагивающим интересы граждан (в том числе по использованию земельных участков на территории ТОС под детские и оздоровительные площадки, скверы, площадки для выгула собак, а также для других общественно-полезных целей);</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6) общественный контроль за санитарно-эпидемиологической обстановкой и пожарной безопасностью;</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7) участие в общественных мероприятиях по благоустройству территорий, взаимодействие с организациями и предприятиями жилищно-коммунального хозяйства.</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8) информирование населения о решениях органов местного самоуправления сельского поселения Захаркино муниципального района Сергиевский Самарской области, принятых по предложению или при участии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9) оказание содействия народным дружинам, санитарным дружинам.</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3. ТОС, зарегистрированное в соответствии с Уставом ТОС в качестве юридического лица, также имеет право на:</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создание объектов коммунально-бытового назначения на территории ТОС в соответствии с действующим законодательством за счет собственных средств, добровольных взносов, пожертвований юридических и физических лиц;</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осуществление функций заказчика по строительным и ремонтным работам, производимым за счет собственных средств на объектах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определение в соответствии с Уставом ТОС штата и порядка оплаты труда работников органов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осуществление иных полномочий, не противоречащих действующему законодательству и служащих достижению уставных целей.</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b/>
          <w:sz w:val="12"/>
          <w:szCs w:val="12"/>
        </w:rPr>
      </w:pPr>
      <w:r w:rsidRPr="00093211">
        <w:rPr>
          <w:rFonts w:ascii="Times New Roman" w:eastAsia="Calibri" w:hAnsi="Times New Roman" w:cs="Times New Roman"/>
          <w:b/>
          <w:sz w:val="12"/>
          <w:szCs w:val="12"/>
        </w:rPr>
        <w:t>Глава 2. Создание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b/>
          <w:sz w:val="12"/>
          <w:szCs w:val="12"/>
        </w:rPr>
      </w:pPr>
      <w:r w:rsidRPr="00093211">
        <w:rPr>
          <w:rFonts w:ascii="Times New Roman" w:eastAsia="Calibri" w:hAnsi="Times New Roman" w:cs="Times New Roman"/>
          <w:b/>
          <w:sz w:val="12"/>
          <w:szCs w:val="12"/>
        </w:rPr>
        <w:t>Статья 7. Порядок создания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1. Порядок создания ТОС включает:</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создание инициативной группы граждан по организации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организация и проведение собрания (конференции) по организации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оформление документов, принятых собранием (конференцией) граждан по организации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согласование и установление решением Собрания представителей  сельского поселения Захаркино муниципального района Сергиевский Самарской области границ ТОС по предложению населения, проживающего на данной территории.</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регистрация Устава ТОС администрацией сельского поселения Захаркино муниципального района Сергиевский Самарской области;</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государственная регистрация ТОС (органов ТОС) в качестве юридического лица - по решению собрания (конференции) граждан в соответствии с Уставом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2. ТОС считается учрежденным с момента регистрации Устава ТОС администрацией сельского поселения Захаркино муниципального района Сергиевский Самарской области. Регистрация уставов ТОС в администрации сельского поселения Захаркино муниципального района Сергиевский Самарской области носит заявительный характер.</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b/>
          <w:sz w:val="12"/>
          <w:szCs w:val="12"/>
        </w:rPr>
      </w:pPr>
      <w:r w:rsidRPr="00093211">
        <w:rPr>
          <w:rFonts w:ascii="Times New Roman" w:eastAsia="Calibri" w:hAnsi="Times New Roman" w:cs="Times New Roman"/>
          <w:b/>
          <w:sz w:val="12"/>
          <w:szCs w:val="12"/>
        </w:rPr>
        <w:t>Статья 8. Определение территории для создания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xml:space="preserve">1. Создание ТОС осуществляется по решению собрания (конференции) граждан, проживающих на соответствующей территории. Инициаторами создания ТОС могут быть: инициативная группа граждан в количестве не менее пяти человек либо глава сельского поселения </w:t>
      </w:r>
      <w:proofErr w:type="spellStart"/>
      <w:r w:rsidRPr="00093211">
        <w:rPr>
          <w:rFonts w:ascii="Times New Roman" w:eastAsia="Calibri" w:hAnsi="Times New Roman" w:cs="Times New Roman"/>
          <w:sz w:val="12"/>
          <w:szCs w:val="12"/>
        </w:rPr>
        <w:t>захаркино</w:t>
      </w:r>
      <w:proofErr w:type="spellEnd"/>
      <w:r w:rsidRPr="00093211">
        <w:rPr>
          <w:rFonts w:ascii="Times New Roman" w:eastAsia="Calibri" w:hAnsi="Times New Roman" w:cs="Times New Roman"/>
          <w:sz w:val="12"/>
          <w:szCs w:val="12"/>
        </w:rPr>
        <w:t xml:space="preserve"> муниципального района Сергиевский Самарской области.</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2. Инициативная группа граждан или глава сельского поселения Захаркино муниципального района Сергиевский Самарской области письменно обращаются в Собрание представителей сельского поселения Захаркино муниципального района Сергиевский Самарской области с предложением установить границы территории создаваемого ТОС. К заявлению прилагается описание границ территории создаваемого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3. Собрание представителей сельского поселения Захаркино муниципального района Сергиевский Самарской области в месячный срок принимает решение об установлении границ территории создаваемого ТОС в соответствии с предложением инициативной группы (глава сельского поселения Захаркино муниципального района Сергиевский Самарской области) либо в ином обоснованном и согласованном с инициаторами создания ТОС варианте, и доводит в письменном виде принятое решение до инициаторов создания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xml:space="preserve">4. После принятия Собрания представителей сельского поселения Захаркино муниципального района Сергиевский Самарской области решения об установлении границ создаваемого ТОС, инициативная группа граждан (глава сельского поселения Захаркино муниципального </w:t>
      </w:r>
      <w:r w:rsidRPr="00093211">
        <w:rPr>
          <w:rFonts w:ascii="Times New Roman" w:eastAsia="Calibri" w:hAnsi="Times New Roman" w:cs="Times New Roman"/>
          <w:sz w:val="12"/>
          <w:szCs w:val="12"/>
        </w:rPr>
        <w:lastRenderedPageBreak/>
        <w:t>района Сергиевский Самарской области) вправе приступить к организации проведения учредительного собрания (конференции) граждан по созданию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b/>
          <w:sz w:val="12"/>
          <w:szCs w:val="12"/>
        </w:rPr>
      </w:pPr>
      <w:r w:rsidRPr="00093211">
        <w:rPr>
          <w:rFonts w:ascii="Times New Roman" w:eastAsia="Calibri" w:hAnsi="Times New Roman" w:cs="Times New Roman"/>
          <w:b/>
          <w:sz w:val="12"/>
          <w:szCs w:val="12"/>
        </w:rPr>
        <w:t>Статья 9. Порядок организации и проведения собрания (конференции) граждан по организации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1. Создание ТОС осуществляется на учредительном собрании (конференции) граждан, постоянно или преимущественно проживающих на территории образуемого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2. Организацию учредительного собрания (конференции) осуществляет инициативная группа граждан численностью не менее трех человек, постоянно или преимущественно проживающих на соответствующей территории, или администрация сельского поселения Захаркино муниципального района Сергиевский Самарской области.</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3. В зависимости от числа граждан, постоянно или преимущественно проживающих на территории образуемого ТОС, проводится собрание или конференция граждан.</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При численности жителей, проживающих на данной территории менее 300 человек - проводится собрание граждан, при численности жителей более 300 человек – конференция граждан.</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4. Организаторы учредительного собрания (конференции):</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составляют порядок организации и проведения учредительного собрания (конференции);</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не менее чем за две недели до проведения учредительного собрания (конференции) извещают граждан о дате, месте и времени проведения учредительного собрания (конференции);</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в случае проведения учредительной конференции устанавливают нормы представительства жителей сельского поселения Захаркино муниципального района Сергиевский Самарской области делегатами конференции, организуют выдвижение представителей (делегатов) на учредительную конференцию путем проведения собраний или сбора подписей жителей:</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организуют приглашение на собрание (конференцию) граждан представителей органов местного самоуправления, других заинтересованных лиц;</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подготавливают проект повестки учредительного собрания (конференции) граждан;</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подготавливают проект устава создаваемого ТОС, проекты других документов для принятия на собрании (конференции) граждан;</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проводят регистрацию жителей или их представителей, прибывших на собрание (конференцию), и учет мандатов (протоколов собраний жителей или подписных лисов по выборам делегатов конференции);</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определяют и уполномочивают своего представителя для открытия и ведения собрания (конференции) до избрания председателя собрания (конференции).</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5. Участники собрания (конференции) избирают председателя и секретаря собрания (конференции) и утверждают повестку дня.</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Учредительное собрание граждан правомочно, если в нем принимает участие не менее половины граждан создаваемого ТОС, достигших шестнадцатилетнего возраста. Учредительная конференция правомочна, если в ней принимает участие не менее двух третей избранных гражданами делегатов, представляющих не менее половины жителей соответствующей территории, достигших шестнадцатилетнего возраста.</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6. Учредительное собрание (конференция) принимает решение о создании и осуществлении на данной территории ТОС, дает наименование созданному ТОС, определяет цели деятельности и вопросы местного значения, в решении которых намерены принимать участие члены создаваемого ТОС, утверждает Устав ТОС и структуру выборных органов ТОС, избирает выборные органы (уполномоченных лиц) создаваемого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Решения учредительного собрания (конференции) принимаются открытым голосованием простым большинством голосов.</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7. Процедура проведения собрания (конференции) граждан отражается в протоколе, который ведется в свободной форме секретарем собрания (конференции), подписывается председателем и секретарем собрания.</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8. Органы местного самоуправления вправе направить для участия в учредительном собрании (конференции) граждан по организации ТОС своих представителей, депутатов Собрания представителей сельского поселения Захаркино с правом совещательного голоса.</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b/>
          <w:sz w:val="12"/>
          <w:szCs w:val="12"/>
        </w:rPr>
      </w:pPr>
      <w:r w:rsidRPr="00093211">
        <w:rPr>
          <w:rFonts w:ascii="Times New Roman" w:eastAsia="Calibri" w:hAnsi="Times New Roman" w:cs="Times New Roman"/>
          <w:b/>
          <w:sz w:val="12"/>
          <w:szCs w:val="12"/>
        </w:rPr>
        <w:t>Статья 10. Устав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1. В Уставе ТОС определяются:</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территория, на которой осуществляется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цели, задачи, формы и основные направления деятельности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структура, порядок формирования и прекращения полномочий, срок полномочий, статус, права и обязанности органов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порядок принятия решений органами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порядок приобретения имущества и формирования финансовых средств ТОС, а также порядок пользования и распоряжения указанным имуществом и финансовыми средствами;</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порядок прекращения деятельности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По решению собрания (конференции) граждан в Уставе ТОС могут предусматриваться и иные положения, относящиеся к деятельности ТОС, в соответствии с действующим законодательством.</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2. Устав ТОС подлежит регистрации администрацией сельского поселения Захаркино муниципального района Сергиевский Самарской области в порядке, предусмотренном статьей 11 настоящего Положения.</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3. Дополнительные требования к содержанию Устава ТОС, кроме изложенных в настоящем Положении, органами местного самоуправления при регистрации Устава ТОС устанавливаться не могут.</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4. Изменения и дополнения в Устав ТОС вносятся решением собрания (конференции) участников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b/>
          <w:sz w:val="12"/>
          <w:szCs w:val="12"/>
        </w:rPr>
      </w:pPr>
      <w:r w:rsidRPr="00093211">
        <w:rPr>
          <w:rFonts w:ascii="Times New Roman" w:eastAsia="Calibri" w:hAnsi="Times New Roman" w:cs="Times New Roman"/>
          <w:b/>
          <w:sz w:val="12"/>
          <w:szCs w:val="12"/>
        </w:rPr>
        <w:t>Статья 11. Порядок регистрации уставов ТОС администрацией</w:t>
      </w:r>
      <w:r>
        <w:rPr>
          <w:rFonts w:ascii="Times New Roman" w:eastAsia="Calibri" w:hAnsi="Times New Roman" w:cs="Times New Roman"/>
          <w:b/>
          <w:sz w:val="12"/>
          <w:szCs w:val="12"/>
        </w:rPr>
        <w:t xml:space="preserve"> </w:t>
      </w:r>
      <w:r w:rsidRPr="00093211">
        <w:rPr>
          <w:rFonts w:ascii="Times New Roman" w:eastAsia="Calibri" w:hAnsi="Times New Roman" w:cs="Times New Roman"/>
          <w:b/>
          <w:sz w:val="12"/>
          <w:szCs w:val="12"/>
        </w:rPr>
        <w:t>сельского поселения Захаркино.</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1. В месячный срок после вступления в силу настоящего Положения глава сельского поселения Захаркино муниципального района Сергиевский Самарской области своим распоряжением определяет ответственное лицо по регистрации уставов ТОС, ведению реестра ТОС, создаваемого на территориях, ведению реестра органов и уполномоченных лиц ТОС, функционирующих на территории сельского поселения Захаркино муниципального района Сергиевский Самарской области.</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2. Для регистрации Устава ТОС избранный на учредительном собрании (конференции) участников ТОС руководящий орган (уполномоченное лицо) в месячный срок после проведения собрания (конференции) представляет в администрацию сельского поселения Захаркино муниципального района Сергиевский Самарской области</w:t>
      </w:r>
      <w:r w:rsidRPr="00093211">
        <w:rPr>
          <w:rFonts w:ascii="Times New Roman" w:eastAsia="Calibri" w:hAnsi="Times New Roman" w:cs="Times New Roman"/>
          <w:sz w:val="12"/>
          <w:szCs w:val="12"/>
          <w:u w:val="single"/>
        </w:rPr>
        <w:t xml:space="preserve"> </w:t>
      </w:r>
      <w:r w:rsidRPr="00093211">
        <w:rPr>
          <w:rFonts w:ascii="Times New Roman" w:eastAsia="Calibri" w:hAnsi="Times New Roman" w:cs="Times New Roman"/>
          <w:sz w:val="12"/>
          <w:szCs w:val="12"/>
        </w:rPr>
        <w:t>следующие документы:</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заявление о регистрации Устава ТОС на имя главы сельского поселения Захаркино муниципального района Сергиевский Самарской области, подписанное руководителем избранного на учредительном собрании (конференции) исполнительного органа ТОС (избранным уполномоченным лицом ТОС) либо председателем и секретарем учредительного собрания (конференции) ТОС (в заявлении указываются контактные адреса и телефоны);</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копия решения (либо ссылка на решение) Собрания представителей сельского поселения Захаркино об установлении границ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протокол учредительного собрания (конференции) участников ТОС, подписанный председателем и секретарем собрания (конференции);</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список участников учредительного собрания (делегатов учредительной конференции) ТОС, подписанный председателем и секретарем собрания (конференции);</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два экземпляра представляемого на регистрацию Устава ТОС, принятого учредительным собранием (конференцией) участников ТОС; экземпляры Устава ТОС должны быть прошнурованы, пронумерованы, подписаны председателем и секретарем учредительного собрания (конференции), руководителем избранного органа ТОС (избранным уполномоченным лицом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lastRenderedPageBreak/>
        <w:t>- сведения о членах сформированных (избранных) руководящих и контрольных органов ТОС (уполномоченных лиц ТОС): фамилия, имя, отчество, дата рождения, адрес места жительства, отметка о согласии быть избранным в орган ТОС (личная запись «согласен» и подпись). Указанные сведения должны быть заверены председателем и секретарем учредительного собрания (конференции) ТОС. Указанные сведения могут содержаться в протоколе учредительного собрания (конференции) либо оформляются отдельным документом (заверяются председателем и секретарем учредительного собрания (конференции) участников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3. Администрация сельского поселения Захаркино муниципального района Сергиевский Самарской области в пятидневный срок проводит предварительное рассмотрение документов и принимает их к рассмотрению главой сельского поселения Захаркино муниципального района Сергиевский Самарской области.</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4. Решение о регистрации Устава ТОС принимается в месячный срок с момента представления в администрацию (принятия к рассмотрению главой сельского поселения Захаркино муниципального района Сергиевский Самарской области) указанных документов и оформляется распоряжением главы сельского поселения Захаркино муниципального района Сергиевский Самарской области; в письменном виде доводится до исполнительно-распорядительного органа (уполномоченного лица) учрежденного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5. В случае несоответствия представленных в администрацию документов требованиям настоящего Положения либо несоответствия представленного на регистрацию Устава ТОС действующему федеральному законодательству, Уставу сельского поселения Захаркино муниципального района Сергиевский Самарской области, правовым актам органов местного самоуправления, настоящему Положению, соответствующие документы направляются на доработку.</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u w:val="single"/>
        </w:rPr>
      </w:pPr>
      <w:r w:rsidRPr="00093211">
        <w:rPr>
          <w:rFonts w:ascii="Times New Roman" w:eastAsia="Calibri" w:hAnsi="Times New Roman" w:cs="Times New Roman"/>
          <w:sz w:val="12"/>
          <w:szCs w:val="12"/>
        </w:rPr>
        <w:t>6. В случае повторного представления документов, не соответствующих требованиям пункта 5 настоящей статьи, администрация сельского поселения Захаркино муниципального района Сергиевский Самарской области отказывает заявителям в регистрации Устава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Мотивированный отказ в регистрации Устава ТОС оформляется распоряжением администрации сельского поселения Захаркино муниципального района Сергиевский Самарской области и направляется в письменном виде заявителям.</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Отказ в регистрации Устава ТОС может быть обжалован в судебном порядке.</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7. Регистрация изменений в Устав ТОС осуществляется в порядке, установленном настоящей статьей для регистрации Устава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b/>
          <w:sz w:val="12"/>
          <w:szCs w:val="12"/>
        </w:rPr>
      </w:pPr>
      <w:r w:rsidRPr="00093211">
        <w:rPr>
          <w:rFonts w:ascii="Times New Roman" w:eastAsia="Calibri" w:hAnsi="Times New Roman" w:cs="Times New Roman"/>
          <w:b/>
          <w:sz w:val="12"/>
          <w:szCs w:val="12"/>
        </w:rPr>
        <w:t>Глава 3. Организационные основы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b/>
          <w:sz w:val="12"/>
          <w:szCs w:val="12"/>
        </w:rPr>
      </w:pPr>
      <w:r w:rsidRPr="00093211">
        <w:rPr>
          <w:rFonts w:ascii="Times New Roman" w:eastAsia="Calibri" w:hAnsi="Times New Roman" w:cs="Times New Roman"/>
          <w:b/>
          <w:sz w:val="12"/>
          <w:szCs w:val="12"/>
        </w:rPr>
        <w:t>Статья 12. Структура органов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Структуру органов ТОС в соответствии с его Уставом составляют:</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собрание (конференция) участников ТОС - высший орган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исполнительный орган ТОС – Совет ТОС, - избирается собранием (конференцией) участников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председатель исполнительного органа ТОС (председатель ТОС) - избирается собранием (конференцией) участников ТОС, либо исполнительным органом ТОС, либо нанимается на конкурсной основе по контракту;</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контрольно-ревизионный орган (Контрольно-ревизионная комиссия либо ревизор) ТОС - избирается собранием (конференцией) участников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иные органы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b/>
          <w:sz w:val="12"/>
          <w:szCs w:val="12"/>
        </w:rPr>
      </w:pPr>
      <w:r w:rsidRPr="00093211">
        <w:rPr>
          <w:rFonts w:ascii="Times New Roman" w:eastAsia="Calibri" w:hAnsi="Times New Roman" w:cs="Times New Roman"/>
          <w:b/>
          <w:sz w:val="12"/>
          <w:szCs w:val="12"/>
        </w:rPr>
        <w:t>Статья 13. Собрание (конференция) участников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1. Высшим органом ТОС является общее собрание (конференция) участников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2. Собрание (конференция) может созываться органами местного самоуправления, органами ТОС или инициативными группами участников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Собрание (конференция) участников ТОС созывается в плановом порядке либо по мере необходимости, но не реже одного раза в год.</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3. Порядок назначения и проведения собрания (конференции) граждан, полномочия собрания (конференции) определяется Положением о собраниях и конференции граждан сельского поселения Захаркино муниципального района Сергиевский Самарской области, утвержденным Собранием представителей сельского поселения Захаркино муниципального района Сергиевский Самарской области, настоящим Положением, Уставом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4. В случае созыва собрания (конференции) инициативной группой граждан ее численность не может быть меньше 10% участников ТОС. Собрание (конференция) граждан, созванное инициативной группой, проводится не позднее 30 дней после письменного обращения инициативной группы в исполнительный орган ТОС (к уполномоченному лицу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5. В работе собрания (конференции) могут принимать участие граждане сельского поселения Захаркино муниципального района Сергиевский Самарской области, достигшие 16-летнего возраста. Граждане Российской Федерации, не проживающие на территории сельского поселения Захаркино муниципального района Сергиевский Самарской области, но имеющие на территории ТОС недвижимое имущество, принадлежащее им на праве собственности, также могут участвовать в работе собраний (конференций) с правом совещательного голоса.</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6. Собрание правомочно, если в нем принимает участие не менее половины участников ТОС. Конференция правомочна, если в ней принимает участие не менее 2/3 полномочных представителей (делегатов), избранных участниками ТОС на собраниях либо с помощью подписных листов.</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7. За 10 дней до дня проведения собрания (конференции) ее организаторы в обязательном порядке уведомляют: участников ТОС (избранных делегатов), администрацию сельского поселения Захаркино муниципального района Сергиевский Самарской области, других заинтересованных лиц и приглашенных.</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8. К компетенции собрания (конференции) граждан-членов ТОС относятся следующие вопросы:</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решение об организации или прекращении деятельности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принятие Устава ТОС, внесение изменений и дополнений в Устав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утверждение структуры, статуса и наименования органов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выборы органов ТОС, заслушивание и утверждение отчетов об их деятельности;</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внесение изменений в состав органов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утверждение планов, программ деятельности и развития ТОС, утверждение отчетов об их исполнении;</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утверждение сметы доходов и расходов ТОС и отчета об их исполнении;</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принятие решений о создании инициативных групп граждан для внесения проектов правовых актов в органы местного самоуправления в порядке правотворческой инициативы;</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досрочное прекращение деятельности ТОС, а также отзыв отдельных членов органов ТОС либо уполномоченных лиц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решение других вопросов, затрагивающих интересы участников ТОС и не противоречащих действующему законодательству.</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9.   При проведении собрания (конференции) избираются председатель и секретарь собрания (конференции).</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Решения собраний (конференций) принимаются большинством голосов присутствующих граждан-членов ТОС (делегатов конференции), оформляются протоколом; в течение 10 дней доводятся до сведения участников ТОС и органов местного самоуправления.</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10. Решения собраний (конференций) участников ТОС для органов местного самоуправления, юридических лиц и граждан, а также решения органов ТОС, затрагивающие имущественные и иные права граждан, объединений собственников жилья и других организаций, носят рекомендательный характер.</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11.   Решения собраний (конференций) участников ТОС, решения органов ТОС, не соответствующие действующему законодательству, муниципальным правовым актам, могут быть отменены в судебном порядке.</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b/>
          <w:sz w:val="12"/>
          <w:szCs w:val="12"/>
        </w:rPr>
      </w:pPr>
      <w:r w:rsidRPr="00093211">
        <w:rPr>
          <w:rFonts w:ascii="Times New Roman" w:eastAsia="Calibri" w:hAnsi="Times New Roman" w:cs="Times New Roman"/>
          <w:b/>
          <w:sz w:val="12"/>
          <w:szCs w:val="12"/>
        </w:rPr>
        <w:lastRenderedPageBreak/>
        <w:t>Статья 14. Особенности проведения конференции граждан.</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1. При численности жителей территории ТОС более 300 человек проводится конференция граждан.</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2. Конференция граждан правомочна, если в ней принимает участие не менее двух третей избранных на собраниях граждан (либо по опросным листам) делегатов, представляющих не менее половины жителей соответствующей территории, достигших шестнадцатилетнего возраста.</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b/>
          <w:sz w:val="12"/>
          <w:szCs w:val="12"/>
        </w:rPr>
      </w:pPr>
      <w:r w:rsidRPr="00093211">
        <w:rPr>
          <w:rFonts w:ascii="Times New Roman" w:eastAsia="Calibri" w:hAnsi="Times New Roman" w:cs="Times New Roman"/>
          <w:b/>
          <w:sz w:val="12"/>
          <w:szCs w:val="12"/>
        </w:rPr>
        <w:t>Статья 15. Исполнительный орган ТОС, председатель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1. Для организации и непосредственной реализации функций, предусмотренных Уставом ТОС, собрание (конференция) граждан избирает подотчетные собранию (конференции) органы ТОС – исполнительный орган ТОС (Совет ТОС, Комитет ТОС, иное (далее - орган ТОС)) и контрольно-ревизионную комиссию (ревизора) ТОС (далее - Комиссия ТОС, Комиссия).</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При числе жителей, проживающих на территории ТОС, менее 300 человек вместо органов ТОС могут быть избраны уполномоченные выборные лица ТОС (далее - уполномоченные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2. Избрание состава органов ТОС (уполномоченных ТОС) проводится открытым голосованием простым большинством голосов от числа граждан, присутствующих на собрании, либо большинством в две трети голосов от числа делегатов, присутствующих на конференции.</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3. Формы работы органов ТОС, порядок принятия ими решений устанавливаются территориальным общественным самоуправлением самостоятельно и отражаются в его уставе.</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4. Исполнительный орган ТОС является коллегиальным органом, обеспечивающим организационно-распорядительные функции по реализации инициатив участников ТОС, выполнению решений собраний (конференции) участников ТОС, а также участие граждан в решении вопросов местного значения.</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5. Исполнительный орган ТОС подотчетен общему собранию (конференции) участников ТОС, формируется и действует в соответствии с Уставом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6. Члены исполнительного органа ТОС, уполномоченные ТОС могут принимать участие в деятельности органов местного самоуправления по вопросам, затрагивающим интересы граждан соответствующей территории, с правом совещательного голоса.</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7. Исполнительный орган ТОС вправе выступать инициатором создания инициативной группы жителей сельского поселения Захаркино муниципального района Сергиевский Самарской области по внесению проектов муниципальных правовых актов в порядке правотворческой инициативы.</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Порядок внесения и рассмотрения проектов муниципальных правовых актов, перечень и форма прилагаемых к ним документов устанавливаются Положением о правотворческой инициативе граждан сельского поселения Захаркино муниципального района Сергиевский Самарской области.</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8. Руководителем исполнительного органа ТОС является его председатель, избранный непосредственно на собрании (конференции) участников ТОС, либо членами исполнительного органа ТОС из его состава, либо нанятый по контракту, заключаемому по результатам конкурса на замещение указанной должности, со сроком полномочий, определяемым Уставом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Председатель органа ТОС представляет интересы населения, проживающего на территории ТОС, обеспечивает исполнение решений, принятых на собраниях (конференциях) граждан.</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Условия контракта для председателя органа ТОС утверждаются решением собрания (конференции) участников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9. Во исполнение возложенных Уставом ТОС задач председатель исполнительного органа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представляет интересы ТОС в отношениях с органами государственной власти, органами местного самоуправления, предприятиями, учреждениями, организациями, независимо от их форм собственности, гражданами;</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организует деятельность исполнительного органа ТОС, ведет его заседания;</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организует подготовку и проведение собраний (конференций) участников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работает во взаимодействии с органами местного самоуправления, информирует их о деятельности ТОС, о положении дел на территории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обеспечивает контроль за соблюдением правил благоустройства и санитарного содержания территории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xml:space="preserve">- информирует органы </w:t>
      </w:r>
      <w:proofErr w:type="spellStart"/>
      <w:r w:rsidRPr="00093211">
        <w:rPr>
          <w:rFonts w:ascii="Times New Roman" w:eastAsia="Calibri" w:hAnsi="Times New Roman" w:cs="Times New Roman"/>
          <w:sz w:val="12"/>
          <w:szCs w:val="12"/>
        </w:rPr>
        <w:t>санэпидемнадзора</w:t>
      </w:r>
      <w:proofErr w:type="spellEnd"/>
      <w:r w:rsidRPr="00093211">
        <w:rPr>
          <w:rFonts w:ascii="Times New Roman" w:eastAsia="Calibri" w:hAnsi="Times New Roman" w:cs="Times New Roman"/>
          <w:sz w:val="12"/>
          <w:szCs w:val="12"/>
        </w:rPr>
        <w:t xml:space="preserve"> о выявленных нарушениях правил благоустройства и санитарного содержания на территории ТОС с целью последующего составления административных протоколов в соответствии с действующим законодательством;</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обеспечивает организацию выборов членов исполнительного органа ТОС взамен выбывших;</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подписывает решения, протоколы заседаний и другие документы исполнительного органа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решает иные вопросы, порученные ему собранием (конференцией) участников ТОС, органами местного самоуправления (по согласованию).</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10. Полномочия председателя и членов исполнительного органа ТОС досрочно прекращаются в случае:</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подачи личного заявления о досрочном прекращении полномочий;</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выбытия на постоянное место жительства за пределы соответствующей территории;</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смерти;</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решения общего собрания (конференции) граждан;</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вступления в силу приговора суда в отношении председателя, члена исполнительного органа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по основаниям, предусмотренным законодательством Российской Федерации о труде (если полномочия осуществляются на постоянной контрактной основе).</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Выборы новых членов, председателя исполнительного органа ТОС производятся не позднее одного месяца со дня прекращения полномочий выбывших лиц.</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11. В случае досрочного прекращения полномочий председателя, заместитель председателя или один из членов исполнительного органа ТОС исполняет обязанности председателя до избрания нового председателя исполнительного органа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На исполняющего обязанности председателя исполнительного органа ТОС распространяются права, обязанности и ответственность председателя исполнительного органа ТОС, определенные Уставом ТОС и настоящим Положением.</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b/>
          <w:sz w:val="12"/>
          <w:szCs w:val="12"/>
        </w:rPr>
      </w:pPr>
      <w:r w:rsidRPr="00093211">
        <w:rPr>
          <w:rFonts w:ascii="Times New Roman" w:eastAsia="Calibri" w:hAnsi="Times New Roman" w:cs="Times New Roman"/>
          <w:b/>
          <w:sz w:val="12"/>
          <w:szCs w:val="12"/>
        </w:rPr>
        <w:t>Статья 16. Контрольно-ревизионный орган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1. Контрольно-ревизионная комиссия (ревизор) ТОС создается для содействия и контроля финансово-хозяйственной деятельности ТОС. Комиссия подотчетна только собранию (конференции) участников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2. Комиссия осуществляет проверку финансово-хозяйственной деятельности исполнительного органа ТОС (уполномоченных ТОС) по итогам работы за год (в обязательном порядке), а также в любое время по поручению собрания (конференции) участников ТОС либо по собственной инициативе.</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3. Для проверки финансово-хозяйственной деятельности исполнительного органа ТОС комиссией могут привлекаться сторонние эксперты и аудиторские организации.</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4.   Деятельность комиссии, ее права и обязанности регламентируются Уставом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5.   Члены комиссии не могут являться членами исполнительного иного выборного органа ТОС, уполномоченными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6.    Ревизия финансово - хозяйственной деятельности ТОС проводится не реже одного раза в год, результаты проверок и отчетов комиссии доводятся до членов ТОС и утверждаются на общем собрании (конференции) участников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b/>
          <w:sz w:val="12"/>
          <w:szCs w:val="12"/>
        </w:rPr>
      </w:pPr>
      <w:r w:rsidRPr="00093211">
        <w:rPr>
          <w:rFonts w:ascii="Times New Roman" w:eastAsia="Calibri" w:hAnsi="Times New Roman" w:cs="Times New Roman"/>
          <w:b/>
          <w:sz w:val="12"/>
          <w:szCs w:val="12"/>
        </w:rPr>
        <w:t>Статья 17. Общественные объединения органов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lastRenderedPageBreak/>
        <w:t>1. В целях обмена информацией и опытом работы, объединения усилий и проведения согласованной политики по развитию и защите прав ТОС органы ТОС могут создавать общественные объединения ТОС (союзы, ассоциации, иные), действующие на территории сельского поселения Захаркино муниципального района Сергиевский Самарской области, принимать участие в работе городских, региональных и общероссийских общественных объединений.</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2. Решение об участии органов ТОС в создании и работе общественных объединений подлежит рассмотрению и утверждению на собрании (конференции) участников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b/>
          <w:sz w:val="12"/>
          <w:szCs w:val="12"/>
        </w:rPr>
      </w:pPr>
      <w:r w:rsidRPr="00093211">
        <w:rPr>
          <w:rFonts w:ascii="Times New Roman" w:eastAsia="Calibri" w:hAnsi="Times New Roman" w:cs="Times New Roman"/>
          <w:b/>
          <w:sz w:val="12"/>
          <w:szCs w:val="12"/>
        </w:rPr>
        <w:t>Статья 18. Взаимодействие органов ТОС с органами местного самоуправления.</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1. Органы ТОС осуществляют свою деятельность во взаимодействии с органами и должностными лицами местного самоуправления в целях развития ТОС и совместного решения вопросов местного значения на основе принципов социального партнерства.</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2. Правовые отношения органов ТОС с органами местного самоуправления строятся на основе заключаемых договоров и соглашений.</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Договоры заключаются на выполнение части полномочий органов местного самоуправления, передаваемых отдельным органам ТОС, группе органов ТОС или всем органам ТОС на установленный срок или без установления срока, а также на осуществление работ и предоставление услуг. В договоре должны быть указаны объемы и сроки выполнения переданных полномочий, работ и услуг, порядок финансирования, условия выделения имущества, обязательства сторон.</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Порядок подготовки и заключения договоров и соглашений, выделения и использования необходимых средств из местного бюджета, предусмотренных договорами и соглашениями, контроля за расходованием выделенных средств определяются решением Собрания представителей сельского поселения Захаркино муниципального района Сергиевский Самарской области.</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3. Органы местного самоуправления обеспечивают участие представителей органов ТОС при рассмотрении и принятии решений по вопросам, связанным с развитием территорий, на которых действует ТОС, по вопросам функционирования и развития ТОС, соблюдения прав граждан и органов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4. В целях организационного оформления взаимодействия органов местного самоуправления и органов ТОС, проведения согласованной политики развития местного самоуправления и ТОС органы местного самоуправления могут создавать совещательные, консультативные и экспертные формирования (советы, комитеты, рабочие группы и др.) с участием органов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5. В целях оказания организационного содействия становлению и развитию ТОС уполномоченные органы местного самоуправления участвуют в учредительных и текущих мероприятиях ТОС, оказывают организационную и методическую помощь органам ТОС, разрабатывают примерные (типовые) проекты учредительных и рабочих документов ТОС (уставы, положения, регламенты, должностные инструкции, протоколы, планы, сметы, договоры и др.), организуют учебу активных участников ТОС, общественные слушания по проблемам функционирования и развития ТОС и т.д.</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b/>
          <w:sz w:val="12"/>
          <w:szCs w:val="12"/>
        </w:rPr>
      </w:pPr>
      <w:r w:rsidRPr="00093211">
        <w:rPr>
          <w:rFonts w:ascii="Times New Roman" w:eastAsia="Calibri" w:hAnsi="Times New Roman" w:cs="Times New Roman"/>
          <w:b/>
          <w:sz w:val="12"/>
          <w:szCs w:val="12"/>
        </w:rPr>
        <w:t>Глава 4. Экономическая основа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b/>
          <w:sz w:val="12"/>
          <w:szCs w:val="12"/>
        </w:rPr>
      </w:pPr>
      <w:r w:rsidRPr="00093211">
        <w:rPr>
          <w:rFonts w:ascii="Times New Roman" w:eastAsia="Calibri" w:hAnsi="Times New Roman" w:cs="Times New Roman"/>
          <w:b/>
          <w:sz w:val="12"/>
          <w:szCs w:val="12"/>
        </w:rPr>
        <w:t>Статья 19. Собственность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1. ТОС вправе иметь в собственности денежные средства и имущество, передаваемое органами местного самоуправления, иными субъектами, а также имущество, создаваемое или приобретаемое за счет собственных средств в соответствии с Уставом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2. Источниками формирования имущества ТОС являются:</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добровольные взносы и пожертвования;</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передача на договорной основе муниципальной собственности;</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другие, не запрещенные законом поступления.</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3. Порядок отчуждения собственности ТОС, объем и условия осуществления правомочий собственника уполномоченным органом ТОС устанавливаются в соответствии с действующим законодательством, муниципальными правовыми актами, Уставом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b/>
          <w:sz w:val="12"/>
          <w:szCs w:val="12"/>
        </w:rPr>
      </w:pPr>
      <w:r w:rsidRPr="00093211">
        <w:rPr>
          <w:rFonts w:ascii="Times New Roman" w:eastAsia="Calibri" w:hAnsi="Times New Roman" w:cs="Times New Roman"/>
          <w:b/>
          <w:sz w:val="12"/>
          <w:szCs w:val="12"/>
        </w:rPr>
        <w:t>Статья 20. Финансовые ресурсы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Финансовые ресурсы ТОС состоят из собственных средств, отчислений от добровольных взносов и пожертвований предприятий, учреждений, организаций, граждан, а также из средств местного бюджета, передаваемых органам ТОС для осуществления на договорных условиях части полномочий органов местного самоуправления, из других не запрещенных законом поступлений.</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b/>
          <w:sz w:val="12"/>
          <w:szCs w:val="12"/>
        </w:rPr>
      </w:pPr>
      <w:r w:rsidRPr="00093211">
        <w:rPr>
          <w:rFonts w:ascii="Times New Roman" w:eastAsia="Calibri" w:hAnsi="Times New Roman" w:cs="Times New Roman"/>
          <w:b/>
          <w:sz w:val="12"/>
          <w:szCs w:val="12"/>
        </w:rPr>
        <w:t>Глава 5. Гарантии и ответственность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b/>
          <w:sz w:val="12"/>
          <w:szCs w:val="12"/>
        </w:rPr>
      </w:pPr>
      <w:r w:rsidRPr="00093211">
        <w:rPr>
          <w:rFonts w:ascii="Times New Roman" w:eastAsia="Calibri" w:hAnsi="Times New Roman" w:cs="Times New Roman"/>
          <w:b/>
          <w:sz w:val="12"/>
          <w:szCs w:val="12"/>
        </w:rPr>
        <w:t>Статья 21. Гарантии деятельности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1. Органы местного самоуправления предоставляют органам ТОС необходимую информацию для создания, функционирования и развития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2. Органы местного самоуправления содействуют становлению и развитию ТОС на территории сельского поселения Захаркино муниципального района Сергиевский Самарской области с использованием организационного потенциала и финансовых возможностей местного самоуправления.</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b/>
          <w:sz w:val="12"/>
          <w:szCs w:val="12"/>
        </w:rPr>
      </w:pPr>
      <w:r w:rsidRPr="00093211">
        <w:rPr>
          <w:rFonts w:ascii="Times New Roman" w:eastAsia="Calibri" w:hAnsi="Times New Roman" w:cs="Times New Roman"/>
          <w:b/>
          <w:sz w:val="12"/>
          <w:szCs w:val="12"/>
        </w:rPr>
        <w:t>Статья 22. Ответственность ТОС и его органов перед государством и перед органами местного самоуправления.</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Органы и выборные лица ТОС несут ответственность за соблюдение действующего законодательства, Устава сельского поселения Захаркино муниципального района Сергиевский Самарской области, настоящего Положения, иных правовых актов органов местного самоуправления, Устава ТОС, за неисполнение или ненадлежащее исполнение заключенных договоров и соглашений.</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b/>
          <w:sz w:val="12"/>
          <w:szCs w:val="12"/>
        </w:rPr>
      </w:pPr>
      <w:r w:rsidRPr="00093211">
        <w:rPr>
          <w:rFonts w:ascii="Times New Roman" w:eastAsia="Calibri" w:hAnsi="Times New Roman" w:cs="Times New Roman"/>
          <w:b/>
          <w:sz w:val="12"/>
          <w:szCs w:val="12"/>
        </w:rPr>
        <w:t>Статья 23. Ответственность органов ТОС перед гражданами.</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1. Ответственность органов и выборных лиц ТОС перед гражданами наступает в случае нарушения ими действующего законодательства, настоящего Положения, Устава ТОС, либо утраты этими органами, выборными лицами доверия со стороны граждан.</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2. Основания и виды ответственности органов и уполномоченных ТОС определяются Уставом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3. Органы ТОС отчитываются о своей деятельности не реже одного раза в год на собраниях (конференциях) участников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b/>
          <w:sz w:val="12"/>
          <w:szCs w:val="12"/>
        </w:rPr>
      </w:pPr>
      <w:r w:rsidRPr="00093211">
        <w:rPr>
          <w:rFonts w:ascii="Times New Roman" w:eastAsia="Calibri" w:hAnsi="Times New Roman" w:cs="Times New Roman"/>
          <w:b/>
          <w:sz w:val="12"/>
          <w:szCs w:val="12"/>
        </w:rPr>
        <w:t>Статья 24. Контроль за деятельностью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1. Участники ТОС вправе получать в полном объеме информацию о деятельности органов и уполномоченных лиц ТОС, участвовать в принятии решений по результатам отчетов органов и уполномоченных лиц ТОС о своей деятельности.</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2. Органы местного самоуправления вправе устанавливать условия и порядок осуществления контроля за реализацией органами ТОС переданных им полномочий и расходованием финансовых средств, переданных органам ТОС для исполнения указанных полномочий.</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3. Органы местного самоуправления вправе анализировать организационную и финансово-хозяйственную деятельность органов ТОС, публично обсуждать результаты такого анализа.</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b/>
          <w:sz w:val="12"/>
          <w:szCs w:val="12"/>
        </w:rPr>
      </w:pP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b/>
          <w:sz w:val="12"/>
          <w:szCs w:val="12"/>
        </w:rPr>
      </w:pPr>
      <w:r w:rsidRPr="00093211">
        <w:rPr>
          <w:rFonts w:ascii="Times New Roman" w:eastAsia="Calibri" w:hAnsi="Times New Roman" w:cs="Times New Roman"/>
          <w:b/>
          <w:sz w:val="12"/>
          <w:szCs w:val="12"/>
        </w:rPr>
        <w:t>Глава 6. Заключительные положения</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b/>
          <w:sz w:val="12"/>
          <w:szCs w:val="12"/>
        </w:rPr>
      </w:pPr>
      <w:r w:rsidRPr="00093211">
        <w:rPr>
          <w:rFonts w:ascii="Times New Roman" w:eastAsia="Calibri" w:hAnsi="Times New Roman" w:cs="Times New Roman"/>
          <w:b/>
          <w:sz w:val="12"/>
          <w:szCs w:val="12"/>
        </w:rPr>
        <w:t>Статья 25. Прекращение деятельности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1. Деятельность ТОС прекращается в соответствии с действующим законодательством:</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на основании решения общего собрания (конференции) участников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на основании решения суда в случае нарушения требований действующего законодательства.</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2. При ликвидации ТОС бюджетные средства и имущество, находящееся на балансе ТОС, приобретенное за счет бюджетных средств или переданное органами местного самоуправления, переходят в состав муниципальной собственности.</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lastRenderedPageBreak/>
        <w:t>3. Иные финансовые средства и имущество, оставшиеся после удовлетворения требований кредиторов, направляются на цели, предусмотренные Уставом ТОС, либо на цели, определяемые решением собрания (конференции) граждан о ликвидации ТОС, а в спорных случаях – в порядке, определенном решением суда.</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Решения об использовании оставшихся финансовых средств и имущества ликвидированного ТОС обнародуются.</w:t>
      </w:r>
    </w:p>
    <w:p w:rsidR="00E7129E" w:rsidRDefault="00E7129E" w:rsidP="00093211">
      <w:pPr>
        <w:tabs>
          <w:tab w:val="left" w:pos="284"/>
        </w:tabs>
        <w:spacing w:after="0" w:line="240" w:lineRule="auto"/>
        <w:jc w:val="both"/>
        <w:rPr>
          <w:rFonts w:ascii="Times New Roman" w:eastAsia="Calibri" w:hAnsi="Times New Roman" w:cs="Times New Roman"/>
          <w:sz w:val="12"/>
          <w:szCs w:val="12"/>
        </w:rPr>
      </w:pPr>
    </w:p>
    <w:p w:rsidR="00093211" w:rsidRPr="004201FF" w:rsidRDefault="00093211" w:rsidP="00093211">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СОБРАНИЕ ПРЕДСТАВИТЕЛЕЙ</w:t>
      </w:r>
    </w:p>
    <w:p w:rsidR="00093211" w:rsidRPr="004201FF" w:rsidRDefault="00093211" w:rsidP="00093211">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 xml:space="preserve">СЕЛЬСКОГО ПОСЕЛЕНИЯ </w:t>
      </w:r>
      <w:r w:rsidRPr="00093211">
        <w:rPr>
          <w:rFonts w:ascii="Times New Roman" w:eastAsia="Calibri" w:hAnsi="Times New Roman" w:cs="Times New Roman"/>
          <w:b/>
          <w:sz w:val="12"/>
          <w:szCs w:val="12"/>
        </w:rPr>
        <w:t>КАРМАЛО-АДЕЛЯКОВО</w:t>
      </w:r>
    </w:p>
    <w:p w:rsidR="00093211" w:rsidRPr="004201FF" w:rsidRDefault="00093211" w:rsidP="00093211">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МУНИЦИПАЛЬНОГО РАЙОНА СЕРГИЕВСКИЙ</w:t>
      </w:r>
    </w:p>
    <w:p w:rsidR="00093211" w:rsidRPr="004201FF" w:rsidRDefault="00093211" w:rsidP="00093211">
      <w:pPr>
        <w:tabs>
          <w:tab w:val="left" w:pos="284"/>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САМАРСКОЙ ОБЛАСТИ</w:t>
      </w:r>
    </w:p>
    <w:p w:rsidR="00093211" w:rsidRPr="004201FF" w:rsidRDefault="00093211" w:rsidP="00093211">
      <w:pPr>
        <w:tabs>
          <w:tab w:val="left" w:pos="284"/>
        </w:tabs>
        <w:spacing w:after="0" w:line="240" w:lineRule="auto"/>
        <w:jc w:val="center"/>
        <w:rPr>
          <w:rFonts w:ascii="Times New Roman" w:eastAsia="Calibri" w:hAnsi="Times New Roman" w:cs="Times New Roman"/>
          <w:sz w:val="12"/>
          <w:szCs w:val="12"/>
        </w:rPr>
      </w:pPr>
    </w:p>
    <w:p w:rsidR="00093211" w:rsidRPr="004201FF" w:rsidRDefault="00093211" w:rsidP="00093211">
      <w:pPr>
        <w:tabs>
          <w:tab w:val="left" w:pos="284"/>
        </w:tabs>
        <w:spacing w:after="0" w:line="240" w:lineRule="auto"/>
        <w:jc w:val="center"/>
        <w:rPr>
          <w:rFonts w:ascii="Times New Roman" w:eastAsia="Calibri" w:hAnsi="Times New Roman" w:cs="Times New Roman"/>
          <w:sz w:val="12"/>
          <w:szCs w:val="12"/>
        </w:rPr>
      </w:pPr>
      <w:r w:rsidRPr="004201FF">
        <w:rPr>
          <w:rFonts w:ascii="Times New Roman" w:eastAsia="Calibri" w:hAnsi="Times New Roman" w:cs="Times New Roman"/>
          <w:sz w:val="12"/>
          <w:szCs w:val="12"/>
        </w:rPr>
        <w:t>РЕШЕНИЕ</w:t>
      </w:r>
    </w:p>
    <w:p w:rsidR="00093211" w:rsidRPr="004201FF" w:rsidRDefault="00093211" w:rsidP="00093211">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«02» апреля</w:t>
      </w:r>
      <w:r w:rsidRPr="004201FF">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4201FF">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№08</w:t>
      </w:r>
    </w:p>
    <w:p w:rsidR="00093211" w:rsidRDefault="00093211" w:rsidP="00093211">
      <w:pPr>
        <w:tabs>
          <w:tab w:val="left" w:pos="284"/>
        </w:tabs>
        <w:spacing w:after="0" w:line="240" w:lineRule="auto"/>
        <w:jc w:val="center"/>
        <w:rPr>
          <w:rFonts w:ascii="Times New Roman" w:eastAsia="Calibri" w:hAnsi="Times New Roman" w:cs="Times New Roman"/>
          <w:b/>
          <w:sz w:val="12"/>
          <w:szCs w:val="12"/>
        </w:rPr>
      </w:pPr>
      <w:r w:rsidRPr="00E7129E">
        <w:rPr>
          <w:rFonts w:ascii="Times New Roman" w:eastAsia="Calibri" w:hAnsi="Times New Roman" w:cs="Times New Roman"/>
          <w:b/>
          <w:sz w:val="12"/>
          <w:szCs w:val="12"/>
        </w:rPr>
        <w:t xml:space="preserve">Об утверждении Положения </w:t>
      </w:r>
      <w:r>
        <w:rPr>
          <w:rFonts w:ascii="Times New Roman" w:eastAsia="Calibri" w:hAnsi="Times New Roman" w:cs="Times New Roman"/>
          <w:b/>
          <w:sz w:val="12"/>
          <w:szCs w:val="12"/>
        </w:rPr>
        <w:t xml:space="preserve">о территориальном общественном  </w:t>
      </w:r>
      <w:r w:rsidRPr="00E7129E">
        <w:rPr>
          <w:rFonts w:ascii="Times New Roman" w:eastAsia="Calibri" w:hAnsi="Times New Roman" w:cs="Times New Roman"/>
          <w:b/>
          <w:sz w:val="12"/>
          <w:szCs w:val="12"/>
        </w:rPr>
        <w:t xml:space="preserve">самоуправлении </w:t>
      </w:r>
    </w:p>
    <w:p w:rsidR="00093211" w:rsidRDefault="00093211" w:rsidP="00093211">
      <w:pPr>
        <w:tabs>
          <w:tab w:val="left" w:pos="284"/>
        </w:tabs>
        <w:spacing w:after="0" w:line="240" w:lineRule="auto"/>
        <w:jc w:val="center"/>
        <w:rPr>
          <w:rFonts w:ascii="Times New Roman" w:eastAsia="Calibri" w:hAnsi="Times New Roman" w:cs="Times New Roman"/>
          <w:b/>
          <w:sz w:val="12"/>
          <w:szCs w:val="12"/>
        </w:rPr>
      </w:pPr>
      <w:r w:rsidRPr="00E7129E">
        <w:rPr>
          <w:rFonts w:ascii="Times New Roman" w:eastAsia="Calibri" w:hAnsi="Times New Roman" w:cs="Times New Roman"/>
          <w:b/>
          <w:sz w:val="12"/>
          <w:szCs w:val="12"/>
        </w:rPr>
        <w:t xml:space="preserve">на территории сельского поселения </w:t>
      </w:r>
      <w:r w:rsidRPr="00093211">
        <w:rPr>
          <w:rFonts w:ascii="Times New Roman" w:eastAsia="Calibri" w:hAnsi="Times New Roman" w:cs="Times New Roman"/>
          <w:b/>
          <w:sz w:val="12"/>
          <w:szCs w:val="12"/>
        </w:rPr>
        <w:t xml:space="preserve">Кармало-Аделяково </w:t>
      </w:r>
      <w:r w:rsidRPr="00E7129E">
        <w:rPr>
          <w:rFonts w:ascii="Times New Roman" w:eastAsia="Calibri" w:hAnsi="Times New Roman" w:cs="Times New Roman"/>
          <w:b/>
          <w:sz w:val="12"/>
          <w:szCs w:val="12"/>
        </w:rPr>
        <w:t>муниципального района Сергиевский Самарской области</w:t>
      </w:r>
    </w:p>
    <w:p w:rsidR="00093211" w:rsidRPr="004201FF" w:rsidRDefault="00093211" w:rsidP="00093211">
      <w:pPr>
        <w:tabs>
          <w:tab w:val="left" w:pos="284"/>
        </w:tabs>
        <w:spacing w:after="0" w:line="240" w:lineRule="auto"/>
        <w:jc w:val="center"/>
        <w:rPr>
          <w:rFonts w:ascii="Times New Roman" w:eastAsia="Calibri" w:hAnsi="Times New Roman" w:cs="Times New Roman"/>
          <w:b/>
          <w:sz w:val="12"/>
          <w:szCs w:val="12"/>
        </w:rPr>
      </w:pPr>
    </w:p>
    <w:p w:rsid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F03CA7">
        <w:rPr>
          <w:rFonts w:ascii="Times New Roman" w:eastAsia="Calibri" w:hAnsi="Times New Roman" w:cs="Times New Roman"/>
          <w:sz w:val="12"/>
          <w:szCs w:val="12"/>
        </w:rPr>
        <w:t xml:space="preserve">Принято Собранием Представителей сельского поселения </w:t>
      </w:r>
      <w:r w:rsidRPr="00093211">
        <w:rPr>
          <w:rFonts w:ascii="Times New Roman" w:eastAsia="Calibri" w:hAnsi="Times New Roman" w:cs="Times New Roman"/>
          <w:sz w:val="12"/>
          <w:szCs w:val="12"/>
        </w:rPr>
        <w:t xml:space="preserve">Кармало-Аделяково </w:t>
      </w:r>
      <w:r w:rsidRPr="00F03CA7">
        <w:rPr>
          <w:rFonts w:ascii="Times New Roman" w:eastAsia="Calibri" w:hAnsi="Times New Roman" w:cs="Times New Roman"/>
          <w:sz w:val="12"/>
          <w:szCs w:val="12"/>
        </w:rPr>
        <w:t>муниципального района Сергиевский</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Руководствуясь Федеральным законом от 6 октября 2003 года  № 131-ФЗ «Об общих принципах организации местного самоуправления в Российской Федерации», Уставом сельского поселения Кармало-Аделяково, в целях обеспечения участия населения сельского поселения Кармало-Аделяково в осуществлении местного самоуправления, Собрание представителей сельского поселения Кармало-Аделяково муниципального район</w:t>
      </w:r>
      <w:r>
        <w:rPr>
          <w:rFonts w:ascii="Times New Roman" w:eastAsia="Calibri" w:hAnsi="Times New Roman" w:cs="Times New Roman"/>
          <w:sz w:val="12"/>
          <w:szCs w:val="12"/>
        </w:rPr>
        <w:t>а Сергиевский Самарской области</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b/>
          <w:sz w:val="12"/>
          <w:szCs w:val="12"/>
        </w:rPr>
      </w:pPr>
      <w:r w:rsidRPr="00093211">
        <w:rPr>
          <w:rFonts w:ascii="Times New Roman" w:eastAsia="Calibri" w:hAnsi="Times New Roman" w:cs="Times New Roman"/>
          <w:b/>
          <w:sz w:val="12"/>
          <w:szCs w:val="12"/>
        </w:rPr>
        <w:t>РЕШИЛО:</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1. Утвердить  Положение о территориальном общественном самоуправлении на территории сельского поселения Кармало-Аделяково муниципального района Сергиевский Самарской области.</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2. Опубликовать настоящее Решение в газете «Сергиевский вестник».</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093211" w:rsidRPr="00093211" w:rsidRDefault="00093211" w:rsidP="00093211">
      <w:pPr>
        <w:tabs>
          <w:tab w:val="left" w:pos="284"/>
        </w:tabs>
        <w:spacing w:after="0" w:line="240" w:lineRule="auto"/>
        <w:jc w:val="right"/>
        <w:rPr>
          <w:rFonts w:ascii="Times New Roman" w:eastAsia="Calibri" w:hAnsi="Times New Roman" w:cs="Times New Roman"/>
          <w:sz w:val="12"/>
          <w:szCs w:val="12"/>
        </w:rPr>
      </w:pPr>
      <w:r w:rsidRPr="00093211">
        <w:rPr>
          <w:rFonts w:ascii="Times New Roman" w:eastAsia="Calibri" w:hAnsi="Times New Roman" w:cs="Times New Roman"/>
          <w:sz w:val="12"/>
          <w:szCs w:val="12"/>
        </w:rPr>
        <w:t>Председатель собрания  Кармало-Аделяково</w:t>
      </w:r>
    </w:p>
    <w:p w:rsidR="00093211" w:rsidRPr="00093211" w:rsidRDefault="00093211" w:rsidP="00093211">
      <w:pPr>
        <w:tabs>
          <w:tab w:val="left" w:pos="284"/>
        </w:tabs>
        <w:spacing w:after="0" w:line="240" w:lineRule="auto"/>
        <w:jc w:val="right"/>
        <w:rPr>
          <w:rFonts w:ascii="Times New Roman" w:eastAsia="Calibri" w:hAnsi="Times New Roman" w:cs="Times New Roman"/>
          <w:sz w:val="12"/>
          <w:szCs w:val="12"/>
        </w:rPr>
      </w:pPr>
      <w:r w:rsidRPr="00093211">
        <w:rPr>
          <w:rFonts w:ascii="Times New Roman" w:eastAsia="Calibri" w:hAnsi="Times New Roman" w:cs="Times New Roman"/>
          <w:sz w:val="12"/>
          <w:szCs w:val="12"/>
        </w:rPr>
        <w:t>муниципального района Сергиевский</w:t>
      </w:r>
    </w:p>
    <w:p w:rsidR="00093211" w:rsidRDefault="00093211" w:rsidP="00093211">
      <w:pPr>
        <w:tabs>
          <w:tab w:val="left" w:pos="284"/>
        </w:tabs>
        <w:spacing w:after="0" w:line="240" w:lineRule="auto"/>
        <w:jc w:val="right"/>
        <w:rPr>
          <w:rFonts w:ascii="Times New Roman" w:eastAsia="Calibri" w:hAnsi="Times New Roman" w:cs="Times New Roman"/>
          <w:sz w:val="12"/>
          <w:szCs w:val="12"/>
        </w:rPr>
      </w:pPr>
      <w:r w:rsidRPr="00093211">
        <w:rPr>
          <w:rFonts w:ascii="Times New Roman" w:eastAsia="Calibri" w:hAnsi="Times New Roman" w:cs="Times New Roman"/>
          <w:sz w:val="12"/>
          <w:szCs w:val="12"/>
        </w:rPr>
        <w:t>Самарской области</w:t>
      </w:r>
    </w:p>
    <w:p w:rsidR="00093211" w:rsidRPr="00093211" w:rsidRDefault="00093211" w:rsidP="00093211">
      <w:pPr>
        <w:tabs>
          <w:tab w:val="left" w:pos="284"/>
        </w:tabs>
        <w:spacing w:after="0" w:line="240" w:lineRule="auto"/>
        <w:jc w:val="right"/>
        <w:rPr>
          <w:rFonts w:ascii="Times New Roman" w:eastAsia="Calibri" w:hAnsi="Times New Roman" w:cs="Times New Roman"/>
          <w:sz w:val="12"/>
          <w:szCs w:val="12"/>
        </w:rPr>
      </w:pPr>
      <w:r w:rsidRPr="00093211">
        <w:rPr>
          <w:rFonts w:ascii="Times New Roman" w:eastAsia="Calibri" w:hAnsi="Times New Roman" w:cs="Times New Roman"/>
          <w:sz w:val="12"/>
          <w:szCs w:val="12"/>
        </w:rPr>
        <w:t>Н.П.</w:t>
      </w:r>
      <w:r>
        <w:rPr>
          <w:rFonts w:ascii="Times New Roman" w:eastAsia="Calibri" w:hAnsi="Times New Roman" w:cs="Times New Roman"/>
          <w:sz w:val="12"/>
          <w:szCs w:val="12"/>
        </w:rPr>
        <w:t xml:space="preserve"> </w:t>
      </w:r>
      <w:r w:rsidRPr="00093211">
        <w:rPr>
          <w:rFonts w:ascii="Times New Roman" w:eastAsia="Calibri" w:hAnsi="Times New Roman" w:cs="Times New Roman"/>
          <w:sz w:val="12"/>
          <w:szCs w:val="12"/>
        </w:rPr>
        <w:t>Малиновский</w:t>
      </w:r>
    </w:p>
    <w:p w:rsidR="00093211" w:rsidRPr="00093211" w:rsidRDefault="00093211" w:rsidP="00093211">
      <w:pPr>
        <w:tabs>
          <w:tab w:val="left" w:pos="284"/>
        </w:tabs>
        <w:spacing w:after="0" w:line="240" w:lineRule="auto"/>
        <w:jc w:val="right"/>
        <w:rPr>
          <w:rFonts w:ascii="Times New Roman" w:eastAsia="Calibri" w:hAnsi="Times New Roman" w:cs="Times New Roman"/>
          <w:sz w:val="12"/>
          <w:szCs w:val="12"/>
        </w:rPr>
      </w:pPr>
    </w:p>
    <w:p w:rsidR="00093211" w:rsidRPr="00093211" w:rsidRDefault="00093211" w:rsidP="00093211">
      <w:pPr>
        <w:tabs>
          <w:tab w:val="left" w:pos="284"/>
        </w:tabs>
        <w:spacing w:after="0" w:line="240" w:lineRule="auto"/>
        <w:jc w:val="right"/>
        <w:rPr>
          <w:rFonts w:ascii="Times New Roman" w:eastAsia="Calibri" w:hAnsi="Times New Roman" w:cs="Times New Roman"/>
          <w:sz w:val="12"/>
          <w:szCs w:val="12"/>
        </w:rPr>
      </w:pPr>
      <w:r w:rsidRPr="00093211">
        <w:rPr>
          <w:rFonts w:ascii="Times New Roman" w:eastAsia="Calibri" w:hAnsi="Times New Roman" w:cs="Times New Roman"/>
          <w:sz w:val="12"/>
          <w:szCs w:val="12"/>
        </w:rPr>
        <w:t>Глава сельского поселения Кармало-Аделяково</w:t>
      </w:r>
    </w:p>
    <w:p w:rsidR="00093211" w:rsidRPr="00093211" w:rsidRDefault="00093211" w:rsidP="00093211">
      <w:pPr>
        <w:tabs>
          <w:tab w:val="left" w:pos="284"/>
        </w:tabs>
        <w:spacing w:after="0" w:line="240" w:lineRule="auto"/>
        <w:jc w:val="right"/>
        <w:rPr>
          <w:rFonts w:ascii="Times New Roman" w:eastAsia="Calibri" w:hAnsi="Times New Roman" w:cs="Times New Roman"/>
          <w:sz w:val="12"/>
          <w:szCs w:val="12"/>
        </w:rPr>
      </w:pPr>
      <w:r w:rsidRPr="00093211">
        <w:rPr>
          <w:rFonts w:ascii="Times New Roman" w:eastAsia="Calibri" w:hAnsi="Times New Roman" w:cs="Times New Roman"/>
          <w:sz w:val="12"/>
          <w:szCs w:val="12"/>
        </w:rPr>
        <w:t>муниципального района Сергиевский</w:t>
      </w:r>
    </w:p>
    <w:p w:rsidR="00093211" w:rsidRDefault="00093211" w:rsidP="00093211">
      <w:pPr>
        <w:tabs>
          <w:tab w:val="left" w:pos="284"/>
        </w:tabs>
        <w:spacing w:after="0" w:line="240" w:lineRule="auto"/>
        <w:jc w:val="right"/>
        <w:rPr>
          <w:rFonts w:ascii="Times New Roman" w:eastAsia="Calibri" w:hAnsi="Times New Roman" w:cs="Times New Roman"/>
          <w:sz w:val="12"/>
          <w:szCs w:val="12"/>
        </w:rPr>
      </w:pPr>
      <w:r w:rsidRPr="00093211">
        <w:rPr>
          <w:rFonts w:ascii="Times New Roman" w:eastAsia="Calibri" w:hAnsi="Times New Roman" w:cs="Times New Roman"/>
          <w:sz w:val="12"/>
          <w:szCs w:val="12"/>
        </w:rPr>
        <w:t>Самарской области</w:t>
      </w:r>
    </w:p>
    <w:p w:rsidR="00093211" w:rsidRDefault="00093211" w:rsidP="00093211">
      <w:pPr>
        <w:tabs>
          <w:tab w:val="left" w:pos="284"/>
        </w:tabs>
        <w:spacing w:after="0" w:line="240" w:lineRule="auto"/>
        <w:jc w:val="right"/>
        <w:rPr>
          <w:rFonts w:ascii="Times New Roman" w:eastAsia="Calibri" w:hAnsi="Times New Roman" w:cs="Times New Roman"/>
          <w:sz w:val="12"/>
          <w:szCs w:val="12"/>
        </w:rPr>
      </w:pPr>
      <w:r w:rsidRPr="00093211">
        <w:rPr>
          <w:rFonts w:ascii="Times New Roman" w:eastAsia="Calibri" w:hAnsi="Times New Roman" w:cs="Times New Roman"/>
          <w:sz w:val="12"/>
          <w:szCs w:val="12"/>
        </w:rPr>
        <w:t>О.М.</w:t>
      </w:r>
      <w:r>
        <w:rPr>
          <w:rFonts w:ascii="Times New Roman" w:eastAsia="Calibri" w:hAnsi="Times New Roman" w:cs="Times New Roman"/>
          <w:sz w:val="12"/>
          <w:szCs w:val="12"/>
        </w:rPr>
        <w:t xml:space="preserve"> </w:t>
      </w:r>
      <w:r w:rsidRPr="00093211">
        <w:rPr>
          <w:rFonts w:ascii="Times New Roman" w:eastAsia="Calibri" w:hAnsi="Times New Roman" w:cs="Times New Roman"/>
          <w:sz w:val="12"/>
          <w:szCs w:val="12"/>
        </w:rPr>
        <w:t>Карягин</w:t>
      </w:r>
    </w:p>
    <w:p w:rsidR="00093211" w:rsidRDefault="00093211" w:rsidP="00093211">
      <w:pPr>
        <w:tabs>
          <w:tab w:val="left" w:pos="284"/>
        </w:tabs>
        <w:spacing w:after="0" w:line="240" w:lineRule="auto"/>
        <w:jc w:val="right"/>
        <w:rPr>
          <w:rFonts w:ascii="Times New Roman" w:eastAsia="Calibri" w:hAnsi="Times New Roman" w:cs="Times New Roman"/>
          <w:sz w:val="12"/>
          <w:szCs w:val="12"/>
        </w:rPr>
      </w:pPr>
    </w:p>
    <w:p w:rsidR="00093211" w:rsidRPr="00D47E58" w:rsidRDefault="00093211" w:rsidP="0009321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093211" w:rsidRDefault="00093211" w:rsidP="00093211">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093211" w:rsidRPr="00D47E58" w:rsidRDefault="00093211" w:rsidP="00093211">
      <w:pPr>
        <w:tabs>
          <w:tab w:val="left" w:pos="284"/>
        </w:tabs>
        <w:spacing w:after="0" w:line="240" w:lineRule="auto"/>
        <w:jc w:val="right"/>
        <w:rPr>
          <w:rFonts w:ascii="Times New Roman" w:eastAsia="Calibri" w:hAnsi="Times New Roman" w:cs="Times New Roman"/>
          <w:i/>
          <w:sz w:val="12"/>
          <w:szCs w:val="12"/>
        </w:rPr>
      </w:pPr>
      <w:r w:rsidRPr="00B76102">
        <w:rPr>
          <w:rFonts w:ascii="Times New Roman" w:eastAsia="Calibri" w:hAnsi="Times New Roman" w:cs="Times New Roman"/>
          <w:i/>
          <w:sz w:val="12"/>
          <w:szCs w:val="12"/>
        </w:rPr>
        <w:t xml:space="preserve">сельского поселения </w:t>
      </w:r>
      <w:r w:rsidRPr="00093211">
        <w:rPr>
          <w:rFonts w:ascii="Times New Roman" w:eastAsia="Calibri" w:hAnsi="Times New Roman" w:cs="Times New Roman"/>
          <w:i/>
          <w:sz w:val="12"/>
          <w:szCs w:val="12"/>
        </w:rPr>
        <w:t>Кармало-Аделяково</w:t>
      </w:r>
    </w:p>
    <w:p w:rsidR="00093211" w:rsidRPr="00D47E58" w:rsidRDefault="00093211" w:rsidP="00093211">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093211" w:rsidRPr="00D47E58" w:rsidRDefault="00093211" w:rsidP="0009321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№08</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02» апреля</w:t>
      </w:r>
      <w:r w:rsidRPr="00D47E58">
        <w:rPr>
          <w:rFonts w:ascii="Times New Roman" w:eastAsia="Calibri" w:hAnsi="Times New Roman" w:cs="Times New Roman"/>
          <w:i/>
          <w:sz w:val="12"/>
          <w:szCs w:val="12"/>
        </w:rPr>
        <w:t xml:space="preserve"> 2019г.</w:t>
      </w:r>
    </w:p>
    <w:p w:rsidR="00093211" w:rsidRPr="00093211" w:rsidRDefault="00093211" w:rsidP="00093211">
      <w:pPr>
        <w:tabs>
          <w:tab w:val="left" w:pos="284"/>
        </w:tabs>
        <w:spacing w:after="0" w:line="240" w:lineRule="auto"/>
        <w:jc w:val="center"/>
        <w:rPr>
          <w:rFonts w:ascii="Times New Roman" w:eastAsia="Calibri" w:hAnsi="Times New Roman" w:cs="Times New Roman"/>
          <w:b/>
          <w:sz w:val="12"/>
          <w:szCs w:val="12"/>
        </w:rPr>
      </w:pPr>
      <w:r w:rsidRPr="00093211">
        <w:rPr>
          <w:rFonts w:ascii="Times New Roman" w:eastAsia="Calibri" w:hAnsi="Times New Roman" w:cs="Times New Roman"/>
          <w:b/>
          <w:sz w:val="12"/>
          <w:szCs w:val="12"/>
        </w:rPr>
        <w:t>ПОЛОЖЕНИЕ</w:t>
      </w:r>
    </w:p>
    <w:p w:rsidR="00093211" w:rsidRPr="00093211" w:rsidRDefault="00093211" w:rsidP="00093211">
      <w:pPr>
        <w:tabs>
          <w:tab w:val="left" w:pos="284"/>
        </w:tabs>
        <w:spacing w:after="0" w:line="240" w:lineRule="auto"/>
        <w:jc w:val="center"/>
        <w:rPr>
          <w:rFonts w:ascii="Times New Roman" w:eastAsia="Calibri" w:hAnsi="Times New Roman" w:cs="Times New Roman"/>
          <w:b/>
          <w:sz w:val="12"/>
          <w:szCs w:val="12"/>
        </w:rPr>
      </w:pPr>
      <w:r w:rsidRPr="00093211">
        <w:rPr>
          <w:rFonts w:ascii="Times New Roman" w:eastAsia="Calibri" w:hAnsi="Times New Roman" w:cs="Times New Roman"/>
          <w:b/>
          <w:sz w:val="12"/>
          <w:szCs w:val="12"/>
        </w:rPr>
        <w:t>О ТЕРРИТОРИАЛЬНОМ ОБЩЕСТВЕННОМ САМОУПРАВЛЕНИИ</w:t>
      </w:r>
    </w:p>
    <w:p w:rsidR="00093211" w:rsidRPr="00093211" w:rsidRDefault="00093211" w:rsidP="00093211">
      <w:pPr>
        <w:tabs>
          <w:tab w:val="left" w:pos="284"/>
        </w:tabs>
        <w:spacing w:after="0" w:line="240" w:lineRule="auto"/>
        <w:jc w:val="center"/>
        <w:rPr>
          <w:rFonts w:ascii="Times New Roman" w:eastAsia="Calibri" w:hAnsi="Times New Roman" w:cs="Times New Roman"/>
          <w:b/>
          <w:i/>
          <w:sz w:val="12"/>
          <w:szCs w:val="12"/>
          <w:u w:val="single"/>
        </w:rPr>
      </w:pPr>
      <w:r w:rsidRPr="00093211">
        <w:rPr>
          <w:rFonts w:ascii="Times New Roman" w:eastAsia="Calibri" w:hAnsi="Times New Roman" w:cs="Times New Roman"/>
          <w:b/>
          <w:sz w:val="12"/>
          <w:szCs w:val="12"/>
        </w:rPr>
        <w:t>В СЕЛЬСКОМ ПОСЕЛЕНИИ КАРМАЛО-АДЕЛЯКОВО</w:t>
      </w:r>
      <w:r w:rsidRPr="00093211">
        <w:rPr>
          <w:rFonts w:ascii="Times New Roman" w:eastAsia="Calibri" w:hAnsi="Times New Roman" w:cs="Times New Roman"/>
          <w:sz w:val="12"/>
          <w:szCs w:val="12"/>
        </w:rPr>
        <w:t xml:space="preserve"> </w:t>
      </w:r>
      <w:r w:rsidRPr="00093211">
        <w:rPr>
          <w:rFonts w:ascii="Times New Roman" w:eastAsia="Calibri" w:hAnsi="Times New Roman" w:cs="Times New Roman"/>
          <w:b/>
          <w:sz w:val="12"/>
          <w:szCs w:val="12"/>
        </w:rPr>
        <w:t>МУНИЦИПАЛЬНОГО РАЙОНА СЕРГИЕВСКИЙ САМАРСКОЙ ОБЛАСТИ</w:t>
      </w:r>
    </w:p>
    <w:p w:rsidR="00093211" w:rsidRPr="00093211" w:rsidRDefault="00093211" w:rsidP="00093211">
      <w:pPr>
        <w:tabs>
          <w:tab w:val="left" w:pos="284"/>
        </w:tabs>
        <w:spacing w:after="0" w:line="240" w:lineRule="auto"/>
        <w:rPr>
          <w:rFonts w:ascii="Times New Roman" w:eastAsia="Calibri" w:hAnsi="Times New Roman" w:cs="Times New Roman"/>
          <w:sz w:val="12"/>
          <w:szCs w:val="12"/>
        </w:rPr>
      </w:pP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b/>
          <w:sz w:val="12"/>
          <w:szCs w:val="12"/>
        </w:rPr>
      </w:pPr>
      <w:r w:rsidRPr="00093211">
        <w:rPr>
          <w:rFonts w:ascii="Times New Roman" w:eastAsia="Calibri" w:hAnsi="Times New Roman" w:cs="Times New Roman"/>
          <w:b/>
          <w:sz w:val="12"/>
          <w:szCs w:val="12"/>
        </w:rPr>
        <w:t>Глава 1. ОБЩИЕ ПОЛОЖЕНИЯ</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b/>
          <w:sz w:val="12"/>
          <w:szCs w:val="12"/>
        </w:rPr>
      </w:pPr>
      <w:r w:rsidRPr="00093211">
        <w:rPr>
          <w:rFonts w:ascii="Times New Roman" w:eastAsia="Calibri" w:hAnsi="Times New Roman" w:cs="Times New Roman"/>
          <w:b/>
          <w:sz w:val="12"/>
          <w:szCs w:val="12"/>
        </w:rPr>
        <w:t>Статья 1. Территориальное общественное самоуправление.</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1. Территориальное общественное самоуправление является одной из форм непосредственного осуществления населением местного самоуправления и представляет собой самоорганизацию граждан по месту их жительства на части территории сельского поселения Кармало-Аделяково муниципального района Сергиевский Самарской области для самостоятельного и под свою ответственность осуществления собственных инициатив по вопросам местного значения.</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2. Территориальное общественное самоуправление (далее - ТОС) осуществляется непосредственно населением путем проведения собраний (конференций) граждан, а также через органы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b/>
          <w:sz w:val="12"/>
          <w:szCs w:val="12"/>
        </w:rPr>
      </w:pPr>
      <w:r w:rsidRPr="00093211">
        <w:rPr>
          <w:rFonts w:ascii="Times New Roman" w:eastAsia="Calibri" w:hAnsi="Times New Roman" w:cs="Times New Roman"/>
          <w:b/>
          <w:sz w:val="12"/>
          <w:szCs w:val="12"/>
        </w:rPr>
        <w:t>Статья 2. Правовая основа и основные принципы осуществления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1. Правовую основу осуществления ТОС в сельском поселении Кармало-Аделяково муниципального района Сергиевский Самарской области составляют: Европейская Хартия местного самоуправления, Конституция Российской Федерации, Федеральный закон "Об общих принципах организации местного самоуправления в Российской Федерации", настоящее Положение, Устав сельского поселения Кармало-Аделяково муниципального района Сергиевский Самарской области.</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2. Основными принципами осуществления ТОС являются: законность, гласность, выборность органа управления ТОС и его подконтрольность, взаимодействие с органами местного самоуправления сельского поселения Кармало-Аделяково муниципального района Сергиевский Самарской области.</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b/>
          <w:sz w:val="12"/>
          <w:szCs w:val="12"/>
        </w:rPr>
      </w:pPr>
      <w:r w:rsidRPr="00093211">
        <w:rPr>
          <w:rFonts w:ascii="Times New Roman" w:eastAsia="Calibri" w:hAnsi="Times New Roman" w:cs="Times New Roman"/>
          <w:b/>
          <w:sz w:val="12"/>
          <w:szCs w:val="12"/>
        </w:rPr>
        <w:t>Статья 3. Право граждан на осуществление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1. Жители сельского поселения Кармало-Аделяково муниципального района Сергиевский Самарской области при осуществлении ТОС обладают равными правами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2. В осуществлении ТОС могут принимать участие граждане Российской Федерации, проживающие на территории ТОС, достигшие шестнадцатилетнего возраста.</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3. Любой гражданин, достигший шестнадцатилетнего возраста, имеет право участвовать в ТОС на той территории, где он проживает, принимать участие в собраниях (конференциях) граждан, избирать и быть избранным в органы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4. Граждане Российской Федерации, достигшие шестнадцатилетнего  возраста, не проживающие на территории ТОС, но имеющие на указанной территории недвижимое имущество, принадлежащее им на праве собственности, также могут участвовать в работе собраний (конференций) граждан с правом совещательного голоса.</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5. Иностранные граждане, достигшие шестнадцатилетнего возраста и проживающие на указанной территории, вправе принимать участие в осуществлении ТОС в соответствии с международными договорами Российской Федерации.</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b/>
          <w:sz w:val="12"/>
          <w:szCs w:val="12"/>
        </w:rPr>
      </w:pPr>
      <w:r w:rsidRPr="00093211">
        <w:rPr>
          <w:rFonts w:ascii="Times New Roman" w:eastAsia="Calibri" w:hAnsi="Times New Roman" w:cs="Times New Roman"/>
          <w:b/>
          <w:sz w:val="12"/>
          <w:szCs w:val="12"/>
        </w:rPr>
        <w:t>Статья 4. Правовой статус и структура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lastRenderedPageBreak/>
        <w:t>1. ТОС в соответствии с его Уставом может являться юридическим лицом, и подлежит в этом случае государственной регистрации в организационно-правовой форме некоммерческой организации.</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2. ТОС осуществляется непосредственно населением посредством проведения собраний (конференций) граждан, а также посредством создания органов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3. Органы ТОС избираются на собраниях (конференциях) граждан. Структура и порядок формирования органов ТОС определяется Уставом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b/>
          <w:sz w:val="12"/>
          <w:szCs w:val="12"/>
        </w:rPr>
      </w:pPr>
      <w:r w:rsidRPr="00093211">
        <w:rPr>
          <w:rFonts w:ascii="Times New Roman" w:eastAsia="Calibri" w:hAnsi="Times New Roman" w:cs="Times New Roman"/>
          <w:b/>
          <w:sz w:val="12"/>
          <w:szCs w:val="12"/>
        </w:rPr>
        <w:t>Статья 5. Территория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1. 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2.   Обязательные условия организации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границы территории ТОС не могут выходить за пределы территории сельского поселения Кармало-Аделяково муниципального района Сергиевский Самарской области;</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неразрывность территории, на которой осуществляется ТОС (если в его состав входит более одного жилого дома);</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территории, закрепленные в установленном порядке за учреждениями, предприятиями и организациями, не входят в состав территории, на которой осуществляется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u w:val="single"/>
        </w:rPr>
      </w:pPr>
      <w:r w:rsidRPr="00093211">
        <w:rPr>
          <w:rFonts w:ascii="Times New Roman" w:eastAsia="Calibri" w:hAnsi="Times New Roman" w:cs="Times New Roman"/>
          <w:sz w:val="12"/>
          <w:szCs w:val="12"/>
        </w:rPr>
        <w:t>3. Инициаторы организации ТОС обращаются в Собрание представителей сельского поселения Кармало-Аделяково муниципального района Сергиевский Самарской области с предложением об установлении границ ТОС (с приложением решения собрания (конференции) граждан об организации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b/>
          <w:sz w:val="12"/>
          <w:szCs w:val="12"/>
        </w:rPr>
      </w:pPr>
      <w:r w:rsidRPr="00093211">
        <w:rPr>
          <w:rFonts w:ascii="Times New Roman" w:eastAsia="Calibri" w:hAnsi="Times New Roman" w:cs="Times New Roman"/>
          <w:b/>
          <w:sz w:val="12"/>
          <w:szCs w:val="12"/>
        </w:rPr>
        <w:t>Статья 6. Полномочия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1.   Полномочия ТОС определяются:</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Уставом ТОС, составленным в соответствии с настоящим Положением и принятым собранием (конференцией) участников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договорами между органами местного самоуправления сельского поселения Кармало-Аделяково муниципального района Сергиевский Самарской области и органом ТОС о передаче территориальному общественному самоуправлению отдельных полномочий органов местного самоуправления с использованием средств местного бюджета, необходимых для их выполнения. Порядок составления, заключения, исполнения и контроля исполнения договора о передаче органам ТОС отдельных полномочий органов местного самоуправления, порядок выделения и использования средств бюджета сельского поселения Кармало-Аделяково муниципального района Сергиевский Самарской области для реализации соответствующих договоров определяются решением Собрания представителей сельского поселения Кармало-Аделяково.</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2.  Для осуществления своих целей и задач ТОС обладает следующими полномочиями:</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1) защита прав и законных интересов жителей;</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2) оказание содействия в проведении благотворительных акций органам местного самоуправления сельского поселения Кармало-Аделяково, благотворительным фондам, гражданам и их объединениям, участие в распределении гуманитарной и иной помощи;</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3) в установленном законом порядке оказание содействия правоохранительным органам в поддержании общественного порядка на территории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4) работа с детьми и подростками, в том числе: содействие организации отдыха детей в каникулярное время; содействие организации детских клубов, кружков, спортивных секций на территории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5) внесение предложений в органы местного самоуправления сельского поселения Кармало-Аделяково муниципального района Сергиевский Самарской области по вопросам, затрагивающим интересы граждан (в том числе по использованию земельных участков на территории ТОС под детские и оздоровительные площадки, скверы, площадки для выгула собак, а также для других общественно-полезных целей);</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6) общественный контроль за санитарно-эпидемиологической обстановкой и пожарной безопасностью;</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7) участие в общественных мероприятиях по благоустройству территорий, взаимодействие с организациями и предприятиями жилищно-коммунального хозяйства.</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8) информирование населения о решениях органов местного самоуправления сельского поселения Кармало-Аделяково муниципального района Сергиевский Самарской области, принятых по предложению или при участии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9) оказание содействия народным дружинам, санитарным дружинам.</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3. ТОС, зарегистрированное в соответствии с Уставом ТОС в качестве юридического лица, также имеет право на:</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создание объектов коммунально-бытового назначения на территории ТОС в соответствии с действующим законодательством за счет собственных средств, добровольных взносов, пожертвований юридических и физических лиц;</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осуществление функций заказчика по строительным и ремонтным работам, производимым за счет собственных средств на объектах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определение в соответствии с Уставом ТОС штата и порядка оплаты труда работников органов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осуществление иных полномочий, не противоречащих действующему законодательству и служащих достижению уставных целей.</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b/>
          <w:sz w:val="12"/>
          <w:szCs w:val="12"/>
        </w:rPr>
      </w:pPr>
      <w:r w:rsidRPr="00093211">
        <w:rPr>
          <w:rFonts w:ascii="Times New Roman" w:eastAsia="Calibri" w:hAnsi="Times New Roman" w:cs="Times New Roman"/>
          <w:b/>
          <w:sz w:val="12"/>
          <w:szCs w:val="12"/>
        </w:rPr>
        <w:t>Глава 2. Создание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b/>
          <w:sz w:val="12"/>
          <w:szCs w:val="12"/>
        </w:rPr>
      </w:pPr>
      <w:r w:rsidRPr="00093211">
        <w:rPr>
          <w:rFonts w:ascii="Times New Roman" w:eastAsia="Calibri" w:hAnsi="Times New Roman" w:cs="Times New Roman"/>
          <w:b/>
          <w:sz w:val="12"/>
          <w:szCs w:val="12"/>
        </w:rPr>
        <w:t>Статья 7. Порядок создания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1. Порядок создания ТОС включает:</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создание инициативной группы граждан по организации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организация и проведение собрания (конференции) по организации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оформление документов, принятых собранием (конференцией) граждан по организации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согласование и установление решением Собрания представителей  сельского поселения Кармало-Аделяково муниципального района Сергиевский Самарской области границ ТОС по предложению населения, проживающего на данной территории.</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регистрация Устава ТОС администрацией сельского поселения Кармало-Аделяково муниципального района Сергиевский Самарской области;</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государственная регистрация ТОС (органов ТОС) в качестве юридического лица - по решению собрания (конференции) граждан в соответствии с Уставом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2. ТОС считается учрежденным с момента регистрации Устава ТОС администрацией сельского поселения Кармало-Аделяково муниципального района Сергиевский Самарской области. Регистрация уставов ТОС в администрации сельского поселения Кармало-Аделяково муниципального района Сергиевский Самарской области носит заявительный характер.</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b/>
          <w:sz w:val="12"/>
          <w:szCs w:val="12"/>
        </w:rPr>
      </w:pPr>
      <w:r w:rsidRPr="00093211">
        <w:rPr>
          <w:rFonts w:ascii="Times New Roman" w:eastAsia="Calibri" w:hAnsi="Times New Roman" w:cs="Times New Roman"/>
          <w:b/>
          <w:sz w:val="12"/>
          <w:szCs w:val="12"/>
        </w:rPr>
        <w:t>Статья 8. Определение территории для создания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1. Создание ТОС осуществляется по решению собрания (конференции) граждан, проживающих на соответствующей территории. Инициаторами создания ТОС могут быть: инициативная группа граждан в количестве не менее пяти человек либо глава сельского поселения Кармало-Аделяково муниципального района Сергиевский Самарской области.</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2. Инициативная группа граждан или глава сельского поселения Кармало-Аделяково муниципального района Сергиевский Самарской области письменно обращаются в Собрание представителей сельского поселения Кармало-Аделяково муниципального района Сергиевский Самарской области с предложением установить границы территории создаваемого ТОС. К заявлению прилагается описание границ территории создаваемого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lastRenderedPageBreak/>
        <w:t>3. Собрание представителей сельского поселения Кармало-Аделяково муниципального района Сергиевский Самарской области в месячный срок принимает решение об установлении границ территории создаваемого ТОС в соответствии с предложением инициативной группы (глава сельского поселения Кармало-Аделяково муниципального района Сергиевский Самарской области) либо в ином обоснованном и согласованном с инициаторами создания ТОС варианте, и доводит в письменном виде принятое решение до инициаторов создания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4. После принятия Собрания представителей сельского поселения Кармало-Аделяково муниципального района Сергиевский Самарской области решения об установлении границ создаваемого ТОС, инициативная группа граждан (глава сельского поселения Кармало-Аделяково муниципального района Сергиевский Самарской области) вправе приступить к организации проведения учредительного собрания (конференции) граждан по созданию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b/>
          <w:sz w:val="12"/>
          <w:szCs w:val="12"/>
        </w:rPr>
      </w:pPr>
      <w:r w:rsidRPr="00093211">
        <w:rPr>
          <w:rFonts w:ascii="Times New Roman" w:eastAsia="Calibri" w:hAnsi="Times New Roman" w:cs="Times New Roman"/>
          <w:b/>
          <w:sz w:val="12"/>
          <w:szCs w:val="12"/>
        </w:rPr>
        <w:t>Статья 9. Порядок организации и проведения собрания (конференции) граждан по организации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1. Создание ТОС осуществляется на учредительном собрании (конференции) граждан, постоянно или преимущественно проживающих на территории образуемого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2. Организацию учредительного собрания (конференции) осуществляет инициативная группа граждан численностью не менее трех человек, постоянно или преимущественно проживающих на соответствующей территории, или администрация сельского поселения Кармало-Аделяково муниципального района Сергиевский Самарской области.</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3. В зависимости от числа граждан, постоянно или преимущественно проживающих на территории образуемого ТОС, проводится собрание или конференция граждан.</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При численности жителей, проживающих на данной территории менее 300 человек - проводится собрание граждан, при численности жителей более 300 человек – конференция граждан.</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4. Организаторы учредительного собрания (конференции):</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составляют порядок организации и проведения учредительного собрания (конференции);</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не менее чем за две недели до проведения учредительного собрания (конференции) извещают граждан о дате, месте и времени проведения учредительного собрания (конференции);</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в случае проведения учредительной конференции устанавливают нормы представительства жителей сельского поселения Кармало-Аделяково  муниципального района Сергиевский Самарской области делегатами конференции, организуют выдвижение представителей (делегатов) на учредительную конференцию путем проведения собраний или сбора подписей жителей:</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организуют приглашение на собрание (конференцию) граждан представителей органов местного самоуправления, других заинтересованных лиц;</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подготавливают проект повестки учредительного собрания (конференции) граждан;</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подготавливают проект устава создаваемого ТОС, проекты других документов для принятия на собрании (конференции) граждан;</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проводят регистрацию жителей или их представителей, прибывших на собрание (конференцию), и учет мандатов (протоколов собраний жителей или подписных лисов по выборам делегатов конференции);</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определяют и уполномочивают своего представителя для открытия и ведения собрания (конференции) до избрания председателя собрания (конференции).</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5. Участники собрания (конференции) избирают председателя и секретаря собрания (конференции) и утверждают повестку дня.</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Учредительное собрание граждан правомочно, если в нем принимает участие не менее половины граждан создаваемого ТОС, достигших шестнадцатилетнего возраста. Учредительная конференция правомочна, если в ней принимает участие не менее двух третей избранных гражданами делегатов, представляющих не менее половины жителей соответствующей территории, достигших шестнадцатилетнего возраста.</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6. Учредительное собрание (конференция) принимает решение о создании и осуществлении на данной территории ТОС, дает наименование созданному ТОС, определяет цели деятельности и вопросы местного значения, в решении которых намерены принимать участие члены создаваемого ТОС, утверждает Устав ТОС и структуру выборных органов ТОС, избирает выборные органы (уполномоченных лиц) создаваемого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Решения учредительного собрания (конференции) принимаются открытым голосованием простым большинством голосов.</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7. Процедура проведения собрания (конференции) граждан отражается в протоколе, который ведется в свободной форме секретарем собрания (конференции), подписывается председателем и секретарем собрания.</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8. Органы местного самоуправления вправе направить для участия в учредительном собрании (конференции) граждан по организации ТОС своих представителей, депутатов Собрания представителей сельского поселения Кармало-Аделяково с правом совещательного голоса.</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b/>
          <w:sz w:val="12"/>
          <w:szCs w:val="12"/>
        </w:rPr>
      </w:pPr>
      <w:r w:rsidRPr="00093211">
        <w:rPr>
          <w:rFonts w:ascii="Times New Roman" w:eastAsia="Calibri" w:hAnsi="Times New Roman" w:cs="Times New Roman"/>
          <w:b/>
          <w:sz w:val="12"/>
          <w:szCs w:val="12"/>
        </w:rPr>
        <w:t>Статья 10. Устав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1. В Уставе ТОС определяются:</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территория, на которой осуществляется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цели, задачи, формы и основные направления деятельности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структура, порядок формирования и прекращения полномочий, срок полномочий, статус, права и обязанности органов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порядок принятия решений органами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порядок приобретения имущества и формирования финансовых средств ТОС, а также порядок пользования и распоряжения указанным имуществом и финансовыми средствами;</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порядок прекращения деятельности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По решению собрания (конференции) граждан в Уставе ТОС могут предусматриваться и иные положения, относящиеся к деятельности ТОС, в соответствии с действующим законодательством.</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2. Устав ТОС подлежит регистрации администрацией сельского поселения Кармало-Аделяково муниципального района Сергиевский Самарской области в порядке, предусмотренном статьей 11 настоящего Положения.</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3. Дополнительные требования к содержанию Устава ТОС, кроме изложенных в настоящем Положении, органами местного самоуправления при регистрации Устава ТОС устанавливаться не могут.</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4. Изменения и дополнения в Устав ТОС вносятся решением собрания (конференции) участников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b/>
          <w:sz w:val="12"/>
          <w:szCs w:val="12"/>
        </w:rPr>
      </w:pPr>
      <w:r w:rsidRPr="00093211">
        <w:rPr>
          <w:rFonts w:ascii="Times New Roman" w:eastAsia="Calibri" w:hAnsi="Times New Roman" w:cs="Times New Roman"/>
          <w:b/>
          <w:sz w:val="12"/>
          <w:szCs w:val="12"/>
        </w:rPr>
        <w:t>Статья 11. Порядок регистрации уставов ТОС администрацией</w:t>
      </w:r>
      <w:r>
        <w:rPr>
          <w:rFonts w:ascii="Times New Roman" w:eastAsia="Calibri" w:hAnsi="Times New Roman" w:cs="Times New Roman"/>
          <w:b/>
          <w:sz w:val="12"/>
          <w:szCs w:val="12"/>
        </w:rPr>
        <w:t xml:space="preserve"> </w:t>
      </w:r>
      <w:r w:rsidRPr="00093211">
        <w:rPr>
          <w:rFonts w:ascii="Times New Roman" w:eastAsia="Calibri" w:hAnsi="Times New Roman" w:cs="Times New Roman"/>
          <w:b/>
          <w:sz w:val="12"/>
          <w:szCs w:val="12"/>
        </w:rPr>
        <w:t>сельского поселения.</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1. В месячный срок после вступления в силу настоящего Положения глава сельского поселения Кармало-Аделяково муниципального района Сергиевский Самарской области своим распоряжением определяет ответственное лицо по регистрации уставов ТОС, ведению реестра ТОС, создаваемого на территориях, ведению реестра органов и уполномоченных лиц ТОС, функционирующих на территории сельского поселения Кармало-Аделяково муниципального района Сергиевский Самарской области.</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2. Для регистрации Устава ТОС избранный на учредительном собрании (конференции) участников ТОС руководящий орган (уполномоченное лицо) в месячный срок после проведения собрания (конференции) представляет в администрацию сельского поселения Кармало-Аделяково муниципального района Сергиевский Самарской области</w:t>
      </w:r>
      <w:r w:rsidRPr="00093211">
        <w:rPr>
          <w:rFonts w:ascii="Times New Roman" w:eastAsia="Calibri" w:hAnsi="Times New Roman" w:cs="Times New Roman"/>
          <w:sz w:val="12"/>
          <w:szCs w:val="12"/>
          <w:u w:val="single"/>
        </w:rPr>
        <w:t xml:space="preserve"> </w:t>
      </w:r>
      <w:r w:rsidRPr="00093211">
        <w:rPr>
          <w:rFonts w:ascii="Times New Roman" w:eastAsia="Calibri" w:hAnsi="Times New Roman" w:cs="Times New Roman"/>
          <w:sz w:val="12"/>
          <w:szCs w:val="12"/>
        </w:rPr>
        <w:t>следующие документы:</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заявление о регистрации Устава ТОС на имя главы сельского поселения Кармало-Аделяково муниципального района Сергиевский Самарской области, подписанное руководителем избранного на учредительном собрании (конференции) исполнительного органа ТОС (избранным уполномоченным лицом ТОС) либо председателем и секретарем учредительного собрания (конференции) ТОС (в заявлении указываются контактные адреса и телефоны);</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lastRenderedPageBreak/>
        <w:t>- копия решения (либо ссылка на решение) Собрания представителей сельского поселения Кармало-Аделяково об установлении границ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протокол учредительного собрания (конференции) участников ТОС, подписанный председателем и секретарем собрания (конференции);</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список участников учредительного собрания (делегатов учредительной конференции) ТОС, подписанный председателем и секретарем собрания (конференции);</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два экземпляра представляемого на регистрацию Устава ТОС, принятого учредительным собранием (конференцией) участников ТОС; экземпляры Устава ТОС должны быть прошнурованы, пронумерованы, подписаны председателем и секретарем учредительного собрания (конференции), руководителем избранного органа ТОС (избранным уполномоченным лицом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сведения о членах сформированных (избранных) руководящих и контрольных органов ТОС (уполномоченных лиц ТОС): фамилия, имя, отчество, дата рождения, адрес места жительства, отметка о согласии быть избранным в орган ТОС (личная запись «согласен» и подпись). Указанные сведения должны быть заверены председателем и секретарем учредительного собрания (конференции) ТОС. Указанные сведения могут содержаться в протоколе учредительного собрания (конференции) либо оформляются отдельным документом (заверяются председателем и секретарем учредительного собрания (конференции) участников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3. Администрация сельского поселения Кармало-Аделяково муниципального района Сергиевский Самарской области в пятидневный срок проводит предварительное рассмотрение документов и принимает их к рассмотрению главой сельского поселения Кармало-Аделяково муниципального района Сергиевский Самарской области.</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4. Решение о регистрации Устава ТОС принимается в месячный срок с момента представления в администрацию (принятия к рассмотрению главой сельского поселения Кармало-Аделяково муниципального района Сергиевский Самарской области) указанных документов и оформляется распоряжением главы сельского поселения Кармало-Аделяково муниципального района Сергиевский Самарской области; в письменном виде доводится до исполнительно-распорядительного органа (уполномоченного лица) учрежденного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5. В случае несоответствия представленных в администрацию документов требованиям настоящего Положения либо несоответствия представленного на регистрацию Устава ТОС действующему федеральному законодательству, Уставу сельского поселения Кармало-Аделяково муниципального района Сергиевский Самарской области, правовым актам органов местного самоуправления, настоящему Положению, соответствующие документы направляются на доработку.</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u w:val="single"/>
        </w:rPr>
      </w:pPr>
      <w:r w:rsidRPr="00093211">
        <w:rPr>
          <w:rFonts w:ascii="Times New Roman" w:eastAsia="Calibri" w:hAnsi="Times New Roman" w:cs="Times New Roman"/>
          <w:sz w:val="12"/>
          <w:szCs w:val="12"/>
        </w:rPr>
        <w:t>6. В случае повторного представления документов, не соответствующих требованиям пункта 5 настоящей статьи, администрация сельского поселения Кармало-Аделяково муниципального района Сергиевский Самарской области отказывает заявителям в регистрации Устава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Мотивированный отказ в регистрации Устава ТОС оформляется распоряжением администрации сельского поселения Кармало-Аделяково муниципального района Сергиевский Самарской области и направляется в письменном виде заявителям.</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Отказ в регистрации Устава ТОС может быть обжалован в судебном порядке.</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7. Регистрация изменений в Устав ТОС осуществляется в порядке, установленном настоящей статьей для регистрации Устава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b/>
          <w:sz w:val="12"/>
          <w:szCs w:val="12"/>
        </w:rPr>
      </w:pPr>
      <w:r w:rsidRPr="00093211">
        <w:rPr>
          <w:rFonts w:ascii="Times New Roman" w:eastAsia="Calibri" w:hAnsi="Times New Roman" w:cs="Times New Roman"/>
          <w:b/>
          <w:sz w:val="12"/>
          <w:szCs w:val="12"/>
        </w:rPr>
        <w:t>Глава 3. Организационные основы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b/>
          <w:sz w:val="12"/>
          <w:szCs w:val="12"/>
        </w:rPr>
      </w:pPr>
      <w:r w:rsidRPr="00093211">
        <w:rPr>
          <w:rFonts w:ascii="Times New Roman" w:eastAsia="Calibri" w:hAnsi="Times New Roman" w:cs="Times New Roman"/>
          <w:b/>
          <w:sz w:val="12"/>
          <w:szCs w:val="12"/>
        </w:rPr>
        <w:t>Статья 12. Структура органов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Структуру органов ТОС в соответствии с его Уставом составляют:</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собрание (конференция) участников ТОС - высший орган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исполнительный орган ТОС – Совет ТОС, - избирается собранием (конференцией) участников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председатель исполнительного органа ТОС (председатель ТОС) - избирается собранием (конференцией) участников ТОС, либо исполнительным органом ТОС, либо нанимается на конкурсной основе по контракту;</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контрольно-ревизионный орган (Контрольно-ревизионная комиссия либо ревизор) ТОС - избирается собранием (конференцией) участников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иные органы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b/>
          <w:sz w:val="12"/>
          <w:szCs w:val="12"/>
        </w:rPr>
      </w:pPr>
      <w:r w:rsidRPr="00093211">
        <w:rPr>
          <w:rFonts w:ascii="Times New Roman" w:eastAsia="Calibri" w:hAnsi="Times New Roman" w:cs="Times New Roman"/>
          <w:b/>
          <w:sz w:val="12"/>
          <w:szCs w:val="12"/>
        </w:rPr>
        <w:t>Статья 13. Собрание (конференция) участников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1. Высшим органом ТОС является общее собрание (конференция) участников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2. Собрание (конференция) может созываться органами местного самоуправления, органами ТОС или инициативными группами участников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Собрание (конференция) участников ТОС созывается в плановом порядке либо по мере необходимости, но не реже одного раза в год.</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3. Порядок назначения и проведения собрания (конференции) граждан, полномочия собрания (конференции) определяется Положением о собраниях и конференции граждан сельского поселения Кармало-Аделяково муниципального района Сергиевский Самарской области, утвержденным Собранием представителей сельского поселения Кармало-Аделяково муниципального района Сергиевский Самарской области, настоящим Положением, Уставом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4. В случае созыва собрания (конференции) инициативной группой граждан ее численность не может быть меньше 10% участников ТОС. Собрание (конференция) граждан, созванное инициативной группой, проводится не позднее 30 дней после письменного обращения инициативной группы в исполнительный орган ТОС (к уполномоченному лицу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5. В работе собрания (конференции) могут принимать участие граждане сельского поселения Кармало-Аделяково муниципального района Сергиевский Самарской области, достигшие 16-летнего возраста. Граждане Российской Федерации, не проживающие на территории сельского поселения Кармало-Аделяково муниципального района Сергиевский Самарской области, но имеющие на территории ТОС недвижимое имущество, принадлежащее им на праве собственности, также могут участвовать в работе собраний (конференций) с правом совещательного голоса.</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6. Собрание правомочно, если в нем принимает участие не менее половины участников ТОС. Конференция правомочна, если в ней принимает участие не менее 2/3 полномочных представителей (делегатов), избранных участниками ТОС на собраниях, либо с помощью подписных листов.</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7. За 10 дней до дня проведения собрания (конференции) ее организаторы в обязательном порядке уведомляют: участников ТОС (избранных делегатов), администрацию сельского поселения Кармало-Аделяково муниципального района Сергиевский Самарской области, других заинтересованных лиц и приглашенных.</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8. К компетенции собрания (конференции) граждан-членов ТОС относятся следующие вопросы:</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решение об организации или прекращении деятельности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принятие Устава ТОС, внесение изменений и дополнений в Устав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утверждение структуры, статуса и наименования органов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выборы органов ТОС, заслушивание и утверждение отчетов об их деятельности;</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внесение изменений в состав органов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утверждение планов, программ деятельности и развития ТОС, утверждение отчетов об их исполнении;</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утверждение сметы доходов и расходов ТОС и отчета об их исполнении;</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принятие решений о создании инициативных групп граждан для внесения проектов правовых актов в органы местного самоуправления в порядке правотворческой инициативы;</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досрочное прекращение деятельности ТОС, а также отзыв отдельных членов органов ТОС либо уполномоченных лиц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решение других вопросов, затрагивающих интересы участников ТОС и не противоречащих действующему законодательству.</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lastRenderedPageBreak/>
        <w:t>9.   При проведении собрания (конференции) избираются председатель и секретарь собрания (конференции).</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Решения собраний (конференций) принимаются большинством голосов присутствующих граждан-членов ТОС (делегатов конференции), оформляются протоколом; в течение 10 дней доводятся до сведения участников ТОС и органов местного самоуправления.</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10. Решения собраний (конференций) участников ТОС для органов местного самоуправления, юридических лиц и граждан, а также решения органов ТОС, затрагивающие имущественные и иные права граждан, объединений собственников жилья и других организаций, носят рекомендательный характер.</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11.   Решения собраний (конференций) участников ТОС, решения органов ТОС, не соответствующие действующему законодательству, муниципальным правовым актам, могут быть отменены в судебном порядке.</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b/>
          <w:sz w:val="12"/>
          <w:szCs w:val="12"/>
        </w:rPr>
      </w:pPr>
      <w:r w:rsidRPr="00093211">
        <w:rPr>
          <w:rFonts w:ascii="Times New Roman" w:eastAsia="Calibri" w:hAnsi="Times New Roman" w:cs="Times New Roman"/>
          <w:b/>
          <w:sz w:val="12"/>
          <w:szCs w:val="12"/>
        </w:rPr>
        <w:t>Статья 14. Особенности проведения конференции граждан.</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1. При численности жителей территории ТОС более 300 человек проводится конференция граждан.</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2. Конференция граждан правомочна, если в ней принимает участие не менее двух третей избранных на собраниях граждан (либо по опросным листам) делегатов, представляющих не менее половины жителей соответствующей территории, достигших шестнадцатилетнего возраста.</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b/>
          <w:sz w:val="12"/>
          <w:szCs w:val="12"/>
        </w:rPr>
      </w:pPr>
      <w:r w:rsidRPr="00093211">
        <w:rPr>
          <w:rFonts w:ascii="Times New Roman" w:eastAsia="Calibri" w:hAnsi="Times New Roman" w:cs="Times New Roman"/>
          <w:b/>
          <w:sz w:val="12"/>
          <w:szCs w:val="12"/>
        </w:rPr>
        <w:t>Статья 15. Исполнительный орган ТОС, председатель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1. Для организации и непосредственной реализации функций, предусмотренных Уставом ТОС, собрание (конференция) граждан избирает подотчетные собранию (конференции) органы ТОС – исполнительный орган ТОС (Совет ТОС, Комитет ТОС, иное (далее - орган ТОС)) и контрольно-ревизионную комиссию (ревизора) ТОС (далее - Комиссия ТОС, Комиссия).</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При числе жителей, проживающих на территории ТОС, менее 300 человек вместо органов ТОС могут быть избраны уполномоченные выборные лица ТОС (далее - уполномоченные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2. Избрание состава органов ТОС (уполномоченных ТОС) проводится открытым голосованием простым большинством голосов от числа граждан, присутствующих на собрании, либо большинством в две трети голосов от числа делегатов, присутствующих на конференции.</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3. Формы работы органов ТОС, порядок принятия ими решений устанавливаются территориальным общественным самоуправлением самостоятельно и отражаются в его уставе.</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4. Исполнительный орган ТОС является коллегиальным органом, обеспечивающим организационно-распорядительные функции по реализации инициатив участников ТОС, выполнению решений собраний (конференции) участников ТОС, а также участие граждан в решении вопросов местного значения.</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5. Исполнительный орган ТОС подотчетен общему собранию (конференции) участников ТОС, формируется и действует в соответствии с Уставом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6. Члены исполнительного органа ТОС, уполномоченные ТОС могут принимать участие в деятельности органов местного самоуправления по вопросам, затрагивающим интересы граждан соответствующей территории, с правом совещательного голоса.</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7. Исполнительный орган ТОС вправе выступать инициатором создания инициативной группы жителей сельского поселения Кармало-Аделяково муниципального района Сергиевский Самарской области по внесению проектов муниципальных правовых актов в порядке правотворческой инициативы.</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Порядок внесения и рассмотрения проектов муниципальных правовых актов, перечень и форма прилагаемых к ним документов устанавливаются Положением о правотворческой инициативе граждан сельского поселения Кармало-Аделяково муниципального района Сергиевский Самарской области.</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8. Руководителем исполнительного органа ТОС является его председатель, избранный непосредственно на собрании (конференции) участников ТОС, либо членами исполнительного органа ТОС из его состава, либо нанятый по контракту, заключаемому по результатам конкурса на замещение указанной должности, со сроком полномочий, определяемым Уставом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Председатель органа ТОС представляет интересы населения, проживающего на территории ТОС, обеспечивает исполнение решений, принятых на собраниях (конференциях) граждан.</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Условия контракта для председателя органа ТОС утверждаются решением собрания (конференции) участников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9. Во исполнение возложенных Уставом ТОС задач председатель исполнительного органа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представляет интересы ТОС в отношениях с органами государственной власти, органами местного самоуправления, предприятиями, учреждениями, организациями, независимо от их форм собственности, гражданами;</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организует деятельность исполнительного органа ТОС, ведет его заседания;</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организует подготовку и проведение собраний (конференций) участников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работает во взаимодействии с органами местного самоуправления, информирует их о деятельности ТОС, о положении дел на территории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обеспечивает контроль за соблюдением правил благоустройства и санитарного содержания территории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xml:space="preserve">- информирует органы </w:t>
      </w:r>
      <w:proofErr w:type="spellStart"/>
      <w:r w:rsidRPr="00093211">
        <w:rPr>
          <w:rFonts w:ascii="Times New Roman" w:eastAsia="Calibri" w:hAnsi="Times New Roman" w:cs="Times New Roman"/>
          <w:sz w:val="12"/>
          <w:szCs w:val="12"/>
        </w:rPr>
        <w:t>санэпидемнадзора</w:t>
      </w:r>
      <w:proofErr w:type="spellEnd"/>
      <w:r w:rsidRPr="00093211">
        <w:rPr>
          <w:rFonts w:ascii="Times New Roman" w:eastAsia="Calibri" w:hAnsi="Times New Roman" w:cs="Times New Roman"/>
          <w:sz w:val="12"/>
          <w:szCs w:val="12"/>
        </w:rPr>
        <w:t xml:space="preserve"> о выявленных нарушениях правил благоустройства и санитарного содержания на территории ТОС с целью последующего составления административных протоколов в соответствии с действующим законодательством;</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обеспечивает организацию выборов членов исполнительного органа ТОС взамен выбывших;</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подписывает решения, протоколы заседаний и другие документы исполнительного органа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решает иные вопросы, порученные ему собранием (конференцией) участников ТОС, органами местного самоуправления (по согласованию).</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10. Полномочия председателя и членов исполнительного органа ТОС досрочно прекращаются в случае:</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подачи личного заявления о досрочном прекращении полномочий;</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выбытия на постоянное место жительства за пределы соответствующей территории;</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смерти;</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решения общего собрания (конференции) граждан;</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вступления в силу приговора суда в отношении председателя, члена исполнительного органа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по основаниям, предусмотренным законодательством Российской Федерации о труде (если полномочия осуществляются на постоянной контрактной основе).</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Выборы новых членов, председателя исполнительного органа ТОС производятся не позднее одного месяца со дня прекращения полномочий выбывших лиц.</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11. В случае досрочного прекращения полномочий председателя, заместитель председателя или один из членов исполнительного органа ТОС исполняет обязанности председателя до избрания нового председателя исполнительного органа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На исполняющего обязанности председателя исполнительного органа ТОС распространяются права, обязанности и ответственность председателя исполнительного органа ТОС, определенные Уставом ТОС и настоящим Положением.</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b/>
          <w:sz w:val="12"/>
          <w:szCs w:val="12"/>
        </w:rPr>
      </w:pPr>
      <w:r w:rsidRPr="00093211">
        <w:rPr>
          <w:rFonts w:ascii="Times New Roman" w:eastAsia="Calibri" w:hAnsi="Times New Roman" w:cs="Times New Roman"/>
          <w:b/>
          <w:sz w:val="12"/>
          <w:szCs w:val="12"/>
        </w:rPr>
        <w:t>Статья 16. Контрольно-ревизионный орган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1. Контрольно-ревизионная комиссия (ревизор) ТОС создается для содействия и контроля финансово-хозяйственной деятельности ТОС. Комиссия подотчетна только собранию (конференции) участников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lastRenderedPageBreak/>
        <w:t>2. Комиссия осуществляет проверку финансово-хозяйственной деятельности исполнительного органа ТОС (уполномоченных ТОС) по итогам работы за год (в обязательном порядке), а также в любое время по поручению собрания (конференции) участников ТОС либо по собственной инициативе.</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3. Для проверки финансово-хозяйственной деятельности исполнительного органа ТОС комиссией могут привлекаться сторонние эксперты и аудиторские организации.</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4.   Деятельность комиссии, ее права и обязанности регламентируются Уставом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5.   Члены комиссии не могут являться членами исполнительного иного выборного органа ТОС, уполномоченными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6.    Ревизия финансово - хозяйственной деятельности ТОС проводится не реже одного раза в год, результаты проверок и отчетов комиссии доводятся до членов ТОС и утверждаются на общем собрании (конференции) участников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b/>
          <w:sz w:val="12"/>
          <w:szCs w:val="12"/>
        </w:rPr>
      </w:pPr>
      <w:r w:rsidRPr="00093211">
        <w:rPr>
          <w:rFonts w:ascii="Times New Roman" w:eastAsia="Calibri" w:hAnsi="Times New Roman" w:cs="Times New Roman"/>
          <w:b/>
          <w:sz w:val="12"/>
          <w:szCs w:val="12"/>
        </w:rPr>
        <w:t>Статья 17. Общественные объединения органов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1. В целях обмена информацией и опытом работы, объединения усилий и проведения согласованной политики по развитию и защите прав ТОС органы ТОС могут создавать общественные объединения ТОС (союзы, ассоциации, иные), действующие на территории сельского поселения Кармало-Аделяково  муниципального района Сергиевский Самарской области, принимать участие в работе городских, региональных и общероссийских общественных объединений.</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2. Решение об участии органов ТОС в создании и работе общественных объединений подлежит рассмотрению и утверждению на собрании (конференции) участников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b/>
          <w:sz w:val="12"/>
          <w:szCs w:val="12"/>
        </w:rPr>
      </w:pPr>
      <w:r w:rsidRPr="00093211">
        <w:rPr>
          <w:rFonts w:ascii="Times New Roman" w:eastAsia="Calibri" w:hAnsi="Times New Roman" w:cs="Times New Roman"/>
          <w:b/>
          <w:sz w:val="12"/>
          <w:szCs w:val="12"/>
        </w:rPr>
        <w:t>Статья 18. Взаимодействие органов ТОС с органами местного самоуправления.</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1. Органы ТОС осуществляют свою деятельность во взаимодействии с органами и должностными лицами местного самоуправления в целях развития ТОС и совместного решения вопросов местного значения на основе принципов социального партнерства.</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2. Правовые отношения органов ТОС с органами местного самоуправления строятся на основе заключаемых договоров и соглашений.</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Договоры заключаются на выполнение части полномочий органов местного самоуправления, передаваемых отдельным органам ТОС, группе органов ТОС или всем органам ТОС на установленный срок или без установления срока, а также на осуществление работ и предоставление услуг. В договоре должны быть указаны объемы и сроки выполнения переданных полномочий, работ и услуг, порядок финансирования, условия выделения имущества, обязательства сторон.</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Порядок подготовки и заключения договоров и соглашений, выделения и использования необходимых средств из местного бюджета, предусмотренных договорами и соглашениями, контроля за расходованием выделенных средств определяются решением Собрания представителей сельского поселения Кармало-Аделяково муниципального района Сергиевский Самарской области.</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3. Органы местного самоуправления обеспечивают участие представителей органов ТОС при рассмотрении и принятии решений по вопросам, связанным с развитием территорий, на которых действует ТОС, по вопросам функционирования и развития ТОС, соблюдения прав граждан и органов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4. В целях организационного оформления взаимодействия органов местного самоуправления и органов ТОС, проведения согласованной политики развития местного самоуправления и ТОС органы местного самоуправления могут создавать совещательные, консультативные и экспертные формирования (советы, комитеты, рабочие группы и др.) с участием органов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5. В целях оказания организационного содействия становлению и развитию ТОС уполномоченные органы местного самоуправления участвуют в учредительных и текущих мероприятиях ТОС, оказывают организационную и методическую помощь органам ТОС, разрабатывают примерные (типовые) проекты учредительных и рабочих документов ТОС (уставы, положения, регламенты, должностные инструкции, протоколы, планы, сметы, договоры и др.), организуют учебу активных участников ТОС, общественные слушания по проблемам функционирования и развития ТОС и т.д.</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b/>
          <w:sz w:val="12"/>
          <w:szCs w:val="12"/>
        </w:rPr>
      </w:pPr>
      <w:r w:rsidRPr="00093211">
        <w:rPr>
          <w:rFonts w:ascii="Times New Roman" w:eastAsia="Calibri" w:hAnsi="Times New Roman" w:cs="Times New Roman"/>
          <w:b/>
          <w:sz w:val="12"/>
          <w:szCs w:val="12"/>
        </w:rPr>
        <w:t>Глава 4. Экономическая основа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b/>
          <w:sz w:val="12"/>
          <w:szCs w:val="12"/>
        </w:rPr>
      </w:pPr>
      <w:r w:rsidRPr="00093211">
        <w:rPr>
          <w:rFonts w:ascii="Times New Roman" w:eastAsia="Calibri" w:hAnsi="Times New Roman" w:cs="Times New Roman"/>
          <w:b/>
          <w:sz w:val="12"/>
          <w:szCs w:val="12"/>
        </w:rPr>
        <w:t>Статья 19. Собственность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1. ТОС вправе иметь в собственности денежные средства и имущество, передаваемое органами местного самоуправления, иными субъектами, а также имущество, создаваемое или приобретаемое за счет собственных средств в соответствии с Уставом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2. Источниками формирования имущества ТОС являются:</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добровольные взносы и пожертвования;</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передача на договорной основе муниципальной собственности;</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другие, не запрещенные законом поступления.</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3. Порядок отчуждения собственности ТОС, объем и условия осуществления правомочий собственника уполномоченным органом ТОС устанавливаются в соответствии с действующим законодательством, муниципальными правовыми актами, Уставом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b/>
          <w:sz w:val="12"/>
          <w:szCs w:val="12"/>
        </w:rPr>
      </w:pPr>
      <w:r w:rsidRPr="00093211">
        <w:rPr>
          <w:rFonts w:ascii="Times New Roman" w:eastAsia="Calibri" w:hAnsi="Times New Roman" w:cs="Times New Roman"/>
          <w:b/>
          <w:sz w:val="12"/>
          <w:szCs w:val="12"/>
        </w:rPr>
        <w:t>Статья 20. Финансовые ресурсы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Финансовые ресурсы ТОС состоят из собственных средств, отчислений от добровольных взносов и пожертвований предприятий, учреждений, организаций, граждан, а также из средств местного бюджета, передаваемых органам ТОС для осуществления на договорных условиях части полномочий органов местного самоуправления, из других, не запрещенных законом поступлений.</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b/>
          <w:sz w:val="12"/>
          <w:szCs w:val="12"/>
        </w:rPr>
      </w:pPr>
      <w:r w:rsidRPr="00093211">
        <w:rPr>
          <w:rFonts w:ascii="Times New Roman" w:eastAsia="Calibri" w:hAnsi="Times New Roman" w:cs="Times New Roman"/>
          <w:b/>
          <w:sz w:val="12"/>
          <w:szCs w:val="12"/>
        </w:rPr>
        <w:t>Глава 5. Гарантии и ответственность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b/>
          <w:sz w:val="12"/>
          <w:szCs w:val="12"/>
        </w:rPr>
      </w:pPr>
      <w:r w:rsidRPr="00093211">
        <w:rPr>
          <w:rFonts w:ascii="Times New Roman" w:eastAsia="Calibri" w:hAnsi="Times New Roman" w:cs="Times New Roman"/>
          <w:b/>
          <w:sz w:val="12"/>
          <w:szCs w:val="12"/>
        </w:rPr>
        <w:t>Статья 21. Гарантии деятельности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1. Органы местного самоуправления предоставляют органам ТОС необходимую информацию для создания, функционирования и развития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2. Органы местного самоуправления содействуют становлению и развитию ТОС на территории сельского поселения Кармало-Аделяково муниципального района Сергиевский Самарской области с использованием организационного потенциала и финансовых возможностей местного самоуправления.</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b/>
          <w:sz w:val="12"/>
          <w:szCs w:val="12"/>
        </w:rPr>
      </w:pPr>
      <w:r w:rsidRPr="00093211">
        <w:rPr>
          <w:rFonts w:ascii="Times New Roman" w:eastAsia="Calibri" w:hAnsi="Times New Roman" w:cs="Times New Roman"/>
          <w:b/>
          <w:sz w:val="12"/>
          <w:szCs w:val="12"/>
        </w:rPr>
        <w:t>Статья 22. Ответственность ТОС и его органов перед государством и перед органами местного самоуправления.</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Органы и выборные лица ТОС несут ответственность за соблюдение действующего законодательства, Устава сельского поселения Кармало-Аделяково муниципального района Сергиевский Самарской области, настоящего Положения, иных правовых актов органов местного самоуправления, Устава ТОС, за неисполнение или ненадлежащее исполнение заключенных договоров и соглашений.</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b/>
          <w:sz w:val="12"/>
          <w:szCs w:val="12"/>
        </w:rPr>
      </w:pPr>
      <w:r w:rsidRPr="00093211">
        <w:rPr>
          <w:rFonts w:ascii="Times New Roman" w:eastAsia="Calibri" w:hAnsi="Times New Roman" w:cs="Times New Roman"/>
          <w:b/>
          <w:sz w:val="12"/>
          <w:szCs w:val="12"/>
        </w:rPr>
        <w:t>Статья 23. Ответственность органов ТОС перед гражданами.</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1. Ответственность органов и выборных лиц ТОС перед гражданами наступает в случае нарушения ими действующего законодательства, настоящего Положения, Устава ТОС, либо утраты этими органами, выборными лицами доверия со стороны граждан.</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2. Основания и виды ответственности органов и уполномоченных ТОС определяются Уставом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3. Органы ТОС отчитываются о своей деятельности не реже одного раза в год на собраниях (конференциях) участников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b/>
          <w:sz w:val="12"/>
          <w:szCs w:val="12"/>
        </w:rPr>
      </w:pPr>
      <w:r w:rsidRPr="00093211">
        <w:rPr>
          <w:rFonts w:ascii="Times New Roman" w:eastAsia="Calibri" w:hAnsi="Times New Roman" w:cs="Times New Roman"/>
          <w:b/>
          <w:sz w:val="12"/>
          <w:szCs w:val="12"/>
        </w:rPr>
        <w:t>Статья 24. Контроль за деятельностью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1. Участники ТОС вправе получать в полном объеме информацию о деятельности органов и уполномоченных лиц ТОС, участвовать в принятии решений по результатам отчетов органов и уполномоченных лиц ТОС о своей деятельности.</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2. Органы местного самоуправления вправе устанавливать условия и порядок осуществления контроля за реализацией органами ТОС переданных им полномочий и расходованием финансовых средств, переданных органам ТОС для исполнения указанных полномочий.</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lastRenderedPageBreak/>
        <w:t>3. Органы местного самоуправления вправе анализировать организационную и финансово-хозяйственную деятельность органов ТОС, публично обсуждать результаты такого анализа.</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b/>
          <w:sz w:val="12"/>
          <w:szCs w:val="12"/>
        </w:rPr>
      </w:pP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b/>
          <w:sz w:val="12"/>
          <w:szCs w:val="12"/>
        </w:rPr>
      </w:pPr>
      <w:r w:rsidRPr="00093211">
        <w:rPr>
          <w:rFonts w:ascii="Times New Roman" w:eastAsia="Calibri" w:hAnsi="Times New Roman" w:cs="Times New Roman"/>
          <w:b/>
          <w:sz w:val="12"/>
          <w:szCs w:val="12"/>
        </w:rPr>
        <w:t>Глава 6. Заключительные положения</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b/>
          <w:sz w:val="12"/>
          <w:szCs w:val="12"/>
        </w:rPr>
      </w:pPr>
      <w:r w:rsidRPr="00093211">
        <w:rPr>
          <w:rFonts w:ascii="Times New Roman" w:eastAsia="Calibri" w:hAnsi="Times New Roman" w:cs="Times New Roman"/>
          <w:b/>
          <w:sz w:val="12"/>
          <w:szCs w:val="12"/>
        </w:rPr>
        <w:t>Статья 25. Прекращение деятельности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1. Деятельность ТОС прекращается в соответствии с действующим законодательством:</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на основании решения общего собрания (конференции) участников ТОС;</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 на основании решения суда в случае нарушения требований действующего законодательства.</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2. При ликвидации ТОС бюджетные средства и имущество, находящееся на балансе ТОС, приобретенное за счет бюджетных средств или переданное органами местного самоуправления, переходят в состав муниципальной собственности.</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3. Иные финансовые средства и имущество, оставшиеся после удовлетворения требований кредиторов, направляются на цели, предусмотренные Уставом ТОС, либо на цели, определяемые решением собрания (конференции) граждан о ликвидации ТОС, а в спорных случаях – в порядке, определенном решением суда.</w:t>
      </w:r>
    </w:p>
    <w:p w:rsidR="00093211" w:rsidRPr="00093211" w:rsidRDefault="00093211" w:rsidP="00093211">
      <w:pPr>
        <w:tabs>
          <w:tab w:val="left" w:pos="284"/>
        </w:tabs>
        <w:spacing w:after="0" w:line="240" w:lineRule="auto"/>
        <w:ind w:firstLine="284"/>
        <w:jc w:val="both"/>
        <w:rPr>
          <w:rFonts w:ascii="Times New Roman" w:eastAsia="Calibri" w:hAnsi="Times New Roman" w:cs="Times New Roman"/>
          <w:sz w:val="12"/>
          <w:szCs w:val="12"/>
        </w:rPr>
      </w:pPr>
      <w:r w:rsidRPr="00093211">
        <w:rPr>
          <w:rFonts w:ascii="Times New Roman" w:eastAsia="Calibri" w:hAnsi="Times New Roman" w:cs="Times New Roman"/>
          <w:sz w:val="12"/>
          <w:szCs w:val="12"/>
        </w:rPr>
        <w:t>Решения об использовании оставшихся финансовых средств и имущества ликвидированного ТОС обнародуются.</w:t>
      </w:r>
    </w:p>
    <w:p w:rsidR="00093211" w:rsidRDefault="00093211" w:rsidP="00093211">
      <w:pPr>
        <w:tabs>
          <w:tab w:val="left" w:pos="284"/>
        </w:tabs>
        <w:spacing w:after="0" w:line="240" w:lineRule="auto"/>
        <w:rPr>
          <w:rFonts w:ascii="Times New Roman" w:eastAsia="Calibri" w:hAnsi="Times New Roman" w:cs="Times New Roman"/>
          <w:sz w:val="12"/>
          <w:szCs w:val="12"/>
        </w:rPr>
      </w:pPr>
    </w:p>
    <w:p w:rsidR="00102203" w:rsidRPr="004201FF" w:rsidRDefault="00102203" w:rsidP="00102203">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СОБРАНИЕ ПРЕДСТАВИТЕЛЕЙ</w:t>
      </w:r>
    </w:p>
    <w:p w:rsidR="00102203" w:rsidRPr="004201FF" w:rsidRDefault="00102203" w:rsidP="00102203">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 xml:space="preserve">СЕЛЬСКОГО ПОСЕЛЕНИЯ </w:t>
      </w:r>
      <w:r w:rsidRPr="00102203">
        <w:rPr>
          <w:rFonts w:ascii="Times New Roman" w:eastAsia="Calibri" w:hAnsi="Times New Roman" w:cs="Times New Roman"/>
          <w:b/>
          <w:sz w:val="12"/>
          <w:szCs w:val="12"/>
        </w:rPr>
        <w:t>КАЛИНОВКА</w:t>
      </w:r>
    </w:p>
    <w:p w:rsidR="00102203" w:rsidRPr="004201FF" w:rsidRDefault="00102203" w:rsidP="00102203">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МУНИЦИПАЛЬНОГО РАЙОНА СЕРГИЕВСКИЙ</w:t>
      </w:r>
    </w:p>
    <w:p w:rsidR="00102203" w:rsidRPr="004201FF" w:rsidRDefault="00102203" w:rsidP="00102203">
      <w:pPr>
        <w:tabs>
          <w:tab w:val="left" w:pos="284"/>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САМАРСКОЙ ОБЛАСТИ</w:t>
      </w:r>
    </w:p>
    <w:p w:rsidR="00102203" w:rsidRPr="004201FF" w:rsidRDefault="00102203" w:rsidP="00102203">
      <w:pPr>
        <w:tabs>
          <w:tab w:val="left" w:pos="284"/>
        </w:tabs>
        <w:spacing w:after="0" w:line="240" w:lineRule="auto"/>
        <w:jc w:val="center"/>
        <w:rPr>
          <w:rFonts w:ascii="Times New Roman" w:eastAsia="Calibri" w:hAnsi="Times New Roman" w:cs="Times New Roman"/>
          <w:sz w:val="12"/>
          <w:szCs w:val="12"/>
        </w:rPr>
      </w:pPr>
    </w:p>
    <w:p w:rsidR="00102203" w:rsidRPr="004201FF" w:rsidRDefault="00102203" w:rsidP="00102203">
      <w:pPr>
        <w:tabs>
          <w:tab w:val="left" w:pos="284"/>
        </w:tabs>
        <w:spacing w:after="0" w:line="240" w:lineRule="auto"/>
        <w:jc w:val="center"/>
        <w:rPr>
          <w:rFonts w:ascii="Times New Roman" w:eastAsia="Calibri" w:hAnsi="Times New Roman" w:cs="Times New Roman"/>
          <w:sz w:val="12"/>
          <w:szCs w:val="12"/>
        </w:rPr>
      </w:pPr>
      <w:r w:rsidRPr="004201FF">
        <w:rPr>
          <w:rFonts w:ascii="Times New Roman" w:eastAsia="Calibri" w:hAnsi="Times New Roman" w:cs="Times New Roman"/>
          <w:sz w:val="12"/>
          <w:szCs w:val="12"/>
        </w:rPr>
        <w:t>РЕШЕНИЕ</w:t>
      </w:r>
    </w:p>
    <w:p w:rsidR="00102203" w:rsidRPr="004201FF" w:rsidRDefault="00102203" w:rsidP="00102203">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«03» апреля</w:t>
      </w:r>
      <w:r w:rsidRPr="004201FF">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4201FF">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№09</w:t>
      </w:r>
    </w:p>
    <w:p w:rsidR="00102203" w:rsidRDefault="00102203" w:rsidP="00102203">
      <w:pPr>
        <w:tabs>
          <w:tab w:val="left" w:pos="284"/>
        </w:tabs>
        <w:spacing w:after="0" w:line="240" w:lineRule="auto"/>
        <w:jc w:val="center"/>
        <w:rPr>
          <w:rFonts w:ascii="Times New Roman" w:eastAsia="Calibri" w:hAnsi="Times New Roman" w:cs="Times New Roman"/>
          <w:b/>
          <w:sz w:val="12"/>
          <w:szCs w:val="12"/>
        </w:rPr>
      </w:pPr>
      <w:r w:rsidRPr="00E7129E">
        <w:rPr>
          <w:rFonts w:ascii="Times New Roman" w:eastAsia="Calibri" w:hAnsi="Times New Roman" w:cs="Times New Roman"/>
          <w:b/>
          <w:sz w:val="12"/>
          <w:szCs w:val="12"/>
        </w:rPr>
        <w:t xml:space="preserve">Об утверждении Положения </w:t>
      </w:r>
      <w:r>
        <w:rPr>
          <w:rFonts w:ascii="Times New Roman" w:eastAsia="Calibri" w:hAnsi="Times New Roman" w:cs="Times New Roman"/>
          <w:b/>
          <w:sz w:val="12"/>
          <w:szCs w:val="12"/>
        </w:rPr>
        <w:t xml:space="preserve">о территориальном общественном  </w:t>
      </w:r>
      <w:r w:rsidRPr="00E7129E">
        <w:rPr>
          <w:rFonts w:ascii="Times New Roman" w:eastAsia="Calibri" w:hAnsi="Times New Roman" w:cs="Times New Roman"/>
          <w:b/>
          <w:sz w:val="12"/>
          <w:szCs w:val="12"/>
        </w:rPr>
        <w:t xml:space="preserve">самоуправлении </w:t>
      </w:r>
    </w:p>
    <w:p w:rsidR="00102203" w:rsidRDefault="00102203" w:rsidP="00102203">
      <w:pPr>
        <w:tabs>
          <w:tab w:val="left" w:pos="284"/>
        </w:tabs>
        <w:spacing w:after="0" w:line="240" w:lineRule="auto"/>
        <w:jc w:val="center"/>
        <w:rPr>
          <w:rFonts w:ascii="Times New Roman" w:eastAsia="Calibri" w:hAnsi="Times New Roman" w:cs="Times New Roman"/>
          <w:b/>
          <w:sz w:val="12"/>
          <w:szCs w:val="12"/>
        </w:rPr>
      </w:pPr>
      <w:r w:rsidRPr="00E7129E">
        <w:rPr>
          <w:rFonts w:ascii="Times New Roman" w:eastAsia="Calibri" w:hAnsi="Times New Roman" w:cs="Times New Roman"/>
          <w:b/>
          <w:sz w:val="12"/>
          <w:szCs w:val="12"/>
        </w:rPr>
        <w:t xml:space="preserve">на территории сельского поселения </w:t>
      </w:r>
      <w:r w:rsidRPr="00102203">
        <w:rPr>
          <w:rFonts w:ascii="Times New Roman" w:eastAsia="Calibri" w:hAnsi="Times New Roman" w:cs="Times New Roman"/>
          <w:b/>
          <w:sz w:val="12"/>
          <w:szCs w:val="12"/>
        </w:rPr>
        <w:t xml:space="preserve">Калиновка </w:t>
      </w:r>
      <w:r w:rsidRPr="00E7129E">
        <w:rPr>
          <w:rFonts w:ascii="Times New Roman" w:eastAsia="Calibri" w:hAnsi="Times New Roman" w:cs="Times New Roman"/>
          <w:b/>
          <w:sz w:val="12"/>
          <w:szCs w:val="12"/>
        </w:rPr>
        <w:t>муниципального района Сергиевский Самарской области</w:t>
      </w:r>
    </w:p>
    <w:p w:rsidR="00102203" w:rsidRPr="004201FF" w:rsidRDefault="00102203" w:rsidP="00102203">
      <w:pPr>
        <w:tabs>
          <w:tab w:val="left" w:pos="284"/>
        </w:tabs>
        <w:spacing w:after="0" w:line="240" w:lineRule="auto"/>
        <w:jc w:val="center"/>
        <w:rPr>
          <w:rFonts w:ascii="Times New Roman" w:eastAsia="Calibri" w:hAnsi="Times New Roman" w:cs="Times New Roman"/>
          <w:b/>
          <w:sz w:val="12"/>
          <w:szCs w:val="12"/>
        </w:rPr>
      </w:pPr>
    </w:p>
    <w:p w:rsid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F03CA7">
        <w:rPr>
          <w:rFonts w:ascii="Times New Roman" w:eastAsia="Calibri" w:hAnsi="Times New Roman" w:cs="Times New Roman"/>
          <w:sz w:val="12"/>
          <w:szCs w:val="12"/>
        </w:rPr>
        <w:t xml:space="preserve">Принято Собранием Представителей сельского поселения </w:t>
      </w:r>
      <w:r w:rsidRPr="00102203">
        <w:rPr>
          <w:rFonts w:ascii="Times New Roman" w:eastAsia="Calibri" w:hAnsi="Times New Roman" w:cs="Times New Roman"/>
          <w:sz w:val="12"/>
          <w:szCs w:val="12"/>
        </w:rPr>
        <w:t xml:space="preserve">Калиновка </w:t>
      </w:r>
      <w:r w:rsidRPr="00F03CA7">
        <w:rPr>
          <w:rFonts w:ascii="Times New Roman" w:eastAsia="Calibri" w:hAnsi="Times New Roman" w:cs="Times New Roman"/>
          <w:sz w:val="12"/>
          <w:szCs w:val="12"/>
        </w:rPr>
        <w:t>муниципального района Сергиевский</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Руководствуясь Федеральным законом от 6 октября 2003 года  № 131-ФЗ «Об общих принципах организации местного самоуправления в Российской Федерации», Уставом сельского поселения Калиновка, в целях обеспечения участия населения сельского поселения Калиновка в осуществлении местного самоуправления, Собрание представителей сельского поселения Калиновка муниципального район</w:t>
      </w:r>
      <w:r>
        <w:rPr>
          <w:rFonts w:ascii="Times New Roman" w:eastAsia="Calibri" w:hAnsi="Times New Roman" w:cs="Times New Roman"/>
          <w:sz w:val="12"/>
          <w:szCs w:val="12"/>
        </w:rPr>
        <w:t>а Сергиевский Самарской области</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b/>
          <w:sz w:val="12"/>
          <w:szCs w:val="12"/>
        </w:rPr>
      </w:pPr>
      <w:r w:rsidRPr="00102203">
        <w:rPr>
          <w:rFonts w:ascii="Times New Roman" w:eastAsia="Calibri" w:hAnsi="Times New Roman" w:cs="Times New Roman"/>
          <w:b/>
          <w:sz w:val="12"/>
          <w:szCs w:val="12"/>
        </w:rPr>
        <w:t>РЕШИЛО:</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1. Утвердить  Положение о территориальном общественном самоуправлении на территории сельского поселения Калиновка муниципального района Сергиевский Самарской области.</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2. Опубликовать настоящее Решение в газете «Сергиевский вестник».</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102203" w:rsidRPr="00102203" w:rsidRDefault="00102203" w:rsidP="00102203">
      <w:pPr>
        <w:tabs>
          <w:tab w:val="left" w:pos="284"/>
        </w:tabs>
        <w:spacing w:after="0" w:line="240" w:lineRule="auto"/>
        <w:jc w:val="right"/>
        <w:rPr>
          <w:rFonts w:ascii="Times New Roman" w:eastAsia="Calibri" w:hAnsi="Times New Roman" w:cs="Times New Roman"/>
          <w:sz w:val="12"/>
          <w:szCs w:val="12"/>
        </w:rPr>
      </w:pPr>
      <w:r w:rsidRPr="00102203">
        <w:rPr>
          <w:rFonts w:ascii="Times New Roman" w:eastAsia="Calibri" w:hAnsi="Times New Roman" w:cs="Times New Roman"/>
          <w:sz w:val="12"/>
          <w:szCs w:val="12"/>
        </w:rPr>
        <w:t>Председатель Собрания представителей</w:t>
      </w:r>
    </w:p>
    <w:p w:rsidR="00102203" w:rsidRPr="00102203" w:rsidRDefault="00102203" w:rsidP="00102203">
      <w:pPr>
        <w:tabs>
          <w:tab w:val="left" w:pos="284"/>
        </w:tabs>
        <w:spacing w:after="0" w:line="240" w:lineRule="auto"/>
        <w:jc w:val="right"/>
        <w:rPr>
          <w:rFonts w:ascii="Times New Roman" w:eastAsia="Calibri" w:hAnsi="Times New Roman" w:cs="Times New Roman"/>
          <w:sz w:val="12"/>
          <w:szCs w:val="12"/>
        </w:rPr>
      </w:pPr>
      <w:r w:rsidRPr="00102203">
        <w:rPr>
          <w:rFonts w:ascii="Times New Roman" w:eastAsia="Calibri" w:hAnsi="Times New Roman" w:cs="Times New Roman"/>
          <w:sz w:val="12"/>
          <w:szCs w:val="12"/>
        </w:rPr>
        <w:t>муниципального района Сергиевский</w:t>
      </w:r>
    </w:p>
    <w:p w:rsidR="00102203" w:rsidRDefault="00102203" w:rsidP="00102203">
      <w:pPr>
        <w:tabs>
          <w:tab w:val="left" w:pos="284"/>
        </w:tabs>
        <w:spacing w:after="0" w:line="240" w:lineRule="auto"/>
        <w:jc w:val="right"/>
        <w:rPr>
          <w:rFonts w:ascii="Times New Roman" w:eastAsia="Calibri" w:hAnsi="Times New Roman" w:cs="Times New Roman"/>
          <w:sz w:val="12"/>
          <w:szCs w:val="12"/>
        </w:rPr>
      </w:pPr>
      <w:r w:rsidRPr="00102203">
        <w:rPr>
          <w:rFonts w:ascii="Times New Roman" w:eastAsia="Calibri" w:hAnsi="Times New Roman" w:cs="Times New Roman"/>
          <w:sz w:val="12"/>
          <w:szCs w:val="12"/>
        </w:rPr>
        <w:t>Самарской области</w:t>
      </w:r>
    </w:p>
    <w:p w:rsidR="00102203" w:rsidRPr="00102203" w:rsidRDefault="00102203" w:rsidP="00102203">
      <w:pPr>
        <w:tabs>
          <w:tab w:val="left" w:pos="284"/>
        </w:tabs>
        <w:spacing w:after="0" w:line="240" w:lineRule="auto"/>
        <w:jc w:val="right"/>
        <w:rPr>
          <w:rFonts w:ascii="Times New Roman" w:eastAsia="Calibri" w:hAnsi="Times New Roman" w:cs="Times New Roman"/>
          <w:sz w:val="12"/>
          <w:szCs w:val="12"/>
        </w:rPr>
      </w:pPr>
      <w:r w:rsidRPr="00102203">
        <w:rPr>
          <w:rFonts w:ascii="Times New Roman" w:eastAsia="Calibri" w:hAnsi="Times New Roman" w:cs="Times New Roman"/>
          <w:sz w:val="12"/>
          <w:szCs w:val="12"/>
        </w:rPr>
        <w:t>Т.А.</w:t>
      </w:r>
      <w:r>
        <w:rPr>
          <w:rFonts w:ascii="Times New Roman" w:eastAsia="Calibri" w:hAnsi="Times New Roman" w:cs="Times New Roman"/>
          <w:sz w:val="12"/>
          <w:szCs w:val="12"/>
        </w:rPr>
        <w:t xml:space="preserve"> </w:t>
      </w:r>
      <w:proofErr w:type="spellStart"/>
      <w:r w:rsidRPr="00102203">
        <w:rPr>
          <w:rFonts w:ascii="Times New Roman" w:eastAsia="Calibri" w:hAnsi="Times New Roman" w:cs="Times New Roman"/>
          <w:sz w:val="12"/>
          <w:szCs w:val="12"/>
        </w:rPr>
        <w:t>Паймушкина</w:t>
      </w:r>
      <w:proofErr w:type="spellEnd"/>
    </w:p>
    <w:p w:rsidR="00102203" w:rsidRPr="00102203" w:rsidRDefault="00102203" w:rsidP="00102203">
      <w:pPr>
        <w:tabs>
          <w:tab w:val="left" w:pos="284"/>
        </w:tabs>
        <w:spacing w:after="0" w:line="240" w:lineRule="auto"/>
        <w:jc w:val="right"/>
        <w:rPr>
          <w:rFonts w:ascii="Times New Roman" w:eastAsia="Calibri" w:hAnsi="Times New Roman" w:cs="Times New Roman"/>
          <w:sz w:val="12"/>
          <w:szCs w:val="12"/>
        </w:rPr>
      </w:pPr>
    </w:p>
    <w:p w:rsidR="00102203" w:rsidRPr="00102203" w:rsidRDefault="00102203" w:rsidP="00102203">
      <w:pPr>
        <w:tabs>
          <w:tab w:val="left" w:pos="284"/>
        </w:tabs>
        <w:spacing w:after="0" w:line="240" w:lineRule="auto"/>
        <w:jc w:val="right"/>
        <w:rPr>
          <w:rFonts w:ascii="Times New Roman" w:eastAsia="Calibri" w:hAnsi="Times New Roman" w:cs="Times New Roman"/>
          <w:sz w:val="12"/>
          <w:szCs w:val="12"/>
        </w:rPr>
      </w:pPr>
      <w:r w:rsidRPr="00102203">
        <w:rPr>
          <w:rFonts w:ascii="Times New Roman" w:eastAsia="Calibri" w:hAnsi="Times New Roman" w:cs="Times New Roman"/>
          <w:sz w:val="12"/>
          <w:szCs w:val="12"/>
        </w:rPr>
        <w:t>Глава сельского поселения Калиновка</w:t>
      </w:r>
    </w:p>
    <w:p w:rsidR="00102203" w:rsidRPr="00102203" w:rsidRDefault="00102203" w:rsidP="00102203">
      <w:pPr>
        <w:tabs>
          <w:tab w:val="left" w:pos="284"/>
        </w:tabs>
        <w:spacing w:after="0" w:line="240" w:lineRule="auto"/>
        <w:jc w:val="right"/>
        <w:rPr>
          <w:rFonts w:ascii="Times New Roman" w:eastAsia="Calibri" w:hAnsi="Times New Roman" w:cs="Times New Roman"/>
          <w:sz w:val="12"/>
          <w:szCs w:val="12"/>
        </w:rPr>
      </w:pPr>
      <w:r w:rsidRPr="00102203">
        <w:rPr>
          <w:rFonts w:ascii="Times New Roman" w:eastAsia="Calibri" w:hAnsi="Times New Roman" w:cs="Times New Roman"/>
          <w:sz w:val="12"/>
          <w:szCs w:val="12"/>
        </w:rPr>
        <w:t>муниципального района Сергиевский</w:t>
      </w:r>
    </w:p>
    <w:p w:rsidR="00102203" w:rsidRDefault="00102203" w:rsidP="00102203">
      <w:pPr>
        <w:tabs>
          <w:tab w:val="left" w:pos="284"/>
        </w:tabs>
        <w:spacing w:after="0" w:line="240" w:lineRule="auto"/>
        <w:jc w:val="right"/>
        <w:rPr>
          <w:rFonts w:ascii="Times New Roman" w:eastAsia="Calibri" w:hAnsi="Times New Roman" w:cs="Times New Roman"/>
          <w:sz w:val="12"/>
          <w:szCs w:val="12"/>
        </w:rPr>
      </w:pPr>
      <w:r w:rsidRPr="00102203">
        <w:rPr>
          <w:rFonts w:ascii="Times New Roman" w:eastAsia="Calibri" w:hAnsi="Times New Roman" w:cs="Times New Roman"/>
          <w:sz w:val="12"/>
          <w:szCs w:val="12"/>
        </w:rPr>
        <w:t>Самарской области</w:t>
      </w:r>
    </w:p>
    <w:p w:rsidR="00093211" w:rsidRPr="00093211" w:rsidRDefault="00102203" w:rsidP="00102203">
      <w:pPr>
        <w:tabs>
          <w:tab w:val="left" w:pos="284"/>
        </w:tabs>
        <w:spacing w:after="0" w:line="240" w:lineRule="auto"/>
        <w:jc w:val="right"/>
        <w:rPr>
          <w:rFonts w:ascii="Times New Roman" w:eastAsia="Calibri" w:hAnsi="Times New Roman" w:cs="Times New Roman"/>
          <w:sz w:val="12"/>
          <w:szCs w:val="12"/>
        </w:rPr>
      </w:pPr>
      <w:r w:rsidRPr="00102203">
        <w:rPr>
          <w:rFonts w:ascii="Times New Roman" w:eastAsia="Calibri" w:hAnsi="Times New Roman" w:cs="Times New Roman"/>
          <w:sz w:val="12"/>
          <w:szCs w:val="12"/>
        </w:rPr>
        <w:t>С.В.</w:t>
      </w:r>
      <w:r>
        <w:rPr>
          <w:rFonts w:ascii="Times New Roman" w:eastAsia="Calibri" w:hAnsi="Times New Roman" w:cs="Times New Roman"/>
          <w:sz w:val="12"/>
          <w:szCs w:val="12"/>
        </w:rPr>
        <w:t xml:space="preserve"> </w:t>
      </w:r>
      <w:r w:rsidRPr="00102203">
        <w:rPr>
          <w:rFonts w:ascii="Times New Roman" w:eastAsia="Calibri" w:hAnsi="Times New Roman" w:cs="Times New Roman"/>
          <w:sz w:val="12"/>
          <w:szCs w:val="12"/>
        </w:rPr>
        <w:t>Беспалов</w:t>
      </w:r>
    </w:p>
    <w:p w:rsidR="00102203" w:rsidRDefault="00102203" w:rsidP="00102203">
      <w:pPr>
        <w:tabs>
          <w:tab w:val="left" w:pos="284"/>
        </w:tabs>
        <w:spacing w:after="0" w:line="240" w:lineRule="auto"/>
        <w:jc w:val="right"/>
        <w:rPr>
          <w:rFonts w:ascii="Times New Roman" w:eastAsia="Calibri" w:hAnsi="Times New Roman" w:cs="Times New Roman"/>
          <w:sz w:val="12"/>
          <w:szCs w:val="12"/>
        </w:rPr>
      </w:pPr>
    </w:p>
    <w:p w:rsidR="00102203" w:rsidRPr="00D47E58" w:rsidRDefault="00102203" w:rsidP="00102203">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102203" w:rsidRDefault="00102203" w:rsidP="00102203">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102203" w:rsidRPr="00D47E58" w:rsidRDefault="00102203" w:rsidP="00102203">
      <w:pPr>
        <w:tabs>
          <w:tab w:val="left" w:pos="284"/>
        </w:tabs>
        <w:spacing w:after="0" w:line="240" w:lineRule="auto"/>
        <w:jc w:val="right"/>
        <w:rPr>
          <w:rFonts w:ascii="Times New Roman" w:eastAsia="Calibri" w:hAnsi="Times New Roman" w:cs="Times New Roman"/>
          <w:i/>
          <w:sz w:val="12"/>
          <w:szCs w:val="12"/>
        </w:rPr>
      </w:pPr>
      <w:r w:rsidRPr="00B76102">
        <w:rPr>
          <w:rFonts w:ascii="Times New Roman" w:eastAsia="Calibri" w:hAnsi="Times New Roman" w:cs="Times New Roman"/>
          <w:i/>
          <w:sz w:val="12"/>
          <w:szCs w:val="12"/>
        </w:rPr>
        <w:t xml:space="preserve">сельского поселения </w:t>
      </w:r>
      <w:r w:rsidRPr="00102203">
        <w:rPr>
          <w:rFonts w:ascii="Times New Roman" w:eastAsia="Calibri" w:hAnsi="Times New Roman" w:cs="Times New Roman"/>
          <w:i/>
          <w:sz w:val="12"/>
          <w:szCs w:val="12"/>
        </w:rPr>
        <w:t>Калиновка</w:t>
      </w:r>
    </w:p>
    <w:p w:rsidR="00102203" w:rsidRPr="00D47E58" w:rsidRDefault="00102203" w:rsidP="00102203">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102203" w:rsidRPr="00D47E58" w:rsidRDefault="00102203" w:rsidP="00102203">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№09</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03» апреля</w:t>
      </w:r>
      <w:r w:rsidRPr="00D47E58">
        <w:rPr>
          <w:rFonts w:ascii="Times New Roman" w:eastAsia="Calibri" w:hAnsi="Times New Roman" w:cs="Times New Roman"/>
          <w:i/>
          <w:sz w:val="12"/>
          <w:szCs w:val="12"/>
        </w:rPr>
        <w:t xml:space="preserve"> 2019г.</w:t>
      </w:r>
    </w:p>
    <w:p w:rsidR="00102203" w:rsidRPr="00102203" w:rsidRDefault="00102203" w:rsidP="00102203">
      <w:pPr>
        <w:tabs>
          <w:tab w:val="left" w:pos="284"/>
        </w:tabs>
        <w:spacing w:after="0" w:line="240" w:lineRule="auto"/>
        <w:jc w:val="center"/>
        <w:rPr>
          <w:rFonts w:ascii="Times New Roman" w:eastAsia="Calibri" w:hAnsi="Times New Roman" w:cs="Times New Roman"/>
          <w:b/>
          <w:sz w:val="12"/>
          <w:szCs w:val="12"/>
        </w:rPr>
      </w:pPr>
      <w:r w:rsidRPr="00102203">
        <w:rPr>
          <w:rFonts w:ascii="Times New Roman" w:eastAsia="Calibri" w:hAnsi="Times New Roman" w:cs="Times New Roman"/>
          <w:b/>
          <w:sz w:val="12"/>
          <w:szCs w:val="12"/>
        </w:rPr>
        <w:t>ПОЛОЖЕНИЕ</w:t>
      </w:r>
    </w:p>
    <w:p w:rsidR="00102203" w:rsidRPr="00102203" w:rsidRDefault="00102203" w:rsidP="00102203">
      <w:pPr>
        <w:tabs>
          <w:tab w:val="left" w:pos="284"/>
        </w:tabs>
        <w:spacing w:after="0" w:line="240" w:lineRule="auto"/>
        <w:jc w:val="center"/>
        <w:rPr>
          <w:rFonts w:ascii="Times New Roman" w:eastAsia="Calibri" w:hAnsi="Times New Roman" w:cs="Times New Roman"/>
          <w:b/>
          <w:sz w:val="12"/>
          <w:szCs w:val="12"/>
        </w:rPr>
      </w:pPr>
      <w:r w:rsidRPr="00102203">
        <w:rPr>
          <w:rFonts w:ascii="Times New Roman" w:eastAsia="Calibri" w:hAnsi="Times New Roman" w:cs="Times New Roman"/>
          <w:b/>
          <w:sz w:val="12"/>
          <w:szCs w:val="12"/>
        </w:rPr>
        <w:t>О ТЕРРИТОРИАЛЬНОМ ОБЩЕСТВЕННОМ САМОУПРАВЛЕНИИ</w:t>
      </w:r>
    </w:p>
    <w:p w:rsidR="00102203" w:rsidRPr="00102203" w:rsidRDefault="00102203" w:rsidP="00102203">
      <w:pPr>
        <w:tabs>
          <w:tab w:val="left" w:pos="284"/>
        </w:tabs>
        <w:spacing w:after="0" w:line="240" w:lineRule="auto"/>
        <w:jc w:val="center"/>
        <w:rPr>
          <w:rFonts w:ascii="Times New Roman" w:eastAsia="Calibri" w:hAnsi="Times New Roman" w:cs="Times New Roman"/>
          <w:b/>
          <w:i/>
          <w:sz w:val="12"/>
          <w:szCs w:val="12"/>
          <w:u w:val="single"/>
        </w:rPr>
      </w:pPr>
      <w:r w:rsidRPr="00102203">
        <w:rPr>
          <w:rFonts w:ascii="Times New Roman" w:eastAsia="Calibri" w:hAnsi="Times New Roman" w:cs="Times New Roman"/>
          <w:b/>
          <w:sz w:val="12"/>
          <w:szCs w:val="12"/>
        </w:rPr>
        <w:t>В СЕЛЬСКОМ ПОСЕЛЕНИИ КАЛИНОВКА</w:t>
      </w:r>
      <w:r w:rsidRPr="00102203">
        <w:rPr>
          <w:rFonts w:ascii="Times New Roman" w:eastAsia="Calibri" w:hAnsi="Times New Roman" w:cs="Times New Roman"/>
          <w:sz w:val="12"/>
          <w:szCs w:val="12"/>
        </w:rPr>
        <w:t xml:space="preserve"> </w:t>
      </w:r>
      <w:r w:rsidRPr="00102203">
        <w:rPr>
          <w:rFonts w:ascii="Times New Roman" w:eastAsia="Calibri" w:hAnsi="Times New Roman" w:cs="Times New Roman"/>
          <w:b/>
          <w:sz w:val="12"/>
          <w:szCs w:val="12"/>
        </w:rPr>
        <w:t>МУНИЦИПАЛЬНОГО РАЙОНА СЕРГИЕВСКИЙ САМАРСКОЙ ОБЛАСТИ</w:t>
      </w:r>
    </w:p>
    <w:p w:rsidR="00102203" w:rsidRPr="00102203" w:rsidRDefault="00102203" w:rsidP="00102203">
      <w:pPr>
        <w:tabs>
          <w:tab w:val="left" w:pos="284"/>
        </w:tabs>
        <w:spacing w:after="0" w:line="240" w:lineRule="auto"/>
        <w:rPr>
          <w:rFonts w:ascii="Times New Roman" w:eastAsia="Calibri" w:hAnsi="Times New Roman" w:cs="Times New Roman"/>
          <w:sz w:val="12"/>
          <w:szCs w:val="12"/>
        </w:rPr>
      </w:pP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b/>
          <w:sz w:val="12"/>
          <w:szCs w:val="12"/>
        </w:rPr>
      </w:pPr>
      <w:r w:rsidRPr="00102203">
        <w:rPr>
          <w:rFonts w:ascii="Times New Roman" w:eastAsia="Calibri" w:hAnsi="Times New Roman" w:cs="Times New Roman"/>
          <w:b/>
          <w:sz w:val="12"/>
          <w:szCs w:val="12"/>
        </w:rPr>
        <w:t>Глава 1. ОБЩИЕ ПОЛОЖЕНИЯ</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b/>
          <w:sz w:val="12"/>
          <w:szCs w:val="12"/>
        </w:rPr>
      </w:pPr>
      <w:r w:rsidRPr="00102203">
        <w:rPr>
          <w:rFonts w:ascii="Times New Roman" w:eastAsia="Calibri" w:hAnsi="Times New Roman" w:cs="Times New Roman"/>
          <w:b/>
          <w:sz w:val="12"/>
          <w:szCs w:val="12"/>
        </w:rPr>
        <w:t>Статья 1. Территориальное общественное самоуправление.</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1. Территориальное общественное самоуправление является одной из форм непосредственного осуществления населением местного самоуправления и представляет собой самоорганизацию граждан по месту их жительства на части территории сельского поселения Калиновка муниципального района Сергиевский Самарской области для самостоятельного и под свою ответственность осуществления собственных инициатив по вопросам местного значения.</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2. Территориальное общественное самоуправление (далее - ТОС) осуществляется непосредственно населением путем проведения собраний (конференций) граждан, а также через органы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b/>
          <w:sz w:val="12"/>
          <w:szCs w:val="12"/>
        </w:rPr>
      </w:pPr>
      <w:r w:rsidRPr="00102203">
        <w:rPr>
          <w:rFonts w:ascii="Times New Roman" w:eastAsia="Calibri" w:hAnsi="Times New Roman" w:cs="Times New Roman"/>
          <w:b/>
          <w:sz w:val="12"/>
          <w:szCs w:val="12"/>
        </w:rPr>
        <w:t>Статья 2. Правовая основа и основные принципы осуществления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1. Правовую основу осуществления ТОС в сельском поселении Калиновка муниципального района Сергиевский Самарской области составляют: Европейская Хартия местного самоуправления, Конституция Российской Федерации, Федеральный закон "Об общих принципах организации местного самоуправления в Российской Федерации", настоящее Положение, Устав сельского поселения Калиновка муниципального района Сергиевский Самарской области.</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2. Основными принципами осуществления ТОС являются: законность, гласность, выборность органа управления ТОС и его подконтрольность, взаимодействие с органами местного самоуправления сельского поселения Калиновка муниципального района Сергиевский Самарской области.</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b/>
          <w:sz w:val="12"/>
          <w:szCs w:val="12"/>
        </w:rPr>
      </w:pPr>
      <w:r w:rsidRPr="00102203">
        <w:rPr>
          <w:rFonts w:ascii="Times New Roman" w:eastAsia="Calibri" w:hAnsi="Times New Roman" w:cs="Times New Roman"/>
          <w:b/>
          <w:sz w:val="12"/>
          <w:szCs w:val="12"/>
        </w:rPr>
        <w:t>Статья 3. Право граждан на осуществление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1. Жители сельского поселения Калиновка муниципального района Сергиевский Самарской области при осуществлении ТОС обладают равными правами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lastRenderedPageBreak/>
        <w:t>2. В осуществлении ТОС могут принимать участие граждане Российской Федерации, проживающие на территории ТОС, достигшие шестнадцатилетнего возраста.</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3. Любой гражданин, достигший шестнадцатилетнего возраста, имеет право участвовать в ТОС на той территории, где он проживает, принимать участие в собраниях (конференциях) граждан, избирать и быть избранным в органы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4. Граждане Российской Федерации, достигшие шестнадцатилетнего  возраста, не проживающие на территории ТОС, но имеющие на указанной территории недвижимое имущество, принадлежащее им на праве собственности, также могут участвовать в работе собраний (конференций) граждан с правом совещательного голоса.</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5. Иностранные граждане, достигшие шестнадцатилетнего возраста и проживающие на указанной территории, вправе принимать участие в осуществлении ТОС в соответствии с международными договорами Российской Федерации.</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b/>
          <w:sz w:val="12"/>
          <w:szCs w:val="12"/>
        </w:rPr>
      </w:pPr>
      <w:r w:rsidRPr="00102203">
        <w:rPr>
          <w:rFonts w:ascii="Times New Roman" w:eastAsia="Calibri" w:hAnsi="Times New Roman" w:cs="Times New Roman"/>
          <w:b/>
          <w:sz w:val="12"/>
          <w:szCs w:val="12"/>
        </w:rPr>
        <w:t>Статья 4. Правовой статус и структура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1. ТОС в соответствии с его Уставом может являться юридическим лицом, и подлежит в этом случае государственной регистрации в организационно-правовой форме некоммерческой организации.</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2. ТОС осуществляется непосредственно населением посредством проведения собраний (конференций) граждан, а также посредством создания органов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3. Органы ТОС избираются на собраниях (конференциях) граждан. Структура и порядок формирования органов ТОС определяется Уставом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b/>
          <w:sz w:val="12"/>
          <w:szCs w:val="12"/>
        </w:rPr>
      </w:pPr>
      <w:r w:rsidRPr="00102203">
        <w:rPr>
          <w:rFonts w:ascii="Times New Roman" w:eastAsia="Calibri" w:hAnsi="Times New Roman" w:cs="Times New Roman"/>
          <w:b/>
          <w:sz w:val="12"/>
          <w:szCs w:val="12"/>
        </w:rPr>
        <w:t>Статья 5. Территория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1. 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2.   Обязательные условия организации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  границы территории ТОС не могут выходить за пределы территории сельского поселения Калиновка муниципального района Сергиевский Самарской области;</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 неразрывность территории, на которой осуществляется ТОС (если в его состав входит более одного жилого дома);</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 территории, закрепленные в установленном порядке за учреждениями, предприятиями и организациями, не входят в состав территории, на которой осуществляется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u w:val="single"/>
        </w:rPr>
      </w:pPr>
      <w:r w:rsidRPr="00102203">
        <w:rPr>
          <w:rFonts w:ascii="Times New Roman" w:eastAsia="Calibri" w:hAnsi="Times New Roman" w:cs="Times New Roman"/>
          <w:sz w:val="12"/>
          <w:szCs w:val="12"/>
        </w:rPr>
        <w:t>3. Инициаторы организации ТОС обращаются в Собрание представителей сельского поселения Калиновка муниципального района Сергиевский Самарской области с предложением об установлении границ ТОС (с приложением решения собрания (конференции) граждан об организации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b/>
          <w:sz w:val="12"/>
          <w:szCs w:val="12"/>
        </w:rPr>
      </w:pPr>
      <w:r w:rsidRPr="00102203">
        <w:rPr>
          <w:rFonts w:ascii="Times New Roman" w:eastAsia="Calibri" w:hAnsi="Times New Roman" w:cs="Times New Roman"/>
          <w:b/>
          <w:sz w:val="12"/>
          <w:szCs w:val="12"/>
        </w:rPr>
        <w:t>Статья 6. Полномочия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1.   Полномочия ТОС определяются:</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 Уставом ТОС, составленным в соответствии с настоящим Положением и принятым собранием (конференцией) участников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 договорами между органами местного самоуправления сельского поселения Калиновка муниципального района Сергиевский Самарской области и органом ТОС о передаче территориальному общественному самоуправлению отдельных полномочий органов местного самоуправления с использованием средств местного бюджета, необходимых для их выполнения. Порядок составления, заключения, исполнения и контроля исполнения договора о передаче органам ТОС отдельных полномочий органов местного самоуправления, порядок выделения и использования средств бюджета сельского поселения Калиновка муниципального района Сергиевский Самарской области для реализации соответствующих договоров определяются решением Собрания представителей сельского поселения Калиновка.</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2.  Для осуществления своих целей и задач ТОС обладает следующими полномочиями:</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1) защита прав и законных интересов жителей;</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2) оказание содействия в проведении благотворительных акций органам местного самоуправления сельского поселения Калиновка, благотворительным фондам, гражданам и их объединениям, участие в распределении гуманитарной и иной помощи;</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3) в установленном законом порядке оказание содействия правоохранительным органам в поддержании общественного порядка на территории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4) работа с детьми и подростками, в том числе: содействие организации отдыха детей в каникулярное время; содействие организации детских клубов, кружков, спортивных секций на территории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5) внесение предложений в органы местного самоуправления сельского поселения Калиновка муниципального района Сергиевский Самарской области по вопросам, затрагивающим интересы граждан (в том числе по использованию земельных участков на территории ТОС под детские и оздоровительные площадки, скверы, площадки для выгула собак, а также для других общественно-полезных целей);</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6) общественный контроль за санитарно-эпидемиологической обстановкой и пожарной безопасностью;</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7) участие в общественных мероприятиях по благоустройству территорий, взаимодействие с организациями и предприятиями жилищно-коммунального хозяйства.</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8) информирование населения о решениях органов местного самоуправления сельского поселения Калиновка муниципального района Сергиевский Самарской области, принятых по предложению или при участии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9) оказание содействия народным дружинам, санитарным дружинам.</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3. ТОС, зарегистрированное в соответствии с Уставом ТОС в качестве юридического лица, также имеет право на:</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 создание объектов коммунально-бытового назначения на территории ТОС в соответствии с действующим законодательством за счет собственных средств, добровольных взносов, пожертвований юридических и физических лиц;</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 осуществление функций заказчика по строительным и ремонтным работам, производимым за счет собственных средств на объектах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 определение в соответствии с Уставом ТОС штата и порядка оплаты труда работников органов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 осуществление иных полномочий, не противоречащих действующему законодательству и служащих достижению уставных целей.</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b/>
          <w:sz w:val="12"/>
          <w:szCs w:val="12"/>
        </w:rPr>
      </w:pPr>
      <w:r w:rsidRPr="00102203">
        <w:rPr>
          <w:rFonts w:ascii="Times New Roman" w:eastAsia="Calibri" w:hAnsi="Times New Roman" w:cs="Times New Roman"/>
          <w:b/>
          <w:sz w:val="12"/>
          <w:szCs w:val="12"/>
        </w:rPr>
        <w:t>Глава 2. Создание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b/>
          <w:sz w:val="12"/>
          <w:szCs w:val="12"/>
        </w:rPr>
      </w:pPr>
      <w:r w:rsidRPr="00102203">
        <w:rPr>
          <w:rFonts w:ascii="Times New Roman" w:eastAsia="Calibri" w:hAnsi="Times New Roman" w:cs="Times New Roman"/>
          <w:b/>
          <w:sz w:val="12"/>
          <w:szCs w:val="12"/>
        </w:rPr>
        <w:t>Статья 7. Порядок создания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1. Порядок создания ТОС включает:</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    создание инициативной группы граждан по организации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    организация и проведение собрания (конференции) по организации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 оформление документов, принятых собранием (конференцией) граждан по организации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 согласование и установление решением Собрания представителей  сельского поселения Калиновка муниципального района Сергиевский Самарской области границ ТОС по предложению населения, проживающего на данной территории.</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 регистрация Устава ТОС администрацией сельского поселения Калиновка муниципального района Сергиевский Самарской области;</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 государственная регистрация ТОС (органов ТОС) в качестве юридического лица - по решению собрания (конференции) граждан в соответствии с Уставом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2. ТОС считается учрежденным с момента регистрации Устава ТОС администрацией сельского поселения Калиновка муниципального района Сергиевский Самарской области. Регистрация уставов ТОС в администрации сельского поселения Калиновка муниципального района Сергиевский Самарской области носит заявительный характер.</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b/>
          <w:sz w:val="12"/>
          <w:szCs w:val="12"/>
        </w:rPr>
      </w:pPr>
      <w:r w:rsidRPr="00102203">
        <w:rPr>
          <w:rFonts w:ascii="Times New Roman" w:eastAsia="Calibri" w:hAnsi="Times New Roman" w:cs="Times New Roman"/>
          <w:b/>
          <w:sz w:val="12"/>
          <w:szCs w:val="12"/>
        </w:rPr>
        <w:lastRenderedPageBreak/>
        <w:t>Статья 8. Определение территории для создания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1. Создание ТОС осуществляется по решению собрания (конференции) граждан, проживающих на соответствующей территории. Инициаторами создания ТОС могут быть: инициативная группа граждан в количестве не менее пяти человек либо глава сельского поселения Калиновка муниципального района Сергиевский Самарской области.</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2. Инициативная группа граждан или глава сельского поселения Калиновка муниципального района Сергиевский Самарской области письменно обращаются в Собрание представителей сельского поселения Калиновка муниципального района Сергиевский Самарской области с предложением установить границы территории создаваемого ТОС. К заявлению прилагается описание границ территории создаваемого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3. Собрание представителей сельского поселения Калиновка муниципального района Сергиевский Самарской области в месячный срок принимает решение об установлении границ территории создаваемого ТОС в соответствии с предложением инициативной группы (глава сельского поселения Калиновка муниципального района Сергиевский Самарской области) либо в ином обоснованном и согласованном с инициаторами создания ТОС варианте, и доводит в письменном виде принятое решение до инициаторов создания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4. После принятия Собрания представителей сельского поселения Калиновка муниципального района Сергиевский Самарской области решения об установлении границ создаваемого ТОС, инициативная группа граждан (глава сельского поселения Калиновка муниципального района Сергиевский Самарской области) вправе приступить к организации проведения учредительного собрания (конференции) граждан по созданию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b/>
          <w:sz w:val="12"/>
          <w:szCs w:val="12"/>
        </w:rPr>
      </w:pPr>
      <w:r w:rsidRPr="00102203">
        <w:rPr>
          <w:rFonts w:ascii="Times New Roman" w:eastAsia="Calibri" w:hAnsi="Times New Roman" w:cs="Times New Roman"/>
          <w:b/>
          <w:sz w:val="12"/>
          <w:szCs w:val="12"/>
        </w:rPr>
        <w:t>Статья 9. Порядок организации и проведения собрания (конференции) граждан по организации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1. Создание ТОС осуществляется на учредительном собрании (конференции) граждан, постоянно или преимущественно проживающих на территории образуемого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2. Организацию учредительного собрания (конференции) осуществляет инициативная группа граждан численностью не менее трех человек, постоянно или преимущественно проживающих на соответствующей территории, или администрация сельского поселения Калиновка муниципального района Сергиевский Самарской области.</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3. В зависимости от числа граждан, постоянно или преимущественно проживающих на территории образуемого ТОС, проводится собрание или конференция граждан.</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При численности жителей, проживающих на данной территории менее 300 человек - проводится собрание граждан, при численности жителей более 300 человек – конференция граждан.</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4. Организаторы учредительного собрания (конференции):</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 составляют порядок организации и проведения учредительного собрания (конференции);</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 не менее чем за две недели до проведения учредительного собрания (конференции) извещают граждан о дате, месте и времени проведения учредительного собрания (конференции);</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 в случае проведения учредительной конференции устанавливают нормы представительства жителей сельского поселения Калиновка муниципального района Сергиевский Самарской области делегатами конференции, организуют выдвижение представителей (делегатов) на учредительную конференцию путем проведения собраний или сбора подписей жителей:</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 организуют приглашение на собрание (конференцию) граждан представителей органов местного самоуправления, других заинтересованных лиц;</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 подготавливают проект повестки учредительного собрания (конференции) граждан;</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 подготавливают проект устава создаваемого ТОС, проекты других документов для принятия на собрании (конференции) граждан;</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 проводят регистрацию жителей или их представителей, прибывших на собрание (конференцию), и учет мандатов (протоколов собраний жителей или подписных лисов по выборам делегатов конференции);</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 определяют и уполномочивают своего представителя для открытия и ведения собрания (конференции) до избрания председателя собрания (конференции).</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5. Участники собрания (конференции) избирают председателя и секретаря собрания (конференции) и утверждают повестку дня.</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Учредительное собрание граждан правомочно, если в нем принимает участие не менее половины граждан создаваемого ТОС, достигших шестнадцатилетнего возраста. Учредительная конференция правомочна, если в ней принимает участие не менее двух третей избранных гражданами делегатов, представляющих не менее половины жителей соответствующей территории, достигших шестнадцатилетнего возраста.</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6. Учредительное собрание (конференция) принимает решение о создании и осуществлении на данной территории ТОС, дает наименование созданному ТОС, определяет цели деятельности и вопросы местного значения, в решении которых намерены принимать участие члены создаваемого ТОС, утверждает Устав ТОС и структуру выборных органов ТОС, избирает выборные органы (уполномоченных лиц) создаваемого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Решения учредительного собрания (конференции) принимаются открытым голосованием простым большинством голосов.</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7. Процедура проведения собрания (конференции) граждан отражается в протоколе, который ведется в свободной форме секретарем собрания (конференции), подписывается председателем и секретарем собрания.</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8. Органы местного самоуправления вправе направить для участия в учредительном собрании (конференции) граждан по организации ТОС своих представителей, депутатов Собрания представителей сельского поселения Калиновка с правом совещательного голоса.</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b/>
          <w:sz w:val="12"/>
          <w:szCs w:val="12"/>
        </w:rPr>
      </w:pPr>
      <w:r w:rsidRPr="00102203">
        <w:rPr>
          <w:rFonts w:ascii="Times New Roman" w:eastAsia="Calibri" w:hAnsi="Times New Roman" w:cs="Times New Roman"/>
          <w:b/>
          <w:sz w:val="12"/>
          <w:szCs w:val="12"/>
        </w:rPr>
        <w:t>Статья 10. Устав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1. В Уставе ТОС определяются:</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    территория, на которой осуществляется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  цели, задачи, формы и основные направления деятельности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 структура, порядок формирования и прекращения полномочий, срок полномочий, статус, права и обязанности органов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 порядок принятия решений органами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 порядок приобретения имущества и формирования финансовых средств ТОС, а также порядок пользования и распоряжения указанным имуществом и финансовыми средствами;</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 порядок прекращения деятельности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По решению собрания (конференции) граждан в Уставе ТОС могут предусматриваться и иные положения, относящиеся к деятельности ТОС, в соответствии с действующим законодательством.</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2. Устав ТОС подлежит регистрации администрацией сельского поселения Калиновка муниципального района Сергиевский Самарской области в порядке, предусмотренном статьей 11 настоящего Положения.</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3. Дополнительные требования к содержанию Устава ТОС, кроме изложенных в настоящем Положении, органами местного самоуправления при регистрации Устава ТОС устанавливаться не могут.</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4. Изменения и дополнения в Устав ТОС вносятся решением собрания (конференции) участников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b/>
          <w:sz w:val="12"/>
          <w:szCs w:val="12"/>
        </w:rPr>
      </w:pPr>
      <w:r w:rsidRPr="00102203">
        <w:rPr>
          <w:rFonts w:ascii="Times New Roman" w:eastAsia="Calibri" w:hAnsi="Times New Roman" w:cs="Times New Roman"/>
          <w:b/>
          <w:sz w:val="12"/>
          <w:szCs w:val="12"/>
        </w:rPr>
        <w:t>Статья 11. Порядок регистрации уставов ТОС администрацией</w:t>
      </w:r>
      <w:r>
        <w:rPr>
          <w:rFonts w:ascii="Times New Roman" w:eastAsia="Calibri" w:hAnsi="Times New Roman" w:cs="Times New Roman"/>
          <w:b/>
          <w:sz w:val="12"/>
          <w:szCs w:val="12"/>
        </w:rPr>
        <w:t xml:space="preserve"> </w:t>
      </w:r>
      <w:r w:rsidRPr="00102203">
        <w:rPr>
          <w:rFonts w:ascii="Times New Roman" w:eastAsia="Calibri" w:hAnsi="Times New Roman" w:cs="Times New Roman"/>
          <w:b/>
          <w:sz w:val="12"/>
          <w:szCs w:val="12"/>
        </w:rPr>
        <w:t>сельского поселения Калиновка.</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1. В месячный срок после вступления в силу настоящего Положения глава сельского поселения Калиновка муниципального района Сергиевский Самарской области своим распоряжением определяет ответственное лицо по регистрации уставов ТОС, ведению реестра ТОС, создаваемого на территориях, ведению реестра органов и уполномоченных лиц ТОС, функционирующих на территории сельского поселения Калиновка муниципального района Сергиевский Самарской области.</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lastRenderedPageBreak/>
        <w:t>2. Для регистрации Устава ТОС избранный на учредительном собрании (конференции) участников ТОС руководящий орган (уполномоченное лицо) в месячный срок после проведения собрания (конференции) представляет в администрацию сельского поселения Калиновка муниципального района Сергиевский Самарской области</w:t>
      </w:r>
      <w:r w:rsidRPr="00102203">
        <w:rPr>
          <w:rFonts w:ascii="Times New Roman" w:eastAsia="Calibri" w:hAnsi="Times New Roman" w:cs="Times New Roman"/>
          <w:sz w:val="12"/>
          <w:szCs w:val="12"/>
          <w:u w:val="single"/>
        </w:rPr>
        <w:t xml:space="preserve"> </w:t>
      </w:r>
      <w:r w:rsidRPr="00102203">
        <w:rPr>
          <w:rFonts w:ascii="Times New Roman" w:eastAsia="Calibri" w:hAnsi="Times New Roman" w:cs="Times New Roman"/>
          <w:sz w:val="12"/>
          <w:szCs w:val="12"/>
        </w:rPr>
        <w:t>следующие документы:</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 заявление о регистрации Устава ТОС на имя главы сельского поселения Калиновка муниципального района Сергиевский Самарской области, подписанное руководителем избранного на учредительном собрании (конференции) исполнительного органа ТОС (избранным уполномоченным лицом ТОС) либо председателем и секретарем учредительного собрания (конференции) ТОС (в заявлении указываются контактные адреса и телефоны);</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 копия решения (либо ссылка на решение) Собрания представителей сельского поселения Калиновка об установлении границ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 протокол учредительного собрания (конференции) участников ТОС, подписанный председателем и секретарем собрания (конференции);</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 список участников учредительного собрания (делегатов учредительной конференции) ТОС, подписанный председателем и секретарем собрания (конференции);</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 два экземпляра представляемого на регистрацию Устава ТОС, принятого учредительным собранием (конференцией) участников ТОС; экземпляры Устава ТОС должны быть прошнурованы, пронумерованы, подписаны председателем и секретарем учредительного собрания (конференции), руководителем избранного органа ТОС (избранным уполномоченным лицом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 сведения о членах сформированных (избранных) руководящих и контрольных органов ТОС (уполномоченных лиц ТОС): фамилия, имя, отчество, дата рождения, адрес места жительства, отметка о согласии быть избранным в орган ТОС (личная запись «согласен» и подпись). Указанные сведения должны быть заверены председателем и секретарем учредительного собрания (конференции) ТОС. Указанные сведения могут содержаться в протоколе учредительного собрания (конференции) либо оформляются отдельным документом (заверяются председателем и секретарем учредительного собрания (конференции) участников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3. Администрация сельского поселения Калиновка муниципального района Сергиевский Самарской области в пятидневный срок проводит предварительное рассмотрение документов и принимает их к рассмотрению главой сельского поселения Калиновка муниципального района Сергиевский Самарской области.</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4. Решение о регистрации Устава ТОС принимается в месячный срок с момента представления в администрацию (принятия к рассмотрению главой сельского поселения Калиновка муниципального района Сергиевский Самарской области) указанных документов и оформляется распоряжением главы сельского поселения Калиновка муниципального района Сергиевский Самарской области; в письменном виде доводится до исполнительно-распорядительного органа (уполномоченного лица) учрежденного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5. В случае несоответствия представленных в администрацию документов требованиям настоящего Положения либо несоответствия представленного на регистрацию Устава ТОС действующему федеральному законодательству, Уставу сельского поселения Калиновка муниципального района Сергиевский Самарской области, правовым актам органов местного самоуправления, настоящему Положению, соответствующие документы направляются на доработку.</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u w:val="single"/>
        </w:rPr>
      </w:pPr>
      <w:r w:rsidRPr="00102203">
        <w:rPr>
          <w:rFonts w:ascii="Times New Roman" w:eastAsia="Calibri" w:hAnsi="Times New Roman" w:cs="Times New Roman"/>
          <w:sz w:val="12"/>
          <w:szCs w:val="12"/>
        </w:rPr>
        <w:t>6. В случае повторного представления документов, не соответствующих требованиям пункта 5 настоящей статьи, администрация сельского поселения Калиновка муниципального района Сергиевский Самарской области отказывает заявителям в регистрации Устава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Мотивированный отказ в регистрации Устава ТОС оформляется распоряжением администрации сельского поселения Калиновка муниципального района Сергиевский Самарской области и направляется в письменном виде заявителям.</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Отказ в регистрации Устава ТОС может быть обжалован в судебном порядке.</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7. Регистрация изменений в Устав ТОС осуществляется в порядке, установленном настоящей статьей для регистрации Устава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b/>
          <w:sz w:val="12"/>
          <w:szCs w:val="12"/>
        </w:rPr>
      </w:pPr>
      <w:r w:rsidRPr="00102203">
        <w:rPr>
          <w:rFonts w:ascii="Times New Roman" w:eastAsia="Calibri" w:hAnsi="Times New Roman" w:cs="Times New Roman"/>
          <w:b/>
          <w:sz w:val="12"/>
          <w:szCs w:val="12"/>
        </w:rPr>
        <w:t>Глава 3. Организационные основы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b/>
          <w:sz w:val="12"/>
          <w:szCs w:val="12"/>
        </w:rPr>
      </w:pPr>
      <w:r w:rsidRPr="00102203">
        <w:rPr>
          <w:rFonts w:ascii="Times New Roman" w:eastAsia="Calibri" w:hAnsi="Times New Roman" w:cs="Times New Roman"/>
          <w:b/>
          <w:sz w:val="12"/>
          <w:szCs w:val="12"/>
        </w:rPr>
        <w:t>Статья 12. Структура органов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Структуру органов ТОС в соответствии с его Уставом составляют:</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    собрание (конференция) участников ТОС - высший орган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 исполнительный орган ТОС – Совет ТОС, - избирается собранием (конференцией) участников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 председатель исполнительного органа ТОС (председатель ТОС) - избирается собранием (конференцией) участников ТОС, либо исполнительным органом ТОС, либо нанимается на конкурсной основе по контракту;</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 контрольно-ревизионный орган (Контрольно-ревизионная комиссия либо ревизор) ТОС - избирается собранием (конференцией) участников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  иные органы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b/>
          <w:sz w:val="12"/>
          <w:szCs w:val="12"/>
        </w:rPr>
      </w:pPr>
      <w:r w:rsidRPr="00102203">
        <w:rPr>
          <w:rFonts w:ascii="Times New Roman" w:eastAsia="Calibri" w:hAnsi="Times New Roman" w:cs="Times New Roman"/>
          <w:b/>
          <w:sz w:val="12"/>
          <w:szCs w:val="12"/>
        </w:rPr>
        <w:t>Статья 13. Собрание (конференция) участников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1. Высшим органом ТОС является общее собрание (конференция) участников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2. Собрание (конференция) может созываться органами местного самоуправления, органами ТОС или инициативными группами участников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Собрание (конференция) участников ТОС созывается в плановом порядке либо по мере необходимости, но не реже одного раза в год.</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3. Порядок назначения и проведения собрания (конференции) граждан, полномочия собрания (конференции) определяется Положением о собраниях и конференции граждан сельского поселения Калиновка муниципального района Сергиевский Самарской области, утвержденным Собранием представителей сельского поселения Калиновка муниципального района Сергиевский Самарской области, настоящим Положением, Уставом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4. В случае созыва собрания (конференции) инициативной группой граждан ее численность не может быть меньше 10% участников ТОС. Собрание (конференция) граждан, созванное инициативной группой, проводится не позднее 30 дней после письменного обращения инициативной группы в исполнительный орган ТОС (к уполномоченному лицу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5. В работе собрания (конференции) могут принимать участие граждане сельского поселения Калиновка муниципального района Сергиевский Самарской области, достигшие 16-летнего возраста. Граждане Российской Федерации, не проживающие на территории сельского поселения Калиновка муниципального района Сергиевский Самарской области, но имеющие на территории ТОС недвижимое имущество, принадлежащее им на праве собственности, также могут участвовать в работе собраний (конференций) с правом совещательного голоса.</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6. Собрание правомочно, если в нем принимает участие не менее половины участников ТОС. Конференция правомочна, если в ней принимает участие не менее 2/3 полномочных представителей (делегатов), избранных участниками ТОС на собраниях либо с помощью подписных листов.</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7. За 10 дней до дня проведения собрания (конференции) ее организаторы в обязательном порядке уведомляют: участников ТОС (избранных делегатов), администрацию сельского поселения Калиновка муниципального района Сергиевский Самарской области, других заинтересованных лиц и приглашенных.</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8. К компетенции собрания (конференции) граждан-членов ТОС относятся следующие вопросы:</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  решение об организации или прекращении деятельности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 принятие Устава ТОС, внесение изменений и дополнений в Устав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 утверждение структуры, статуса и наименования органов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 выборы органов ТОС, заслушивание и утверждение отчетов об их деятельности;</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 внесение изменений в состав органов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lastRenderedPageBreak/>
        <w:t>- утверждение планов, программ деятельности и развития ТОС, утверждение отчетов об их исполнении;</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 утверждение сметы доходов и расходов ТОС и отчета об их исполнении;</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 принятие решений о создании инициативных групп граждан для внесения проектов правовых актов в органы местного самоуправления в порядке правотворческой инициативы;</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 досрочное прекращение деятельности ТОС, а также отзыв отдельных членов органов ТОС либо уполномоченных лиц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 решение других вопросов, затрагивающих интересы участников ТОС и не противоречащих действующему законодательству.</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9.   При проведении собрания (конференции) избираются председатель и секретарь собрания (конференции).</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Решения собраний (конференций) принимаются большинством голосов присутствующих граждан-членов ТОС (делегатов конференции), оформляются протоколом; в течение 10 дней доводятся до сведения участников ТОС и органов местного самоуправления.</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10. Решения собраний (конференций) участников ТОС для органов местного самоуправления, юридических лиц и граждан, а также решения органов ТОС, затрагивающие имущественные и иные права граждан, объединений собственников жилья и других организаций, носят рекомендательный характер.</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11.   Решения собраний (конференций) участников ТОС, решения органов ТОС, не соответствующие действующему законодательству, муниципальным правовым актам, могут быть отменены в судебном порядке.</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b/>
          <w:sz w:val="12"/>
          <w:szCs w:val="12"/>
        </w:rPr>
      </w:pPr>
      <w:r w:rsidRPr="00102203">
        <w:rPr>
          <w:rFonts w:ascii="Times New Roman" w:eastAsia="Calibri" w:hAnsi="Times New Roman" w:cs="Times New Roman"/>
          <w:b/>
          <w:sz w:val="12"/>
          <w:szCs w:val="12"/>
        </w:rPr>
        <w:t>Статья 14. Особенности проведения конференции граждан.</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1. При численности жителей территории ТОС более 300 человек проводится конференция граждан.</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2. Конференция граждан правомочна, если в ней принимает участие не менее двух третей избранных на собраниях граждан (либо по опросным листам) делегатов, представляющих не менее половины жителей соответствующей территории, достигших шестнадцатилетнего возраста.</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b/>
          <w:sz w:val="12"/>
          <w:szCs w:val="12"/>
        </w:rPr>
      </w:pPr>
      <w:r w:rsidRPr="00102203">
        <w:rPr>
          <w:rFonts w:ascii="Times New Roman" w:eastAsia="Calibri" w:hAnsi="Times New Roman" w:cs="Times New Roman"/>
          <w:b/>
          <w:sz w:val="12"/>
          <w:szCs w:val="12"/>
        </w:rPr>
        <w:t>Статья 15. Исполнительный орган ТОС, председатель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1. Для организации и непосредственной реализации функций, предусмотренных Уставом ТОС, собрание (конференция) граждан избирает подотчетные собранию (конференции) органы ТОС – исполнительный орган ТОС (Совет ТОС, Комитет ТОС, иное (далее - орган ТОС)) и контрольно-ревизионную комиссию (ревизора) ТОС (далее - Комиссия ТОС, Комиссия).</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При числе жителей, проживающих на территории ТОС, менее 300 человек вместо органов ТОС могут быть избраны уполномоченные выборные лица ТОС (далее - уполномоченные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2. Избрание состава органов ТОС (уполномоченных ТОС) проводится открытым голосованием простым большинством голосов от числа граждан, присутствующих на собрании, либо большинством в две трети голосов от числа делегатов, присутствующих на конференции.</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3. Формы работы органов ТОС, порядок принятия ими решений устанавливаются территориальным общественным самоуправлением самостоятельно и отражаются в его уставе.</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4. Исполнительный орган ТОС является коллегиальным органом, обеспечивающим организационно-распорядительные функции по реализации инициатив участников ТОС, выполнению решений собраний (конференции) участников ТОС, а также участие граждан в решении вопросов местного значения.</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5. Исполнительный орган ТОС подотчетен общему собранию (конференции) участников ТОС, формируется и действует в соответствии с Уставом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6. Члены исполнительного органа ТОС, уполномоченные ТОС могут принимать участие в деятельности органов местного самоуправления по вопросам, затрагивающим интересы граждан соответствующей территории, с правом совещательного голоса.</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7. Исполнительный орган ТОС вправе выступать инициатором создания инициативной группы жителей сельского поселения Калиновка муниципального района Сергиевский Самарской области по внесению проектов муниципальных правовых актов в порядке правотворческой инициативы.</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Порядок внесения и рассмотрения проектов муниципальных правовых актов, перечень и форма прилагаемых к ним документов устанавливаются Положением о правотворческой инициативе граждан сельского поселения Калиновка муниципального района Сергиевский Самарской области.</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8. Руководителем исполнительного органа ТОС является его председатель, избранный непосредственно на собрании (конференции) участников ТОС, либо членами исполнительного органа ТОС из его состава, либо нанятый по контракту, заключаемому по результатам конкурса на замещение указанной должности, со сроком полномочий, определяемым Уставом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Председатель органа ТОС представляет интересы населения, проживающего на территории ТОС, обеспечивает исполнение решений, принятых на собраниях (конференциях) граждан.</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Условия контракта для председателя органа ТОС утверждаются решением собрания (конференции) участников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9. Во исполнение возложенных Уставом ТОС задач председатель исполнительного органа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 представляет интересы ТОС в отношениях с органами государственной власти, органами местного самоуправления, предприятиями, учреждениями, организациями, независимо от их форм собственности, гражданами;</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 организует деятельность исполнительного органа ТОС, ведет его заседания;</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 организует подготовку и проведение собраний (конференций) участников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 работает во взаимодействии с органами местного самоуправления, информирует их о деятельности ТОС, о положении дел на территории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 обеспечивает контроль за соблюдением правил благоустройства и санитарного содержания территории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 xml:space="preserve">- информирует органы </w:t>
      </w:r>
      <w:proofErr w:type="spellStart"/>
      <w:r w:rsidRPr="00102203">
        <w:rPr>
          <w:rFonts w:ascii="Times New Roman" w:eastAsia="Calibri" w:hAnsi="Times New Roman" w:cs="Times New Roman"/>
          <w:sz w:val="12"/>
          <w:szCs w:val="12"/>
        </w:rPr>
        <w:t>санэпидемнадзора</w:t>
      </w:r>
      <w:proofErr w:type="spellEnd"/>
      <w:r w:rsidRPr="00102203">
        <w:rPr>
          <w:rFonts w:ascii="Times New Roman" w:eastAsia="Calibri" w:hAnsi="Times New Roman" w:cs="Times New Roman"/>
          <w:sz w:val="12"/>
          <w:szCs w:val="12"/>
        </w:rPr>
        <w:t xml:space="preserve"> о выявленных нарушениях правил благоустройства и санитарного содержания на территории ТОС с целью последующего составления административных протоколов в соответствии с действующим законодательством;</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 обеспечивает организацию выборов членов исполнительного органа ТОС взамен выбывших;</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 подписывает решения, протоколы заседаний и другие документы исполнительного органа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 решает иные вопросы, порученные ему собранием (конференцией) участников ТОС, органами местного самоуправления (по согласованию).</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10. Полномочия председателя и членов исполнительного органа ТОС досрочно прекращаются в случае:</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 подачи личного заявления о досрочном прекращении полномочий;</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 выбытия на постоянное место жительства за пределы соответствующей территории;</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 смерти;</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 решения общего собрания (конференции) граждан;</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 вступления в силу приговора суда в отношении председателя, члена исполнительного органа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 по основаниям, предусмотренным законодательством Российской Федерации о труде (если полномочия осуществляются на постоянной контрактной основе).</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Выборы новых членов, председателя исполнительного органа ТОС производятся не позднее одного месяца со дня прекращения полномочий выбывших лиц.</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11. В случае досрочного прекращения полномочий председателя, заместитель председателя или один из членов исполнительного органа ТОС исполняет обязанности председателя до избрания нового председателя исполнительного органа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lastRenderedPageBreak/>
        <w:t>На исполняющего обязанности председателя исполнительного органа ТОС распространяются права, обязанности и ответственность председателя исполнительного органа ТОС, определенные Уставом ТОС и настоящим Положением.</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b/>
          <w:sz w:val="12"/>
          <w:szCs w:val="12"/>
        </w:rPr>
      </w:pPr>
      <w:r w:rsidRPr="00102203">
        <w:rPr>
          <w:rFonts w:ascii="Times New Roman" w:eastAsia="Calibri" w:hAnsi="Times New Roman" w:cs="Times New Roman"/>
          <w:b/>
          <w:sz w:val="12"/>
          <w:szCs w:val="12"/>
        </w:rPr>
        <w:t>Статья 16. Контрольно-ревизионный орган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1. Контрольно-ревизионная комиссия (ревизор) ТОС создается для содействия и контроля финансово-хозяйственной деятельности ТОС. Комиссия подотчетна только собранию (конференции) участников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2. Комиссия осуществляет проверку финансово-хозяйственной деятельности исполнительного органа ТОС (уполномоченных ТОС) по итогам работы за год (в обязательном порядке), а также в любое время по поручению собрания (конференции) участников ТОС либо по собственной инициативе.</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3. Для проверки финансово-хозяйственной деятельности исполнительного органа ТОС комиссией могут привлекаться сторонние эксперты и аудиторские организации.</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4.   Деятельность комиссии, ее права и обязанности регламентируются Уставом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5.   Члены комиссии не могут являться членами исполнительного иного выборного органа ТОС, уполномоченными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6.    Ревизия финансово - хозяйственной деятельности ТОС проводится не реже одного раза в год, результаты проверок и отчетов комиссии доводятся до членов ТОС и утверждаются на общем собрании (конференции) участников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b/>
          <w:sz w:val="12"/>
          <w:szCs w:val="12"/>
        </w:rPr>
      </w:pPr>
      <w:r w:rsidRPr="00102203">
        <w:rPr>
          <w:rFonts w:ascii="Times New Roman" w:eastAsia="Calibri" w:hAnsi="Times New Roman" w:cs="Times New Roman"/>
          <w:b/>
          <w:sz w:val="12"/>
          <w:szCs w:val="12"/>
        </w:rPr>
        <w:t>Статья 17. Общественные объединения органов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1. В целях обмена информацией и опытом работы, объединения усилий и проведения согласованной политики по развитию и защите прав ТОС органы ТОС могут создавать общественные объединения ТОС (союзы, ассоциации, иные), действующие на территории сельского поселения Калиновка муниципального района Сергиевский Самарской области, принимать участие в работе городских, региональных и общероссийских общественных объединений.</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2. Решение об участии органов ТОС в создании и работе общественных объединений подлежит рассмотрению и утверждению на собрании (конференции) участников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b/>
          <w:sz w:val="12"/>
          <w:szCs w:val="12"/>
        </w:rPr>
      </w:pPr>
      <w:r w:rsidRPr="00102203">
        <w:rPr>
          <w:rFonts w:ascii="Times New Roman" w:eastAsia="Calibri" w:hAnsi="Times New Roman" w:cs="Times New Roman"/>
          <w:b/>
          <w:sz w:val="12"/>
          <w:szCs w:val="12"/>
        </w:rPr>
        <w:t>Статья 18. Взаимодействие органов ТОС с органами местного самоуправления.</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1. Органы ТОС осуществляют свою деятельность во взаимодействии с органами и должностными лицами местного самоуправления в целях развития ТОС и совместного решения вопросов местного значения на основе принципов социального партнерства.</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2. Правовые отношения органов ТОС с органами местного самоуправления строятся на основе заключаемых договоров и соглашений.</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Договоры заключаются на выполнение части полномочий органов местного самоуправления, передаваемых отдельным органам ТОС, группе органов ТОС или всем органам ТОС на установленный срок или без установления срока, а также на осуществление работ и предоставление услуг. В договоре должны быть указаны объемы и сроки выполнения переданных полномочий, работ и услуг, порядок финансирования, условия выделения имущества, обязательства сторон.</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Порядок подготовки и заключения договоров и соглашений, выделения и использования необходимых средств из местного бюджета, предусмотренных договорами и соглашениями, контроля за расходованием выделенных средств определяются решением Собрания представителей сельского поселения Калиновка муниципального района Сергиевский Самарской области.</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3. Органы местного самоуправления обеспечивают участие представителей органов ТОС при рассмотрении и принятии решений по вопросам, связанным с развитием территорий, на которых действует ТОС, по вопросам функционирования и развития ТОС, соблюдения прав граждан и органов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4. В целях организационного оформления взаимодействия органов местного самоуправления и органов ТОС, проведения согласованной политики развития местного самоуправления и ТОС органы местного самоуправления могут создавать совещательные, консультативные и экспертные формирования (советы, комитеты, рабочие группы и др.) с участием органов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5. В целях оказания организационного содействия становлению и развитию ТОС уполномоченные органы местного самоуправления участвуют в учредительных и текущих мероприятиях ТОС, оказывают организационную и методическую помощь органам ТОС, разрабатывают примерные (типовые) проекты учредительных и рабочих документов ТОС (уставы, положения, регламенты, должностные инструкции, протоколы, планы, сметы, договоры и др.), организуют учебу активных участников ТОС, общественные слушания по проблемам функционирования и развития ТОС и т.д.</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b/>
          <w:sz w:val="12"/>
          <w:szCs w:val="12"/>
        </w:rPr>
      </w:pPr>
      <w:r w:rsidRPr="00102203">
        <w:rPr>
          <w:rFonts w:ascii="Times New Roman" w:eastAsia="Calibri" w:hAnsi="Times New Roman" w:cs="Times New Roman"/>
          <w:b/>
          <w:sz w:val="12"/>
          <w:szCs w:val="12"/>
        </w:rPr>
        <w:t>Глава 4. Экономическая основа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b/>
          <w:sz w:val="12"/>
          <w:szCs w:val="12"/>
        </w:rPr>
      </w:pPr>
      <w:r w:rsidRPr="00102203">
        <w:rPr>
          <w:rFonts w:ascii="Times New Roman" w:eastAsia="Calibri" w:hAnsi="Times New Roman" w:cs="Times New Roman"/>
          <w:b/>
          <w:sz w:val="12"/>
          <w:szCs w:val="12"/>
        </w:rPr>
        <w:t>Статья 19. Собственность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1. ТОС вправе иметь в собственности денежные средства и имущество, передаваемое органами местного самоуправления, иными субъектами, а также имущество, создаваемое или приобретаемое за счет собственных средств в соответствии с Уставом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2. Источниками формирования имущества ТОС являются:</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  добровольные взносы и пожертвования;</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  передача на договорной основе муниципальной собственности;</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  другие, не запрещенные законом поступления.</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3. Порядок отчуждения собственности ТОС, объем и условия осуществления правомочий собственника уполномоченным органом ТОС устанавливаются в соответствии с действующим законодательством, муниципальными правовыми актами, Уставом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b/>
          <w:sz w:val="12"/>
          <w:szCs w:val="12"/>
        </w:rPr>
      </w:pPr>
      <w:r w:rsidRPr="00102203">
        <w:rPr>
          <w:rFonts w:ascii="Times New Roman" w:eastAsia="Calibri" w:hAnsi="Times New Roman" w:cs="Times New Roman"/>
          <w:b/>
          <w:sz w:val="12"/>
          <w:szCs w:val="12"/>
        </w:rPr>
        <w:t>Статья 20. Финансовые ресурсы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Финансовые ресурсы ТОС состоят из собственных средств, отчислений от добровольных взносов и пожертвований предприятий, учреждений, организаций, граждан, а также из средств местного бюджета, передаваемых органам ТОС для осуществления на договорных условиях части полномочий органов местного самоуправления, из других не запрещенных законом поступлений.</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b/>
          <w:sz w:val="12"/>
          <w:szCs w:val="12"/>
        </w:rPr>
      </w:pPr>
      <w:r w:rsidRPr="00102203">
        <w:rPr>
          <w:rFonts w:ascii="Times New Roman" w:eastAsia="Calibri" w:hAnsi="Times New Roman" w:cs="Times New Roman"/>
          <w:b/>
          <w:sz w:val="12"/>
          <w:szCs w:val="12"/>
        </w:rPr>
        <w:t>Глава 5. Гарантии и ответственность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b/>
          <w:sz w:val="12"/>
          <w:szCs w:val="12"/>
        </w:rPr>
      </w:pPr>
      <w:r w:rsidRPr="00102203">
        <w:rPr>
          <w:rFonts w:ascii="Times New Roman" w:eastAsia="Calibri" w:hAnsi="Times New Roman" w:cs="Times New Roman"/>
          <w:b/>
          <w:sz w:val="12"/>
          <w:szCs w:val="12"/>
        </w:rPr>
        <w:t>Статья 21. Гарантии деятельности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1. Органы местного самоуправления предоставляют органам ТОС необходимую информацию для создания, функционирования и развития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2. Органы местного самоуправления содействуют становлению и развитию ТОС на территории сельского поселения Калиновка муниципального района Сергиевский Самарской области с использованием организационного потенциала и финансовых возможностей местного самоуправления.</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b/>
          <w:sz w:val="12"/>
          <w:szCs w:val="12"/>
        </w:rPr>
      </w:pPr>
      <w:r w:rsidRPr="00102203">
        <w:rPr>
          <w:rFonts w:ascii="Times New Roman" w:eastAsia="Calibri" w:hAnsi="Times New Roman" w:cs="Times New Roman"/>
          <w:b/>
          <w:sz w:val="12"/>
          <w:szCs w:val="12"/>
        </w:rPr>
        <w:t>Статья 22. Ответственность ТОС и его органов перед государством и перед органами местного самоуправления.</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Органы и выборные лица ТОС несут ответственность за соблюдение действующего законодательства, Устава сельского поселения Калиновка муниципального района Сергиевский Самарской области, настоящего Положения, иных правовых актов органов местного самоуправления, Устава ТОС, за неисполнение или ненадлежащее исполнение заключенных договоров и соглашений.</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b/>
          <w:sz w:val="12"/>
          <w:szCs w:val="12"/>
        </w:rPr>
      </w:pPr>
      <w:r w:rsidRPr="00102203">
        <w:rPr>
          <w:rFonts w:ascii="Times New Roman" w:eastAsia="Calibri" w:hAnsi="Times New Roman" w:cs="Times New Roman"/>
          <w:b/>
          <w:sz w:val="12"/>
          <w:szCs w:val="12"/>
        </w:rPr>
        <w:t>Статья 23. Ответственность органов ТОС перед гражданами.</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1. Ответственность органов и выборных лиц ТОС перед гражданами наступает в случае нарушения ими действующего законодательства, настоящего Положения, Устава ТОС, либо утраты этими органами, выборными лицами доверия со стороны граждан.</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2. Основания и виды ответственности органов и уполномоченных ТОС определяются Уставом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3. Органы ТОС отчитываются о своей деятельности не реже одного раза в год на собраниях (конференциях) участников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b/>
          <w:sz w:val="12"/>
          <w:szCs w:val="12"/>
        </w:rPr>
      </w:pPr>
      <w:r w:rsidRPr="00102203">
        <w:rPr>
          <w:rFonts w:ascii="Times New Roman" w:eastAsia="Calibri" w:hAnsi="Times New Roman" w:cs="Times New Roman"/>
          <w:b/>
          <w:sz w:val="12"/>
          <w:szCs w:val="12"/>
        </w:rPr>
        <w:lastRenderedPageBreak/>
        <w:t>Статья 24. Контроль за деятельностью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1. Участники ТОС вправе получать в полном объеме информацию о деятельности органов и уполномоченных лиц ТОС, участвовать в принятии решений по результатам отчетов органов и уполномоченных лиц ТОС о своей деятельности.</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2. Органы местного самоуправления вправе устанавливать условия и порядок осуществления контроля за реализацией органами ТОС переданных им полномочий и расходованием финансовых средств, переданных органам ТОС для исполнения указанных полномочий.</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3. Органы местного самоуправления вправе анализировать организационную и финансово-хозяйственную деятельность органов ТОС, публично обсуждать результаты такого анализа.</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b/>
          <w:sz w:val="12"/>
          <w:szCs w:val="12"/>
        </w:rPr>
      </w:pP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b/>
          <w:sz w:val="12"/>
          <w:szCs w:val="12"/>
        </w:rPr>
      </w:pPr>
      <w:r w:rsidRPr="00102203">
        <w:rPr>
          <w:rFonts w:ascii="Times New Roman" w:eastAsia="Calibri" w:hAnsi="Times New Roman" w:cs="Times New Roman"/>
          <w:b/>
          <w:sz w:val="12"/>
          <w:szCs w:val="12"/>
        </w:rPr>
        <w:t>Глава 6. Заключительные положения</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b/>
          <w:sz w:val="12"/>
          <w:szCs w:val="12"/>
        </w:rPr>
      </w:pPr>
      <w:r w:rsidRPr="00102203">
        <w:rPr>
          <w:rFonts w:ascii="Times New Roman" w:eastAsia="Calibri" w:hAnsi="Times New Roman" w:cs="Times New Roman"/>
          <w:b/>
          <w:sz w:val="12"/>
          <w:szCs w:val="12"/>
        </w:rPr>
        <w:t>Статья 25. Прекращение деятельности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1. Деятельность ТОС прекращается в соответствии с действующим законодательством:</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  на основании решения общего собрания (конференции) участников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 на основании решения суда в случае нарушения требований действующего законодательства.</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2. При ликвидации ТОС бюджетные средства и имущество, находящееся на балансе ТОС, приобретенное за счет бюджетных средств или переданное органами местного самоуправления, переходят в состав муниципальной собственности.</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3. Иные финансовые средства и имущество, оставшиеся после удовлетворения требований кредиторов, направляются на цели, предусмотренные Уставом ТОС, либо на цели, определяемые решением собрания (конференции) граждан о ликвидации ТОС, а в спорных случаях – в порядке, определенном решением суда.</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Решения об использовании оставшихся финансовых средств и имущества ликвидированного ТОС обнародуются.</w:t>
      </w:r>
    </w:p>
    <w:p w:rsidR="00102203" w:rsidRDefault="00102203" w:rsidP="00102203">
      <w:pPr>
        <w:tabs>
          <w:tab w:val="left" w:pos="284"/>
        </w:tabs>
        <w:spacing w:after="0" w:line="240" w:lineRule="auto"/>
        <w:jc w:val="both"/>
        <w:rPr>
          <w:rFonts w:ascii="Times New Roman" w:eastAsia="Calibri" w:hAnsi="Times New Roman" w:cs="Times New Roman"/>
          <w:sz w:val="12"/>
          <w:szCs w:val="12"/>
        </w:rPr>
      </w:pPr>
    </w:p>
    <w:p w:rsidR="00102203" w:rsidRPr="004201FF" w:rsidRDefault="00102203" w:rsidP="00102203">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СОБРАНИЕ ПРЕДСТАВИТЕЛЕЙ</w:t>
      </w:r>
    </w:p>
    <w:p w:rsidR="00102203" w:rsidRPr="004201FF" w:rsidRDefault="00102203" w:rsidP="00102203">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 xml:space="preserve">СЕЛЬСКОГО ПОСЕЛЕНИЯ </w:t>
      </w:r>
      <w:r w:rsidRPr="00102203">
        <w:rPr>
          <w:rFonts w:ascii="Times New Roman" w:eastAsia="Calibri" w:hAnsi="Times New Roman" w:cs="Times New Roman"/>
          <w:b/>
          <w:sz w:val="12"/>
          <w:szCs w:val="12"/>
        </w:rPr>
        <w:t>КРАСНОСЕЛЬСКОЕ</w:t>
      </w:r>
    </w:p>
    <w:p w:rsidR="00102203" w:rsidRPr="004201FF" w:rsidRDefault="00102203" w:rsidP="00102203">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МУНИЦИПАЛЬНОГО РАЙОНА СЕРГИЕВСКИЙ</w:t>
      </w:r>
    </w:p>
    <w:p w:rsidR="00102203" w:rsidRPr="004201FF" w:rsidRDefault="00102203" w:rsidP="00102203">
      <w:pPr>
        <w:tabs>
          <w:tab w:val="left" w:pos="284"/>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САМАРСКОЙ ОБЛАСТИ</w:t>
      </w:r>
    </w:p>
    <w:p w:rsidR="00102203" w:rsidRPr="004201FF" w:rsidRDefault="00102203" w:rsidP="00102203">
      <w:pPr>
        <w:tabs>
          <w:tab w:val="left" w:pos="284"/>
        </w:tabs>
        <w:spacing w:after="0" w:line="240" w:lineRule="auto"/>
        <w:jc w:val="center"/>
        <w:rPr>
          <w:rFonts w:ascii="Times New Roman" w:eastAsia="Calibri" w:hAnsi="Times New Roman" w:cs="Times New Roman"/>
          <w:sz w:val="12"/>
          <w:szCs w:val="12"/>
        </w:rPr>
      </w:pPr>
    </w:p>
    <w:p w:rsidR="00102203" w:rsidRPr="004201FF" w:rsidRDefault="00102203" w:rsidP="00102203">
      <w:pPr>
        <w:tabs>
          <w:tab w:val="left" w:pos="284"/>
        </w:tabs>
        <w:spacing w:after="0" w:line="240" w:lineRule="auto"/>
        <w:jc w:val="center"/>
        <w:rPr>
          <w:rFonts w:ascii="Times New Roman" w:eastAsia="Calibri" w:hAnsi="Times New Roman" w:cs="Times New Roman"/>
          <w:sz w:val="12"/>
          <w:szCs w:val="12"/>
        </w:rPr>
      </w:pPr>
      <w:r w:rsidRPr="004201FF">
        <w:rPr>
          <w:rFonts w:ascii="Times New Roman" w:eastAsia="Calibri" w:hAnsi="Times New Roman" w:cs="Times New Roman"/>
          <w:sz w:val="12"/>
          <w:szCs w:val="12"/>
        </w:rPr>
        <w:t>РЕШЕНИЕ</w:t>
      </w:r>
    </w:p>
    <w:p w:rsidR="00102203" w:rsidRPr="004201FF" w:rsidRDefault="00102203" w:rsidP="00102203">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«02» апреля</w:t>
      </w:r>
      <w:r w:rsidRPr="004201FF">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4201FF">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№08</w:t>
      </w:r>
    </w:p>
    <w:p w:rsidR="00102203" w:rsidRDefault="00102203" w:rsidP="00102203">
      <w:pPr>
        <w:tabs>
          <w:tab w:val="left" w:pos="284"/>
        </w:tabs>
        <w:spacing w:after="0" w:line="240" w:lineRule="auto"/>
        <w:jc w:val="center"/>
        <w:rPr>
          <w:rFonts w:ascii="Times New Roman" w:eastAsia="Calibri" w:hAnsi="Times New Roman" w:cs="Times New Roman"/>
          <w:b/>
          <w:sz w:val="12"/>
          <w:szCs w:val="12"/>
        </w:rPr>
      </w:pPr>
      <w:r w:rsidRPr="00E7129E">
        <w:rPr>
          <w:rFonts w:ascii="Times New Roman" w:eastAsia="Calibri" w:hAnsi="Times New Roman" w:cs="Times New Roman"/>
          <w:b/>
          <w:sz w:val="12"/>
          <w:szCs w:val="12"/>
        </w:rPr>
        <w:t xml:space="preserve">Об утверждении Положения </w:t>
      </w:r>
      <w:r>
        <w:rPr>
          <w:rFonts w:ascii="Times New Roman" w:eastAsia="Calibri" w:hAnsi="Times New Roman" w:cs="Times New Roman"/>
          <w:b/>
          <w:sz w:val="12"/>
          <w:szCs w:val="12"/>
        </w:rPr>
        <w:t xml:space="preserve">о территориальном общественном  </w:t>
      </w:r>
      <w:r w:rsidRPr="00E7129E">
        <w:rPr>
          <w:rFonts w:ascii="Times New Roman" w:eastAsia="Calibri" w:hAnsi="Times New Roman" w:cs="Times New Roman"/>
          <w:b/>
          <w:sz w:val="12"/>
          <w:szCs w:val="12"/>
        </w:rPr>
        <w:t xml:space="preserve">самоуправлении </w:t>
      </w:r>
    </w:p>
    <w:p w:rsidR="00102203" w:rsidRDefault="00102203" w:rsidP="00102203">
      <w:pPr>
        <w:tabs>
          <w:tab w:val="left" w:pos="284"/>
        </w:tabs>
        <w:spacing w:after="0" w:line="240" w:lineRule="auto"/>
        <w:jc w:val="center"/>
        <w:rPr>
          <w:rFonts w:ascii="Times New Roman" w:eastAsia="Calibri" w:hAnsi="Times New Roman" w:cs="Times New Roman"/>
          <w:b/>
          <w:sz w:val="12"/>
          <w:szCs w:val="12"/>
        </w:rPr>
      </w:pPr>
      <w:r w:rsidRPr="00E7129E">
        <w:rPr>
          <w:rFonts w:ascii="Times New Roman" w:eastAsia="Calibri" w:hAnsi="Times New Roman" w:cs="Times New Roman"/>
          <w:b/>
          <w:sz w:val="12"/>
          <w:szCs w:val="12"/>
        </w:rPr>
        <w:t xml:space="preserve">на территории сельского поселения </w:t>
      </w:r>
      <w:r w:rsidRPr="00102203">
        <w:rPr>
          <w:rFonts w:ascii="Times New Roman" w:eastAsia="Calibri" w:hAnsi="Times New Roman" w:cs="Times New Roman"/>
          <w:b/>
          <w:sz w:val="12"/>
          <w:szCs w:val="12"/>
        </w:rPr>
        <w:t xml:space="preserve">Красносельское </w:t>
      </w:r>
      <w:r w:rsidRPr="00E7129E">
        <w:rPr>
          <w:rFonts w:ascii="Times New Roman" w:eastAsia="Calibri" w:hAnsi="Times New Roman" w:cs="Times New Roman"/>
          <w:b/>
          <w:sz w:val="12"/>
          <w:szCs w:val="12"/>
        </w:rPr>
        <w:t>муниципального района Сергиевский Самарской области</w:t>
      </w:r>
    </w:p>
    <w:p w:rsidR="00102203" w:rsidRPr="004201FF" w:rsidRDefault="00102203" w:rsidP="00102203">
      <w:pPr>
        <w:tabs>
          <w:tab w:val="left" w:pos="284"/>
        </w:tabs>
        <w:spacing w:after="0" w:line="240" w:lineRule="auto"/>
        <w:jc w:val="center"/>
        <w:rPr>
          <w:rFonts w:ascii="Times New Roman" w:eastAsia="Calibri" w:hAnsi="Times New Roman" w:cs="Times New Roman"/>
          <w:b/>
          <w:sz w:val="12"/>
          <w:szCs w:val="12"/>
        </w:rPr>
      </w:pPr>
    </w:p>
    <w:p w:rsid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F03CA7">
        <w:rPr>
          <w:rFonts w:ascii="Times New Roman" w:eastAsia="Calibri" w:hAnsi="Times New Roman" w:cs="Times New Roman"/>
          <w:sz w:val="12"/>
          <w:szCs w:val="12"/>
        </w:rPr>
        <w:t xml:space="preserve">Принято Собранием Представителей сельского поселения </w:t>
      </w:r>
      <w:r w:rsidRPr="00102203">
        <w:rPr>
          <w:rFonts w:ascii="Times New Roman" w:eastAsia="Calibri" w:hAnsi="Times New Roman" w:cs="Times New Roman"/>
          <w:sz w:val="12"/>
          <w:szCs w:val="12"/>
        </w:rPr>
        <w:t xml:space="preserve">Красносельское </w:t>
      </w:r>
      <w:r w:rsidRPr="00F03CA7">
        <w:rPr>
          <w:rFonts w:ascii="Times New Roman" w:eastAsia="Calibri" w:hAnsi="Times New Roman" w:cs="Times New Roman"/>
          <w:sz w:val="12"/>
          <w:szCs w:val="12"/>
        </w:rPr>
        <w:t>муниципального района Сергиевский</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Руководствуясь Федеральным законом от 6 октября 2003 года  № 131-ФЗ «Об общих принципах организации местного самоуправления в Российской Федерации», Уставом сельского поселения Красносельское, в целях обеспечения участия населения сельского поселения Красносельское в осуществлении местного самоуправления, Собрание представителей сельского поселения Красносельское муниципального район</w:t>
      </w:r>
      <w:r>
        <w:rPr>
          <w:rFonts w:ascii="Times New Roman" w:eastAsia="Calibri" w:hAnsi="Times New Roman" w:cs="Times New Roman"/>
          <w:sz w:val="12"/>
          <w:szCs w:val="12"/>
        </w:rPr>
        <w:t>а Сергиевский Самарской области</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b/>
          <w:sz w:val="12"/>
          <w:szCs w:val="12"/>
        </w:rPr>
      </w:pPr>
      <w:r w:rsidRPr="00102203">
        <w:rPr>
          <w:rFonts w:ascii="Times New Roman" w:eastAsia="Calibri" w:hAnsi="Times New Roman" w:cs="Times New Roman"/>
          <w:b/>
          <w:sz w:val="12"/>
          <w:szCs w:val="12"/>
        </w:rPr>
        <w:t>РЕШИЛО:</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1. Утвердить  Положение о территориальном общественном самоуправлении на территории сельского поселения Красносельское муниципального района Сергиевский Самарской области.</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2. Опубликовать настоящее Решение в газете «Сергиевский вестник».</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3. Настоящее Решение вступает в силу со дня его офици</w:t>
      </w:r>
      <w:r>
        <w:rPr>
          <w:rFonts w:ascii="Times New Roman" w:eastAsia="Calibri" w:hAnsi="Times New Roman" w:cs="Times New Roman"/>
          <w:sz w:val="12"/>
          <w:szCs w:val="12"/>
        </w:rPr>
        <w:t>ального опубликования.</w:t>
      </w:r>
    </w:p>
    <w:p w:rsidR="00102203" w:rsidRPr="00102203" w:rsidRDefault="00102203" w:rsidP="00102203">
      <w:pPr>
        <w:tabs>
          <w:tab w:val="left" w:pos="284"/>
        </w:tabs>
        <w:spacing w:after="0" w:line="240" w:lineRule="auto"/>
        <w:ind w:firstLine="284"/>
        <w:jc w:val="right"/>
        <w:rPr>
          <w:rFonts w:ascii="Times New Roman" w:eastAsia="Calibri" w:hAnsi="Times New Roman" w:cs="Times New Roman"/>
          <w:sz w:val="12"/>
          <w:szCs w:val="12"/>
        </w:rPr>
      </w:pPr>
      <w:r w:rsidRPr="00102203">
        <w:rPr>
          <w:rFonts w:ascii="Times New Roman" w:eastAsia="Calibri" w:hAnsi="Times New Roman" w:cs="Times New Roman"/>
          <w:sz w:val="12"/>
          <w:szCs w:val="12"/>
        </w:rPr>
        <w:t>Председатель собрания представителей</w:t>
      </w:r>
    </w:p>
    <w:p w:rsidR="00102203" w:rsidRPr="00102203" w:rsidRDefault="00102203" w:rsidP="00102203">
      <w:pPr>
        <w:tabs>
          <w:tab w:val="left" w:pos="284"/>
        </w:tabs>
        <w:spacing w:after="0" w:line="240" w:lineRule="auto"/>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с</w:t>
      </w:r>
      <w:r w:rsidRPr="00102203">
        <w:rPr>
          <w:rFonts w:ascii="Times New Roman" w:eastAsia="Calibri" w:hAnsi="Times New Roman" w:cs="Times New Roman"/>
          <w:sz w:val="12"/>
          <w:szCs w:val="12"/>
        </w:rPr>
        <w:t>ельского поселения Красносельское</w:t>
      </w:r>
    </w:p>
    <w:p w:rsidR="00102203" w:rsidRPr="00102203" w:rsidRDefault="00102203" w:rsidP="00102203">
      <w:pPr>
        <w:tabs>
          <w:tab w:val="left" w:pos="284"/>
        </w:tabs>
        <w:spacing w:after="0" w:line="240" w:lineRule="auto"/>
        <w:ind w:firstLine="284"/>
        <w:jc w:val="right"/>
        <w:rPr>
          <w:rFonts w:ascii="Times New Roman" w:eastAsia="Calibri" w:hAnsi="Times New Roman" w:cs="Times New Roman"/>
          <w:sz w:val="12"/>
          <w:szCs w:val="12"/>
        </w:rPr>
      </w:pPr>
      <w:r w:rsidRPr="00102203">
        <w:rPr>
          <w:rFonts w:ascii="Times New Roman" w:eastAsia="Calibri" w:hAnsi="Times New Roman" w:cs="Times New Roman"/>
          <w:sz w:val="12"/>
          <w:szCs w:val="12"/>
        </w:rPr>
        <w:t>муниципального района Сергиевский</w:t>
      </w:r>
    </w:p>
    <w:p w:rsidR="00102203" w:rsidRDefault="00102203" w:rsidP="00102203">
      <w:pPr>
        <w:tabs>
          <w:tab w:val="left" w:pos="284"/>
        </w:tabs>
        <w:spacing w:after="0" w:line="240" w:lineRule="auto"/>
        <w:ind w:firstLine="284"/>
        <w:jc w:val="right"/>
        <w:rPr>
          <w:rFonts w:ascii="Times New Roman" w:eastAsia="Calibri" w:hAnsi="Times New Roman" w:cs="Times New Roman"/>
          <w:sz w:val="12"/>
          <w:szCs w:val="12"/>
        </w:rPr>
      </w:pPr>
      <w:r w:rsidRPr="00102203">
        <w:rPr>
          <w:rFonts w:ascii="Times New Roman" w:eastAsia="Calibri" w:hAnsi="Times New Roman" w:cs="Times New Roman"/>
          <w:sz w:val="12"/>
          <w:szCs w:val="12"/>
        </w:rPr>
        <w:t>Самарской области</w:t>
      </w:r>
    </w:p>
    <w:p w:rsidR="00102203" w:rsidRPr="00102203" w:rsidRDefault="00102203" w:rsidP="00102203">
      <w:pPr>
        <w:tabs>
          <w:tab w:val="left" w:pos="284"/>
        </w:tabs>
        <w:spacing w:after="0" w:line="240" w:lineRule="auto"/>
        <w:ind w:firstLine="284"/>
        <w:jc w:val="right"/>
        <w:rPr>
          <w:rFonts w:ascii="Times New Roman" w:eastAsia="Calibri" w:hAnsi="Times New Roman" w:cs="Times New Roman"/>
          <w:sz w:val="12"/>
          <w:szCs w:val="12"/>
        </w:rPr>
      </w:pPr>
      <w:r w:rsidRPr="00102203">
        <w:rPr>
          <w:rFonts w:ascii="Times New Roman" w:eastAsia="Calibri" w:hAnsi="Times New Roman" w:cs="Times New Roman"/>
          <w:sz w:val="12"/>
          <w:szCs w:val="12"/>
        </w:rPr>
        <w:t>Н.А.</w:t>
      </w:r>
      <w:r>
        <w:rPr>
          <w:rFonts w:ascii="Times New Roman" w:eastAsia="Calibri" w:hAnsi="Times New Roman" w:cs="Times New Roman"/>
          <w:sz w:val="12"/>
          <w:szCs w:val="12"/>
        </w:rPr>
        <w:t xml:space="preserve"> </w:t>
      </w:r>
      <w:r w:rsidRPr="00102203">
        <w:rPr>
          <w:rFonts w:ascii="Times New Roman" w:eastAsia="Calibri" w:hAnsi="Times New Roman" w:cs="Times New Roman"/>
          <w:sz w:val="12"/>
          <w:szCs w:val="12"/>
        </w:rPr>
        <w:t>Каемова</w:t>
      </w:r>
    </w:p>
    <w:p w:rsidR="00102203" w:rsidRPr="00102203" w:rsidRDefault="00102203" w:rsidP="00102203">
      <w:pPr>
        <w:tabs>
          <w:tab w:val="left" w:pos="284"/>
        </w:tabs>
        <w:spacing w:after="0" w:line="240" w:lineRule="auto"/>
        <w:ind w:firstLine="284"/>
        <w:jc w:val="right"/>
        <w:rPr>
          <w:rFonts w:ascii="Times New Roman" w:eastAsia="Calibri" w:hAnsi="Times New Roman" w:cs="Times New Roman"/>
          <w:sz w:val="12"/>
          <w:szCs w:val="12"/>
        </w:rPr>
      </w:pPr>
    </w:p>
    <w:p w:rsidR="00102203" w:rsidRPr="00102203" w:rsidRDefault="00102203" w:rsidP="00102203">
      <w:pPr>
        <w:tabs>
          <w:tab w:val="left" w:pos="284"/>
        </w:tabs>
        <w:spacing w:after="0" w:line="240" w:lineRule="auto"/>
        <w:ind w:firstLine="284"/>
        <w:jc w:val="right"/>
        <w:rPr>
          <w:rFonts w:ascii="Times New Roman" w:eastAsia="Calibri" w:hAnsi="Times New Roman" w:cs="Times New Roman"/>
          <w:sz w:val="12"/>
          <w:szCs w:val="12"/>
        </w:rPr>
      </w:pPr>
      <w:proofErr w:type="spellStart"/>
      <w:r w:rsidRPr="00102203">
        <w:rPr>
          <w:rFonts w:ascii="Times New Roman" w:eastAsia="Calibri" w:hAnsi="Times New Roman" w:cs="Times New Roman"/>
          <w:sz w:val="12"/>
          <w:szCs w:val="12"/>
        </w:rPr>
        <w:t>И.о</w:t>
      </w:r>
      <w:proofErr w:type="spellEnd"/>
      <w:r w:rsidRPr="00102203">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102203">
        <w:rPr>
          <w:rFonts w:ascii="Times New Roman" w:eastAsia="Calibri" w:hAnsi="Times New Roman" w:cs="Times New Roman"/>
          <w:sz w:val="12"/>
          <w:szCs w:val="12"/>
        </w:rPr>
        <w:t>Главы сельского поселения Красносельское</w:t>
      </w:r>
    </w:p>
    <w:p w:rsidR="00102203" w:rsidRPr="00102203" w:rsidRDefault="00102203" w:rsidP="00102203">
      <w:pPr>
        <w:tabs>
          <w:tab w:val="left" w:pos="284"/>
        </w:tabs>
        <w:spacing w:after="0" w:line="240" w:lineRule="auto"/>
        <w:ind w:firstLine="284"/>
        <w:jc w:val="right"/>
        <w:rPr>
          <w:rFonts w:ascii="Times New Roman" w:eastAsia="Calibri" w:hAnsi="Times New Roman" w:cs="Times New Roman"/>
          <w:sz w:val="12"/>
          <w:szCs w:val="12"/>
        </w:rPr>
      </w:pPr>
      <w:r w:rsidRPr="00102203">
        <w:rPr>
          <w:rFonts w:ascii="Times New Roman" w:eastAsia="Calibri" w:hAnsi="Times New Roman" w:cs="Times New Roman"/>
          <w:sz w:val="12"/>
          <w:szCs w:val="12"/>
        </w:rPr>
        <w:t>муниципального района Сергиевский</w:t>
      </w:r>
    </w:p>
    <w:p w:rsidR="00102203" w:rsidRDefault="00102203" w:rsidP="00102203">
      <w:pPr>
        <w:tabs>
          <w:tab w:val="left" w:pos="284"/>
        </w:tabs>
        <w:spacing w:after="0" w:line="240" w:lineRule="auto"/>
        <w:ind w:firstLine="284"/>
        <w:jc w:val="right"/>
        <w:rPr>
          <w:rFonts w:ascii="Times New Roman" w:eastAsia="Calibri" w:hAnsi="Times New Roman" w:cs="Times New Roman"/>
          <w:sz w:val="12"/>
          <w:szCs w:val="12"/>
        </w:rPr>
      </w:pPr>
      <w:r w:rsidRPr="00102203">
        <w:rPr>
          <w:rFonts w:ascii="Times New Roman" w:eastAsia="Calibri" w:hAnsi="Times New Roman" w:cs="Times New Roman"/>
          <w:sz w:val="12"/>
          <w:szCs w:val="12"/>
        </w:rPr>
        <w:t>Самарской области</w:t>
      </w:r>
    </w:p>
    <w:p w:rsidR="00102203" w:rsidRDefault="00102203" w:rsidP="00102203">
      <w:pPr>
        <w:tabs>
          <w:tab w:val="left" w:pos="284"/>
        </w:tabs>
        <w:spacing w:after="0" w:line="240" w:lineRule="auto"/>
        <w:ind w:firstLine="284"/>
        <w:jc w:val="right"/>
        <w:rPr>
          <w:rFonts w:ascii="Times New Roman" w:eastAsia="Calibri" w:hAnsi="Times New Roman" w:cs="Times New Roman"/>
          <w:sz w:val="12"/>
          <w:szCs w:val="12"/>
        </w:rPr>
      </w:pPr>
      <w:r w:rsidRPr="00102203">
        <w:rPr>
          <w:rFonts w:ascii="Times New Roman" w:eastAsia="Calibri" w:hAnsi="Times New Roman" w:cs="Times New Roman"/>
          <w:sz w:val="12"/>
          <w:szCs w:val="12"/>
        </w:rPr>
        <w:t>А.Г.</w:t>
      </w:r>
      <w:r>
        <w:rPr>
          <w:rFonts w:ascii="Times New Roman" w:eastAsia="Calibri" w:hAnsi="Times New Roman" w:cs="Times New Roman"/>
          <w:sz w:val="12"/>
          <w:szCs w:val="12"/>
        </w:rPr>
        <w:t xml:space="preserve"> </w:t>
      </w:r>
      <w:r w:rsidRPr="00102203">
        <w:rPr>
          <w:rFonts w:ascii="Times New Roman" w:eastAsia="Calibri" w:hAnsi="Times New Roman" w:cs="Times New Roman"/>
          <w:sz w:val="12"/>
          <w:szCs w:val="12"/>
        </w:rPr>
        <w:t>Корчагина</w:t>
      </w:r>
    </w:p>
    <w:p w:rsidR="00102203" w:rsidRDefault="00102203" w:rsidP="00102203">
      <w:pPr>
        <w:tabs>
          <w:tab w:val="left" w:pos="284"/>
        </w:tabs>
        <w:spacing w:after="0" w:line="240" w:lineRule="auto"/>
        <w:ind w:firstLine="284"/>
        <w:jc w:val="right"/>
        <w:rPr>
          <w:rFonts w:ascii="Times New Roman" w:eastAsia="Calibri" w:hAnsi="Times New Roman" w:cs="Times New Roman"/>
          <w:sz w:val="12"/>
          <w:szCs w:val="12"/>
        </w:rPr>
      </w:pPr>
    </w:p>
    <w:p w:rsidR="00102203" w:rsidRPr="00D47E58" w:rsidRDefault="00102203" w:rsidP="00102203">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102203" w:rsidRDefault="00102203" w:rsidP="00102203">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102203" w:rsidRPr="00D47E58" w:rsidRDefault="00102203" w:rsidP="00102203">
      <w:pPr>
        <w:tabs>
          <w:tab w:val="left" w:pos="284"/>
        </w:tabs>
        <w:spacing w:after="0" w:line="240" w:lineRule="auto"/>
        <w:jc w:val="right"/>
        <w:rPr>
          <w:rFonts w:ascii="Times New Roman" w:eastAsia="Calibri" w:hAnsi="Times New Roman" w:cs="Times New Roman"/>
          <w:i/>
          <w:sz w:val="12"/>
          <w:szCs w:val="12"/>
        </w:rPr>
      </w:pPr>
      <w:r w:rsidRPr="00B76102">
        <w:rPr>
          <w:rFonts w:ascii="Times New Roman" w:eastAsia="Calibri" w:hAnsi="Times New Roman" w:cs="Times New Roman"/>
          <w:i/>
          <w:sz w:val="12"/>
          <w:szCs w:val="12"/>
        </w:rPr>
        <w:t xml:space="preserve">сельского поселения </w:t>
      </w:r>
      <w:r w:rsidRPr="00102203">
        <w:rPr>
          <w:rFonts w:ascii="Times New Roman" w:eastAsia="Calibri" w:hAnsi="Times New Roman" w:cs="Times New Roman"/>
          <w:i/>
          <w:sz w:val="12"/>
          <w:szCs w:val="12"/>
        </w:rPr>
        <w:t>Красносельское</w:t>
      </w:r>
    </w:p>
    <w:p w:rsidR="00102203" w:rsidRPr="00D47E58" w:rsidRDefault="00102203" w:rsidP="00102203">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102203" w:rsidRPr="00D47E58" w:rsidRDefault="00102203" w:rsidP="00102203">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№08</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02» апреля</w:t>
      </w:r>
      <w:r w:rsidRPr="00D47E58">
        <w:rPr>
          <w:rFonts w:ascii="Times New Roman" w:eastAsia="Calibri" w:hAnsi="Times New Roman" w:cs="Times New Roman"/>
          <w:i/>
          <w:sz w:val="12"/>
          <w:szCs w:val="12"/>
        </w:rPr>
        <w:t xml:space="preserve"> 2019г.</w:t>
      </w:r>
    </w:p>
    <w:p w:rsidR="00102203" w:rsidRPr="00102203" w:rsidRDefault="00102203" w:rsidP="00102203">
      <w:pPr>
        <w:tabs>
          <w:tab w:val="left" w:pos="284"/>
        </w:tabs>
        <w:spacing w:after="0" w:line="240" w:lineRule="auto"/>
        <w:jc w:val="center"/>
        <w:rPr>
          <w:rFonts w:ascii="Times New Roman" w:eastAsia="Calibri" w:hAnsi="Times New Roman" w:cs="Times New Roman"/>
          <w:b/>
          <w:sz w:val="12"/>
          <w:szCs w:val="12"/>
        </w:rPr>
      </w:pPr>
      <w:r w:rsidRPr="00102203">
        <w:rPr>
          <w:rFonts w:ascii="Times New Roman" w:eastAsia="Calibri" w:hAnsi="Times New Roman" w:cs="Times New Roman"/>
          <w:b/>
          <w:sz w:val="12"/>
          <w:szCs w:val="12"/>
        </w:rPr>
        <w:t>ПОЛОЖЕНИЕ</w:t>
      </w:r>
    </w:p>
    <w:p w:rsidR="00102203" w:rsidRPr="00102203" w:rsidRDefault="00102203" w:rsidP="00102203">
      <w:pPr>
        <w:tabs>
          <w:tab w:val="left" w:pos="284"/>
        </w:tabs>
        <w:spacing w:after="0" w:line="240" w:lineRule="auto"/>
        <w:jc w:val="center"/>
        <w:rPr>
          <w:rFonts w:ascii="Times New Roman" w:eastAsia="Calibri" w:hAnsi="Times New Roman" w:cs="Times New Roman"/>
          <w:b/>
          <w:sz w:val="12"/>
          <w:szCs w:val="12"/>
        </w:rPr>
      </w:pPr>
      <w:r w:rsidRPr="00102203">
        <w:rPr>
          <w:rFonts w:ascii="Times New Roman" w:eastAsia="Calibri" w:hAnsi="Times New Roman" w:cs="Times New Roman"/>
          <w:b/>
          <w:sz w:val="12"/>
          <w:szCs w:val="12"/>
        </w:rPr>
        <w:t>О ТЕРРИТОРИАЛЬНОМ ОБЩЕСТВЕННОМ САМОУПРАВЛЕНИИ</w:t>
      </w:r>
    </w:p>
    <w:p w:rsidR="00102203" w:rsidRPr="00102203" w:rsidRDefault="00102203" w:rsidP="00102203">
      <w:pPr>
        <w:tabs>
          <w:tab w:val="left" w:pos="284"/>
        </w:tabs>
        <w:spacing w:after="0" w:line="240" w:lineRule="auto"/>
        <w:jc w:val="center"/>
        <w:rPr>
          <w:rFonts w:ascii="Times New Roman" w:eastAsia="Calibri" w:hAnsi="Times New Roman" w:cs="Times New Roman"/>
          <w:b/>
          <w:i/>
          <w:sz w:val="12"/>
          <w:szCs w:val="12"/>
          <w:u w:val="single"/>
        </w:rPr>
      </w:pPr>
      <w:r w:rsidRPr="00102203">
        <w:rPr>
          <w:rFonts w:ascii="Times New Roman" w:eastAsia="Calibri" w:hAnsi="Times New Roman" w:cs="Times New Roman"/>
          <w:b/>
          <w:sz w:val="12"/>
          <w:szCs w:val="12"/>
        </w:rPr>
        <w:t>В СЕЛЬСКОМ ПОСЕЛЕНИИ КРАСНОСЕЛЬСКОЕ</w:t>
      </w:r>
      <w:r w:rsidRPr="00102203">
        <w:rPr>
          <w:rFonts w:ascii="Times New Roman" w:eastAsia="Calibri" w:hAnsi="Times New Roman" w:cs="Times New Roman"/>
          <w:sz w:val="12"/>
          <w:szCs w:val="12"/>
        </w:rPr>
        <w:t xml:space="preserve"> </w:t>
      </w:r>
      <w:r w:rsidRPr="00102203">
        <w:rPr>
          <w:rFonts w:ascii="Times New Roman" w:eastAsia="Calibri" w:hAnsi="Times New Roman" w:cs="Times New Roman"/>
          <w:b/>
          <w:sz w:val="12"/>
          <w:szCs w:val="12"/>
        </w:rPr>
        <w:t>МУНИЦИПАЛЬНОГО РАЙОНА СЕРГИЕВСКИЙ САМАРСКОЙ ОБЛАСТИ</w:t>
      </w:r>
    </w:p>
    <w:p w:rsidR="00102203" w:rsidRPr="00102203" w:rsidRDefault="00102203" w:rsidP="00102203">
      <w:pPr>
        <w:tabs>
          <w:tab w:val="left" w:pos="284"/>
        </w:tabs>
        <w:spacing w:after="0" w:line="240" w:lineRule="auto"/>
        <w:rPr>
          <w:rFonts w:ascii="Times New Roman" w:eastAsia="Calibri" w:hAnsi="Times New Roman" w:cs="Times New Roman"/>
          <w:sz w:val="12"/>
          <w:szCs w:val="12"/>
        </w:rPr>
      </w:pP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b/>
          <w:sz w:val="12"/>
          <w:szCs w:val="12"/>
        </w:rPr>
      </w:pPr>
      <w:r w:rsidRPr="00102203">
        <w:rPr>
          <w:rFonts w:ascii="Times New Roman" w:eastAsia="Calibri" w:hAnsi="Times New Roman" w:cs="Times New Roman"/>
          <w:b/>
          <w:sz w:val="12"/>
          <w:szCs w:val="12"/>
        </w:rPr>
        <w:t>Глава 1. ОБЩИЕ ПОЛОЖЕНИЯ</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b/>
          <w:sz w:val="12"/>
          <w:szCs w:val="12"/>
        </w:rPr>
      </w:pPr>
      <w:r w:rsidRPr="00102203">
        <w:rPr>
          <w:rFonts w:ascii="Times New Roman" w:eastAsia="Calibri" w:hAnsi="Times New Roman" w:cs="Times New Roman"/>
          <w:b/>
          <w:sz w:val="12"/>
          <w:szCs w:val="12"/>
        </w:rPr>
        <w:t>Статья 1. Территориальное общественное самоуправление.</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1. Территориальное общественное самоуправление является одной из форм непосредственного осуществления населением местного самоуправления и представляет собой самоорганизацию граждан по месту их жительства на части территории сельского поселения Красносельское муниципального района Сергиевский Самарской области для самостоятельного и под свою ответственность осуществления собственных инициатив по вопросам местного значения.</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2. Территориальное общественное самоуправление (далее - ТОС) осуществляется непосредственно населением путем проведения собраний (конференций) граждан, а также через органы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b/>
          <w:sz w:val="12"/>
          <w:szCs w:val="12"/>
        </w:rPr>
      </w:pPr>
      <w:r w:rsidRPr="00102203">
        <w:rPr>
          <w:rFonts w:ascii="Times New Roman" w:eastAsia="Calibri" w:hAnsi="Times New Roman" w:cs="Times New Roman"/>
          <w:b/>
          <w:sz w:val="12"/>
          <w:szCs w:val="12"/>
        </w:rPr>
        <w:t>Статья 2. Правовая основа и основные принципы осуществления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1. Правовую основу осуществления ТОС в сельском поселении Красносельское муниципального района Сергиевский Самарской области составляют: Европейская Хартия местного самоуправления, Конституция Российской Федерации, Федеральный закон "Об общих принципах организации местного самоуправления в Российской Федерации", настоящее Положение, Устав сельского поселения Красносельское муниципального района Сергиевский Самарской области.</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lastRenderedPageBreak/>
        <w:t>2. Основными принципами осуществления ТОС являются: законность, гласность, выборность органа управления ТОС и его подконтрольность, взаимодействие с органами местного самоуправления сельского поселения Красносельское муниципального района Сергиевский Самарской области.</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b/>
          <w:sz w:val="12"/>
          <w:szCs w:val="12"/>
        </w:rPr>
      </w:pPr>
      <w:r w:rsidRPr="00102203">
        <w:rPr>
          <w:rFonts w:ascii="Times New Roman" w:eastAsia="Calibri" w:hAnsi="Times New Roman" w:cs="Times New Roman"/>
          <w:b/>
          <w:sz w:val="12"/>
          <w:szCs w:val="12"/>
        </w:rPr>
        <w:t>Статья 3. Право граждан на осуществление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1. Жители сельского поселения Красносельское муниципального района Сергиевский Самарской области при осуществлении ТОС обладают равными правами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2. В осуществлении ТОС могут принимать участие граждане Российской Федерации, проживающие на территории ТОС, достигшие шестнадцатилетнего возраста.</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3. Любой гражданин, достигший шестнадцатилетнего возраста, имеет право участвовать в ТОС на той территории, где он проживает, принимать участие в собраниях (конференциях) граждан, избирать и быть избранным в органы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4. Граждане Российской Федерации, достигшие шестнадцатилетнего  возраста, не проживающие на территории ТОС, но имеющие на указанной территории недвижимое имущество, принадлежащее им на праве собственности, также могут участвовать в работе собраний (конференций) граждан с правом совещательного голоса.</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5. Иностранные граждане, достигшие шестнадцатилетнего возраста и проживающие на указанной территории, вправе принимать участие в осуществлении ТОС в соответствии с международными договорами Российской Федерации.</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b/>
          <w:sz w:val="12"/>
          <w:szCs w:val="12"/>
        </w:rPr>
      </w:pPr>
      <w:r w:rsidRPr="00102203">
        <w:rPr>
          <w:rFonts w:ascii="Times New Roman" w:eastAsia="Calibri" w:hAnsi="Times New Roman" w:cs="Times New Roman"/>
          <w:b/>
          <w:sz w:val="12"/>
          <w:szCs w:val="12"/>
        </w:rPr>
        <w:t>Статья 4. Правовой статус и структура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1. ТОС в соответствии с его Уставом может являться юридическим лицом, и подлежит в этом случае государственной регистрации в организационно-правовой форме некоммерческой организации.</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2. ТОС осуществляется непосредственно населением посредством проведения собраний (конференций) граждан, а также посредством создания органов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3. Органы ТОС избираются на собраниях (конференциях) граждан. Структура и порядок формирования органов ТОС определяется Уставом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b/>
          <w:sz w:val="12"/>
          <w:szCs w:val="12"/>
        </w:rPr>
      </w:pPr>
      <w:r w:rsidRPr="00102203">
        <w:rPr>
          <w:rFonts w:ascii="Times New Roman" w:eastAsia="Calibri" w:hAnsi="Times New Roman" w:cs="Times New Roman"/>
          <w:b/>
          <w:sz w:val="12"/>
          <w:szCs w:val="12"/>
        </w:rPr>
        <w:t>Статья 5. Территория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1. 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2.   Обязательные условия организации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  границы территории ТОС не могут выходить за пределы территории сельского поселения Красносельское муниципального района Сергиевский Самарской области;</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 неразрывность территории, на которой осуществляется ТОС (если в его состав входит более одного жилого дома);</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 территории, закрепленные в установленном порядке за учреждениями, предприятиями и организациями, не входят в состав территории, на которой осуществляется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u w:val="single"/>
        </w:rPr>
      </w:pPr>
      <w:r w:rsidRPr="00102203">
        <w:rPr>
          <w:rFonts w:ascii="Times New Roman" w:eastAsia="Calibri" w:hAnsi="Times New Roman" w:cs="Times New Roman"/>
          <w:sz w:val="12"/>
          <w:szCs w:val="12"/>
        </w:rPr>
        <w:t>3. Инициаторы организации ТОС обращаются в Собрание представителей сельского поселения Красносельское муниципального района Сергиевский Самарской области с предложением об установлении границ ТОС (с приложением решения собрания (конференции) граждан об организации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b/>
          <w:sz w:val="12"/>
          <w:szCs w:val="12"/>
        </w:rPr>
      </w:pPr>
      <w:r w:rsidRPr="00102203">
        <w:rPr>
          <w:rFonts w:ascii="Times New Roman" w:eastAsia="Calibri" w:hAnsi="Times New Roman" w:cs="Times New Roman"/>
          <w:b/>
          <w:sz w:val="12"/>
          <w:szCs w:val="12"/>
        </w:rPr>
        <w:t>Статья 6. Полномочия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1.   Полномочия ТОС определяются:</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 Уставом ТОС, составленным в соответствии с настоящим Положением и принятым собранием (конференцией) участников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 договорами между органами местного самоуправления сельского поселения Красносельское муниципального района Сергиевский Самарской области и органом ТОС о передаче территориальному общественному самоуправлению отдельных полномочий органов местного самоуправления с использованием средств местного бюджета, необходимых для их выполнения. Порядок составления, заключения, исполнения и контроля исполнения договора о передаче органам ТОС отдельных полномочий органов местного самоуправления, порядок выделения и использования средств бюджета сельского поселения Красносельское муниципального района Сергиевский Самарской области для реализации соответствующих договоров определяются решением Собрания представителей сельского поселения Красносельское.</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2.  Для осуществления своих целей и задач ТОС обладает следующими полномочиями:</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1) защита прав и законных интересов жителей;</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2) оказание содействия в проведении благотворительных акций органам местного самоуправления сельского поселения Красносельское, благотворительным фондам, гражданам и их объединениям, участие в распределении гуманитарной и иной помощи;</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3) в установленном законом порядке оказание содействия правоохранительным органам в поддержании общественного порядка на территории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4) работа с детьми и подростками, в том числе: содействие организации отдыха детей в каникулярное время; содействие организации детских клубов, кружков, спортивных секций на территории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5) внесение предложений в органы местного самоуправления сельского поселения Красносельское  муниципального района Сергиевский Самарской области по вопросам, затрагивающим интересы граждан (в том числе по использованию земельных участков на территории ТОС под детские и оздоровительные площадки, скверы, площадки для выгула собак, а также для других общественно-полезных целей);</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6) общественный контроль за санитарно-эпидемиологической обстановкой и пожарной безопасностью;</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7) участие в общественных мероприятиях по благоустройству территорий, взаимодействие с организациями и предприятиями жилищно-коммунального хозяйства.</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8) информирование населения о решениях органов местного самоуправления сельского поселения Красносельское муниципального района Сергиевский Самарской области, принятых по предложению или при участии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9) оказание содействия народным дружинам, санитарным дружинам.</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3. ТОС, зарегистрированное в соответствии с Уставом ТОС в качестве юридического лица, также имеет право на:</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 создание объектов коммунально-бытового назначения на территории ТОС в соответствии с действующим законодательством за счет собственных средств, добровольных взносов, пожертвований юридических и физических лиц;</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 осуществление функций заказчика по строительным и ремонтным работам, производимым за счет собственных средств на объектах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 определение в соответствии с Уставом ТОС штата и порядка оплаты труда работников органов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 осуществление иных полномочий, не противоречащих действующему законодательству и служащих достижению уставных целей.</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b/>
          <w:sz w:val="12"/>
          <w:szCs w:val="12"/>
        </w:rPr>
      </w:pPr>
      <w:r w:rsidRPr="00102203">
        <w:rPr>
          <w:rFonts w:ascii="Times New Roman" w:eastAsia="Calibri" w:hAnsi="Times New Roman" w:cs="Times New Roman"/>
          <w:b/>
          <w:sz w:val="12"/>
          <w:szCs w:val="12"/>
        </w:rPr>
        <w:t>Глава 2. Создание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b/>
          <w:sz w:val="12"/>
          <w:szCs w:val="12"/>
        </w:rPr>
      </w:pPr>
      <w:r w:rsidRPr="00102203">
        <w:rPr>
          <w:rFonts w:ascii="Times New Roman" w:eastAsia="Calibri" w:hAnsi="Times New Roman" w:cs="Times New Roman"/>
          <w:b/>
          <w:sz w:val="12"/>
          <w:szCs w:val="12"/>
        </w:rPr>
        <w:t>Статья 7. Порядок создания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1. Порядок создания ТОС включает:</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    создание инициативной группы граждан по организации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    организация и проведение собрания (конференции) по организации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 оформление документов, принятых собранием (конференцией) граждан по организации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lastRenderedPageBreak/>
        <w:t>- согласование и установление решением Собрания представителей  сельского поселения Красносельское  муниципального района Сергиевский Самарской области границ ТОС по предложению населения, проживающего на данной территории.</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 регистрация Устава ТОС администрацией сельского поселения Красносельское муниципального района Сергиевский Самарской области;</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 государственная регистрация ТОС (органов ТОС) в качестве юридического лица - по решению собрания (конференции) граждан в соответствии с Уставом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2. ТОС считается учрежденным с момента регистрации Устава ТОС администрацией сельского поселения Красносельское муниципального района Сергиевский Самарской области. Регистрация уставов ТОС в администрации сельского поселения Красносельское муниципального района Сергиевский Самарской области носит заявительный характер.</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b/>
          <w:sz w:val="12"/>
          <w:szCs w:val="12"/>
        </w:rPr>
      </w:pPr>
      <w:r w:rsidRPr="00102203">
        <w:rPr>
          <w:rFonts w:ascii="Times New Roman" w:eastAsia="Calibri" w:hAnsi="Times New Roman" w:cs="Times New Roman"/>
          <w:b/>
          <w:sz w:val="12"/>
          <w:szCs w:val="12"/>
        </w:rPr>
        <w:t>Статья 8. Определение территории для создания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1. Создание ТОС осуществляется по решению собрания (конференции) граждан, проживающих на соответствующей территории. Инициаторами создания ТОС могут быть: инициативная группа граждан в количестве не менее пяти человек либо глава сельского поселения Красносельское муниципального района Сергиевский Самарской области.</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2. Инициативная группа граждан или глава сельского поселения Красносельское муниципального района Сергиевский Самарской области письменно обращаются в Собрание представителей сельского поселения Красносельское муниципального района Сергиевский Самарской области с предложением установить границы территории создаваемого ТОС. К заявлению прилагается описание границ территории создаваемого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3. Собрание представителей сельского поселения Красносельское муниципального района Сергиевский Самарской области в месячный срок принимает решение об установлении границ территории создаваемого ТОС в соответствии с предложением инициативной группы (глава сельского поселения Красносельское муниципального района Сергиевский Самарской области) либо в ином обоснованном и согласованном с инициаторами создания ТОС варианте, и доводит в письменном виде принятое решение до инициаторов создания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4. После принятия Собрания представителей сельского поселения Красносельское  муниципального района Сергиевский Самарской области решения об установлении границ создаваемого ТОС, инициативная группа граждан (глава сельского поселения Красносельское муниципального района Сергиевский Самарской области) вправе приступить к организации проведения учредительного собрания (конференции) граждан по созданию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b/>
          <w:sz w:val="12"/>
          <w:szCs w:val="12"/>
        </w:rPr>
      </w:pPr>
      <w:r w:rsidRPr="00102203">
        <w:rPr>
          <w:rFonts w:ascii="Times New Roman" w:eastAsia="Calibri" w:hAnsi="Times New Roman" w:cs="Times New Roman"/>
          <w:b/>
          <w:sz w:val="12"/>
          <w:szCs w:val="12"/>
        </w:rPr>
        <w:t>Статья 9. Порядок организации и проведения собрания (конференции) граждан по организации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1. Создание ТОС осуществляется на учредительном собрании (конференции) граждан, постоянно или преимущественно проживающих на территории образуемого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2. Организацию учредительного собрания (конференции) осуществляет инициативная группа граждан численностью не менее трех человек, постоянно или преимущественно проживающих на соответствующей территории, или администрация сельского поселения Красносельское муниципального района Сергиевский Самарской области.</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3. В зависимости от числа граждан, постоянно или преимущественно проживающих на территории образуемого ТОС, проводится собрание или конференция граждан.</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При численности жителей, проживающих на данной территории менее 300 человек - проводится собрание граждан, при численности жителей более 300 человек – конференция граждан.</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4. Организаторы учредительного собрания (конференции):</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 составляют порядок организации и проведения учредительного собрания (конференции);</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 не менее чем за две недели до проведения учредительного собрания (конференции) извещают граждан о дате, месте и времени проведения учредительного собрания (конференции);</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 в случае проведения учредительной конференции устанавливают нормы представительства жителей сельского поселения Красносельское муниципального района Сергиевский Самарской области делегатами конференции, организуют выдвижение представителей (делегатов) на учредительную конференцию путем проведения собраний или сбора подписей жителей:</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 организуют приглашение на собрание (конференцию) граждан представителей органов местного самоуправления, других заинтересованных лиц;</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 подготавливают проект повестки учредительного собрания (конференции) граждан;</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 подготавливают проект устава создаваемого ТОС, проекты других документов для принятия на собрании (конференции) граждан;</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 проводят регистрацию жителей или их представителей, прибывших на собрание (конференцию), и учет мандатов (протоколов собраний жителей или подписных лисов по выборам делегатов конференции);</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 определяют и уполномочивают своего представителя для открытия и ведения собрания (конференции) до избрания председателя собрания (конференции).</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5. Участники собрания (конференции) избирают председателя и секретаря собрания (конференции) и утверждают повестку дня.</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Учредительное собрание граждан правомочно, если в нем принимает участие не менее половины граждан создаваемого ТОС, достигших шестнадцатилетнего возраста. Учредительная конференция правомочна, если в ней принимает участие не менее двух третей избранных гражданами делегатов, представляющих не менее половины жителей соответствующей территории, достигших шестнадцатилетнего возраста.</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6. Учредительное собрание (конференция) принимает решение о создании и осуществлении на данной территории ТОС, дает наименование созданному ТОС, определяет цели деятельности и вопросы местного значения, в решении которых намерены принимать участие члены создаваемого ТОС, утверждает Устав ТОС и структуру выборных органов ТОС, избирает выборные органы (уполномоченных лиц) создаваемого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Решения учредительного собрания (конференции) принимаются открытым голосованием простым большинством голосов.</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7. Процедура проведения собрания (конференции) граждан отражается в протоколе, который ведется в свободной форме секретарем собрания (конференции), подписывается председателем и секретарем собрания.</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8. Органы местного самоуправления вправе направить для участия в учредительном собрании (конференции) граждан по организации ТОС своих представителей, депутатов Собрания представителей сельского поселения Красносельское с правом совещательного голоса.</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b/>
          <w:sz w:val="12"/>
          <w:szCs w:val="12"/>
        </w:rPr>
      </w:pPr>
      <w:r w:rsidRPr="00102203">
        <w:rPr>
          <w:rFonts w:ascii="Times New Roman" w:eastAsia="Calibri" w:hAnsi="Times New Roman" w:cs="Times New Roman"/>
          <w:b/>
          <w:sz w:val="12"/>
          <w:szCs w:val="12"/>
        </w:rPr>
        <w:t>Статья 10. Устав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1. В Уставе ТОС определяются:</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    территория, на которой осуществляется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  цели, задачи, формы и основные направления деятельности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 структура, порядок формирования и прекращения полномочий, срок полномочий, статус, права и обязанности органов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 порядок принятия решений органами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 порядок приобретения имущества и формирования финансовых средств ТОС, а также порядок пользования и распоряжения указанным имуществом и финансовыми средствами;</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 порядок прекращения деятельности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По решению собрания (конференции) граждан в Уставе ТОС могут предусматриваться и иные положения, относящиеся к деятельности ТОС, в соответствии с действующим законодательством.</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2. Устав ТОС подлежит регистрации администрацией сельского поселения Красносельское  муниципального района Сергиевский Самарской области в порядке, предусмотренном статьей 11 настоящего Положения.</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lastRenderedPageBreak/>
        <w:t>3. Дополнительные требования к содержанию Устава ТОС, кроме изложенных в настоящем Положении, органами местного самоуправления при регистрации Устава ТОС устанавливаться не могут.</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4. Изменения и дополнения в Устав ТОС вносятся решением собрания (конференции) участников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b/>
          <w:sz w:val="12"/>
          <w:szCs w:val="12"/>
        </w:rPr>
      </w:pPr>
      <w:r w:rsidRPr="00102203">
        <w:rPr>
          <w:rFonts w:ascii="Times New Roman" w:eastAsia="Calibri" w:hAnsi="Times New Roman" w:cs="Times New Roman"/>
          <w:b/>
          <w:sz w:val="12"/>
          <w:szCs w:val="12"/>
        </w:rPr>
        <w:t>Статья 11. Порядок регистрации уставов ТОС администрацией</w:t>
      </w:r>
      <w:r>
        <w:rPr>
          <w:rFonts w:ascii="Times New Roman" w:eastAsia="Calibri" w:hAnsi="Times New Roman" w:cs="Times New Roman"/>
          <w:b/>
          <w:sz w:val="12"/>
          <w:szCs w:val="12"/>
        </w:rPr>
        <w:t xml:space="preserve"> </w:t>
      </w:r>
      <w:r w:rsidRPr="00102203">
        <w:rPr>
          <w:rFonts w:ascii="Times New Roman" w:eastAsia="Calibri" w:hAnsi="Times New Roman" w:cs="Times New Roman"/>
          <w:b/>
          <w:sz w:val="12"/>
          <w:szCs w:val="12"/>
        </w:rPr>
        <w:t>сельского поселения Красносельское.</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1. В месячный срок после вступления в силу настоящего Положения глава сельского поселения Красносельское муниципального района Сергиевский Самарской области своим распоряжением определяет ответственное лицо по регистрации уставов ТОС, ведению реестра ТОС, создаваемого на территориях, ведению реестра органов и уполномоченных лиц ТОС, функционирующих на территории сельского поселения Красносельское муниципального района Сергиевский Самарской области.</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2. Для регистрации Устава ТОС избранный на учредительном собрании (конференции) участников ТОС руководящий орган (уполномоченное лицо) в месячный срок после проведения собрания (конференции) представляет в администрацию сельского поселения Красносельское муниципального района Сергиевский Самарской области</w:t>
      </w:r>
      <w:r w:rsidRPr="00102203">
        <w:rPr>
          <w:rFonts w:ascii="Times New Roman" w:eastAsia="Calibri" w:hAnsi="Times New Roman" w:cs="Times New Roman"/>
          <w:sz w:val="12"/>
          <w:szCs w:val="12"/>
          <w:u w:val="single"/>
        </w:rPr>
        <w:t xml:space="preserve"> </w:t>
      </w:r>
      <w:r w:rsidRPr="00102203">
        <w:rPr>
          <w:rFonts w:ascii="Times New Roman" w:eastAsia="Calibri" w:hAnsi="Times New Roman" w:cs="Times New Roman"/>
          <w:sz w:val="12"/>
          <w:szCs w:val="12"/>
        </w:rPr>
        <w:t>следующие документы:</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 заявление о регистрации Устава ТОС на имя главы сельского поселения Красносельское муниципального района Сергиевский Самарской области, подписанное руководителем избранного на учредительном собрании (конференции) исполнительного органа ТОС (избранным уполномоченным лицом ТОС) либо председателем и секретарем учредительного собрания (конференции) ТОС (в заявлении указываются контактные адреса и телефоны);</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 копия решения (либо ссылка на решение) Собрания представителей сельского поселения Красносельское об установлении границ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 протокол учредительного собрания (конференции) участников ТОС, подписанный председателем и секретарем собрания (конференции);</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 список участников учредительного собрания (делегатов учредительной конференции) ТОС, подписанный председателем и секретарем собрания (конференции);</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 два экземпляра представляемого на регистрацию Устава ТОС, принятого учредительным собранием (конференцией) участников ТОС; экземпляры Устава ТОС должны быть прошнурованы, пронумерованы, подписаны председателем и секретарем учредительного собрания (конференции), руководителем избранного органа ТОС (избранным уполномоченным лицом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 сведения о членах сформированных (избранных) руководящих и контрольных органов ТОС (уполномоченных лиц ТОС): фамилия, имя, отчество, дата рождения, адрес места жительства, отметка о согласии быть избранным в орган ТОС (личная запись «согласен» и подпись). Указанные сведения должны быть заверены председателем и секретарем учредительного собрания (конференции) ТОС. Указанные сведения могут содержаться в протоколе учредительного собрания (конференции) либо оформляются отдельным документом (заверяются председателем и секретарем учредительного собрания (конференции) участников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3. Администрация сельского поселения Красносельское муниципального района Сергиевский Самарской области в пятидневный срок проводит предварительное рассмотрение документов и принимает их к рассмотрению главой сельского поселения Красносельское муниципального района Сергиевский Самарской области.</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4. Решение о регистрации Устава ТОС принимается в месячный срок с момента представления в администрацию (принятия к рассмотрению главой сельского поселения Красносельское муниципального района Сергиевский Самарской области) указанных документов и оформляется распоряжением главы сельского поселения Красносельское муниципального района Сергиевский Самарской области; в письменном виде доводится до исполнительно-распорядительного органа (уполномоченного лица) учрежденного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5. В случае несоответствия представленных в администрацию документов требованиям настоящего Положения либо несоответствия представленного на регистрацию Устава ТОС действующему федеральному законодательству, Уставу сельского поселения Красносельское муниципального района Сергиевский Самарской области, правовым актам органов местного самоуправления, настоящему Положению, соответствующие документы направляются на доработку.</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u w:val="single"/>
        </w:rPr>
      </w:pPr>
      <w:r w:rsidRPr="00102203">
        <w:rPr>
          <w:rFonts w:ascii="Times New Roman" w:eastAsia="Calibri" w:hAnsi="Times New Roman" w:cs="Times New Roman"/>
          <w:sz w:val="12"/>
          <w:szCs w:val="12"/>
        </w:rPr>
        <w:t>6. В случае повторного представления документов, не соответствующих требованиям пункта 5 настоящей статьи, администрация сельского поселения Красносельское муниципального района Сергиевский Самарской области отказывает заявителям в регистрации Устава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Мотивированный отказ в регистрации Устава ТОС оформляется распоряжением администрации сельского поселения Красносельское муниципального района Сергиевский Самарской области и направляется в письменном виде заявителям.</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Отказ в регистрации Устава ТОС может быть обжалован в судебном порядке.</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7. Регистрация изменений в Устав ТОС осуществляется в порядке, установленном настоящей статьей для регистрации Устава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b/>
          <w:sz w:val="12"/>
          <w:szCs w:val="12"/>
        </w:rPr>
      </w:pPr>
      <w:r w:rsidRPr="00102203">
        <w:rPr>
          <w:rFonts w:ascii="Times New Roman" w:eastAsia="Calibri" w:hAnsi="Times New Roman" w:cs="Times New Roman"/>
          <w:b/>
          <w:sz w:val="12"/>
          <w:szCs w:val="12"/>
        </w:rPr>
        <w:t>Глава 3. Организационные основы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b/>
          <w:sz w:val="12"/>
          <w:szCs w:val="12"/>
        </w:rPr>
      </w:pPr>
      <w:r w:rsidRPr="00102203">
        <w:rPr>
          <w:rFonts w:ascii="Times New Roman" w:eastAsia="Calibri" w:hAnsi="Times New Roman" w:cs="Times New Roman"/>
          <w:b/>
          <w:sz w:val="12"/>
          <w:szCs w:val="12"/>
        </w:rPr>
        <w:t>Статья 12. Структура органов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Структуру органов ТОС в соответствии с его Уставом составляют:</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    собрание (конференция) участников ТОС - высший орган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 исполнительный орган ТОС – Совет ТОС, - избирается собранием (конференцией) участников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 председатель исполнительного органа ТОС (председатель ТОС) - избирается собранием (конференцией) участников ТОС, либо исполнительным органом ТОС, либо нанимается на конкурсной основе по контракту;</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 контрольно-ревизионный орган (Контрольно-ревизионная комиссия либо ревизор) ТОС - избирается собранием (конференцией) участников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  иные органы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b/>
          <w:sz w:val="12"/>
          <w:szCs w:val="12"/>
        </w:rPr>
      </w:pPr>
      <w:r w:rsidRPr="00102203">
        <w:rPr>
          <w:rFonts w:ascii="Times New Roman" w:eastAsia="Calibri" w:hAnsi="Times New Roman" w:cs="Times New Roman"/>
          <w:b/>
          <w:sz w:val="12"/>
          <w:szCs w:val="12"/>
        </w:rPr>
        <w:t>Статья 13. Собрание (конференция) участников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1. Высшим органом ТОС является общее собрание (конференция) участников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2. Собрание (конференция) может созываться органами местного самоуправления, органами ТОС или инициативными группами участников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Собрание (конференция) участников ТОС созывается в плановом порядке либо по мере необходимости, но не реже одного раза в год.</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3. Порядок назначения и проведения собрания (конференции) граждан, полномочия собрания (конференции) определяется Положением о собраниях и конференции граждан сельского поселения Красносельское  муниципального района Сергиевский Самарской области, утвержденным Собранием представителей сельского поселения Красносельское муниципального района Сергиевский Самарской области, настоящим Положением, Уставом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4. В случае созыва собрания (конференции) инициативной группой граждан ее численность не может быть меньше 10% участников ТОС. Собрание (конференция) граждан, созванное инициативной группой, проводится не позднее 30 дней после письменного обращения инициативной группы в исполнительный орган ТОС (к уполномоченному лицу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5. В работе собрания (конференции) могут принимать участие граждане сельского поселения Красносельское муниципального района Сергиевский Самарской области, достигшие 16-летнего возраста. Граждане Российской Федерации, не проживающие на территории сельского поселения Красносельское муниципального района Сергиевский Самарской области, но имеющие на территории ТОС недвижимое имущество, принадлежащее им на праве собственности, также могут участвовать в работе собраний (конференций) с правом совещательного голоса.</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6. Собрание правомочно, если в нем принимает участие не менее половины участников ТОС. Конференция правомочна, если в ней принимает участие не менее 2/3 полномочных представителей (делегатов), избранных участниками ТОС на собраниях либо с помощью подписных листов.</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lastRenderedPageBreak/>
        <w:t>7. За 10 дней до дня проведения собрания (конференции) ее организаторы в обязательном порядке уведомляют: участников ТОС (избранных делегатов), администрацию сельского поселения Красносельское муниципального района Сергиевский Самарской области, других заинтересованных лиц и приглашенных.</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8. К компетенции собрания (конференции) граждан-членов ТОС относятся следующие вопросы:</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  решение об организации или прекращении деятельности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 принятие Устава ТОС, внесение изменений и дополнений в Устав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 утверждение структуры, статуса и наименования органов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 выборы органов ТОС, заслушивание и утверждение отчетов об их деятельности;</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 внесение изменений в состав органов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 утверждение планов, программ деятельности и развития ТОС, утверждение отчетов об их исполнении;</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 утверждение сметы доходов и расходов ТОС и отчета об их исполнении;</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 принятие решений о создании инициативных групп граждан для внесения проектов правовых актов в органы местного самоуправления в порядке правотворческой инициативы;</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 досрочное прекращение деятельности ТОС, а также отзыв отдельных членов органов ТОС либо уполномоченных лиц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 решение других вопросов, затрагивающих интересы участников ТОС и не противоречащих действующему законодательству.</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9.   При проведении собрания (конференции) избираются председатель и секретарь собрания (конференции).</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Решения собраний (конференций) принимаются большинством голосов присутствующих граждан-членов ТОС (делегатов конференции), оформляются протоколом; в течение 10 дней доводятся до сведения участников ТОС и органов местного самоуправления.</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10. Решения собраний (конференций) участников ТОС для органов местного самоуправления, юридических лиц и граждан, а также решения органов ТОС, затрагивающие имущественные и иные права граждан, объединений собственников жилья и других организаций, носят рекомендательный характер.</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11.   Решения собраний (конференций) участников ТОС, решения органов ТОС, не соответствующие действующему законодательству, муниципальным правовым актам, могут быть отменены в судебном порядке.</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b/>
          <w:sz w:val="12"/>
          <w:szCs w:val="12"/>
        </w:rPr>
      </w:pPr>
      <w:r w:rsidRPr="00102203">
        <w:rPr>
          <w:rFonts w:ascii="Times New Roman" w:eastAsia="Calibri" w:hAnsi="Times New Roman" w:cs="Times New Roman"/>
          <w:b/>
          <w:sz w:val="12"/>
          <w:szCs w:val="12"/>
        </w:rPr>
        <w:t>Статья 14. Особенности проведения конференции граждан.</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1. При численности жителей территории ТОС более 300 человек проводится конференция граждан.</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2. Конференция граждан правомочна, если в ней принимает участие не менее двух третей избранных на собраниях граждан (либо по опросным листам) делегатов, представляющих не менее половины жителей соответствующей территории, достигших шестнадцатилетнего возраста.</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b/>
          <w:sz w:val="12"/>
          <w:szCs w:val="12"/>
        </w:rPr>
      </w:pPr>
      <w:r w:rsidRPr="00102203">
        <w:rPr>
          <w:rFonts w:ascii="Times New Roman" w:eastAsia="Calibri" w:hAnsi="Times New Roman" w:cs="Times New Roman"/>
          <w:b/>
          <w:sz w:val="12"/>
          <w:szCs w:val="12"/>
        </w:rPr>
        <w:t>Статья 15. Исполнительный орган ТОС, председатель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1. Для организации и непосредственной реализации функций, предусмотренных Уставом ТОС, собрание (конференция) граждан избирает подотчетные собранию (конференции) органы ТОС – исполнительный орган ТОС (Совет ТОС, Комитет ТОС, иное (далее - орган ТОС)) и контрольно-ревизионную комиссию (ревизора) ТОС (далее - Комиссия ТОС, Комиссия).</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При числе жителей, проживающих на территории ТОС, менее 300 человек вместо органов ТОС могут быть избраны уполномоченные выборные лица ТОС (далее - уполномоченные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2. Избрание состава органов ТОС (уполномоченных ТОС) проводится открытым голосованием простым большинством голосов от числа граждан, присутствующих на собрании, либо большинством в две трети голосов от числа делегатов, присутствующих на конференции.</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3. Формы работы органов ТОС, порядок принятия ими решений устанавливаются территориальным общественным самоуправлением самостоятельно и отражаются в его уставе.</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4. Исполнительный орган ТОС является коллегиальным органом, обеспечивающим организационно-распорядительные функции по реализации инициатив участников ТОС, выполнению решений собраний (конференции) участников ТОС, а также участие граждан в решении вопросов местного значения.</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5. Исполнительный орган ТОС подотчетен общему собранию (конференции) участников ТОС, формируется и действует в соответствии с Уставом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6. Члены исполнительного органа ТОС, уполномоченные ТОС могут принимать участие в деятельности органов местного самоуправления по вопросам, затрагивающим интересы граждан соответствующей территории, с правом совещательного голоса.</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7. Исполнительный орган ТОС вправе выступать инициатором создания инициативной группы жителей сельского поселения Красносельское муниципального района Сергиевский Самарской области по внесению проектов муниципальных правовых актов в порядке правотворческой инициативы.</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Порядок внесения и рассмотрения проектов муниципальных правовых актов, перечень и форма прилагаемых к ним документов устанавливаются Положением о правотворческой инициативе граждан сельского поселения Красносельское муниципального района Сергиевский Самарской области.</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8. Руководителем исполнительного органа ТОС является его председатель, избранный непосредственно на собрании (конференции) участников ТОС, либо членами исполнительного органа ТОС из его состава, либо нанятый по контракту, заключаемому по результатам конкурса на замещение указанной должности, со сроком полномочий, определяемым Уставом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Председатель органа ТОС представляет интересы населения, проживающего на территории ТОС, обеспечивает исполнение решений, принятых на собраниях (конференциях) граждан.</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Условия контракта для председателя органа ТОС утверждаются решением собрания (конференции) участников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9. Во исполнение возложенных Уставом ТОС задач председатель исполнительного органа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 представляет интересы ТОС в отношениях с органами государственной власти, органами местного самоуправления, предприятиями, учреждениями, организациями, независимо от их форм собственности, гражданами;</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 организует деятельность исполнительного органа ТОС, ведет его заседания;</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 организует подготовку и проведение собраний (конференций) участников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 работает во взаимодействии с органами местного самоуправления, информирует их о деятельности ТОС, о положении дел на территории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 обеспечивает контроль за соблюдением правил благоустройства и санитарного содержания территории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 xml:space="preserve">- информирует органы </w:t>
      </w:r>
      <w:proofErr w:type="spellStart"/>
      <w:r w:rsidRPr="00102203">
        <w:rPr>
          <w:rFonts w:ascii="Times New Roman" w:eastAsia="Calibri" w:hAnsi="Times New Roman" w:cs="Times New Roman"/>
          <w:sz w:val="12"/>
          <w:szCs w:val="12"/>
        </w:rPr>
        <w:t>санэпидемнадзора</w:t>
      </w:r>
      <w:proofErr w:type="spellEnd"/>
      <w:r w:rsidRPr="00102203">
        <w:rPr>
          <w:rFonts w:ascii="Times New Roman" w:eastAsia="Calibri" w:hAnsi="Times New Roman" w:cs="Times New Roman"/>
          <w:sz w:val="12"/>
          <w:szCs w:val="12"/>
        </w:rPr>
        <w:t xml:space="preserve"> о выявленных нарушениях правил благоустройства и санитарного содержания на территории ТОС с целью последующего составления административных протоколов в соответствии с действующим законодательством;</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 обеспечивает организацию выборов членов исполнительного органа ТОС взамен выбывших;</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 подписывает решения, протоколы заседаний и другие документы исполнительного органа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 решает иные вопросы, порученные ему собранием (конференцией) участников ТОС, органами местного самоуправления (по согласованию).</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10. Полномочия председателя и членов исполнительного органа ТОС досрочно прекращаются в случае:</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 подачи личного заявления о досрочном прекращении полномочий;</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 выбытия на постоянное место жительства за пределы соответствующей территории;</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 смерти;</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lastRenderedPageBreak/>
        <w:t>- решения общего собрания (конференции) граждан;</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 вступления в силу приговора суда в отношении председателя, члена исполнительного органа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 по основаниям, предусмотренным законодательством Российской Федерации о труде (если полномочия осуществляются на постоянной контрактной основе).</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Выборы новых членов, председателя исполнительного органа ТОС производятся не позднее одного месяца со дня прекращения полномочий выбывших лиц.</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11. В случае досрочного прекращения полномочий председателя, заместитель председателя или один из членов исполнительного органа ТОС исполняет обязанности председателя до избрания нового председателя исполнительного органа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На исполняющего обязанности председателя исполнительного органа ТОС распространяются права, обязанности и ответственность председателя исполнительного органа ТОС, определенные Уставом ТОС и настоящим Положением.</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b/>
          <w:sz w:val="12"/>
          <w:szCs w:val="12"/>
        </w:rPr>
      </w:pPr>
      <w:r w:rsidRPr="00102203">
        <w:rPr>
          <w:rFonts w:ascii="Times New Roman" w:eastAsia="Calibri" w:hAnsi="Times New Roman" w:cs="Times New Roman"/>
          <w:b/>
          <w:sz w:val="12"/>
          <w:szCs w:val="12"/>
        </w:rPr>
        <w:t>Статья 16. Контрольно-ревизионный орган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1. Контрольно-ревизионная комиссия (ревизор) ТОС создается для содействия и контроля финансово-хозяйственной деятельности ТОС. Комиссия подотчетна только собранию (конференции) участников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2. Комиссия осуществляет проверку финансово-хозяйственной деятельности исполнительного органа ТОС (уполномоченных ТОС) по итогам работы за год (в обязательном порядке), а также в любое время по поручению собрания (конференции) участников ТОС либо по собственной инициативе.</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3. Для проверки финансово-хозяйственной деятельности исполнительного органа ТОС комиссией могут привлекаться сторонние эксперты и аудиторские организации.</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4.   Деятельность комиссии, ее права и обязанности регламентируются Уставом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5.   Члены комиссии не могут являться членами исполнительного иного выборного органа ТОС, уполномоченными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6.    Ревизия финансово - хозяйственной деятельности ТОС проводится не реже одного раза в год, результаты проверок и отчетов комиссии доводятся до членов ТОС и утверждаются на общем собрании (конференции) участников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b/>
          <w:sz w:val="12"/>
          <w:szCs w:val="12"/>
        </w:rPr>
      </w:pPr>
      <w:r w:rsidRPr="00102203">
        <w:rPr>
          <w:rFonts w:ascii="Times New Roman" w:eastAsia="Calibri" w:hAnsi="Times New Roman" w:cs="Times New Roman"/>
          <w:b/>
          <w:sz w:val="12"/>
          <w:szCs w:val="12"/>
        </w:rPr>
        <w:t>Статья 17. Общественные объединения органов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1. В целях обмена информацией и опытом работы, объединения усилий и проведения согласованной политики по развитию и защите прав ТОС органы ТОС могут создавать общественные объединения ТОС (союзы, ассоциации, иные), действующие на территории сельского поселения Красносельское муниципального района Сергиевский Самарской области, принимать участие в работе городских, региональных и общероссийских общественных объединений.</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2. Решение об участии органов ТОС в создании и работе общественных объединений подлежит рассмотрению и утверждению на собрании (конференции) участников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b/>
          <w:sz w:val="12"/>
          <w:szCs w:val="12"/>
        </w:rPr>
      </w:pPr>
      <w:r w:rsidRPr="00102203">
        <w:rPr>
          <w:rFonts w:ascii="Times New Roman" w:eastAsia="Calibri" w:hAnsi="Times New Roman" w:cs="Times New Roman"/>
          <w:b/>
          <w:sz w:val="12"/>
          <w:szCs w:val="12"/>
        </w:rPr>
        <w:t>Статья 18. Взаимодействие органов ТОС с органами местного самоуправления.</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1. Органы ТОС осуществляют свою деятельность во взаимодействии с органами и должностными лицами местного самоуправления в целях развития ТОС и совместного решения вопросов местного значения на основе принципов социального партнерства.</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2. Правовые отношения органов ТОС с органами местного самоуправления строятся на основе заключаемых договоров и соглашений.</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Договоры заключаются на выполнение части полномочий органов местного самоуправления, передаваемых отдельным органам ТОС, группе органов ТОС или всем органам ТОС на установленный срок или без установления срока, а также на осуществление работ и предоставление услуг. В договоре должны быть указаны объемы и сроки выполнения переданных полномочий, работ и услуг, порядок финансирования, условия выделения имущества, обязательства сторон.</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Порядок подготовки и заключения договоров и соглашений, выделения и использования необходимых средств из местного бюджета, предусмотренных договорами и соглашениями, контроля за расходованием выделенных средств определяются решением Собрания представителей сельского поселения Красносельское муниципального района Сергиевский Самарской области.</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3. Органы местного самоуправления обеспечивают участие представителей органов ТОС при рассмотрении и принятии решений по вопросам, связанным с развитием территорий, на которых действует ТОС, по вопросам функционирования и развития ТОС, соблюдения прав граждан и органов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4. В целях организационного оформления взаимодействия органов местного самоуправления и органов ТОС, проведения согласованной политики развития местного самоуправления и ТОС органы местного самоуправления могут создавать совещательные, консультативные и экспертные формирования (советы, комитеты, рабочие группы и др.) с участием органов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5. В целях оказания организационного содействия становлению и развитию ТОС уполномоченные органы местного самоуправления участвуют в учредительных и текущих мероприятиях ТОС, оказывают организационную и методическую помощь органам ТОС, разрабатывают примерные (типовые) проекты учредительных и рабочих документов ТОС (уставы, положения, регламенты, должностные инструкции, протоколы, планы, сметы, договоры и др.), организуют учебу активных участников ТОС, общественные слушания по проблемам функционирования и развития ТОС и т.д.</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b/>
          <w:sz w:val="12"/>
          <w:szCs w:val="12"/>
        </w:rPr>
      </w:pPr>
      <w:r w:rsidRPr="00102203">
        <w:rPr>
          <w:rFonts w:ascii="Times New Roman" w:eastAsia="Calibri" w:hAnsi="Times New Roman" w:cs="Times New Roman"/>
          <w:b/>
          <w:sz w:val="12"/>
          <w:szCs w:val="12"/>
        </w:rPr>
        <w:t>Глава 4. Экономическая основа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b/>
          <w:sz w:val="12"/>
          <w:szCs w:val="12"/>
        </w:rPr>
      </w:pPr>
      <w:r w:rsidRPr="00102203">
        <w:rPr>
          <w:rFonts w:ascii="Times New Roman" w:eastAsia="Calibri" w:hAnsi="Times New Roman" w:cs="Times New Roman"/>
          <w:b/>
          <w:sz w:val="12"/>
          <w:szCs w:val="12"/>
        </w:rPr>
        <w:t>Статья 19. Собственность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1. ТОС вправе иметь в собственности денежные средства и имущество, передаваемое органами местного самоуправления, иными субъектами, а также имущество, создаваемое или приобретаемое за счет собственных средств в соответствии с Уставом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2. Источниками формирования имущества ТОС являются:</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  добровольные взносы и пожертвования;</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  передача на договорной основе муниципальной собственности;</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  другие, не запрещенные законом поступления.</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3. Порядок отчуждения собственности ТОС, объем и условия осуществления правомочий собственника уполномоченным органом ТОС устанавливаются в соответствии с действующим законодательством, муниципальными правовыми актами, Уставом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b/>
          <w:sz w:val="12"/>
          <w:szCs w:val="12"/>
        </w:rPr>
      </w:pPr>
      <w:r w:rsidRPr="00102203">
        <w:rPr>
          <w:rFonts w:ascii="Times New Roman" w:eastAsia="Calibri" w:hAnsi="Times New Roman" w:cs="Times New Roman"/>
          <w:b/>
          <w:sz w:val="12"/>
          <w:szCs w:val="12"/>
        </w:rPr>
        <w:t>Статья 20. Финансовые ресурсы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Финансовые ресурсы ТОС состоят из собственных средств, отчислений от добровольных взносов и пожертвований предприятий, учреждений, организаций, граждан, а также из средств местного бюджета, передаваемых органам ТОС для осуществления на договорных условиях части полномочий органов местного самоуправления, из других не запрещенных законом поступлений.</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b/>
          <w:sz w:val="12"/>
          <w:szCs w:val="12"/>
        </w:rPr>
      </w:pPr>
      <w:r w:rsidRPr="00102203">
        <w:rPr>
          <w:rFonts w:ascii="Times New Roman" w:eastAsia="Calibri" w:hAnsi="Times New Roman" w:cs="Times New Roman"/>
          <w:b/>
          <w:sz w:val="12"/>
          <w:szCs w:val="12"/>
        </w:rPr>
        <w:t>Глава 5. Гарантии и ответственность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b/>
          <w:sz w:val="12"/>
          <w:szCs w:val="12"/>
        </w:rPr>
      </w:pPr>
      <w:r w:rsidRPr="00102203">
        <w:rPr>
          <w:rFonts w:ascii="Times New Roman" w:eastAsia="Calibri" w:hAnsi="Times New Roman" w:cs="Times New Roman"/>
          <w:b/>
          <w:sz w:val="12"/>
          <w:szCs w:val="12"/>
        </w:rPr>
        <w:t>Статья 21. Гарантии деятельности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1. Органы местного самоуправления предоставляют органам ТОС необходимую информацию для создания, функционирования и развития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2. Органы местного самоуправления содействуют становлению и развитию ТОС на территории сельского поселения Красносельское муниципального района Сергиевский Самарской области с использованием организационного потенциала и финансовых возможностей местного самоуправления.</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b/>
          <w:sz w:val="12"/>
          <w:szCs w:val="12"/>
        </w:rPr>
      </w:pPr>
      <w:r w:rsidRPr="00102203">
        <w:rPr>
          <w:rFonts w:ascii="Times New Roman" w:eastAsia="Calibri" w:hAnsi="Times New Roman" w:cs="Times New Roman"/>
          <w:b/>
          <w:sz w:val="12"/>
          <w:szCs w:val="12"/>
        </w:rPr>
        <w:t>Статья 22. Ответственность ТОС и его органов перед государством и перед органами местного самоуправления.</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lastRenderedPageBreak/>
        <w:t>Органы и выборные лица ТОС несут ответственность за соблюдение действующего законодательства, Устава сельского поселения Красносельское муниципального района Сергиевский Самарской области, настоящего Положения, иных правовых актов органов местного самоуправления, Устава ТОС, за неисполнение или ненадлежащее исполнение заключенных договоров и соглашений.</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b/>
          <w:sz w:val="12"/>
          <w:szCs w:val="12"/>
        </w:rPr>
      </w:pPr>
      <w:r w:rsidRPr="00102203">
        <w:rPr>
          <w:rFonts w:ascii="Times New Roman" w:eastAsia="Calibri" w:hAnsi="Times New Roman" w:cs="Times New Roman"/>
          <w:b/>
          <w:sz w:val="12"/>
          <w:szCs w:val="12"/>
        </w:rPr>
        <w:t>Статья 23. Ответственность органов ТОС перед гражданами.</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1. Ответственность органов и выборных лиц ТОС перед гражданами наступает в случае нарушения ими действующего законодательства, настоящего Положения, Устава ТОС, либо утраты этими органами, выборными лицами доверия со стороны граждан.</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2. Основания и виды ответственности органов и уполномоченных ТОС определяются Уставом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3. Органы ТОС отчитываются о своей деятельности не реже одного раза в год на собраниях (конференциях) участников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b/>
          <w:sz w:val="12"/>
          <w:szCs w:val="12"/>
        </w:rPr>
      </w:pPr>
      <w:r w:rsidRPr="00102203">
        <w:rPr>
          <w:rFonts w:ascii="Times New Roman" w:eastAsia="Calibri" w:hAnsi="Times New Roman" w:cs="Times New Roman"/>
          <w:b/>
          <w:sz w:val="12"/>
          <w:szCs w:val="12"/>
        </w:rPr>
        <w:t>Статья 24. Контроль за деятельностью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1. Участники ТОС вправе получать в полном объеме информацию о деятельности органов и уполномоченных лиц ТОС, участвовать в принятии решений по результатам отчетов органов и уполномоченных лиц ТОС о своей деятельности.</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2. Органы местного самоуправления вправе устанавливать условия и порядок осуществления контроля за реализацией органами ТОС переданных им полномочий и расходованием финансовых средств, переданных органам ТОС для исполнения указанных полномочий.</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3. Органы местного самоуправления вправе анализировать организационную и финансово-хозяйственную деятельность органов ТОС, публично обсуждать результаты такого анализа.</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b/>
          <w:sz w:val="12"/>
          <w:szCs w:val="12"/>
        </w:rPr>
      </w:pP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b/>
          <w:sz w:val="12"/>
          <w:szCs w:val="12"/>
        </w:rPr>
      </w:pPr>
      <w:r w:rsidRPr="00102203">
        <w:rPr>
          <w:rFonts w:ascii="Times New Roman" w:eastAsia="Calibri" w:hAnsi="Times New Roman" w:cs="Times New Roman"/>
          <w:b/>
          <w:sz w:val="12"/>
          <w:szCs w:val="12"/>
        </w:rPr>
        <w:t>Глава 6. Заключительные положения</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b/>
          <w:sz w:val="12"/>
          <w:szCs w:val="12"/>
        </w:rPr>
      </w:pPr>
      <w:r w:rsidRPr="00102203">
        <w:rPr>
          <w:rFonts w:ascii="Times New Roman" w:eastAsia="Calibri" w:hAnsi="Times New Roman" w:cs="Times New Roman"/>
          <w:b/>
          <w:sz w:val="12"/>
          <w:szCs w:val="12"/>
        </w:rPr>
        <w:t>Статья 25. Прекращение деятельности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1. Деятельность ТОС прекращается в соответствии с действующим законодательством:</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  на основании решения общего собрания (конференции) участников ТОС;</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 на основании решения суда в случае нарушения требований действующего законодательства.</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2. При ликвидации ТОС бюджетные средства и имущество, находящееся на балансе ТОС, приобретенное за счет бюджетных средств или переданное органами местного самоуправления, переходят в состав муниципальной собственности.</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3. Иные финансовые средства и имущество, оставшиеся после удовлетворения требований кредиторов, направляются на цели, предусмотренные Уставом ТОС, либо на цели, определяемые решением собрания (конференции) граждан о ликвидации ТОС, а в спорных случаях – в порядке, определенном решением суда.</w:t>
      </w:r>
    </w:p>
    <w:p w:rsidR="00102203" w:rsidRP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102203">
        <w:rPr>
          <w:rFonts w:ascii="Times New Roman" w:eastAsia="Calibri" w:hAnsi="Times New Roman" w:cs="Times New Roman"/>
          <w:sz w:val="12"/>
          <w:szCs w:val="12"/>
        </w:rPr>
        <w:t>Решения об использовании оставшихся финансовых средств и имущества ликвидированного ТОС обнародуются.</w:t>
      </w:r>
    </w:p>
    <w:p w:rsidR="00102203" w:rsidRPr="00102203" w:rsidRDefault="00102203" w:rsidP="00102203">
      <w:pPr>
        <w:tabs>
          <w:tab w:val="left" w:pos="284"/>
        </w:tabs>
        <w:spacing w:after="0" w:line="240" w:lineRule="auto"/>
        <w:rPr>
          <w:rFonts w:ascii="Times New Roman" w:eastAsia="Calibri" w:hAnsi="Times New Roman" w:cs="Times New Roman"/>
          <w:sz w:val="12"/>
          <w:szCs w:val="12"/>
        </w:rPr>
      </w:pPr>
    </w:p>
    <w:p w:rsidR="00102203" w:rsidRPr="004201FF" w:rsidRDefault="00102203" w:rsidP="00102203">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СОБРАНИЕ ПРЕДСТАВИТЕЛЕЙ</w:t>
      </w:r>
    </w:p>
    <w:p w:rsidR="00102203" w:rsidRPr="004201FF" w:rsidRDefault="00102203" w:rsidP="00102203">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 xml:space="preserve">СЕЛЬСКОГО ПОСЕЛЕНИЯ </w:t>
      </w:r>
      <w:r w:rsidR="00EF0304" w:rsidRPr="00EF0304">
        <w:rPr>
          <w:rFonts w:ascii="Times New Roman" w:eastAsia="Calibri" w:hAnsi="Times New Roman" w:cs="Times New Roman"/>
          <w:b/>
          <w:sz w:val="12"/>
          <w:szCs w:val="12"/>
        </w:rPr>
        <w:t>КУТУЗОВСКИЙ</w:t>
      </w:r>
    </w:p>
    <w:p w:rsidR="00102203" w:rsidRPr="004201FF" w:rsidRDefault="00102203" w:rsidP="00102203">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МУНИЦИПАЛЬНОГО РАЙОНА СЕРГИЕВСКИЙ</w:t>
      </w:r>
    </w:p>
    <w:p w:rsidR="00102203" w:rsidRPr="004201FF" w:rsidRDefault="00102203" w:rsidP="00102203">
      <w:pPr>
        <w:tabs>
          <w:tab w:val="left" w:pos="284"/>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САМАРСКОЙ ОБЛАСТИ</w:t>
      </w:r>
    </w:p>
    <w:p w:rsidR="00102203" w:rsidRPr="004201FF" w:rsidRDefault="00102203" w:rsidP="00102203">
      <w:pPr>
        <w:tabs>
          <w:tab w:val="left" w:pos="284"/>
        </w:tabs>
        <w:spacing w:after="0" w:line="240" w:lineRule="auto"/>
        <w:jc w:val="center"/>
        <w:rPr>
          <w:rFonts w:ascii="Times New Roman" w:eastAsia="Calibri" w:hAnsi="Times New Roman" w:cs="Times New Roman"/>
          <w:sz w:val="12"/>
          <w:szCs w:val="12"/>
        </w:rPr>
      </w:pPr>
    </w:p>
    <w:p w:rsidR="00102203" w:rsidRPr="004201FF" w:rsidRDefault="00102203" w:rsidP="00102203">
      <w:pPr>
        <w:tabs>
          <w:tab w:val="left" w:pos="284"/>
        </w:tabs>
        <w:spacing w:after="0" w:line="240" w:lineRule="auto"/>
        <w:jc w:val="center"/>
        <w:rPr>
          <w:rFonts w:ascii="Times New Roman" w:eastAsia="Calibri" w:hAnsi="Times New Roman" w:cs="Times New Roman"/>
          <w:sz w:val="12"/>
          <w:szCs w:val="12"/>
        </w:rPr>
      </w:pPr>
      <w:r w:rsidRPr="004201FF">
        <w:rPr>
          <w:rFonts w:ascii="Times New Roman" w:eastAsia="Calibri" w:hAnsi="Times New Roman" w:cs="Times New Roman"/>
          <w:sz w:val="12"/>
          <w:szCs w:val="12"/>
        </w:rPr>
        <w:t>РЕШЕНИЕ</w:t>
      </w:r>
    </w:p>
    <w:p w:rsidR="00102203" w:rsidRPr="004201FF" w:rsidRDefault="00102203" w:rsidP="00102203">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«02» апреля</w:t>
      </w:r>
      <w:r w:rsidRPr="004201FF">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4201FF">
        <w:rPr>
          <w:rFonts w:ascii="Times New Roman" w:eastAsia="Calibri" w:hAnsi="Times New Roman" w:cs="Times New Roman"/>
          <w:sz w:val="12"/>
          <w:szCs w:val="12"/>
        </w:rPr>
        <w:t xml:space="preserve">                                                                                            </w:t>
      </w:r>
      <w:r w:rsidR="00EF0304">
        <w:rPr>
          <w:rFonts w:ascii="Times New Roman" w:eastAsia="Calibri" w:hAnsi="Times New Roman" w:cs="Times New Roman"/>
          <w:sz w:val="12"/>
          <w:szCs w:val="12"/>
        </w:rPr>
        <w:t xml:space="preserve">                             №09</w:t>
      </w:r>
    </w:p>
    <w:p w:rsidR="00102203" w:rsidRDefault="00102203" w:rsidP="00102203">
      <w:pPr>
        <w:tabs>
          <w:tab w:val="left" w:pos="284"/>
        </w:tabs>
        <w:spacing w:after="0" w:line="240" w:lineRule="auto"/>
        <w:jc w:val="center"/>
        <w:rPr>
          <w:rFonts w:ascii="Times New Roman" w:eastAsia="Calibri" w:hAnsi="Times New Roman" w:cs="Times New Roman"/>
          <w:b/>
          <w:sz w:val="12"/>
          <w:szCs w:val="12"/>
        </w:rPr>
      </w:pPr>
      <w:r w:rsidRPr="00E7129E">
        <w:rPr>
          <w:rFonts w:ascii="Times New Roman" w:eastAsia="Calibri" w:hAnsi="Times New Roman" w:cs="Times New Roman"/>
          <w:b/>
          <w:sz w:val="12"/>
          <w:szCs w:val="12"/>
        </w:rPr>
        <w:t xml:space="preserve">Об утверждении Положения </w:t>
      </w:r>
      <w:r>
        <w:rPr>
          <w:rFonts w:ascii="Times New Roman" w:eastAsia="Calibri" w:hAnsi="Times New Roman" w:cs="Times New Roman"/>
          <w:b/>
          <w:sz w:val="12"/>
          <w:szCs w:val="12"/>
        </w:rPr>
        <w:t xml:space="preserve">о территориальном общественном  </w:t>
      </w:r>
      <w:r w:rsidRPr="00E7129E">
        <w:rPr>
          <w:rFonts w:ascii="Times New Roman" w:eastAsia="Calibri" w:hAnsi="Times New Roman" w:cs="Times New Roman"/>
          <w:b/>
          <w:sz w:val="12"/>
          <w:szCs w:val="12"/>
        </w:rPr>
        <w:t xml:space="preserve">самоуправлении </w:t>
      </w:r>
    </w:p>
    <w:p w:rsidR="00102203" w:rsidRDefault="00102203" w:rsidP="00102203">
      <w:pPr>
        <w:tabs>
          <w:tab w:val="left" w:pos="284"/>
        </w:tabs>
        <w:spacing w:after="0" w:line="240" w:lineRule="auto"/>
        <w:jc w:val="center"/>
        <w:rPr>
          <w:rFonts w:ascii="Times New Roman" w:eastAsia="Calibri" w:hAnsi="Times New Roman" w:cs="Times New Roman"/>
          <w:b/>
          <w:sz w:val="12"/>
          <w:szCs w:val="12"/>
        </w:rPr>
      </w:pPr>
      <w:r w:rsidRPr="00E7129E">
        <w:rPr>
          <w:rFonts w:ascii="Times New Roman" w:eastAsia="Calibri" w:hAnsi="Times New Roman" w:cs="Times New Roman"/>
          <w:b/>
          <w:sz w:val="12"/>
          <w:szCs w:val="12"/>
        </w:rPr>
        <w:t xml:space="preserve">на территории сельского поселения </w:t>
      </w:r>
      <w:r w:rsidR="00EF0304" w:rsidRPr="00EF0304">
        <w:rPr>
          <w:rFonts w:ascii="Times New Roman" w:eastAsia="Calibri" w:hAnsi="Times New Roman" w:cs="Times New Roman"/>
          <w:b/>
          <w:sz w:val="12"/>
          <w:szCs w:val="12"/>
        </w:rPr>
        <w:t>Кутузовский</w:t>
      </w:r>
      <w:r w:rsidR="00EF0304">
        <w:rPr>
          <w:rFonts w:ascii="Times New Roman" w:eastAsia="Calibri" w:hAnsi="Times New Roman" w:cs="Times New Roman"/>
          <w:b/>
          <w:sz w:val="12"/>
          <w:szCs w:val="12"/>
        </w:rPr>
        <w:t xml:space="preserve"> </w:t>
      </w:r>
      <w:r w:rsidRPr="00E7129E">
        <w:rPr>
          <w:rFonts w:ascii="Times New Roman" w:eastAsia="Calibri" w:hAnsi="Times New Roman" w:cs="Times New Roman"/>
          <w:b/>
          <w:sz w:val="12"/>
          <w:szCs w:val="12"/>
        </w:rPr>
        <w:t>муниципального района Сергиевский Самарской области</w:t>
      </w:r>
    </w:p>
    <w:p w:rsidR="00102203" w:rsidRPr="004201FF" w:rsidRDefault="00102203" w:rsidP="00102203">
      <w:pPr>
        <w:tabs>
          <w:tab w:val="left" w:pos="284"/>
        </w:tabs>
        <w:spacing w:after="0" w:line="240" w:lineRule="auto"/>
        <w:jc w:val="center"/>
        <w:rPr>
          <w:rFonts w:ascii="Times New Roman" w:eastAsia="Calibri" w:hAnsi="Times New Roman" w:cs="Times New Roman"/>
          <w:b/>
          <w:sz w:val="12"/>
          <w:szCs w:val="12"/>
        </w:rPr>
      </w:pPr>
    </w:p>
    <w:p w:rsidR="00102203" w:rsidRDefault="00102203" w:rsidP="00102203">
      <w:pPr>
        <w:tabs>
          <w:tab w:val="left" w:pos="284"/>
        </w:tabs>
        <w:spacing w:after="0" w:line="240" w:lineRule="auto"/>
        <w:ind w:firstLine="284"/>
        <w:jc w:val="both"/>
        <w:rPr>
          <w:rFonts w:ascii="Times New Roman" w:eastAsia="Calibri" w:hAnsi="Times New Roman" w:cs="Times New Roman"/>
          <w:sz w:val="12"/>
          <w:szCs w:val="12"/>
        </w:rPr>
      </w:pPr>
      <w:r w:rsidRPr="00F03CA7">
        <w:rPr>
          <w:rFonts w:ascii="Times New Roman" w:eastAsia="Calibri" w:hAnsi="Times New Roman" w:cs="Times New Roman"/>
          <w:sz w:val="12"/>
          <w:szCs w:val="12"/>
        </w:rPr>
        <w:t xml:space="preserve">Принято Собранием Представителей сельского поселения </w:t>
      </w:r>
      <w:r w:rsidR="00EF0304" w:rsidRPr="00EF0304">
        <w:rPr>
          <w:rFonts w:ascii="Times New Roman" w:eastAsia="Calibri" w:hAnsi="Times New Roman" w:cs="Times New Roman"/>
          <w:sz w:val="12"/>
          <w:szCs w:val="12"/>
        </w:rPr>
        <w:t>Кутузовский</w:t>
      </w:r>
      <w:r w:rsidR="00EF0304">
        <w:rPr>
          <w:rFonts w:ascii="Times New Roman" w:eastAsia="Calibri" w:hAnsi="Times New Roman" w:cs="Times New Roman"/>
          <w:sz w:val="12"/>
          <w:szCs w:val="12"/>
        </w:rPr>
        <w:t xml:space="preserve"> </w:t>
      </w:r>
      <w:r w:rsidRPr="00F03CA7">
        <w:rPr>
          <w:rFonts w:ascii="Times New Roman" w:eastAsia="Calibri" w:hAnsi="Times New Roman" w:cs="Times New Roman"/>
          <w:sz w:val="12"/>
          <w:szCs w:val="12"/>
        </w:rPr>
        <w:t>муниципального района Сергиевский</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Руководствуясь Федеральным законом от 6 октября 2003 года  № 131-ФЗ «Об общих принципах организации местного самоуправления в Российской Федерации», Уставом сельского поселения Кутузовский, в целях обеспечения участия населения сельского поселения Кутузовский в осуществлении местного самоуправления, Собрание представителей сельского поселения Кутузовский муниципального район</w:t>
      </w:r>
      <w:r>
        <w:rPr>
          <w:rFonts w:ascii="Times New Roman" w:eastAsia="Calibri" w:hAnsi="Times New Roman" w:cs="Times New Roman"/>
          <w:sz w:val="12"/>
          <w:szCs w:val="12"/>
        </w:rPr>
        <w:t>а Сергиевский Самарской области</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b/>
          <w:sz w:val="12"/>
          <w:szCs w:val="12"/>
        </w:rPr>
      </w:pPr>
      <w:r w:rsidRPr="00EF0304">
        <w:rPr>
          <w:rFonts w:ascii="Times New Roman" w:eastAsia="Calibri" w:hAnsi="Times New Roman" w:cs="Times New Roman"/>
          <w:b/>
          <w:sz w:val="12"/>
          <w:szCs w:val="12"/>
        </w:rPr>
        <w:t>РЕШИЛО:</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1. Утвердить  Положение о территориальном общественном самоуправлении на территории сельского поселения Кутузовский муниципального района Сергиевский Самарской области.</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2. Опубликовать настоящее Решение в газете «Сергиевский вестник».</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EF0304" w:rsidRPr="00EF0304" w:rsidRDefault="00EF0304" w:rsidP="00EF0304">
      <w:pPr>
        <w:tabs>
          <w:tab w:val="left" w:pos="284"/>
        </w:tabs>
        <w:spacing w:after="0" w:line="240" w:lineRule="auto"/>
        <w:jc w:val="right"/>
        <w:rPr>
          <w:rFonts w:ascii="Times New Roman" w:eastAsia="Calibri" w:hAnsi="Times New Roman" w:cs="Times New Roman"/>
          <w:sz w:val="12"/>
          <w:szCs w:val="12"/>
        </w:rPr>
      </w:pPr>
      <w:r w:rsidRPr="00EF0304">
        <w:rPr>
          <w:rFonts w:ascii="Times New Roman" w:eastAsia="Calibri" w:hAnsi="Times New Roman" w:cs="Times New Roman"/>
          <w:sz w:val="12"/>
          <w:szCs w:val="12"/>
        </w:rPr>
        <w:t>Председатель Собрания представителей</w:t>
      </w:r>
    </w:p>
    <w:p w:rsidR="00EF0304" w:rsidRPr="00EF0304" w:rsidRDefault="00EF0304" w:rsidP="00EF0304">
      <w:pPr>
        <w:tabs>
          <w:tab w:val="left" w:pos="284"/>
        </w:tabs>
        <w:spacing w:after="0" w:line="240" w:lineRule="auto"/>
        <w:jc w:val="right"/>
        <w:rPr>
          <w:rFonts w:ascii="Times New Roman" w:eastAsia="Calibri" w:hAnsi="Times New Roman" w:cs="Times New Roman"/>
          <w:sz w:val="12"/>
          <w:szCs w:val="12"/>
        </w:rPr>
      </w:pPr>
      <w:r w:rsidRPr="00EF0304">
        <w:rPr>
          <w:rFonts w:ascii="Times New Roman" w:eastAsia="Calibri" w:hAnsi="Times New Roman" w:cs="Times New Roman"/>
          <w:sz w:val="12"/>
          <w:szCs w:val="12"/>
        </w:rPr>
        <w:t>сельского поселения Кутузовский</w:t>
      </w:r>
    </w:p>
    <w:p w:rsidR="00EF0304" w:rsidRDefault="00EF0304" w:rsidP="00EF0304">
      <w:pPr>
        <w:tabs>
          <w:tab w:val="left" w:pos="284"/>
        </w:tabs>
        <w:spacing w:after="0" w:line="240" w:lineRule="auto"/>
        <w:jc w:val="right"/>
        <w:rPr>
          <w:rFonts w:ascii="Times New Roman" w:eastAsia="Calibri" w:hAnsi="Times New Roman" w:cs="Times New Roman"/>
          <w:sz w:val="12"/>
          <w:szCs w:val="12"/>
        </w:rPr>
      </w:pPr>
      <w:r w:rsidRPr="00EF0304">
        <w:rPr>
          <w:rFonts w:ascii="Times New Roman" w:eastAsia="Calibri" w:hAnsi="Times New Roman" w:cs="Times New Roman"/>
          <w:sz w:val="12"/>
          <w:szCs w:val="12"/>
        </w:rPr>
        <w:t>муниципального района Сергиевский</w:t>
      </w:r>
    </w:p>
    <w:p w:rsidR="00EF0304" w:rsidRPr="00EF0304" w:rsidRDefault="00EF0304" w:rsidP="00EF0304">
      <w:pPr>
        <w:tabs>
          <w:tab w:val="left" w:pos="284"/>
        </w:tabs>
        <w:spacing w:after="0" w:line="240" w:lineRule="auto"/>
        <w:jc w:val="right"/>
        <w:rPr>
          <w:rFonts w:ascii="Times New Roman" w:eastAsia="Calibri" w:hAnsi="Times New Roman" w:cs="Times New Roman"/>
          <w:sz w:val="12"/>
          <w:szCs w:val="12"/>
        </w:rPr>
      </w:pPr>
      <w:r w:rsidRPr="00EF0304">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EF0304">
        <w:rPr>
          <w:rFonts w:ascii="Times New Roman" w:eastAsia="Calibri" w:hAnsi="Times New Roman" w:cs="Times New Roman"/>
          <w:sz w:val="12"/>
          <w:szCs w:val="12"/>
        </w:rPr>
        <w:t>Седов</w:t>
      </w:r>
    </w:p>
    <w:p w:rsidR="00EF0304" w:rsidRPr="00EF0304" w:rsidRDefault="00EF0304" w:rsidP="00EF0304">
      <w:pPr>
        <w:tabs>
          <w:tab w:val="left" w:pos="284"/>
        </w:tabs>
        <w:spacing w:after="0" w:line="240" w:lineRule="auto"/>
        <w:rPr>
          <w:rFonts w:ascii="Times New Roman" w:eastAsia="Calibri" w:hAnsi="Times New Roman" w:cs="Times New Roman"/>
          <w:sz w:val="12"/>
          <w:szCs w:val="12"/>
        </w:rPr>
      </w:pPr>
    </w:p>
    <w:p w:rsidR="00EF0304" w:rsidRPr="00EF0304" w:rsidRDefault="00EF0304" w:rsidP="00EF0304">
      <w:pPr>
        <w:tabs>
          <w:tab w:val="left" w:pos="284"/>
        </w:tabs>
        <w:spacing w:after="0" w:line="240" w:lineRule="auto"/>
        <w:jc w:val="right"/>
        <w:rPr>
          <w:rFonts w:ascii="Times New Roman" w:eastAsia="Calibri" w:hAnsi="Times New Roman" w:cs="Times New Roman"/>
          <w:sz w:val="12"/>
          <w:szCs w:val="12"/>
        </w:rPr>
      </w:pPr>
      <w:r w:rsidRPr="00EF0304">
        <w:rPr>
          <w:rFonts w:ascii="Times New Roman" w:eastAsia="Calibri" w:hAnsi="Times New Roman" w:cs="Times New Roman"/>
          <w:sz w:val="12"/>
          <w:szCs w:val="12"/>
        </w:rPr>
        <w:t>Глава сельского поселения Кутузовский</w:t>
      </w:r>
    </w:p>
    <w:p w:rsidR="00EF0304" w:rsidRPr="00EF0304" w:rsidRDefault="00EF0304" w:rsidP="00EF0304">
      <w:pPr>
        <w:tabs>
          <w:tab w:val="left" w:pos="284"/>
        </w:tabs>
        <w:spacing w:after="0" w:line="240" w:lineRule="auto"/>
        <w:jc w:val="right"/>
        <w:rPr>
          <w:rFonts w:ascii="Times New Roman" w:eastAsia="Calibri" w:hAnsi="Times New Roman" w:cs="Times New Roman"/>
          <w:sz w:val="12"/>
          <w:szCs w:val="12"/>
        </w:rPr>
      </w:pPr>
      <w:r w:rsidRPr="00EF0304">
        <w:rPr>
          <w:rFonts w:ascii="Times New Roman" w:eastAsia="Calibri" w:hAnsi="Times New Roman" w:cs="Times New Roman"/>
          <w:sz w:val="12"/>
          <w:szCs w:val="12"/>
        </w:rPr>
        <w:t>муниципального района Сергиевский</w:t>
      </w:r>
    </w:p>
    <w:p w:rsidR="00EF0304" w:rsidRDefault="00EF0304" w:rsidP="00EF0304">
      <w:pPr>
        <w:tabs>
          <w:tab w:val="left" w:pos="284"/>
        </w:tabs>
        <w:spacing w:after="0" w:line="240" w:lineRule="auto"/>
        <w:jc w:val="right"/>
        <w:rPr>
          <w:rFonts w:ascii="Times New Roman" w:eastAsia="Calibri" w:hAnsi="Times New Roman" w:cs="Times New Roman"/>
          <w:sz w:val="12"/>
          <w:szCs w:val="12"/>
        </w:rPr>
      </w:pPr>
      <w:r w:rsidRPr="00EF0304">
        <w:rPr>
          <w:rFonts w:ascii="Times New Roman" w:eastAsia="Calibri" w:hAnsi="Times New Roman" w:cs="Times New Roman"/>
          <w:sz w:val="12"/>
          <w:szCs w:val="12"/>
        </w:rPr>
        <w:t>Самарской области</w:t>
      </w:r>
    </w:p>
    <w:p w:rsidR="00EF0304" w:rsidRDefault="00EF0304" w:rsidP="00EF0304">
      <w:pPr>
        <w:tabs>
          <w:tab w:val="left" w:pos="284"/>
        </w:tabs>
        <w:spacing w:after="0" w:line="240" w:lineRule="auto"/>
        <w:jc w:val="right"/>
        <w:rPr>
          <w:rFonts w:ascii="Times New Roman" w:eastAsia="Calibri" w:hAnsi="Times New Roman" w:cs="Times New Roman"/>
          <w:sz w:val="12"/>
          <w:szCs w:val="12"/>
        </w:rPr>
      </w:pPr>
      <w:r w:rsidRPr="00EF0304">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EF0304">
        <w:rPr>
          <w:rFonts w:ascii="Times New Roman" w:eastAsia="Calibri" w:hAnsi="Times New Roman" w:cs="Times New Roman"/>
          <w:sz w:val="12"/>
          <w:szCs w:val="12"/>
        </w:rPr>
        <w:t>Сабельникова</w:t>
      </w:r>
    </w:p>
    <w:p w:rsidR="00EF0304" w:rsidRPr="00102203" w:rsidRDefault="00EF0304" w:rsidP="00EF0304">
      <w:pPr>
        <w:tabs>
          <w:tab w:val="left" w:pos="284"/>
        </w:tabs>
        <w:spacing w:after="0" w:line="240" w:lineRule="auto"/>
        <w:jc w:val="right"/>
        <w:rPr>
          <w:rFonts w:ascii="Times New Roman" w:eastAsia="Calibri" w:hAnsi="Times New Roman" w:cs="Times New Roman"/>
          <w:sz w:val="12"/>
          <w:szCs w:val="12"/>
        </w:rPr>
      </w:pPr>
    </w:p>
    <w:p w:rsidR="00EF0304" w:rsidRPr="00D47E58" w:rsidRDefault="00EF0304" w:rsidP="00EF0304">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EF0304" w:rsidRDefault="00EF0304" w:rsidP="00EF0304">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EF0304" w:rsidRPr="00D47E58" w:rsidRDefault="00EF0304" w:rsidP="00EF0304">
      <w:pPr>
        <w:tabs>
          <w:tab w:val="left" w:pos="284"/>
        </w:tabs>
        <w:spacing w:after="0" w:line="240" w:lineRule="auto"/>
        <w:jc w:val="right"/>
        <w:rPr>
          <w:rFonts w:ascii="Times New Roman" w:eastAsia="Calibri" w:hAnsi="Times New Roman" w:cs="Times New Roman"/>
          <w:i/>
          <w:sz w:val="12"/>
          <w:szCs w:val="12"/>
        </w:rPr>
      </w:pPr>
      <w:r w:rsidRPr="00B76102">
        <w:rPr>
          <w:rFonts w:ascii="Times New Roman" w:eastAsia="Calibri" w:hAnsi="Times New Roman" w:cs="Times New Roman"/>
          <w:i/>
          <w:sz w:val="12"/>
          <w:szCs w:val="12"/>
        </w:rPr>
        <w:t xml:space="preserve">сельского поселения </w:t>
      </w:r>
      <w:r w:rsidRPr="00EF0304">
        <w:rPr>
          <w:rFonts w:ascii="Times New Roman" w:eastAsia="Calibri" w:hAnsi="Times New Roman" w:cs="Times New Roman"/>
          <w:i/>
          <w:sz w:val="12"/>
          <w:szCs w:val="12"/>
        </w:rPr>
        <w:t>Кутузовский</w:t>
      </w:r>
    </w:p>
    <w:p w:rsidR="00EF0304" w:rsidRPr="00D47E58" w:rsidRDefault="00EF0304" w:rsidP="00EF0304">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EF0304" w:rsidRPr="00D47E58" w:rsidRDefault="00EF0304" w:rsidP="00EF0304">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№09</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02» апреля</w:t>
      </w:r>
      <w:r w:rsidRPr="00D47E58">
        <w:rPr>
          <w:rFonts w:ascii="Times New Roman" w:eastAsia="Calibri" w:hAnsi="Times New Roman" w:cs="Times New Roman"/>
          <w:i/>
          <w:sz w:val="12"/>
          <w:szCs w:val="12"/>
        </w:rPr>
        <w:t xml:space="preserve"> 2019г.</w:t>
      </w:r>
    </w:p>
    <w:p w:rsidR="00EF0304" w:rsidRPr="00EF0304" w:rsidRDefault="00EF0304" w:rsidP="00EF0304">
      <w:pPr>
        <w:tabs>
          <w:tab w:val="left" w:pos="284"/>
        </w:tabs>
        <w:spacing w:after="0" w:line="240" w:lineRule="auto"/>
        <w:jc w:val="center"/>
        <w:rPr>
          <w:rFonts w:ascii="Times New Roman" w:eastAsia="Calibri" w:hAnsi="Times New Roman" w:cs="Times New Roman"/>
          <w:b/>
          <w:sz w:val="12"/>
          <w:szCs w:val="12"/>
        </w:rPr>
      </w:pPr>
      <w:r w:rsidRPr="00EF0304">
        <w:rPr>
          <w:rFonts w:ascii="Times New Roman" w:eastAsia="Calibri" w:hAnsi="Times New Roman" w:cs="Times New Roman"/>
          <w:b/>
          <w:sz w:val="12"/>
          <w:szCs w:val="12"/>
        </w:rPr>
        <w:t>ПОЛОЖЕНИЕ</w:t>
      </w:r>
    </w:p>
    <w:p w:rsidR="00EF0304" w:rsidRPr="00EF0304" w:rsidRDefault="00EF0304" w:rsidP="00EF0304">
      <w:pPr>
        <w:tabs>
          <w:tab w:val="left" w:pos="284"/>
        </w:tabs>
        <w:spacing w:after="0" w:line="240" w:lineRule="auto"/>
        <w:jc w:val="center"/>
        <w:rPr>
          <w:rFonts w:ascii="Times New Roman" w:eastAsia="Calibri" w:hAnsi="Times New Roman" w:cs="Times New Roman"/>
          <w:b/>
          <w:sz w:val="12"/>
          <w:szCs w:val="12"/>
        </w:rPr>
      </w:pPr>
      <w:r w:rsidRPr="00EF0304">
        <w:rPr>
          <w:rFonts w:ascii="Times New Roman" w:eastAsia="Calibri" w:hAnsi="Times New Roman" w:cs="Times New Roman"/>
          <w:b/>
          <w:sz w:val="12"/>
          <w:szCs w:val="12"/>
        </w:rPr>
        <w:t>О ТЕРРИТОРИАЛЬНОМ ОБЩЕСТВЕННОМ САМОУПРАВЛЕНИИ</w:t>
      </w:r>
    </w:p>
    <w:p w:rsidR="00EF0304" w:rsidRPr="00EF0304" w:rsidRDefault="00EF0304" w:rsidP="00EF0304">
      <w:pPr>
        <w:tabs>
          <w:tab w:val="left" w:pos="284"/>
        </w:tabs>
        <w:spacing w:after="0" w:line="240" w:lineRule="auto"/>
        <w:jc w:val="center"/>
        <w:rPr>
          <w:rFonts w:ascii="Times New Roman" w:eastAsia="Calibri" w:hAnsi="Times New Roman" w:cs="Times New Roman"/>
          <w:b/>
          <w:i/>
          <w:sz w:val="12"/>
          <w:szCs w:val="12"/>
          <w:u w:val="single"/>
        </w:rPr>
      </w:pPr>
      <w:r w:rsidRPr="00EF0304">
        <w:rPr>
          <w:rFonts w:ascii="Times New Roman" w:eastAsia="Calibri" w:hAnsi="Times New Roman" w:cs="Times New Roman"/>
          <w:b/>
          <w:sz w:val="12"/>
          <w:szCs w:val="12"/>
        </w:rPr>
        <w:t>В СЕЛЬСКОМ ПОСЕЛЕНИИ КУТУЗОВСКИЙ</w:t>
      </w:r>
      <w:r w:rsidRPr="00EF0304">
        <w:rPr>
          <w:rFonts w:ascii="Times New Roman" w:eastAsia="Calibri" w:hAnsi="Times New Roman" w:cs="Times New Roman"/>
          <w:sz w:val="12"/>
          <w:szCs w:val="12"/>
        </w:rPr>
        <w:t xml:space="preserve"> </w:t>
      </w:r>
      <w:r w:rsidRPr="00EF0304">
        <w:rPr>
          <w:rFonts w:ascii="Times New Roman" w:eastAsia="Calibri" w:hAnsi="Times New Roman" w:cs="Times New Roman"/>
          <w:b/>
          <w:sz w:val="12"/>
          <w:szCs w:val="12"/>
        </w:rPr>
        <w:t>МУНИЦИПАЛЬНОГО РАЙОНА СЕРГИЕВСКИЙ САМАРСКОЙ ОБЛАСТИ</w:t>
      </w:r>
    </w:p>
    <w:p w:rsidR="00EF0304" w:rsidRPr="00EF0304" w:rsidRDefault="00EF0304" w:rsidP="00EF0304">
      <w:pPr>
        <w:tabs>
          <w:tab w:val="left" w:pos="284"/>
        </w:tabs>
        <w:spacing w:after="0" w:line="240" w:lineRule="auto"/>
        <w:rPr>
          <w:rFonts w:ascii="Times New Roman" w:eastAsia="Calibri" w:hAnsi="Times New Roman" w:cs="Times New Roman"/>
          <w:sz w:val="12"/>
          <w:szCs w:val="12"/>
        </w:rPr>
      </w:pP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b/>
          <w:sz w:val="12"/>
          <w:szCs w:val="12"/>
        </w:rPr>
      </w:pPr>
      <w:r w:rsidRPr="00EF0304">
        <w:rPr>
          <w:rFonts w:ascii="Times New Roman" w:eastAsia="Calibri" w:hAnsi="Times New Roman" w:cs="Times New Roman"/>
          <w:b/>
          <w:sz w:val="12"/>
          <w:szCs w:val="12"/>
        </w:rPr>
        <w:t>Глава 1. ОБЩИЕ ПОЛОЖЕНИЯ</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b/>
          <w:sz w:val="12"/>
          <w:szCs w:val="12"/>
        </w:rPr>
      </w:pPr>
      <w:r w:rsidRPr="00EF0304">
        <w:rPr>
          <w:rFonts w:ascii="Times New Roman" w:eastAsia="Calibri" w:hAnsi="Times New Roman" w:cs="Times New Roman"/>
          <w:b/>
          <w:sz w:val="12"/>
          <w:szCs w:val="12"/>
        </w:rPr>
        <w:t>Статья 1. Территориальное общественное самоуправление.</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1. Территориальное общественное самоуправление является одной из форм непосредственного осуществления населением местного самоуправления и представляет собой самоорганизацию граждан по месту их жительства на части территории сельского поселения Кутузовский муниципального района Сергиевский Самарской области для самостоятельного и под свою ответственность осуществления собственных инициатив по вопросам местного значения.</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2. Территориальное общественное самоуправление (далее - ТОС) осуществляется непосредственно населением путем проведения собраний (конференций) граждан, а также через органы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b/>
          <w:sz w:val="12"/>
          <w:szCs w:val="12"/>
        </w:rPr>
      </w:pPr>
      <w:r w:rsidRPr="00EF0304">
        <w:rPr>
          <w:rFonts w:ascii="Times New Roman" w:eastAsia="Calibri" w:hAnsi="Times New Roman" w:cs="Times New Roman"/>
          <w:b/>
          <w:sz w:val="12"/>
          <w:szCs w:val="12"/>
        </w:rPr>
        <w:lastRenderedPageBreak/>
        <w:t>Статья 2. Правовая основа и основные принципы осуществления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1. Правовую основу осуществления ТОС в сельском поселении Кутузовский муниципального района Сергиевский Самарской области составляют: Европейская Хартия местного самоуправления, Конституция Российской Федерации, Федеральный закон "Об общих принципах организации местного самоуправления в Российской Федерации", настоящее Положение, Устав сельского поселения Кутузовский муниципального района Сергиевский Самарской области.</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2. Основными принципами осуществления ТОС являются: законность, гласность, выборность органа управления ТОС и его подконтрольность, взаимодействие с органами местного самоуправления сельского поселения Кутузовский муниципального района Сергиевский Самарской области.</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b/>
          <w:sz w:val="12"/>
          <w:szCs w:val="12"/>
        </w:rPr>
      </w:pPr>
      <w:r w:rsidRPr="00EF0304">
        <w:rPr>
          <w:rFonts w:ascii="Times New Roman" w:eastAsia="Calibri" w:hAnsi="Times New Roman" w:cs="Times New Roman"/>
          <w:b/>
          <w:sz w:val="12"/>
          <w:szCs w:val="12"/>
        </w:rPr>
        <w:t>Статья 3. Право граждан на осуществление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1. Жители сельского поселения Кутузовский муниципального района Сергиевский Самарской области при осуществлении ТОС обладают равными правами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2. В осуществлении ТОС могут принимать участие граждане Российской Федерации, проживающие на территории ТОС, достигшие шестнадцатилетнего возраста.</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3. Любой гражданин, достигший шестнадцатилетнего возраста, имеет право участвовать в ТОС на той территории, где он проживает, принимать участие в собраниях (конференциях) граждан, избирать и быть избранным в органы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4. Граждане Российской Федерации, достигшие шестнадцатилетнего  возраста, не проживающие на территории ТОС, но имеющие на указанной территории недвижимое имущество, принадлежащее им на праве собственности, также могут участвовать в работе собраний (конференций) граждан с правом совещательного голоса.</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5. Иностранные граждане, достигшие шестнадцатилетнего возраста и проживающие на указанной территории, вправе принимать участие в осуществлении ТОС в соответствии с международными договорами Российской Федерации.</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b/>
          <w:sz w:val="12"/>
          <w:szCs w:val="12"/>
        </w:rPr>
      </w:pPr>
      <w:r w:rsidRPr="00EF0304">
        <w:rPr>
          <w:rFonts w:ascii="Times New Roman" w:eastAsia="Calibri" w:hAnsi="Times New Roman" w:cs="Times New Roman"/>
          <w:b/>
          <w:sz w:val="12"/>
          <w:szCs w:val="12"/>
        </w:rPr>
        <w:t>Статья 4. Правовой статус и структура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1. ТОС в соответствии с его Уставом может являться юридическим лицом, и подлежит в этом случае государственной регистрации в организационно-правовой форме некоммерческой организации.</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2. ТОС осуществляется непосредственно населением посредством проведения собраний (конференций) граждан, а также посредством создания органов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3. Органы ТОС избираются на собраниях (конференциях) граждан. Структура и порядок формирования органов ТОС определяется Уставом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b/>
          <w:sz w:val="12"/>
          <w:szCs w:val="12"/>
        </w:rPr>
      </w:pPr>
      <w:r w:rsidRPr="00EF0304">
        <w:rPr>
          <w:rFonts w:ascii="Times New Roman" w:eastAsia="Calibri" w:hAnsi="Times New Roman" w:cs="Times New Roman"/>
          <w:b/>
          <w:sz w:val="12"/>
          <w:szCs w:val="12"/>
        </w:rPr>
        <w:t>Статья 5. Территория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1. 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2.   Обязательные условия организации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  границы территории ТОС не могут выходить за пределы территории сельского поселения Кутузовский муниципального района Сергиевский Самарской области;</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 неразрывность территории, на которой осуществляется ТОС (если в его состав входит более одного жилого дома);</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 территории, закрепленные в установленном порядке за учреждениями, предприятиями и организациями, не входят в состав территории, на которой осуществляется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u w:val="single"/>
        </w:rPr>
      </w:pPr>
      <w:r w:rsidRPr="00EF0304">
        <w:rPr>
          <w:rFonts w:ascii="Times New Roman" w:eastAsia="Calibri" w:hAnsi="Times New Roman" w:cs="Times New Roman"/>
          <w:sz w:val="12"/>
          <w:szCs w:val="12"/>
        </w:rPr>
        <w:t>3. Инициаторы организации ТОС обращаются в Собрание представителей сельского поселения Кутузовский муниципального района Сергиевский Самарской области с предложением об установлении границ ТОС (с приложением решения собрания (конференции) граждан об организации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b/>
          <w:sz w:val="12"/>
          <w:szCs w:val="12"/>
        </w:rPr>
      </w:pPr>
      <w:r w:rsidRPr="00EF0304">
        <w:rPr>
          <w:rFonts w:ascii="Times New Roman" w:eastAsia="Calibri" w:hAnsi="Times New Roman" w:cs="Times New Roman"/>
          <w:b/>
          <w:sz w:val="12"/>
          <w:szCs w:val="12"/>
        </w:rPr>
        <w:t>Статья 6. Полномочия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1.   Полномочия ТОС определяются:</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 Уставом ТОС, составленным в соответствии с настоящим Положением и принятым собранием (конференцией) участников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 договорами между органами местного самоуправления сельского поселения Кутузовский муниципального района Сергиевский Самарской области и органом ТОС о передаче территориальному общественному самоуправлению отдельных полномочий органов местного самоуправления с использованием средств местного бюджета, необходимых для их выполнения. Порядок составления, заключения, исполнения и контроля исполнения договора о передаче органам ТОС отдельных полномочий органов местного самоуправления, порядок выделения и использования средств бюджета сельского поселения Кутузовский муниципального района Сергиевский Самарской области для реализации соответствующих договоров определяются решением Собрания представителей сельского поселения Кутузовский.</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2.  Для осуществления своих целей и задач ТОС обладает следующими полномочиями:</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1) защита прав и законных интересов жителей;</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2) оказание содействия в проведении благотворительных акций органам местного самоуправления сельского поселения Кутузовский, благотворительным фондам, гражданам и их объединениям, участие в распределении гуманитарной и иной помощи;</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3) в установленном законом порядке оказание содействия правоохранительным органам в поддержании общественного порядка на территории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4) работа с детьми и подростками, в том числе: содействие организации отдыха детей в каникулярное время; содействие организации детских клубов, кружков, спортивных секций на территории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5) внесение предложений в органы местного самоуправления сельского поселения Кутузовский муниципального района Сергиевский Самарской области по вопросам, затрагивающим интересы граждан (в том числе по использованию земельных участков на территории ТОС под детские и оздоровительные площадки, скверы, площадки для выгула собак, а также для других общественно-полезных целей);</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6) общественный контроль за санитарно-эпидемиологической обстановкой и пожарной безопасностью;</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7) участие в общественных мероприятиях по благоустройству территорий, взаимодействие с организациями и предприятиями жилищно-коммунального хозяйства.</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8) информирование населения о решениях органов местного самоуправления сельского поселения Кутузовский муниципального района Сергиевский Самарской области, принятых по предложению или при участии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9) оказание содействия народным дружинам, санитарным дружинам.</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3. ТОС, зарегистрированное в соответствии с Уставом ТОС в качестве юридического лица, также имеет право на:</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 создание объектов коммунально-бытового назначения на территории ТОС в соответствии с действующим законодательством за счет собственных средств, добровольных взносов, пожертвований юридических и физических лиц;</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 осуществление функций заказчика по строительным и ремонтным работам, производимым за счет собственных средств на объектах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 определение в соответствии с Уставом ТОС штата и порядка оплаты труда работников органов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 осуществление иных полномочий, не противоречащих действующему законодательству и служащих достижению уставных целей.</w:t>
      </w:r>
    </w:p>
    <w:p w:rsidR="00EF0304" w:rsidRPr="00EF0304" w:rsidRDefault="00EF0304" w:rsidP="00EF0304">
      <w:pPr>
        <w:tabs>
          <w:tab w:val="left" w:pos="284"/>
        </w:tabs>
        <w:spacing w:after="0" w:line="240" w:lineRule="auto"/>
        <w:jc w:val="both"/>
        <w:rPr>
          <w:rFonts w:ascii="Times New Roman" w:eastAsia="Calibri" w:hAnsi="Times New Roman" w:cs="Times New Roman"/>
          <w:sz w:val="12"/>
          <w:szCs w:val="12"/>
        </w:rPr>
      </w:pP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b/>
          <w:sz w:val="12"/>
          <w:szCs w:val="12"/>
        </w:rPr>
      </w:pPr>
      <w:r w:rsidRPr="00EF0304">
        <w:rPr>
          <w:rFonts w:ascii="Times New Roman" w:eastAsia="Calibri" w:hAnsi="Times New Roman" w:cs="Times New Roman"/>
          <w:b/>
          <w:sz w:val="12"/>
          <w:szCs w:val="12"/>
        </w:rPr>
        <w:t>Глава 2. Создание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b/>
          <w:sz w:val="12"/>
          <w:szCs w:val="12"/>
        </w:rPr>
      </w:pPr>
      <w:r w:rsidRPr="00EF0304">
        <w:rPr>
          <w:rFonts w:ascii="Times New Roman" w:eastAsia="Calibri" w:hAnsi="Times New Roman" w:cs="Times New Roman"/>
          <w:b/>
          <w:sz w:val="12"/>
          <w:szCs w:val="12"/>
        </w:rPr>
        <w:t>Статья 7. Порядок создания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lastRenderedPageBreak/>
        <w:t>1. Порядок создания ТОС включает:</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    создание инициативной группы граждан по организации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    организация и проведение собрания (конференции) по организации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 оформление документов, принятых собранием (конференцией) граждан по организации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 согласование и установление решением Собрания представителей  сельского поселения Кутузовский муниципального района Сергиевский Самарской области границ ТОС по предложению населения, проживающего на данной территории.</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 регистрация Устава ТОС администрацией сельского поселения Кутузовский муниципального района Сергиевский Самарской области;</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 государственная регистрация ТОС (органов ТОС) в качестве юридического лица - по решению собрания (конференции) граждан в соответствии с Уставом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2. ТОС считается учрежденным с момента регистрации Устава ТОС администрацией сельского поселения Кутузовский муниципального района Сергиевский Самарской области. Регистрация уставов ТОС в администрации сельского поселения Кутузовский муниципального района Сергиевский Самарской области носит заявительный характер.</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b/>
          <w:sz w:val="12"/>
          <w:szCs w:val="12"/>
        </w:rPr>
      </w:pPr>
      <w:r w:rsidRPr="00EF0304">
        <w:rPr>
          <w:rFonts w:ascii="Times New Roman" w:eastAsia="Calibri" w:hAnsi="Times New Roman" w:cs="Times New Roman"/>
          <w:b/>
          <w:sz w:val="12"/>
          <w:szCs w:val="12"/>
        </w:rPr>
        <w:t>Статья 8. Определение территории для создания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1. Создание ТОС осуществляется по решению собрания (конференции) граждан, проживающих на соответствующей территории. Инициаторами создания ТОС могут быть: инициативная группа граждан в количестве не менее пяти человек либо глава сельского поселения Кутузовский муниципального района Сергиевский Самарской области.</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2. Инициативная группа граждан или глава сельского поселения Кутузовский муниципального района Сергиевский Самарской области письменно обращаются в Собрание представителей сельского поселения Кутузовский муниципального района Сергиевский Самарской области с предложением установить границы территории создаваемого ТОС. К заявлению прилагается описание границ территории создаваемого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3. Собрание представителей сельского поселения Кутузовский муниципального района Сергиевский Самарской области в месячный срок принимает решение об установлении границ территории создаваемого ТОС в соответствии с предложением инициативной группы (глава сельского поселения Кутузовский муниципального района Сергиевский Самарской области) либо в ином обоснованном и согласованном с инициаторами создания ТОС варианте, и доводит в письменном виде принятое решение до инициаторов создания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4. После принятия Собрания представителей сельского поселения Кутузовский муниципального района Сергиевский Самарской области решения об установлении границ создаваемого ТОС, инициативная группа граждан (глава сельского поселения Кутузовский муниципального района Сергиевский Самарской области) вправе приступить к организации проведения учредительного собрания (конференции) граждан по созданию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b/>
          <w:sz w:val="12"/>
          <w:szCs w:val="12"/>
        </w:rPr>
      </w:pPr>
      <w:r w:rsidRPr="00EF0304">
        <w:rPr>
          <w:rFonts w:ascii="Times New Roman" w:eastAsia="Calibri" w:hAnsi="Times New Roman" w:cs="Times New Roman"/>
          <w:b/>
          <w:sz w:val="12"/>
          <w:szCs w:val="12"/>
        </w:rPr>
        <w:t>Статья 9. Порядок организации и проведения собрания (конференции) граждан по организации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1. Создание ТОС осуществляется на учредительном собрании (конференции) граждан, постоянно или преимущественно проживающих на территории образуемого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2. Организацию учредительного собрания (конференции) осуществляет инициативная группа граждан численностью не менее трех человек, постоянно или преимущественно проживающих на соответствующей территории, или администрация сельского поселения Кутузовский муниципального района Сергиевский Самарской области.</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3. В зависимости от числа граждан, постоянно или преимущественно проживающих на территории образуемого ТОС, проводится собрание или конференция граждан.</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При численности жителей, проживающих на данной территории менее 300 человек - проводится собрание граждан, при численности жителей более 300 человек – конференция граждан.</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4. Организаторы учредительного собрания (конференции):</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 составляют порядок организации и проведения учредительного собрания (конференции);</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 не менее чем за две недели до проведения учредительного собрания (конференции) извещают граждан о дате, месте и времени проведения учредительного собрания (конференции);</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 в случае проведения учредительной конференции устанавливают нормы представительства жителей сельского поселения Кутузовский муниципального района Сергиевский Самарской области делегатами конференции, организуют выдвижение представителей (делегатов) на учредительную конференцию путем проведения собраний или сбора подписей жителей:</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 организуют приглашение на собрание (конференцию) граждан представителей органов местного самоуправления, других заинтересованных лиц;</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 подготавливают проект повестки учредительного собрания (конференции) граждан;</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 подготавливают проект устава создаваемого ТОС, проекты других документов для принятия на собрании (конференции) граждан;</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 проводят регистрацию жителей или их представителей, прибывших на собрание (конференцию), и учет мандатов (протоколов собраний жителей или подписных лисов по выборам делегатов конференции);</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 определяют и уполномочивают своего представителя для открытия и ведения собрания (конференции) до избрания председателя собрания (конференции).</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5. Участники собрания (конференции) избирают председателя и секретаря собрания (конференции) и утверждают повестку дня.</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Учредительное собрание граждан правомочно, если в нем принимает участие не менее половины граждан создаваемого ТОС, достигших шестнадцатилетнего возраста. Учредительная конференция правомочна, если в ней принимает участие не менее двух третей избранных гражданами делегатов, представляющих не менее половины жителей соответствующей территории, достигших шестнадцатилетнего возраста.</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6. Учредительное собрание (конференция) принимает решение о создании и осуществлении на данной территории ТОС, дает наименование созданному ТОС, определяет цели деятельности и вопросы местного значения, в решении которых намерены принимать участие члены создаваемого ТОС, утверждает Устав ТОС и структуру выборных органов ТОС, избирает выборные органы (уполномоченных лиц) создаваемого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Решения учредительного собрания (конференции) принимаются открытым голосованием простым большинством голосов.</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7. Процедура проведения собрания (конференции) граждан отражается в протоколе, который ведется в свободной форме секретарем собрания (конференции), подписывается председателем и секретарем собрания.</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8. Органы местного самоуправления вправе направить для участия в учредительном собрании (конференции) граждан по организации ТОС своих представителей, депутатов Собрания представителей сельского поселения Кутузовский с правом совещательного голоса.</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b/>
          <w:sz w:val="12"/>
          <w:szCs w:val="12"/>
        </w:rPr>
      </w:pPr>
      <w:r w:rsidRPr="00EF0304">
        <w:rPr>
          <w:rFonts w:ascii="Times New Roman" w:eastAsia="Calibri" w:hAnsi="Times New Roman" w:cs="Times New Roman"/>
          <w:b/>
          <w:sz w:val="12"/>
          <w:szCs w:val="12"/>
        </w:rPr>
        <w:t>Статья 10. Устав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1. В Уставе ТОС определяются:</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    территория, на которой осуществляется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  цели, задачи, формы и основные направления деятельности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 структура, порядок формирования и прекращения полномочий, срок полномочий, статус, права и обязанности органов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 порядок принятия решений органами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 порядок приобретения имущества и формирования финансовых средств ТОС, а также порядок пользования и распоряжения указанным имуществом и финансовыми средствами;</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 порядок прекращения деятельности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lastRenderedPageBreak/>
        <w:t>По решению собрания (конференции) граждан в Уставе ТОС могут предусматриваться и иные положения, относящиеся к деятельности ТОС, в соответствии с действующим законодательством.</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2. Устав ТОС подлежит регистрации администрацией сельского поселения Кутузовский муниципального района Сергиевский Самарской области в порядке, предусмотренном статьей 11 настоящего Положения.</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3. Дополнительные требования к содержанию Устава ТОС, кроме изложенных в настоящем Положении, органами местного самоуправления при регистрации Устава ТОС устанавливаться не могут.</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4. Изменения и дополнения в Устав ТОС вносятся решением собрания (конференции) участников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b/>
          <w:sz w:val="12"/>
          <w:szCs w:val="12"/>
        </w:rPr>
      </w:pPr>
      <w:r w:rsidRPr="00EF0304">
        <w:rPr>
          <w:rFonts w:ascii="Times New Roman" w:eastAsia="Calibri" w:hAnsi="Times New Roman" w:cs="Times New Roman"/>
          <w:b/>
          <w:sz w:val="12"/>
          <w:szCs w:val="12"/>
        </w:rPr>
        <w:t>Статья 11. Порядок регистрации уставов ТОС администрацией</w:t>
      </w:r>
      <w:r>
        <w:rPr>
          <w:rFonts w:ascii="Times New Roman" w:eastAsia="Calibri" w:hAnsi="Times New Roman" w:cs="Times New Roman"/>
          <w:b/>
          <w:sz w:val="12"/>
          <w:szCs w:val="12"/>
        </w:rPr>
        <w:t xml:space="preserve"> </w:t>
      </w:r>
      <w:r w:rsidRPr="00EF0304">
        <w:rPr>
          <w:rFonts w:ascii="Times New Roman" w:eastAsia="Calibri" w:hAnsi="Times New Roman" w:cs="Times New Roman"/>
          <w:b/>
          <w:sz w:val="12"/>
          <w:szCs w:val="12"/>
        </w:rPr>
        <w:t>сельского поселения Кутузовский.</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1. В месячный срок после вступления в силу настоящего Положения глава сельского поселения Кутузовский муниципального района Сергиевский Самарской области своим распоряжением определяет ответственное лицо по регистрации уставов ТОС, ведению реестра ТОС, создаваемого на территориях, ведению реестра органов и уполномоченных лиц ТОС, функционирующих на территории сельского поселения Кутузовский муниципального района Сергиевский Самарской области.</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2. Для регистрации Устава ТОС избранный на учредительном собрании (конференции) участников ТОС руководящий орган (уполномоченное лицо) в месячный срок после проведения собрания (конференции) представляет в администрацию сельского поселения Кутузовский муниципального района Сергиевский Самарской области</w:t>
      </w:r>
      <w:r w:rsidRPr="00EF0304">
        <w:rPr>
          <w:rFonts w:ascii="Times New Roman" w:eastAsia="Calibri" w:hAnsi="Times New Roman" w:cs="Times New Roman"/>
          <w:sz w:val="12"/>
          <w:szCs w:val="12"/>
          <w:u w:val="single"/>
        </w:rPr>
        <w:t xml:space="preserve"> </w:t>
      </w:r>
      <w:r w:rsidRPr="00EF0304">
        <w:rPr>
          <w:rFonts w:ascii="Times New Roman" w:eastAsia="Calibri" w:hAnsi="Times New Roman" w:cs="Times New Roman"/>
          <w:sz w:val="12"/>
          <w:szCs w:val="12"/>
        </w:rPr>
        <w:t>следующие документы:</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 заявление о регистрации Устава ТОС на имя главы сельского поселения Кутузовский муниципального района Сергиевский Самарской области, подписанное руководителем избранного на учредительном собрании (конференции) исполнительного органа ТОС (избранным уполномоченным лицом ТОС) либо председателем и секретарем учредительного собрания (конференции) ТОС (в заявлении указываются контактные адреса и телефоны);</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 копия решения (либо ссылка на решение) Собрания представителей сельского поселения Кутузовский об установлении границ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 протокол учредительного собрания (конференции) участников ТОС, подписанный председателем и секретарем собрания (конференции);</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 список участников учредительного собрания (делегатов учредительной конференции) ТОС, подписанный председателем и секретарем собрания (конференции);</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 два экземпляра представляемого на регистрацию Устава ТОС, принятого учредительным собранием (конференцией) участников ТОС; экземпляры Устава ТОС должны быть прошнурованы, пронумерованы, подписаны председателем и секретарем учредительного собрания (конференции), руководителем избранного органа ТОС (избранным уполномоченным лицом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 сведения о членах сформированных (избранных) руководящих и контрольных органов ТОС (уполномоченных лиц ТОС): фамилия, имя, отчество, дата рождения, адрес места жительства, отметка о согласии быть избранным в орган ТОС (личная запись «согласен» и подпись). Указанные сведения должны быть заверены председателем и секретарем учредительного собрания (конференции) ТОС. Указанные сведения могут содержаться в протоколе учредительного собрания (конференции) либо оформляются отдельным документом (заверяются председателем и секретарем учредительного собрания (конференции) участников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3. Администрация сельского поселения Кутузовский муниципального района Сергиевский Самарской области в пятидневный срок проводит предварительное рассмотрение документов и принимает их к рассмотрению главой сельского поселения Кутузовский муниципального района Сергиевский Самарской области.</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4. Решение о регистрации Устава ТОС принимается в месячный срок с момента представления в администрацию (принятия к рассмотрению главой сельского поселения Кутузовский муниципального района Сергиевский Самарской области) указанных документов и оформляется распоряжением главы сельского поселения Кутузовский муниципального района Сергиевский Самарской области; в письменном виде доводится до исполнительно-распорядительного органа (уполномоченного лица) учрежденного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5. В случае несоответствия представленных в администрацию документов требованиям настоящего Положения либо несоответствия представленного на регистрацию Устава ТОС действующему федеральному законодательству, Уставу сельского поселения Кутузовский муниципального района Сергиевский Самарской области, правовым актам органов местного самоуправления, настоящему Положению, соответствующие документы направляются на доработку.</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u w:val="single"/>
        </w:rPr>
      </w:pPr>
      <w:r w:rsidRPr="00EF0304">
        <w:rPr>
          <w:rFonts w:ascii="Times New Roman" w:eastAsia="Calibri" w:hAnsi="Times New Roman" w:cs="Times New Roman"/>
          <w:sz w:val="12"/>
          <w:szCs w:val="12"/>
        </w:rPr>
        <w:t>6. В случае повторного представления документов, не соответствующих требованиям пункта 5 настоящей статьи, администрация сельского поселения Кутузовский муниципального района Сергиевский Самарской области отказывает заявителям в регистрации Устава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Мотивированный отказ в регистрации Устава ТОС оформляется распоряжением администрации сельского поселения Кутузовский муниципального района Сергиевский Самарской области и направляется в письменном виде заявителям.</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Отказ в регистрации Устава ТОС может быть обжалован в судебном порядке.</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7. Регистрация изменений в Устав ТОС осуществляется в порядке, установленном настоящей статьей для регистрации Устава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b/>
          <w:sz w:val="12"/>
          <w:szCs w:val="12"/>
        </w:rPr>
      </w:pPr>
      <w:r w:rsidRPr="00EF0304">
        <w:rPr>
          <w:rFonts w:ascii="Times New Roman" w:eastAsia="Calibri" w:hAnsi="Times New Roman" w:cs="Times New Roman"/>
          <w:b/>
          <w:sz w:val="12"/>
          <w:szCs w:val="12"/>
        </w:rPr>
        <w:t>Глава 3. Организационные основы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b/>
          <w:sz w:val="12"/>
          <w:szCs w:val="12"/>
        </w:rPr>
      </w:pPr>
      <w:r w:rsidRPr="00EF0304">
        <w:rPr>
          <w:rFonts w:ascii="Times New Roman" w:eastAsia="Calibri" w:hAnsi="Times New Roman" w:cs="Times New Roman"/>
          <w:b/>
          <w:sz w:val="12"/>
          <w:szCs w:val="12"/>
        </w:rPr>
        <w:t>Статья 12. Структура органов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Структуру органов ТОС в соответствии с его Уставом составляют:</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    собрание (конференция) участников ТОС - высший орган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 исполнительный орган ТОС – Совет ТОС, - избирается собранием (конференцией) участников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 председатель исполнительного органа ТОС (председатель ТОС) - избирается собранием (конференцией) участников ТОС, либо исполнительным органом ТОС, либо нанимается на конкурсной основе по контракту;</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 контрольно-ревизионный орган (Контрольно-ревизионная комиссия либо ревизор) ТОС - избирается собранием (конференцией) участников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  иные органы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b/>
          <w:sz w:val="12"/>
          <w:szCs w:val="12"/>
        </w:rPr>
      </w:pPr>
      <w:r w:rsidRPr="00EF0304">
        <w:rPr>
          <w:rFonts w:ascii="Times New Roman" w:eastAsia="Calibri" w:hAnsi="Times New Roman" w:cs="Times New Roman"/>
          <w:b/>
          <w:sz w:val="12"/>
          <w:szCs w:val="12"/>
        </w:rPr>
        <w:t>Статья 13. Собрание (конференция) участников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1. Высшим органом ТОС является общее собрание (конференция) участников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2. Собрание (конференция) может созываться органами местного самоуправления, органами ТОС или инициативными группами участников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Собрание (конференция) участников ТОС созывается в плановом порядке либо по мере необходимости, но не реже одного раза в год.</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3. Порядок назначения и проведения собрания (конференции) граждан, полномочия собрания (конференции) определяется Положением о собраниях и конференции граждан сельского поселения Кутузовский муниципального района Сергиевский Самарской области, утвержденным Собранием представителей сельского поселения Кутузовский муниципального района Сергиевский Самарской области, настоящим Положением, Уставом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4. В случае созыва собрания (конференции) инициативной группой граждан ее численность не может быть меньше 10% участников ТОС. Собрание (конференция) граждан, созванное инициативной группой, проводится не позднее 30 дней после письменного обращения инициативной группы в исполнительный орган ТОС (к уполномоченному лицу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5. В работе собрания (конференции) могут принимать участие граждане сельского поселения Кутузовский муниципального района Сергиевский Самарской области, достигшие 16-летнего возраста. Граждане Российской Федерации, не проживающие на территории сельского поселения Кутузовский муниципального района Сергиевский Самарской области, но имеющие на территории ТОС недвижимое имущество, принадлежащее им на праве собственности, также могут участвовать в работе собраний (конференций) с правом совещательного голоса.</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lastRenderedPageBreak/>
        <w:t>6. Собрание правомочно, если в нем принимает участие не менее половины участников ТОС. Конференция правомочна, если в ней принимает участие не менее 2/3 полномочных представителей (делегатов), избранных участниками ТОС на собраниях либо с помощью подписных листов.</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7. За 10 дней до дня проведения собрания (конференции) ее организаторы в обязательном порядке уведомляют: участников ТОС (избранных делегатов), администрацию сельского поселения Кутузовский муниципального района Сергиевский Самарской области, других заинтересованных лиц и приглашенных.</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8. К компетенции собрания (конференции) граждан-членов ТОС относятся следующие вопросы:</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  решение об организации или прекращении деятельности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 принятие Устава ТОС, внесение изменений и дополнений в Устав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 утверждение структуры, статуса и наименования органов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 выборы органов ТОС, заслушивание и утверждение отчетов об их деятельности;</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 внесение изменений в состав органов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 утверждение планов, программ деятельности и развития ТОС, утверждение отчетов об их исполнении;</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 утверждение сметы доходов и расходов ТОС и отчета об их исполнении;</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 принятие решений о создании инициативных групп граждан для внесения проектов правовых актов в органы местного самоуправления в порядке правотворческой инициативы;</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 досрочное прекращение деятельности ТОС, а также отзыв отдельных членов органов ТОС либо уполномоченных лиц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 решение других вопросов, затрагивающих интересы участников ТОС и не противоречащих действующему законодательству.</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9.   При проведении собрания (конференции) избираются председатель и секретарь собрания (конференции).</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Решения собраний (конференций) принимаются большинством голосов присутствующих граждан-членов ТОС (делегатов конференции), оформляются протоколом; в течение 10 дней доводятся до сведения участников ТОС и органов местного самоуправления.</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10. Решения собраний (конференций) участников ТОС для органов местного самоуправления, юридических лиц и граждан, а также решения органов ТОС, затрагивающие имущественные и иные права граждан, объединений собственников жилья и других организаций, носят рекомендательный характер.</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11.   Решения собраний (конференций) участников ТОС, решения органов ТОС, не соответствующие действующему законодательству, муниципальным правовым актам, могут быть отменены в судебном порядке.</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b/>
          <w:sz w:val="12"/>
          <w:szCs w:val="12"/>
        </w:rPr>
      </w:pPr>
      <w:r w:rsidRPr="00EF0304">
        <w:rPr>
          <w:rFonts w:ascii="Times New Roman" w:eastAsia="Calibri" w:hAnsi="Times New Roman" w:cs="Times New Roman"/>
          <w:b/>
          <w:sz w:val="12"/>
          <w:szCs w:val="12"/>
        </w:rPr>
        <w:t>Статья 14. Особенности проведения конференции граждан.</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1. При численности жителей территории ТОС более 300 человек проводится конференция граждан.</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2. Конференция граждан правомочна, если в ней принимает участие не менее двух третей избранных на собраниях граждан (либо по опросным листам) делегатов, представляющих не менее половины жителей соответствующей территории, достигших шестнадцатилетнего возраста.</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b/>
          <w:sz w:val="12"/>
          <w:szCs w:val="12"/>
        </w:rPr>
      </w:pPr>
      <w:r w:rsidRPr="00EF0304">
        <w:rPr>
          <w:rFonts w:ascii="Times New Roman" w:eastAsia="Calibri" w:hAnsi="Times New Roman" w:cs="Times New Roman"/>
          <w:b/>
          <w:sz w:val="12"/>
          <w:szCs w:val="12"/>
        </w:rPr>
        <w:t>Статья 15. Исполнительный орган ТОС, председатель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1. Для организации и непосредственной реализации функций, предусмотренных Уставом ТОС, собрание (конференция) граждан избирает подотчетные собранию (конференции) органы ТОС – исполнительный орган ТОС (Совет ТОС, Комитет ТОС, иное (далее - орган ТОС)) и контрольно-ревизионную комиссию (ревизора) ТОС (далее - Комиссия ТОС, Комиссия).</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При числе жителей, проживающих на территории ТОС, менее 300 человек вместо органов ТОС могут быть избраны уполномоченные выборные лица ТОС (далее - уполномоченные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2. Избрание состава органов ТОС (уполномоченных ТОС) проводится открытым голосованием простым большинством голосов от числа граждан, присутствующих на собрании, либо большинством в две трети голосов от числа делегатов, присутствующих на конференции.</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3. Формы работы органов ТОС, порядок принятия ими решений устанавливаются территориальным общественным самоуправлением самостоятельно и отражаются в его уставе.</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4. Исполнительный орган ТОС является коллегиальным органом, обеспечивающим организационно-распорядительные функции по реализации инициатив участников ТОС, выполнению решений собраний (конференции) участников ТОС, а также участие граждан в решении вопросов местного значения.</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5. Исполнительный орган ТОС подотчетен общему собранию (конференции) участников ТОС, формируется и действует в соответствии с Уставом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6. Члены исполнительного органа ТОС, уполномоченные ТОС могут принимать участие в деятельности органов местного самоуправления по вопросам, затрагивающим интересы граждан соответствующей территории, с правом совещательного голоса.</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7. Исполнительный орган ТОС вправе выступать инициатором создания инициативной группы жителей сельского поселения Кутузовский муниципального района Сергиевский Самарской области по внесению проектов муниципальных правовых актов в порядке правотворческой инициативы.</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Порядок внесения и рассмотрения проектов муниципальных правовых актов, перечень и форма прилагаемых к ним документов устанавливаются Положением о правотворческой инициативе граждан сельского поселения Кутузовский муниципального района Сергиевский Самарской области.</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8. Руководителем исполнительного органа ТОС является его председатель, избранный непосредственно на собрании (конференции) участников ТОС, либо членами исполнительного органа ТОС из его состава, либо нанятый по контракту, заключаемому по результатам конкурса на замещение указанной должности, со сроком полномочий, определяемым Уставом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Председатель органа ТОС представляет интересы населения, проживающего на территории ТОС, обеспечивает исполнение решений, принятых на собраниях (конференциях) граждан.</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Условия контракта для председателя органа ТОС утверждаются решением собрания (конференции) участников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9. Во исполнение возложенных Уставом ТОС задач председатель исполнительного органа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 представляет интересы ТОС в отношениях с органами государственной власти, органами местного самоуправления, предприятиями, учреждениями, организациями, независимо от их форм собственности, гражданами;</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 организует деятельность исполнительного органа ТОС, ведет его заседания;</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 организует подготовку и проведение собраний (конференций) участников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 работает во взаимодействии с органами местного самоуправления, информирует их о деятельности ТОС, о положении дел на территории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 обеспечивает контроль за соблюдением правил благоустройства и санитарного содержания территории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 xml:space="preserve">- информирует органы </w:t>
      </w:r>
      <w:proofErr w:type="spellStart"/>
      <w:r w:rsidRPr="00EF0304">
        <w:rPr>
          <w:rFonts w:ascii="Times New Roman" w:eastAsia="Calibri" w:hAnsi="Times New Roman" w:cs="Times New Roman"/>
          <w:sz w:val="12"/>
          <w:szCs w:val="12"/>
        </w:rPr>
        <w:t>санэпидемнадзора</w:t>
      </w:r>
      <w:proofErr w:type="spellEnd"/>
      <w:r w:rsidRPr="00EF0304">
        <w:rPr>
          <w:rFonts w:ascii="Times New Roman" w:eastAsia="Calibri" w:hAnsi="Times New Roman" w:cs="Times New Roman"/>
          <w:sz w:val="12"/>
          <w:szCs w:val="12"/>
        </w:rPr>
        <w:t xml:space="preserve"> о выявленных нарушениях правил благоустройства и санитарного содержания на территории ТОС с целью последующего составления административных протоколов в соответствии с действующим законодательством;</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 обеспечивает организацию выборов членов исполнительного органа ТОС взамен выбывших;</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 подписывает решения, протоколы заседаний и другие документы исполнительного органа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 решает иные вопросы, порученные ему собранием (конференцией) участников ТОС, органами местного самоуправления (по согласованию).</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10. Полномочия председателя и членов исполнительного органа ТОС досрочно прекращаются в случае:</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lastRenderedPageBreak/>
        <w:t>- подачи личного заявления о досрочном прекращении полномочий;</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 выбытия на постоянное место жительства за пределы соответствующей территории;</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 смерти;</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 решения общего собрания (конференции) граждан;</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 вступления в силу приговора суда в отношении председателя, члена исполнительного органа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 по основаниям, предусмотренным законодательством Российской Федерации о труде (если полномочия осуществляются на постоянной контрактной основе).</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Выборы новых членов, председателя исполнительного органа ТОС производятся не позднее одного месяца со дня прекращения полномочий выбывших лиц.</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11. В случае досрочного прекращения полномочий председателя, заместитель председателя или один из членов исполнительного органа ТОС исполняет обязанности председателя до избрания нового председателя исполнительного органа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На исполняющего обязанности председателя исполнительного органа ТОС распространяются права, обязанности и ответственность председателя исполнительного органа ТОС, определенные Уставом ТОС и настоящим Положением.</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b/>
          <w:sz w:val="12"/>
          <w:szCs w:val="12"/>
        </w:rPr>
      </w:pPr>
      <w:r w:rsidRPr="00EF0304">
        <w:rPr>
          <w:rFonts w:ascii="Times New Roman" w:eastAsia="Calibri" w:hAnsi="Times New Roman" w:cs="Times New Roman"/>
          <w:b/>
          <w:sz w:val="12"/>
          <w:szCs w:val="12"/>
        </w:rPr>
        <w:t>Статья 16. Контрольно-ревизионный орган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1. Контрольно-ревизионная комиссия (ревизор) ТОС создается для содействия и контроля финансово-хозяйственной деятельности ТОС. Комиссия подотчетна только собранию (конференции) участников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2. Комиссия осуществляет проверку финансово-хозяйственной деятельности исполнительного органа ТОС (уполномоченных ТОС) по итогам работы за год (в обязательном порядке), а также в любое время по поручению собрания (конференции) участников ТОС либо по собственной инициативе.</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3. Для проверки финансово-хозяйственной деятельности исполнительного органа ТОС комиссией могут привлекаться сторонние эксперты и аудиторские организации.</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4.   Деятельность комиссии, ее права и обязанности регламентируются Уставом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5.   Члены комиссии не могут являться членами исполнительного иного выборного органа ТОС, уполномоченными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6.    Ревизия финансово - хозяйственной деятельности ТОС проводится не реже одного раза в год, результаты проверок и отчетов комиссии доводятся до членов ТОС и утверждаются на общем собрании (конференции) участников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b/>
          <w:sz w:val="12"/>
          <w:szCs w:val="12"/>
        </w:rPr>
      </w:pPr>
      <w:r w:rsidRPr="00EF0304">
        <w:rPr>
          <w:rFonts w:ascii="Times New Roman" w:eastAsia="Calibri" w:hAnsi="Times New Roman" w:cs="Times New Roman"/>
          <w:b/>
          <w:sz w:val="12"/>
          <w:szCs w:val="12"/>
        </w:rPr>
        <w:t>Статья 17. Общественные объединения органов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1. В целях обмена информацией и опытом работы, объединения усилий и проведения согласованной политики по развитию и защите прав ТОС органы ТОС могут создавать общественные объединения ТОС (союзы, ассоциации, иные), действующие на территории сельского поселения Кутузовский муниципального района Сергиевский Самарской области, принимать участие в работе городских, региональных и общероссийских общественных объединений.</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2. Решение об участии органов ТОС в создании и работе общественных объединений подлежит рассмотрению и утверждению на собрании (конференции) участников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b/>
          <w:sz w:val="12"/>
          <w:szCs w:val="12"/>
        </w:rPr>
      </w:pPr>
      <w:r w:rsidRPr="00EF0304">
        <w:rPr>
          <w:rFonts w:ascii="Times New Roman" w:eastAsia="Calibri" w:hAnsi="Times New Roman" w:cs="Times New Roman"/>
          <w:b/>
          <w:sz w:val="12"/>
          <w:szCs w:val="12"/>
        </w:rPr>
        <w:t>Статья 18. Взаимодействие органов ТОС с органами местного самоуправления.</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1. Органы ТОС осуществляют свою деятельность во взаимодействии с органами и должностными лицами местного самоуправления в целях развития ТОС и совместного решения вопросов местного значения на основе принципов социального партнерства.</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2. Правовые отношения органов ТОС с органами местного самоуправления строятся на основе заключаемых договоров и соглашений.</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Договоры заключаются на выполнение части полномочий органов местного самоуправления, передаваемых отдельным органам ТОС, группе органов ТОС или всем органам ТОС на установленный срок или без установления срока, а также на осуществление работ и предоставление услуг. В договоре должны быть указаны объемы и сроки выполнения переданных полномочий, работ и услуг, порядок финансирования, условия выделения имущества, обязательства сторон.</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Порядок подготовки и заключения договоров и соглашений, выделения и использования необходимых средств из местного бюджета, предусмотренных договорами и соглашениями, контроля за расходованием выделенных средств определяются решением Собрания представителей сельского поселения Кутузовский муниципального района Сергиевский Самарской области.</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3. Органы местного самоуправления обеспечивают участие представителей органов ТОС при рассмотрении и принятии решений по вопросам, связанным с развитием территорий, на которых действует ТОС, по вопросам функционирования и развития ТОС, соблюдения прав граждан и органов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4. В целях организационного оформления взаимодействия органов местного самоуправления и органов ТОС, проведения согласованной политики развития местного самоуправления и ТОС органы местного самоуправления могут создавать совещательные, консультативные и экспертные формирования (советы, комитеты, рабочие группы и др.) с участием органов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5. В целях оказания организационного содействия становлению и развитию ТОС уполномоченные органы местного самоуправления участвуют в учредительных и текущих мероприятиях ТОС, оказывают организационную и методическую помощь органам ТОС, разрабатывают примерные (типовые) проекты учредительных и рабочих документов ТОС (уставы, положения, регламенты, должностные инструкции, протоколы, планы, сметы, договоры и др.), организуют учебу активных участников ТОС, общественные слушания по проблемам функционирования и развития ТОС и т.д.</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b/>
          <w:sz w:val="12"/>
          <w:szCs w:val="12"/>
        </w:rPr>
      </w:pPr>
      <w:r w:rsidRPr="00EF0304">
        <w:rPr>
          <w:rFonts w:ascii="Times New Roman" w:eastAsia="Calibri" w:hAnsi="Times New Roman" w:cs="Times New Roman"/>
          <w:b/>
          <w:sz w:val="12"/>
          <w:szCs w:val="12"/>
        </w:rPr>
        <w:t>Глава 4. Экономическая основа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b/>
          <w:sz w:val="12"/>
          <w:szCs w:val="12"/>
        </w:rPr>
      </w:pPr>
      <w:r w:rsidRPr="00EF0304">
        <w:rPr>
          <w:rFonts w:ascii="Times New Roman" w:eastAsia="Calibri" w:hAnsi="Times New Roman" w:cs="Times New Roman"/>
          <w:b/>
          <w:sz w:val="12"/>
          <w:szCs w:val="12"/>
        </w:rPr>
        <w:t>Статья 19. Собственность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1. ТОС вправе иметь в собственности денежные средства и имущество, передаваемое органами местного самоуправления, иными субъектами, а также имущество, создаваемое или приобретаемое за счет собственных средств в соответствии с Уставом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2. Источниками формирования имущества ТОС являются:</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  добровольные взносы и пожертвования;</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  передача на договорной основе муниципальной собственности;</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  другие, не запрещенные законом поступления.</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3. Порядок отчуждения собственности ТОС, объем и условия осуществления правомочий собственника уполномоченным органом ТОС устанавливаются в соответствии с действующим законодательством, муниципальными правовыми актами, Уставом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b/>
          <w:sz w:val="12"/>
          <w:szCs w:val="12"/>
        </w:rPr>
      </w:pPr>
      <w:r w:rsidRPr="00EF0304">
        <w:rPr>
          <w:rFonts w:ascii="Times New Roman" w:eastAsia="Calibri" w:hAnsi="Times New Roman" w:cs="Times New Roman"/>
          <w:b/>
          <w:sz w:val="12"/>
          <w:szCs w:val="12"/>
        </w:rPr>
        <w:t>Статья 20. Финансовые ресурсы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Финансовые ресурсы ТОС состоят из собственных средств, отчислений от добровольных взносов и пожертвований предприятий, учреждений, организаций, граждан, а также из средств местного бюджета, передаваемых органам ТОС для осуществления на договорных условиях части полномочий органов местного самоуправления, из других не запрещенных законом поступлений.</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b/>
          <w:sz w:val="12"/>
          <w:szCs w:val="12"/>
        </w:rPr>
      </w:pPr>
      <w:r w:rsidRPr="00EF0304">
        <w:rPr>
          <w:rFonts w:ascii="Times New Roman" w:eastAsia="Calibri" w:hAnsi="Times New Roman" w:cs="Times New Roman"/>
          <w:b/>
          <w:sz w:val="12"/>
          <w:szCs w:val="12"/>
        </w:rPr>
        <w:t>Глава 5. Гарантии и ответственность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b/>
          <w:sz w:val="12"/>
          <w:szCs w:val="12"/>
        </w:rPr>
      </w:pPr>
      <w:r w:rsidRPr="00EF0304">
        <w:rPr>
          <w:rFonts w:ascii="Times New Roman" w:eastAsia="Calibri" w:hAnsi="Times New Roman" w:cs="Times New Roman"/>
          <w:b/>
          <w:sz w:val="12"/>
          <w:szCs w:val="12"/>
        </w:rPr>
        <w:t>Статья 21. Гарантии деятельности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1. Органы местного самоуправления предоставляют органам ТОС необходимую информацию для создания, функционирования и развития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lastRenderedPageBreak/>
        <w:t>2. Органы местного самоуправления содействуют становлению и развитию ТОС на территории сельского поселения Кутузовский муниципального района Сергиевский Самарской области с использованием организационного потенциала и финансовых возможностей местного самоуправления.</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b/>
          <w:sz w:val="12"/>
          <w:szCs w:val="12"/>
        </w:rPr>
      </w:pPr>
      <w:r w:rsidRPr="00EF0304">
        <w:rPr>
          <w:rFonts w:ascii="Times New Roman" w:eastAsia="Calibri" w:hAnsi="Times New Roman" w:cs="Times New Roman"/>
          <w:b/>
          <w:sz w:val="12"/>
          <w:szCs w:val="12"/>
        </w:rPr>
        <w:t>Статья 22. Ответственность ТОС и его органов перед государством и перед органами местного самоуправления.</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Органы и выборные лица ТОС несут ответственность за соблюдение действующего законодательства, Устава сельского поселения Кутузовский муниципального района Сергиевский Самарской области, настоящего Положения, иных правовых актов органов местного самоуправления, Устава ТОС, за неисполнение или ненадлежащее исполнение заключенных договоров и соглашений.</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b/>
          <w:sz w:val="12"/>
          <w:szCs w:val="12"/>
        </w:rPr>
      </w:pPr>
      <w:r w:rsidRPr="00EF0304">
        <w:rPr>
          <w:rFonts w:ascii="Times New Roman" w:eastAsia="Calibri" w:hAnsi="Times New Roman" w:cs="Times New Roman"/>
          <w:b/>
          <w:sz w:val="12"/>
          <w:szCs w:val="12"/>
        </w:rPr>
        <w:t>Статья 23. Ответственность органов ТОС перед гражданами.</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1. Ответственность органов и выборных лиц ТОС перед гражданами наступает в случае нарушения ими действующего законодательства, настоящего Положения, Устава ТОС, либо утраты этими органами, выборными лицами доверия со стороны граждан.</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2. Основания и виды ответственности органов и уполномоченных ТОС определяются Уставом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3. Органы ТОС отчитываются о своей деятельности не реже одного раза в год на собраниях (конференциях) участников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b/>
          <w:sz w:val="12"/>
          <w:szCs w:val="12"/>
        </w:rPr>
      </w:pPr>
      <w:r w:rsidRPr="00EF0304">
        <w:rPr>
          <w:rFonts w:ascii="Times New Roman" w:eastAsia="Calibri" w:hAnsi="Times New Roman" w:cs="Times New Roman"/>
          <w:b/>
          <w:sz w:val="12"/>
          <w:szCs w:val="12"/>
        </w:rPr>
        <w:t>Статья 24. Контроль за деятельностью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1. Участники ТОС вправе получать в полном объеме информацию о деятельности органов и уполномоченных лиц ТОС, участвовать в принятии решений по результатам отчетов органов и уполномоченных лиц ТОС о своей деятельности.</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2. Органы местного самоуправления вправе устанавливать условия и порядок осуществления контроля за реализацией органами ТОС переданных им полномочий и расходованием финансовых средств, переданных органам ТОС для исполнения указанных полномочий.</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3. Органы местного самоуправления вправе анализировать организационную и финансово-хозяйственную деятельность органов ТОС, публично обсуждать результаты такого анализа.</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b/>
          <w:sz w:val="12"/>
          <w:szCs w:val="12"/>
        </w:rPr>
      </w:pP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b/>
          <w:sz w:val="12"/>
          <w:szCs w:val="12"/>
        </w:rPr>
      </w:pPr>
      <w:r w:rsidRPr="00EF0304">
        <w:rPr>
          <w:rFonts w:ascii="Times New Roman" w:eastAsia="Calibri" w:hAnsi="Times New Roman" w:cs="Times New Roman"/>
          <w:b/>
          <w:sz w:val="12"/>
          <w:szCs w:val="12"/>
        </w:rPr>
        <w:t>Глава 6. Заключительные положения</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b/>
          <w:sz w:val="12"/>
          <w:szCs w:val="12"/>
        </w:rPr>
      </w:pPr>
      <w:r w:rsidRPr="00EF0304">
        <w:rPr>
          <w:rFonts w:ascii="Times New Roman" w:eastAsia="Calibri" w:hAnsi="Times New Roman" w:cs="Times New Roman"/>
          <w:b/>
          <w:sz w:val="12"/>
          <w:szCs w:val="12"/>
        </w:rPr>
        <w:t>Статья 25. Прекращение деятельности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1. Деятельность ТОС прекращается в соответствии с действующим законодательством:</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  на основании решения общего собрания (конференции) участников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 на основании решения суда в случае нарушения требований действующего законодательства.</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2. При ликвидации ТОС бюджетные средства и имущество, находящееся на балансе ТОС, приобретенное за счет бюджетных средств или переданное органами местного самоуправления, переходят в состав муниципальной собственности.</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3. Иные финансовые средства и имущество, оставшиеся после удовлетворения требований кредиторов, направляются на цели, предусмотренные Уставом ТОС, либо на цели, определяемые решением собрания (конференции) граждан о ликвидации ТОС, а в спорных случаях – в порядке, определенном решением суда.</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Решения об использовании оставшихся финансовых средств и имущества ликвидированного ТОС обнародуются.</w:t>
      </w:r>
    </w:p>
    <w:p w:rsidR="00102203" w:rsidRDefault="00102203" w:rsidP="00EF0304">
      <w:pPr>
        <w:tabs>
          <w:tab w:val="left" w:pos="284"/>
        </w:tabs>
        <w:spacing w:after="0" w:line="240" w:lineRule="auto"/>
        <w:jc w:val="both"/>
        <w:rPr>
          <w:rFonts w:ascii="Times New Roman" w:eastAsia="Calibri" w:hAnsi="Times New Roman" w:cs="Times New Roman"/>
          <w:sz w:val="12"/>
          <w:szCs w:val="12"/>
        </w:rPr>
      </w:pPr>
    </w:p>
    <w:p w:rsidR="00EF0304" w:rsidRPr="004201FF" w:rsidRDefault="00EF0304" w:rsidP="00EF0304">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СОБРАНИЕ ПРЕДСТАВИТЕЛЕЙ</w:t>
      </w:r>
    </w:p>
    <w:p w:rsidR="00EF0304" w:rsidRPr="004201FF" w:rsidRDefault="00EF0304" w:rsidP="00EF0304">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 xml:space="preserve">СЕЛЬСКОГО ПОСЕЛЕНИЯ </w:t>
      </w:r>
      <w:r w:rsidRPr="00EF0304">
        <w:rPr>
          <w:rFonts w:ascii="Times New Roman" w:eastAsia="Calibri" w:hAnsi="Times New Roman" w:cs="Times New Roman"/>
          <w:b/>
          <w:sz w:val="12"/>
          <w:szCs w:val="12"/>
        </w:rPr>
        <w:t>ЛИПОВКА</w:t>
      </w:r>
    </w:p>
    <w:p w:rsidR="00EF0304" w:rsidRPr="004201FF" w:rsidRDefault="00EF0304" w:rsidP="00EF0304">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МУНИЦИПАЛЬНОГО РАЙОНА СЕРГИЕВСКИЙ</w:t>
      </w:r>
    </w:p>
    <w:p w:rsidR="00EF0304" w:rsidRPr="004201FF" w:rsidRDefault="00EF0304" w:rsidP="00EF0304">
      <w:pPr>
        <w:tabs>
          <w:tab w:val="left" w:pos="284"/>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САМАРСКОЙ ОБЛАСТИ</w:t>
      </w:r>
    </w:p>
    <w:p w:rsidR="00EF0304" w:rsidRPr="004201FF" w:rsidRDefault="00EF0304" w:rsidP="00EF0304">
      <w:pPr>
        <w:tabs>
          <w:tab w:val="left" w:pos="284"/>
        </w:tabs>
        <w:spacing w:after="0" w:line="240" w:lineRule="auto"/>
        <w:jc w:val="center"/>
        <w:rPr>
          <w:rFonts w:ascii="Times New Roman" w:eastAsia="Calibri" w:hAnsi="Times New Roman" w:cs="Times New Roman"/>
          <w:sz w:val="12"/>
          <w:szCs w:val="12"/>
        </w:rPr>
      </w:pPr>
    </w:p>
    <w:p w:rsidR="00EF0304" w:rsidRPr="004201FF" w:rsidRDefault="00EF0304" w:rsidP="00EF0304">
      <w:pPr>
        <w:tabs>
          <w:tab w:val="left" w:pos="284"/>
        </w:tabs>
        <w:spacing w:after="0" w:line="240" w:lineRule="auto"/>
        <w:jc w:val="center"/>
        <w:rPr>
          <w:rFonts w:ascii="Times New Roman" w:eastAsia="Calibri" w:hAnsi="Times New Roman" w:cs="Times New Roman"/>
          <w:sz w:val="12"/>
          <w:szCs w:val="12"/>
        </w:rPr>
      </w:pPr>
      <w:r w:rsidRPr="004201FF">
        <w:rPr>
          <w:rFonts w:ascii="Times New Roman" w:eastAsia="Calibri" w:hAnsi="Times New Roman" w:cs="Times New Roman"/>
          <w:sz w:val="12"/>
          <w:szCs w:val="12"/>
        </w:rPr>
        <w:t>РЕШЕНИЕ</w:t>
      </w:r>
    </w:p>
    <w:p w:rsidR="00EF0304" w:rsidRPr="004201FF" w:rsidRDefault="00EF0304" w:rsidP="00EF0304">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«02» апреля</w:t>
      </w:r>
      <w:r w:rsidRPr="004201FF">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4201FF">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№08</w:t>
      </w:r>
    </w:p>
    <w:p w:rsidR="00EF0304" w:rsidRDefault="00EF0304" w:rsidP="00EF0304">
      <w:pPr>
        <w:tabs>
          <w:tab w:val="left" w:pos="284"/>
        </w:tabs>
        <w:spacing w:after="0" w:line="240" w:lineRule="auto"/>
        <w:jc w:val="center"/>
        <w:rPr>
          <w:rFonts w:ascii="Times New Roman" w:eastAsia="Calibri" w:hAnsi="Times New Roman" w:cs="Times New Roman"/>
          <w:b/>
          <w:sz w:val="12"/>
          <w:szCs w:val="12"/>
        </w:rPr>
      </w:pPr>
      <w:r w:rsidRPr="00E7129E">
        <w:rPr>
          <w:rFonts w:ascii="Times New Roman" w:eastAsia="Calibri" w:hAnsi="Times New Roman" w:cs="Times New Roman"/>
          <w:b/>
          <w:sz w:val="12"/>
          <w:szCs w:val="12"/>
        </w:rPr>
        <w:t xml:space="preserve">Об утверждении Положения </w:t>
      </w:r>
      <w:r>
        <w:rPr>
          <w:rFonts w:ascii="Times New Roman" w:eastAsia="Calibri" w:hAnsi="Times New Roman" w:cs="Times New Roman"/>
          <w:b/>
          <w:sz w:val="12"/>
          <w:szCs w:val="12"/>
        </w:rPr>
        <w:t xml:space="preserve">о территориальном общественном  </w:t>
      </w:r>
      <w:r w:rsidRPr="00E7129E">
        <w:rPr>
          <w:rFonts w:ascii="Times New Roman" w:eastAsia="Calibri" w:hAnsi="Times New Roman" w:cs="Times New Roman"/>
          <w:b/>
          <w:sz w:val="12"/>
          <w:szCs w:val="12"/>
        </w:rPr>
        <w:t xml:space="preserve">самоуправлении </w:t>
      </w:r>
    </w:p>
    <w:p w:rsidR="00EF0304" w:rsidRDefault="00EF0304" w:rsidP="00EF0304">
      <w:pPr>
        <w:tabs>
          <w:tab w:val="left" w:pos="284"/>
        </w:tabs>
        <w:spacing w:after="0" w:line="240" w:lineRule="auto"/>
        <w:jc w:val="center"/>
        <w:rPr>
          <w:rFonts w:ascii="Times New Roman" w:eastAsia="Calibri" w:hAnsi="Times New Roman" w:cs="Times New Roman"/>
          <w:b/>
          <w:sz w:val="12"/>
          <w:szCs w:val="12"/>
        </w:rPr>
      </w:pPr>
      <w:r w:rsidRPr="00E7129E">
        <w:rPr>
          <w:rFonts w:ascii="Times New Roman" w:eastAsia="Calibri" w:hAnsi="Times New Roman" w:cs="Times New Roman"/>
          <w:b/>
          <w:sz w:val="12"/>
          <w:szCs w:val="12"/>
        </w:rPr>
        <w:t xml:space="preserve">на территории сельского поселения </w:t>
      </w:r>
      <w:r w:rsidRPr="00EF0304">
        <w:rPr>
          <w:rFonts w:ascii="Times New Roman" w:eastAsia="Calibri" w:hAnsi="Times New Roman" w:cs="Times New Roman"/>
          <w:b/>
          <w:sz w:val="12"/>
          <w:szCs w:val="12"/>
        </w:rPr>
        <w:t xml:space="preserve">Липовка </w:t>
      </w:r>
      <w:r w:rsidRPr="00E7129E">
        <w:rPr>
          <w:rFonts w:ascii="Times New Roman" w:eastAsia="Calibri" w:hAnsi="Times New Roman" w:cs="Times New Roman"/>
          <w:b/>
          <w:sz w:val="12"/>
          <w:szCs w:val="12"/>
        </w:rPr>
        <w:t>муниципального района Сергиевский Самарской области</w:t>
      </w:r>
    </w:p>
    <w:p w:rsidR="00EF0304" w:rsidRPr="004201FF" w:rsidRDefault="00EF0304" w:rsidP="00EF0304">
      <w:pPr>
        <w:tabs>
          <w:tab w:val="left" w:pos="284"/>
        </w:tabs>
        <w:spacing w:after="0" w:line="240" w:lineRule="auto"/>
        <w:jc w:val="center"/>
        <w:rPr>
          <w:rFonts w:ascii="Times New Roman" w:eastAsia="Calibri" w:hAnsi="Times New Roman" w:cs="Times New Roman"/>
          <w:b/>
          <w:sz w:val="12"/>
          <w:szCs w:val="12"/>
        </w:rPr>
      </w:pPr>
    </w:p>
    <w:p w:rsid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F03CA7">
        <w:rPr>
          <w:rFonts w:ascii="Times New Roman" w:eastAsia="Calibri" w:hAnsi="Times New Roman" w:cs="Times New Roman"/>
          <w:sz w:val="12"/>
          <w:szCs w:val="12"/>
        </w:rPr>
        <w:t xml:space="preserve">Принято Собранием Представителей сельского поселения </w:t>
      </w:r>
      <w:r w:rsidRPr="00EF0304">
        <w:rPr>
          <w:rFonts w:ascii="Times New Roman" w:eastAsia="Calibri" w:hAnsi="Times New Roman" w:cs="Times New Roman"/>
          <w:sz w:val="12"/>
          <w:szCs w:val="12"/>
        </w:rPr>
        <w:t xml:space="preserve">Липовка </w:t>
      </w:r>
      <w:r w:rsidRPr="00F03CA7">
        <w:rPr>
          <w:rFonts w:ascii="Times New Roman" w:eastAsia="Calibri" w:hAnsi="Times New Roman" w:cs="Times New Roman"/>
          <w:sz w:val="12"/>
          <w:szCs w:val="12"/>
        </w:rPr>
        <w:t>муниципального района Сергиевский</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Руководствуясь Федеральным законом от 6 октября 2003 года  № 131-ФЗ «Об общих принципах организации местного самоуправления в Российской Федерации», Уставом сельского поселения Липовка, в целях обеспечения участия населения сельского поселения Липовка  в осуществлении местного самоуправления, Собрание представителей сельского поселения Липовка муниципального район</w:t>
      </w:r>
      <w:r>
        <w:rPr>
          <w:rFonts w:ascii="Times New Roman" w:eastAsia="Calibri" w:hAnsi="Times New Roman" w:cs="Times New Roman"/>
          <w:sz w:val="12"/>
          <w:szCs w:val="12"/>
        </w:rPr>
        <w:t>а Сергиевский Самарской области</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b/>
          <w:sz w:val="12"/>
          <w:szCs w:val="12"/>
        </w:rPr>
      </w:pPr>
      <w:r w:rsidRPr="00EF0304">
        <w:rPr>
          <w:rFonts w:ascii="Times New Roman" w:eastAsia="Calibri" w:hAnsi="Times New Roman" w:cs="Times New Roman"/>
          <w:b/>
          <w:sz w:val="12"/>
          <w:szCs w:val="12"/>
        </w:rPr>
        <w:t>РЕШИЛО:</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1. Утвердить  Положение о территориальном общественном самоуправлении на территории сельского поселения Липовка муниципального района Сергиевский Самарской области.</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2. Опубликовать настоящее Решение в газете «Сергиевский вестник».</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EF0304" w:rsidRPr="00EF0304" w:rsidRDefault="00EF0304" w:rsidP="00EF0304">
      <w:pPr>
        <w:tabs>
          <w:tab w:val="left" w:pos="284"/>
        </w:tabs>
        <w:spacing w:after="0" w:line="240" w:lineRule="auto"/>
        <w:jc w:val="right"/>
        <w:rPr>
          <w:rFonts w:ascii="Times New Roman" w:eastAsia="Calibri" w:hAnsi="Times New Roman" w:cs="Times New Roman"/>
          <w:sz w:val="12"/>
          <w:szCs w:val="12"/>
        </w:rPr>
      </w:pPr>
      <w:r w:rsidRPr="00EF0304">
        <w:rPr>
          <w:rFonts w:ascii="Times New Roman" w:eastAsia="Calibri" w:hAnsi="Times New Roman" w:cs="Times New Roman"/>
          <w:sz w:val="12"/>
          <w:szCs w:val="12"/>
        </w:rPr>
        <w:t>Председатель собрания  Липовка</w:t>
      </w:r>
    </w:p>
    <w:p w:rsidR="00EF0304" w:rsidRPr="00EF0304" w:rsidRDefault="00EF0304" w:rsidP="00EF0304">
      <w:pPr>
        <w:tabs>
          <w:tab w:val="left" w:pos="284"/>
        </w:tabs>
        <w:spacing w:after="0" w:line="240" w:lineRule="auto"/>
        <w:jc w:val="right"/>
        <w:rPr>
          <w:rFonts w:ascii="Times New Roman" w:eastAsia="Calibri" w:hAnsi="Times New Roman" w:cs="Times New Roman"/>
          <w:sz w:val="12"/>
          <w:szCs w:val="12"/>
        </w:rPr>
      </w:pPr>
      <w:r w:rsidRPr="00EF0304">
        <w:rPr>
          <w:rFonts w:ascii="Times New Roman" w:eastAsia="Calibri" w:hAnsi="Times New Roman" w:cs="Times New Roman"/>
          <w:sz w:val="12"/>
          <w:szCs w:val="12"/>
        </w:rPr>
        <w:t>муниципального района Сергиевский</w:t>
      </w:r>
    </w:p>
    <w:p w:rsidR="00EF0304" w:rsidRDefault="00EF0304" w:rsidP="00EF0304">
      <w:pPr>
        <w:tabs>
          <w:tab w:val="left" w:pos="284"/>
        </w:tabs>
        <w:spacing w:after="0" w:line="240" w:lineRule="auto"/>
        <w:jc w:val="right"/>
        <w:rPr>
          <w:rFonts w:ascii="Times New Roman" w:eastAsia="Calibri" w:hAnsi="Times New Roman" w:cs="Times New Roman"/>
          <w:sz w:val="12"/>
          <w:szCs w:val="12"/>
        </w:rPr>
      </w:pPr>
      <w:r w:rsidRPr="00EF0304">
        <w:rPr>
          <w:rFonts w:ascii="Times New Roman" w:eastAsia="Calibri" w:hAnsi="Times New Roman" w:cs="Times New Roman"/>
          <w:sz w:val="12"/>
          <w:szCs w:val="12"/>
        </w:rPr>
        <w:t>Самарской области</w:t>
      </w:r>
    </w:p>
    <w:p w:rsidR="00EF0304" w:rsidRPr="00EF0304" w:rsidRDefault="00EF0304" w:rsidP="00EF0304">
      <w:pPr>
        <w:tabs>
          <w:tab w:val="left" w:pos="284"/>
        </w:tabs>
        <w:spacing w:after="0" w:line="240" w:lineRule="auto"/>
        <w:jc w:val="right"/>
        <w:rPr>
          <w:rFonts w:ascii="Times New Roman" w:eastAsia="Calibri" w:hAnsi="Times New Roman" w:cs="Times New Roman"/>
          <w:sz w:val="12"/>
          <w:szCs w:val="12"/>
        </w:rPr>
      </w:pPr>
      <w:r w:rsidRPr="00EF0304">
        <w:rPr>
          <w:rFonts w:ascii="Times New Roman" w:eastAsia="Calibri" w:hAnsi="Times New Roman" w:cs="Times New Roman"/>
          <w:sz w:val="12"/>
          <w:szCs w:val="12"/>
        </w:rPr>
        <w:t>Н.Н. Тихонова</w:t>
      </w:r>
    </w:p>
    <w:p w:rsidR="00EF0304" w:rsidRPr="00EF0304" w:rsidRDefault="00EF0304" w:rsidP="00EF0304">
      <w:pPr>
        <w:tabs>
          <w:tab w:val="left" w:pos="284"/>
        </w:tabs>
        <w:spacing w:after="0" w:line="240" w:lineRule="auto"/>
        <w:jc w:val="right"/>
        <w:rPr>
          <w:rFonts w:ascii="Times New Roman" w:eastAsia="Calibri" w:hAnsi="Times New Roman" w:cs="Times New Roman"/>
          <w:sz w:val="12"/>
          <w:szCs w:val="12"/>
        </w:rPr>
      </w:pPr>
    </w:p>
    <w:p w:rsidR="00EF0304" w:rsidRPr="00EF0304" w:rsidRDefault="00EF0304" w:rsidP="00EF0304">
      <w:pPr>
        <w:tabs>
          <w:tab w:val="left" w:pos="284"/>
        </w:tabs>
        <w:spacing w:after="0" w:line="240" w:lineRule="auto"/>
        <w:jc w:val="right"/>
        <w:rPr>
          <w:rFonts w:ascii="Times New Roman" w:eastAsia="Calibri" w:hAnsi="Times New Roman" w:cs="Times New Roman"/>
          <w:sz w:val="12"/>
          <w:szCs w:val="12"/>
        </w:rPr>
      </w:pPr>
      <w:r w:rsidRPr="00EF0304">
        <w:rPr>
          <w:rFonts w:ascii="Times New Roman" w:eastAsia="Calibri" w:hAnsi="Times New Roman" w:cs="Times New Roman"/>
          <w:sz w:val="12"/>
          <w:szCs w:val="12"/>
        </w:rPr>
        <w:t>Глава сельского поселения Липовка</w:t>
      </w:r>
    </w:p>
    <w:p w:rsidR="00EF0304" w:rsidRPr="00EF0304" w:rsidRDefault="00EF0304" w:rsidP="00EF0304">
      <w:pPr>
        <w:tabs>
          <w:tab w:val="left" w:pos="284"/>
        </w:tabs>
        <w:spacing w:after="0" w:line="240" w:lineRule="auto"/>
        <w:jc w:val="right"/>
        <w:rPr>
          <w:rFonts w:ascii="Times New Roman" w:eastAsia="Calibri" w:hAnsi="Times New Roman" w:cs="Times New Roman"/>
          <w:sz w:val="12"/>
          <w:szCs w:val="12"/>
        </w:rPr>
      </w:pPr>
      <w:r w:rsidRPr="00EF0304">
        <w:rPr>
          <w:rFonts w:ascii="Times New Roman" w:eastAsia="Calibri" w:hAnsi="Times New Roman" w:cs="Times New Roman"/>
          <w:sz w:val="12"/>
          <w:szCs w:val="12"/>
        </w:rPr>
        <w:t>муниципального района Сергиевский</w:t>
      </w:r>
    </w:p>
    <w:p w:rsidR="00EF0304" w:rsidRDefault="00EF0304" w:rsidP="00EF0304">
      <w:pPr>
        <w:tabs>
          <w:tab w:val="left" w:pos="284"/>
        </w:tabs>
        <w:spacing w:after="0" w:line="240" w:lineRule="auto"/>
        <w:jc w:val="right"/>
        <w:rPr>
          <w:rFonts w:ascii="Times New Roman" w:eastAsia="Calibri" w:hAnsi="Times New Roman" w:cs="Times New Roman"/>
          <w:sz w:val="12"/>
          <w:szCs w:val="12"/>
        </w:rPr>
      </w:pPr>
      <w:r w:rsidRPr="00EF0304">
        <w:rPr>
          <w:rFonts w:ascii="Times New Roman" w:eastAsia="Calibri" w:hAnsi="Times New Roman" w:cs="Times New Roman"/>
          <w:sz w:val="12"/>
          <w:szCs w:val="12"/>
        </w:rPr>
        <w:t>Самарской области</w:t>
      </w:r>
    </w:p>
    <w:p w:rsidR="00102203" w:rsidRDefault="00EF0304" w:rsidP="00EF0304">
      <w:pPr>
        <w:tabs>
          <w:tab w:val="left" w:pos="284"/>
        </w:tabs>
        <w:spacing w:after="0" w:line="240" w:lineRule="auto"/>
        <w:jc w:val="right"/>
        <w:rPr>
          <w:rFonts w:ascii="Times New Roman" w:eastAsia="Calibri" w:hAnsi="Times New Roman" w:cs="Times New Roman"/>
          <w:sz w:val="12"/>
          <w:szCs w:val="12"/>
        </w:rPr>
      </w:pPr>
      <w:r w:rsidRPr="00EF0304">
        <w:rPr>
          <w:rFonts w:ascii="Times New Roman" w:eastAsia="Calibri" w:hAnsi="Times New Roman" w:cs="Times New Roman"/>
          <w:sz w:val="12"/>
          <w:szCs w:val="12"/>
        </w:rPr>
        <w:t>С.И. Вершинин</w:t>
      </w:r>
    </w:p>
    <w:p w:rsidR="00EF0304" w:rsidRDefault="00EF0304" w:rsidP="00EF0304">
      <w:pPr>
        <w:tabs>
          <w:tab w:val="left" w:pos="284"/>
        </w:tabs>
        <w:spacing w:after="0" w:line="240" w:lineRule="auto"/>
        <w:jc w:val="right"/>
        <w:rPr>
          <w:rFonts w:ascii="Times New Roman" w:eastAsia="Calibri" w:hAnsi="Times New Roman" w:cs="Times New Roman"/>
          <w:sz w:val="12"/>
          <w:szCs w:val="12"/>
        </w:rPr>
      </w:pPr>
    </w:p>
    <w:p w:rsidR="00EF0304" w:rsidRPr="00D47E58" w:rsidRDefault="00EF0304" w:rsidP="00EF0304">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EF0304" w:rsidRDefault="00EF0304" w:rsidP="00EF0304">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EF0304" w:rsidRPr="00D47E58" w:rsidRDefault="00EF0304" w:rsidP="00EF0304">
      <w:pPr>
        <w:tabs>
          <w:tab w:val="left" w:pos="284"/>
        </w:tabs>
        <w:spacing w:after="0" w:line="240" w:lineRule="auto"/>
        <w:jc w:val="right"/>
        <w:rPr>
          <w:rFonts w:ascii="Times New Roman" w:eastAsia="Calibri" w:hAnsi="Times New Roman" w:cs="Times New Roman"/>
          <w:i/>
          <w:sz w:val="12"/>
          <w:szCs w:val="12"/>
        </w:rPr>
      </w:pPr>
      <w:r w:rsidRPr="00B76102">
        <w:rPr>
          <w:rFonts w:ascii="Times New Roman" w:eastAsia="Calibri" w:hAnsi="Times New Roman" w:cs="Times New Roman"/>
          <w:i/>
          <w:sz w:val="12"/>
          <w:szCs w:val="12"/>
        </w:rPr>
        <w:t xml:space="preserve">сельского поселения </w:t>
      </w:r>
      <w:r w:rsidRPr="00EF0304">
        <w:rPr>
          <w:rFonts w:ascii="Times New Roman" w:eastAsia="Calibri" w:hAnsi="Times New Roman" w:cs="Times New Roman"/>
          <w:i/>
          <w:sz w:val="12"/>
          <w:szCs w:val="12"/>
        </w:rPr>
        <w:t>Липовка</w:t>
      </w:r>
    </w:p>
    <w:p w:rsidR="00EF0304" w:rsidRPr="00D47E58" w:rsidRDefault="00EF0304" w:rsidP="00EF0304">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EF0304" w:rsidRPr="00D47E58" w:rsidRDefault="00EF0304" w:rsidP="00EF0304">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№08</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02» апреля</w:t>
      </w:r>
      <w:r w:rsidRPr="00D47E58">
        <w:rPr>
          <w:rFonts w:ascii="Times New Roman" w:eastAsia="Calibri" w:hAnsi="Times New Roman" w:cs="Times New Roman"/>
          <w:i/>
          <w:sz w:val="12"/>
          <w:szCs w:val="12"/>
        </w:rPr>
        <w:t xml:space="preserve"> 2019г.</w:t>
      </w:r>
    </w:p>
    <w:p w:rsidR="00EF0304" w:rsidRPr="00EF0304" w:rsidRDefault="00EF0304" w:rsidP="00EF0304">
      <w:pPr>
        <w:tabs>
          <w:tab w:val="left" w:pos="284"/>
        </w:tabs>
        <w:spacing w:after="0" w:line="240" w:lineRule="auto"/>
        <w:jc w:val="center"/>
        <w:rPr>
          <w:rFonts w:ascii="Times New Roman" w:eastAsia="Calibri" w:hAnsi="Times New Roman" w:cs="Times New Roman"/>
          <w:b/>
          <w:sz w:val="12"/>
          <w:szCs w:val="12"/>
        </w:rPr>
      </w:pPr>
      <w:r w:rsidRPr="00EF0304">
        <w:rPr>
          <w:rFonts w:ascii="Times New Roman" w:eastAsia="Calibri" w:hAnsi="Times New Roman" w:cs="Times New Roman"/>
          <w:b/>
          <w:sz w:val="12"/>
          <w:szCs w:val="12"/>
        </w:rPr>
        <w:t>ПОЛОЖЕНИЕ</w:t>
      </w:r>
    </w:p>
    <w:p w:rsidR="00EF0304" w:rsidRPr="00EF0304" w:rsidRDefault="00EF0304" w:rsidP="00EF0304">
      <w:pPr>
        <w:tabs>
          <w:tab w:val="left" w:pos="284"/>
        </w:tabs>
        <w:spacing w:after="0" w:line="240" w:lineRule="auto"/>
        <w:jc w:val="center"/>
        <w:rPr>
          <w:rFonts w:ascii="Times New Roman" w:eastAsia="Calibri" w:hAnsi="Times New Roman" w:cs="Times New Roman"/>
          <w:b/>
          <w:sz w:val="12"/>
          <w:szCs w:val="12"/>
        </w:rPr>
      </w:pPr>
      <w:r w:rsidRPr="00EF0304">
        <w:rPr>
          <w:rFonts w:ascii="Times New Roman" w:eastAsia="Calibri" w:hAnsi="Times New Roman" w:cs="Times New Roman"/>
          <w:b/>
          <w:sz w:val="12"/>
          <w:szCs w:val="12"/>
        </w:rPr>
        <w:t>О ТЕРРИТОРИАЛЬНОМ ОБЩЕСТВЕННОМ САМОУПРАВЛЕНИИ</w:t>
      </w:r>
    </w:p>
    <w:p w:rsidR="00EF0304" w:rsidRPr="00EF0304" w:rsidRDefault="00EF0304" w:rsidP="00EF0304">
      <w:pPr>
        <w:tabs>
          <w:tab w:val="left" w:pos="284"/>
        </w:tabs>
        <w:spacing w:after="0" w:line="240" w:lineRule="auto"/>
        <w:jc w:val="center"/>
        <w:rPr>
          <w:rFonts w:ascii="Times New Roman" w:eastAsia="Calibri" w:hAnsi="Times New Roman" w:cs="Times New Roman"/>
          <w:b/>
          <w:i/>
          <w:sz w:val="12"/>
          <w:szCs w:val="12"/>
          <w:u w:val="single"/>
        </w:rPr>
      </w:pPr>
      <w:r w:rsidRPr="00EF0304">
        <w:rPr>
          <w:rFonts w:ascii="Times New Roman" w:eastAsia="Calibri" w:hAnsi="Times New Roman" w:cs="Times New Roman"/>
          <w:b/>
          <w:sz w:val="12"/>
          <w:szCs w:val="12"/>
        </w:rPr>
        <w:t>В СЕЛЬСКОМ ПОСЕЛЕНИИ ЛИПОВКА</w:t>
      </w:r>
      <w:r w:rsidRPr="00EF0304">
        <w:rPr>
          <w:rFonts w:ascii="Times New Roman" w:eastAsia="Calibri" w:hAnsi="Times New Roman" w:cs="Times New Roman"/>
          <w:sz w:val="12"/>
          <w:szCs w:val="12"/>
        </w:rPr>
        <w:t xml:space="preserve"> </w:t>
      </w:r>
      <w:r w:rsidRPr="00EF0304">
        <w:rPr>
          <w:rFonts w:ascii="Times New Roman" w:eastAsia="Calibri" w:hAnsi="Times New Roman" w:cs="Times New Roman"/>
          <w:b/>
          <w:sz w:val="12"/>
          <w:szCs w:val="12"/>
        </w:rPr>
        <w:t>МУНИЦИПАЛЬНОГО РАЙОНА СЕРГИЕВСКИЙ САМАРСКОЙ ОБЛАСТИ</w:t>
      </w:r>
    </w:p>
    <w:p w:rsidR="00EF0304" w:rsidRPr="00EF0304" w:rsidRDefault="00EF0304" w:rsidP="00EF0304">
      <w:pPr>
        <w:tabs>
          <w:tab w:val="left" w:pos="284"/>
        </w:tabs>
        <w:spacing w:after="0" w:line="240" w:lineRule="auto"/>
        <w:jc w:val="both"/>
        <w:rPr>
          <w:rFonts w:ascii="Times New Roman" w:eastAsia="Calibri" w:hAnsi="Times New Roman" w:cs="Times New Roman"/>
          <w:sz w:val="12"/>
          <w:szCs w:val="12"/>
        </w:rPr>
      </w:pP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b/>
          <w:sz w:val="12"/>
          <w:szCs w:val="12"/>
        </w:rPr>
      </w:pPr>
      <w:r w:rsidRPr="00EF0304">
        <w:rPr>
          <w:rFonts w:ascii="Times New Roman" w:eastAsia="Calibri" w:hAnsi="Times New Roman" w:cs="Times New Roman"/>
          <w:b/>
          <w:sz w:val="12"/>
          <w:szCs w:val="12"/>
        </w:rPr>
        <w:t>Глава 1. ОБЩИЕ ПОЛОЖЕНИЯ</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b/>
          <w:sz w:val="12"/>
          <w:szCs w:val="12"/>
        </w:rPr>
      </w:pPr>
      <w:r w:rsidRPr="00EF0304">
        <w:rPr>
          <w:rFonts w:ascii="Times New Roman" w:eastAsia="Calibri" w:hAnsi="Times New Roman" w:cs="Times New Roman"/>
          <w:b/>
          <w:sz w:val="12"/>
          <w:szCs w:val="12"/>
        </w:rPr>
        <w:t>Статья 1. Территориальное общественное самоуправление.</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 xml:space="preserve">1. Территориальное общественное самоуправление является одной из форм непосредственного осуществления населением местного самоуправления и представляет собой самоорганизацию граждан по месту их жительства на части территории сельского поселения Липовка </w:t>
      </w:r>
      <w:r w:rsidRPr="00EF0304">
        <w:rPr>
          <w:rFonts w:ascii="Times New Roman" w:eastAsia="Calibri" w:hAnsi="Times New Roman" w:cs="Times New Roman"/>
          <w:sz w:val="12"/>
          <w:szCs w:val="12"/>
        </w:rPr>
        <w:lastRenderedPageBreak/>
        <w:t>муниципального района Сергиевский Самарской области для самостоятельного и под свою ответственность осуществления собственных инициатив по вопросам местного значения.</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2. Территориальное общественное самоуправление (далее - ТОС) осуществляется непосредственно населением путем проведения собраний (конференций) граждан, а также через органы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b/>
          <w:sz w:val="12"/>
          <w:szCs w:val="12"/>
        </w:rPr>
      </w:pPr>
      <w:r w:rsidRPr="00EF0304">
        <w:rPr>
          <w:rFonts w:ascii="Times New Roman" w:eastAsia="Calibri" w:hAnsi="Times New Roman" w:cs="Times New Roman"/>
          <w:b/>
          <w:sz w:val="12"/>
          <w:szCs w:val="12"/>
        </w:rPr>
        <w:t>Статья 2. Правовая основа и основные принципы осуществления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1. Правовую основу осуществления ТОС в сельском поселении Липовка муниципального района Сергиевский Самарской области составляют: Европейская Хартия местного самоуправления, Конституция Российской Федерации, Федеральный закон "Об общих принципах организации местного самоуправления в Российской Федерации", настоящее Положение, Устав сельского поселения Липовка муниципального района Сергиевский Самарской области.</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2. Основными принципами осуществления ТОС являются: законность, гласность, выборность органа управления ТОС и его подконтрольность, взаимодействие с органами местного самоуправления сельского поселения Липовка муниципального района Сергиевский Самарской области.</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b/>
          <w:sz w:val="12"/>
          <w:szCs w:val="12"/>
        </w:rPr>
      </w:pPr>
      <w:r w:rsidRPr="00EF0304">
        <w:rPr>
          <w:rFonts w:ascii="Times New Roman" w:eastAsia="Calibri" w:hAnsi="Times New Roman" w:cs="Times New Roman"/>
          <w:b/>
          <w:sz w:val="12"/>
          <w:szCs w:val="12"/>
        </w:rPr>
        <w:t>Статья 3. Право граждан на осуществление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1. Жители сельского поселения Липовка муниципального района Сергиевский Самарской области при осуществлении ТОС обладают равными правами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2. В осуществлении ТОС могут принимать участие граждане Российской Федерации, проживающие на территории ТОС, достигшие шестнадцатилетнего возраста.</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3. Любой гражданин, достигший шестнадцатилетнего возраста, имеет право участвовать в ТОС на той территории, где он проживает, принимать участие в собраниях (конференциях) граждан, избирать и быть избранным в органы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4. Граждане Российской Федерации, достигшие шестнадцатилетнего  возраста, не проживающие на территории ТОС, но имеющие на указанной территории недвижимое имущество, принадлежащее им на праве собственности, также могут участвовать в работе собраний (конференций) граждан с правом совещательного голоса.</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5. Иностранные граждане, достигшие шестнадцатилетнего возраста и проживающие на указанной территории, вправе принимать участие в осуществлении ТОС в соответствии с международными договорами Российской Федерации.</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b/>
          <w:sz w:val="12"/>
          <w:szCs w:val="12"/>
        </w:rPr>
      </w:pPr>
      <w:r w:rsidRPr="00EF0304">
        <w:rPr>
          <w:rFonts w:ascii="Times New Roman" w:eastAsia="Calibri" w:hAnsi="Times New Roman" w:cs="Times New Roman"/>
          <w:b/>
          <w:sz w:val="12"/>
          <w:szCs w:val="12"/>
        </w:rPr>
        <w:t>Статья 4. Правовой статус и структура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1. ТОС в соответствии с его Уставом может являться юридическим лицом, и подлежит в этом случае государственной регистрации в организационно-правовой форме некоммерческой организации.</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2. ТОС осуществляется непосредственно населением посредством проведения собраний (конференций) граждан, а также посредством создания органов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3. Органы ТОС избираются на собраниях (конференциях) граждан. Структура и порядок формирования органов ТОС определяется Уставом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b/>
          <w:sz w:val="12"/>
          <w:szCs w:val="12"/>
        </w:rPr>
      </w:pPr>
      <w:r w:rsidRPr="00EF0304">
        <w:rPr>
          <w:rFonts w:ascii="Times New Roman" w:eastAsia="Calibri" w:hAnsi="Times New Roman" w:cs="Times New Roman"/>
          <w:b/>
          <w:sz w:val="12"/>
          <w:szCs w:val="12"/>
        </w:rPr>
        <w:t>Статья 5. Территория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1. 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2.   Обязательные условия организации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  границы территории ТОС не могут выходить за пределы территории сельского поселения Липовка муниципального района Сергиевский Самарской области;</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 неразрывность территории, на которой осуществляется ТОС (если в его состав входит более одного жилого дома);</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 территории, закрепленные в установленном порядке за учреждениями, предприятиями и организациями, не входят в состав территории, на которой осуществляется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u w:val="single"/>
        </w:rPr>
      </w:pPr>
      <w:r w:rsidRPr="00EF0304">
        <w:rPr>
          <w:rFonts w:ascii="Times New Roman" w:eastAsia="Calibri" w:hAnsi="Times New Roman" w:cs="Times New Roman"/>
          <w:sz w:val="12"/>
          <w:szCs w:val="12"/>
        </w:rPr>
        <w:t>3. Инициаторы организации ТОС обращаются в Собрание представителей сельского поселения Липовка муниципального района Сергиевский Самарской области с предложением об установлении границ ТОС (с приложением решения собрания (конференции) граждан об организации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b/>
          <w:sz w:val="12"/>
          <w:szCs w:val="12"/>
        </w:rPr>
      </w:pPr>
      <w:r w:rsidRPr="00EF0304">
        <w:rPr>
          <w:rFonts w:ascii="Times New Roman" w:eastAsia="Calibri" w:hAnsi="Times New Roman" w:cs="Times New Roman"/>
          <w:b/>
          <w:sz w:val="12"/>
          <w:szCs w:val="12"/>
        </w:rPr>
        <w:t>Статья 6. Полномочия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1.   Полномочия ТОС определяются:</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 Уставом ТОС, составленным в соответствии с настоящим Положением и принятым собранием (конференцией) участников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 договорами между органами местного самоуправления сельского поселения Липовка  муниципального района Сергиевский Самарской области и органом ТОС о передаче территориальному общественному самоуправлению отдельных полномочий органов местного самоуправления с использованием средств местного бюджета, необходимых для их выполнения. Порядок составления, заключения, исполнения и контроля исполнения договора о передаче органам ТОС отдельных полномочий органов местного самоуправления, порядок выделения и использования средств бюджета сельского поселения Липовка муниципального района Сергиевский Самарской области для реализации соответствующих договоров определяются решением Собрания представителей сельского поселения Липовка.</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2.  Для осуществления своих целей и задач ТОС обладает следующими полномочиями:</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1) защита прав и законных интересов жителей;</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2) оказание содействия в проведении благотворительных акций органам местного самоуправления сельского поселения Липовка, благотворительным фондам, гражданам и их объединениям, участие в распределении гуманитарной и иной помощи;</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3) в установленном законом порядке оказание содействия правоохранительным органам в поддержании общественного порядка на территории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4) работа с детьми и подростками, в том числе: содействие организации отдыха детей в каникулярное время; содействие организации детских клубов, кружков, спортивных секций на территории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5) внесение предложений в органы местного самоуправления сельского поселения Липовка муниципального района Сергиевский Самарской области по вопросам, затрагивающим интересы граждан (в том числе по использованию земельных участков на территории ТОС под детские и оздоровительные площадки, скверы, площадки для выгула собак, а также для других общественно-полезных целей);</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6) общественный контроль за санитарно-эпидемиологической обстановкой и пожарной безопасностью;</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7) участие в общественных мероприятиях по благоустройству территорий, взаимодействие с организациями и предприятиями жилищно-коммунального хозяйства.</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8) информирование населения о решениях органов местного самоуправления сельского поселения Липовка муниципального района Сергиевский Самарской области, принятых по предложению или при участии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9) оказание содействия народным дружинам, санитарным дружинам.</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3. ТОС, зарегистрированное в соответствии с Уставом ТОС в качестве юридического лица, также имеет право на:</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 создание объектов коммунально-бытового назначения на территории ТОС в соответствии с действующим законодательством за счет собственных средств, добровольных взносов, пожертвований юридических и физических лиц;</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 осуществление функций заказчика по строительным и ремонтным работам, производимым за счет собственных средств на объектах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 определение в соответствии с Уставом ТОС штата и порядка оплаты труда работников органов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lastRenderedPageBreak/>
        <w:t>- осуществление иных полномочий, не противоречащих действующему законодательству и служащих достижению уставных целей.</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b/>
          <w:sz w:val="12"/>
          <w:szCs w:val="12"/>
        </w:rPr>
      </w:pPr>
      <w:r w:rsidRPr="00EF0304">
        <w:rPr>
          <w:rFonts w:ascii="Times New Roman" w:eastAsia="Calibri" w:hAnsi="Times New Roman" w:cs="Times New Roman"/>
          <w:b/>
          <w:sz w:val="12"/>
          <w:szCs w:val="12"/>
        </w:rPr>
        <w:t>Глава 2. Создание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b/>
          <w:sz w:val="12"/>
          <w:szCs w:val="12"/>
        </w:rPr>
      </w:pPr>
      <w:r w:rsidRPr="00EF0304">
        <w:rPr>
          <w:rFonts w:ascii="Times New Roman" w:eastAsia="Calibri" w:hAnsi="Times New Roman" w:cs="Times New Roman"/>
          <w:b/>
          <w:sz w:val="12"/>
          <w:szCs w:val="12"/>
        </w:rPr>
        <w:t>Статья 7. Порядок создания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1. Порядок создания ТОС включает:</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    создание инициативной группы граждан по организации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    организация и проведение собрания (конференции) по организации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 оформление документов, принятых собранием (конференцией) граждан по организации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 согласование и установление решением Собрания представителей  сельского поселения Липовка муниципального района Сергиевский Самарской области границ ТОС по предложению населения, проживающего на данной территории.</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 регистрация Устава ТОС администрацией сельского поселения Липовка муниципального района Сергиевский Самарской области;</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 государственная регистрация ТОС (органов ТОС) в качестве юридического лица - по решению собрания (конференции) граждан в соответствии с Уставом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2. ТОС считается учрежденным с момента регистрации Устава ТОС администрацией сельского поселения Липовка муниципального района Сергиевский Самарской области. Регистрация уставов ТОС в администрации сельского поселения Липовка муниципального района Сергиевский Самарской области носит заявительный характер.</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b/>
          <w:sz w:val="12"/>
          <w:szCs w:val="12"/>
        </w:rPr>
      </w:pPr>
      <w:r w:rsidRPr="00EF0304">
        <w:rPr>
          <w:rFonts w:ascii="Times New Roman" w:eastAsia="Calibri" w:hAnsi="Times New Roman" w:cs="Times New Roman"/>
          <w:b/>
          <w:sz w:val="12"/>
          <w:szCs w:val="12"/>
        </w:rPr>
        <w:t>Статья 8. Определение территории для создания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1. Создание ТОС осуществляется по решению собрания (конференции) граждан, проживающих на соответствующей территории. Инициаторами создания ТОС могут быть: инициативная группа граждан в количестве не менее пяти человек либо глава сельского поселения Липовка муниципального района Сергиевский Самарской области.</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2. Инициативная группа граждан или глава сельского поселения Липовка муниципального района Сергиевский Самарской области письменно обращаются в Собрание представителей сельского поселения Липовка муниципального района Сергиевский Самарской области с предложением установить границы территории создаваемого ТОС. К заявлению прилагается описание границ территории создаваемого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3. Собрание представителей сельского поселения Липовка муниципального района Сергиевский Самарской области в месячный срок принимает решение об установлении границ территории создаваемого ТОС в соответствии с предложением инициативной группы (глава сельского поселения Липовка муниципального района Сергиевский Самарской области) либо в ином обоснованном и согласованном с инициаторами создания ТОС варианте, и доводит в письменном виде принятое решение до инициаторов создания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4. После принятия Собрания представителей сельского поселения Липовка муниципального района Сергиевский Самарской области решения об установлении границ создаваемого ТОС, инициативная группа граждан (глава сельского поселения Липовка муниципального района Сергиевский Самарской области) вправе приступить к организации проведения учредительного собрания (конференции) граждан по созданию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b/>
          <w:sz w:val="12"/>
          <w:szCs w:val="12"/>
        </w:rPr>
      </w:pPr>
      <w:r w:rsidRPr="00EF0304">
        <w:rPr>
          <w:rFonts w:ascii="Times New Roman" w:eastAsia="Calibri" w:hAnsi="Times New Roman" w:cs="Times New Roman"/>
          <w:b/>
          <w:sz w:val="12"/>
          <w:szCs w:val="12"/>
        </w:rPr>
        <w:t>Статья 9. Порядок организации и проведения собрания (конференции) граждан по организации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1. Создание ТОС осуществляется на учредительном собрании (конференции) граждан, постоянно или преимущественно проживающих на территории образуемого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2. Организацию учредительного собрания (конференции) осуществляет инициативная группа граждан численностью не менее трех человек, постоянно или преимущественно проживающих на соответствующей территории, или администрация сельского поселения Липовка муниципального района Сергиевский Самарской области.</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3. В зависимости от числа граждан, постоянно или преимущественно проживающих на территории образуемого ТОС, проводится собрание или конференция граждан.</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При численности жителей, проживающих на данной территории менее 300 человек - проводится собрание граждан, при численности жителей более 300 человек – конференция граждан.</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4. Организаторы учредительного собрания (конференции):</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 составляют порядок организации и проведения учредительного собрания (конференции);</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 не менее чем за две недели до проведения учредительного собрания (конференции) извещают граждан о дате, месте и времени проведения учредительного собрания (конференции);</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 в случае проведения учредительной конференции устанавливают нормы представительства жителей сельского поселения Липовка муниципального района Сергиевский Самарской области делегатами конференции, организуют выдвижение представителей (делегатов) на учредительную конференцию путем проведения собраний или сбора подписей жителей:</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 организуют приглашение на собрание (конференцию) граждан представителей органов местного самоуправления, других заинтересованных лиц;</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 подготавливают проект повестки учредительного собрания (конференции) граждан;</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 подготавливают проект устава создаваемого ТОС, проекты других документов для принятия на собрании (конференции) граждан;</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 проводят регистрацию жителей или их представителей, прибывших на собрание (конференцию), и учет мандатов (протоколов собраний жителей или подписных лисов по выборам делегатов конференции);</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 определяют и уполномочивают своего представителя для открытия и ведения собрания (конференции) до избрания председателя собрания (конференции).</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5. Участники собрания (конференции) избирают председателя и секретаря собрания (конференции) и утверждают повестку дня.</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Учредительное собрание граждан правомочно, если в нем принимает участие не менее половины граждан создаваемого ТОС, достигших шестнадцатилетнего возраста. Учредительная конференция правомочна, если в ней принимает участие не менее двух третей избранных гражданами делегатов, представляющих не менее половины жителей соответствующей территории, достигших шестнадцатилетнего возраста.</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6. Учредительное собрание (конференция) принимает решение о создании и осуществлении на данной территории ТОС, дает наименование созданному ТОС, определяет цели деятельности и вопросы местного значения, в решении которых намерены принимать участие члены создаваемого ТОС, утверждает Устав ТОС и структуру выборных органов ТОС, избирает выборные органы (уполномоченных лиц) создаваемого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Решения учредительного собрания (конференции) принимаются открытым голосованием простым большинством голосов.</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7. Процедура проведения собрания (конференции) граждан отражается в протоколе, который ведется в свободной форме секретарем собрания (конференции), подписывается председателем и секретарем собрания.</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8. Органы местного самоуправления вправе направить для участия в учредительном собрании (конференции) граждан по организации ТОС своих представителей, депутатов Собрания представителей сельского поселения Липовка с правом совещательного голоса.</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b/>
          <w:sz w:val="12"/>
          <w:szCs w:val="12"/>
        </w:rPr>
      </w:pPr>
      <w:r w:rsidRPr="00EF0304">
        <w:rPr>
          <w:rFonts w:ascii="Times New Roman" w:eastAsia="Calibri" w:hAnsi="Times New Roman" w:cs="Times New Roman"/>
          <w:b/>
          <w:sz w:val="12"/>
          <w:szCs w:val="12"/>
        </w:rPr>
        <w:t>Статья 10. Устав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1. В Уставе ТОС определяются:</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    территория, на которой осуществляется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  цели, задачи, формы и основные направления деятельности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 структура, порядок формирования и прекращения полномочий, срок полномочий, статус, права и обязанности органов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 порядок принятия решений органами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lastRenderedPageBreak/>
        <w:t>- порядок приобретения имущества и формирования финансовых средств ТОС, а также порядок пользования и распоряжения указанным имуществом и финансовыми средствами;</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 порядок прекращения деятельности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По решению собрания (конференции) граждан в Уставе ТОС могут предусматриваться и иные положения, относящиеся к деятельности ТОС, в соответствии с действующим законодательством.</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2. Устав ТОС подлежит регистрации администрацией сельского поселения Липовка муниципального района Сергиевский Самарской области в порядке, предусмотренном статьей 11 настоящего Положения.</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3. Дополнительные требования к содержанию Устава ТОС, кроме изложенных в настоящем Положении, органами местного самоуправления при регистрации Устава ТОС устанавливаться не могут.</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4. Изменения и дополнения в Устав ТОС вносятся решением собрания (конференции) участников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b/>
          <w:sz w:val="12"/>
          <w:szCs w:val="12"/>
        </w:rPr>
      </w:pPr>
      <w:r w:rsidRPr="00EF0304">
        <w:rPr>
          <w:rFonts w:ascii="Times New Roman" w:eastAsia="Calibri" w:hAnsi="Times New Roman" w:cs="Times New Roman"/>
          <w:b/>
          <w:sz w:val="12"/>
          <w:szCs w:val="12"/>
        </w:rPr>
        <w:t>Статья 11. Порядок регистрации уставов ТОС администрацией</w:t>
      </w:r>
      <w:r>
        <w:rPr>
          <w:rFonts w:ascii="Times New Roman" w:eastAsia="Calibri" w:hAnsi="Times New Roman" w:cs="Times New Roman"/>
          <w:b/>
          <w:sz w:val="12"/>
          <w:szCs w:val="12"/>
        </w:rPr>
        <w:t xml:space="preserve"> </w:t>
      </w:r>
      <w:r w:rsidRPr="00EF0304">
        <w:rPr>
          <w:rFonts w:ascii="Times New Roman" w:eastAsia="Calibri" w:hAnsi="Times New Roman" w:cs="Times New Roman"/>
          <w:b/>
          <w:sz w:val="12"/>
          <w:szCs w:val="12"/>
        </w:rPr>
        <w:t>сельского поселения Липовка.</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1. В месячный срок после вступления в силу настоящего Положения глава сельского поселения Липовка муниципального района Сергиевский Самарской области своим распоряжением определяет ответственное лицо по регистрации уставов ТОС, ведению реестра ТОС, создаваемого на территориях, ведению реестра органов и уполномоченных лиц ТОС, функционирующих на территории сельского поселения Липовка муниципального района Сергиевский Самарской области.</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2. Для регистрации Устава ТОС избранный на учредительном собрании (конференции) участников ТОС руководящий орган (уполномоченное лицо) в месячный срок после проведения собрания (конференции) представляет в администрацию сельского поселения Липовка муниципального района Сергиевский Самарской области</w:t>
      </w:r>
      <w:r w:rsidRPr="00EF0304">
        <w:rPr>
          <w:rFonts w:ascii="Times New Roman" w:eastAsia="Calibri" w:hAnsi="Times New Roman" w:cs="Times New Roman"/>
          <w:sz w:val="12"/>
          <w:szCs w:val="12"/>
          <w:u w:val="single"/>
        </w:rPr>
        <w:t xml:space="preserve"> </w:t>
      </w:r>
      <w:r w:rsidRPr="00EF0304">
        <w:rPr>
          <w:rFonts w:ascii="Times New Roman" w:eastAsia="Calibri" w:hAnsi="Times New Roman" w:cs="Times New Roman"/>
          <w:sz w:val="12"/>
          <w:szCs w:val="12"/>
        </w:rPr>
        <w:t>следующие документы:</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 заявление о регистрации Устава ТОС на имя главы сельского поселения Липовка муниципального района Сергиевский Самарской области, подписанное руководителем избранного на учредительном собрании (конференции) исполнительного органа ТОС (избранным уполномоченным лицом ТОС) либо председателем и секретарем учредительного собрания (конференции) ТОС (в заявлении указываются контактные адреса и телефоны);</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 копия решения (либо ссылка на решение) Собрания представителей сельского поселения Липовка об установлении границ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 протокол учредительного собрания (конференции) участников ТОС, подписанный председателем и секретарем собрания (конференции);</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 список участников учредительного собрания (делегатов учредительной конференции) ТОС, подписанный председателем и секретарем собрания (конференции);</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 два экземпляра представляемого на регистрацию Устава ТОС, принятого учредительным собранием (конференцией) участников ТОС; экземпляры Устава ТОС должны быть прошнурованы, пронумерованы, подписаны председателем и секретарем учредительного собрания (конференции), руководителем избранного органа ТОС (избранным уполномоченным лицом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 сведения о членах сформированных (избранных) руководящих и контрольных органов ТОС (уполномоченных лиц ТОС): фамилия, имя, отчество, дата рождения, адрес места жительства, отметка о согласии быть избранным в орган ТОС (личная запись «согласен» и подпись). Указанные сведения должны быть заверены председателем и секретарем учредительного собрания (конференции) ТОС. Указанные сведения могут содержаться в протоколе учредительного собрания (конференции) либо оформляются отдельным документом (заверяются председателем и секретарем учредительного собрания (конференции) участников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3. Администрация сельского поселения Липовка муниципального района Сергиевский Самарской области в пятидневный срок проводит предварительное рассмотрение документов и принимает их к рассмотрению главой сельского поселения Липовка муниципального района Сергиевский Самарской области.</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4. Решение о регистрации Устава ТОС принимается в месячный срок с момента представления в администрацию (принятия к рассмотрению главой сельского поселения Липовка муниципального района Сергиевский Самарской области) указанных документов и оформляется распоряжением главы сельского поселения Липовка муниципального района Сергиевский Самарской области; в письменном виде доводится до исполнительно-распорядительного органа (уполномоченного лица) учрежденного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5. В случае несоответствия представленных в администрацию документов требованиям настоящего Положения либо несоответствия представленного на регистрацию Устава ТОС действующему федеральному законодательству, Уставу сельского поселения Липовка муниципального района Сергиевский Самарской области, правовым актам органов местного самоуправления, настоящему Положению, соответствующие документы направляются на доработку.</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u w:val="single"/>
        </w:rPr>
      </w:pPr>
      <w:r w:rsidRPr="00EF0304">
        <w:rPr>
          <w:rFonts w:ascii="Times New Roman" w:eastAsia="Calibri" w:hAnsi="Times New Roman" w:cs="Times New Roman"/>
          <w:sz w:val="12"/>
          <w:szCs w:val="12"/>
        </w:rPr>
        <w:t>6. В случае повторного представления документов, не соответствующих требованиям пункта 5 настоящей статьи, администрация сельского поселения Липовка муниципального района Сергиевский Самарской области отказывает заявителям в регистрации Устава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Мотивированный отказ в регистрации Устава ТОС оформляется распоряжением администрации сельского поселения Липовка муниципального района Сергиевский Самарской области и направляется в письменном виде заявителям.</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Отказ в регистрации Устава ТОС может быть обжалован в судебном порядке.</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7. Регистрация изменений в Устав ТОС осуществляется в порядке, установленном настоящей статьей для регистрации Устава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b/>
          <w:sz w:val="12"/>
          <w:szCs w:val="12"/>
        </w:rPr>
      </w:pPr>
      <w:r w:rsidRPr="00EF0304">
        <w:rPr>
          <w:rFonts w:ascii="Times New Roman" w:eastAsia="Calibri" w:hAnsi="Times New Roman" w:cs="Times New Roman"/>
          <w:b/>
          <w:sz w:val="12"/>
          <w:szCs w:val="12"/>
        </w:rPr>
        <w:t>Глава 3. Организационные основы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b/>
          <w:sz w:val="12"/>
          <w:szCs w:val="12"/>
        </w:rPr>
      </w:pPr>
      <w:r w:rsidRPr="00EF0304">
        <w:rPr>
          <w:rFonts w:ascii="Times New Roman" w:eastAsia="Calibri" w:hAnsi="Times New Roman" w:cs="Times New Roman"/>
          <w:b/>
          <w:sz w:val="12"/>
          <w:szCs w:val="12"/>
        </w:rPr>
        <w:t>Статья 12. Структура органов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Структуру органов ТОС в соответствии с его Уставом составляют:</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    собрание (конференция) участников ТОС - высший орган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 исполнительный орган ТОС – Совет ТОС, - избирается собранием (конференцией) участников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 председатель исполнительного органа ТОС (председатель ТОС) - избирается собранием (конференцией) участников ТОС, либо исполнительным органом ТОС, либо нанимается на конкурсной основе по контракту;</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 контрольно-ревизионный орган (Контрольно-ревизионная комиссия либо ревизор) ТОС - избирается собранием (конференцией) участников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  иные органы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b/>
          <w:sz w:val="12"/>
          <w:szCs w:val="12"/>
        </w:rPr>
      </w:pPr>
      <w:r w:rsidRPr="00EF0304">
        <w:rPr>
          <w:rFonts w:ascii="Times New Roman" w:eastAsia="Calibri" w:hAnsi="Times New Roman" w:cs="Times New Roman"/>
          <w:b/>
          <w:sz w:val="12"/>
          <w:szCs w:val="12"/>
        </w:rPr>
        <w:t>Статья 13. Собрание (конференция) участников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1. Высшим органом ТОС является общее собрание (конференция) участников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2. Собрание (конференция) может созываться органами местного самоуправления, органами ТОС или инициативными группами участников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Собрание (конференция) участников ТОС созывается в плановом порядке либо по мере необходимости, но не реже одного раза в год.</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3. Порядок назначения и проведения собрания (конференции) граждан, полномочия собрания (конференции) определяется Положением о собраниях и конференции граждан сельского поселения Липовка муниципального района Сергиевский Самарской области, утвержденным Собранием представителей сельского поселения Липовка муниципального района Сергиевский Самарской области, настоящим Положением, Уставом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4. В случае созыва собрания (конференции) инициативной группой граждан ее численность не может быть меньше 10% участников ТОС. Собрание (конференция) граждан, созванное инициативной группой, проводится не позднее 30 дней после письменного обращения инициативной группы в исполнительный орган ТОС (к уполномоченному лицу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lastRenderedPageBreak/>
        <w:t>5. В работе собрания (конференции) могут принимать участие граждане сельского поселения Липовка муниципального района Сергиевский Самарской области, достигшие 16-летнего возраста. Граждане Российской Федерации, не проживающие на территории сельского поселения Липовка муниципального района Сергиевский Самарской области, но имеющие на территории ТОС недвижимое имущество, принадлежащее им на праве собственности, также могут участвовать в работе собраний (конференций) с правом совещательного голоса.</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6. Собрание правомочно, если в нем принимает участие не менее половины участников ТОС. Конференция правомочна, если в ней принимает участие не менее 2/3 полномочных представителей (делегатов), избранных участниками ТОС на собраниях либо с помощью подписных листов.</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7. За 10 дней до дня проведения собрания (конференции) ее организаторы в обязательном порядке уведомляют: участников ТОС (избранных делегатов), администрацию сельского поселения Липовка муниципального района Сергиевский Самарской области, других заинтересованных лиц и приглашенных.</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8. К компетенции собрания (конференции) граждан-членов ТОС относятся следующие вопросы:</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  решение об организации или прекращении деятельности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 принятие Устава ТОС, внесение изменений и дополнений в Устав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 утверждение структуры, статуса и наименования органов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 выборы органов ТОС, заслушивание и утверждение отчетов об их деятельности;</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 внесение изменений в состав органов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 утверждение планов, программ деятельности и развития ТОС, утверждение отчетов об их исполнении;</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 утверждение сметы доходов и расходов ТОС и отчета об их исполнении;</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 принятие решений о создании инициативных групп граждан для внесения проектов правовых актов в органы местного самоуправления в порядке правотворческой инициативы;</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 досрочное прекращение деятельности ТОС, а также отзыв отдельных членов органов ТОС либо уполномоченных лиц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 решение других вопросов, затрагивающих интересы участников ТОС и не противоречащих действующему законодательству.</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9.   При проведении собрания (конференции) избираются председатель и секретарь собрания (конференции).</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Решения собраний (конференций) принимаются большинством голосов присутствующих граждан-членов ТОС (делегатов конференции), оформляются протоколом; в течение 10 дней доводятся до сведения участников ТОС и органов местного самоуправления.</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10. Решения собраний (конференций) участников ТОС для органов местного самоуправления, юридических лиц и граждан, а также решения органов ТОС, затрагивающие имущественные и иные права граждан, объединений собственников жилья и других организаций, носят рекомендательный характер.</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11.   Решения собраний (конференций) участников ТОС, решения органов ТОС, не соответствующие действующему законодательству, муниципальным правовым актам, могут быть отменены в судебном порядке.</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b/>
          <w:sz w:val="12"/>
          <w:szCs w:val="12"/>
        </w:rPr>
      </w:pPr>
      <w:r w:rsidRPr="00EF0304">
        <w:rPr>
          <w:rFonts w:ascii="Times New Roman" w:eastAsia="Calibri" w:hAnsi="Times New Roman" w:cs="Times New Roman"/>
          <w:b/>
          <w:sz w:val="12"/>
          <w:szCs w:val="12"/>
        </w:rPr>
        <w:t>Статья 14. Особенности проведения конференции граждан.</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1. При численности жителей территории ТОС более 300 человек проводится конференция граждан.</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2. Конференция граждан правомочна, если в ней принимает участие не менее двух третей избранных на собраниях граждан (либо по опросным листам) делегатов, представляющих не менее половины жителей соответствующей территории, достигших шестнадцатилетнего возраста.</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b/>
          <w:sz w:val="12"/>
          <w:szCs w:val="12"/>
        </w:rPr>
      </w:pPr>
      <w:r w:rsidRPr="00EF0304">
        <w:rPr>
          <w:rFonts w:ascii="Times New Roman" w:eastAsia="Calibri" w:hAnsi="Times New Roman" w:cs="Times New Roman"/>
          <w:b/>
          <w:sz w:val="12"/>
          <w:szCs w:val="12"/>
        </w:rPr>
        <w:t>Статья 15. Исполнительный орган ТОС, председатель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1. Для организации и непосредственной реализации функций, предусмотренных Уставом ТОС, собрание (конференция) граждан избирает подотчетные собранию (конференции) органы ТОС – исполнительный орган ТОС (Совет ТОС, Комитет ТОС, иное (далее - орган ТОС)) и контрольно-ревизионную комиссию (ревизора) ТОС (далее - Комиссия ТОС, Комиссия).</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При числе жителей, проживающих на территории ТОС, менее 300 человек вместо органов ТОС могут быть избраны уполномоченные выборные лица ТОС (далее - уполномоченные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2. Избрание состава органов ТОС (уполномоченных ТОС) проводится открытым голосованием простым большинством голосов от числа граждан, присутствующих на собрании, либо большинством в две трети голосов от числа делегатов, присутствующих на конференции.</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3. Формы работы органов ТОС, порядок принятия ими решений устанавливаются территориальным общественным самоуправлением самостоятельно и отражаются в его уставе.</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4. Исполнительный орган ТОС является коллегиальным органом, обеспечивающим организационно-распорядительные функции по реализации инициатив участников ТОС, выполнению решений собраний (конференции) участников ТОС, а также участие граждан в решении вопросов местного значения.</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5. Исполнительный орган ТОС подотчетен общему собранию (конференции) участников ТОС, формируется и действует в соответствии с Уставом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6. Члены исполнительного органа ТОС, уполномоченные ТОС могут принимать участие в деятельности органов местного самоуправления по вопросам, затрагивающим интересы граждан соответствующей территории, с правом совещательного голоса.</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7. Исполнительный орган ТОС вправе выступать инициатором создания инициативной группы жителей сельского поселения Липовка муниципального района Сергиевский Самарской области по внесению проектов муниципальных правовых актов в порядке правотворческой инициативы.</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Порядок внесения и рассмотрения проектов муниципальных правовых актов, перечень и форма прилагаемых к ним документов устанавливаются Положением о правотворческой инициативе граждан сельского поселения Липовка муниципального района Сергиевский Самарской области.</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8. Руководителем исполнительного органа ТОС является его председатель, избранный непосредственно на собрании (конференции) участников ТОС, либо членами исполнительного органа ТОС из его состава, либо нанятый по контракту, заключаемому по результатам конкурса на замещение указанной должности, со сроком полномочий, определяемым Уставом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Председатель органа ТОС представляет интересы населения, проживающего на территории ТОС, обеспечивает исполнение решений, принятых на собраниях (конференциях) граждан.</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Условия контракта для председателя органа ТОС утверждаются решением собрания (конференции) участников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9. Во исполнение возложенных Уставом ТОС задач председатель исполнительного органа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 представляет интересы ТОС в отношениях с органами государственной власти, органами местного самоуправления, предприятиями, учреждениями, организациями, независимо от их форм собственности, гражданами;</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 организует деятельность исполнительного органа ТОС, ведет его заседания;</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 организует подготовку и проведение собраний (конференций) участников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 работает во взаимодействии с органами местного самоуправления, информирует их о деятельности ТОС, о положении дел на территории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 обеспечивает контроль за соблюдением правил благоустройства и санитарного содержания территории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 xml:space="preserve">- информирует органы </w:t>
      </w:r>
      <w:proofErr w:type="spellStart"/>
      <w:r w:rsidRPr="00EF0304">
        <w:rPr>
          <w:rFonts w:ascii="Times New Roman" w:eastAsia="Calibri" w:hAnsi="Times New Roman" w:cs="Times New Roman"/>
          <w:sz w:val="12"/>
          <w:szCs w:val="12"/>
        </w:rPr>
        <w:t>санэпидемнадзора</w:t>
      </w:r>
      <w:proofErr w:type="spellEnd"/>
      <w:r w:rsidRPr="00EF0304">
        <w:rPr>
          <w:rFonts w:ascii="Times New Roman" w:eastAsia="Calibri" w:hAnsi="Times New Roman" w:cs="Times New Roman"/>
          <w:sz w:val="12"/>
          <w:szCs w:val="12"/>
        </w:rPr>
        <w:t xml:space="preserve"> о выявленных нарушениях правил благоустройства и санитарного содержания на территории ТОС с целью последующего составления административных протоколов в соответствии с действующим законодательством;</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 обеспечивает организацию выборов членов исполнительного органа ТОС взамен выбывших;</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lastRenderedPageBreak/>
        <w:t>- подписывает решения, протоколы заседаний и другие документы исполнительного органа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 решает иные вопросы, порученные ему собранием (конференцией) участников ТОС, органами местного самоуправления (по согласованию).</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10. Полномочия председателя и членов исполнительного органа ТОС досрочно прекращаются в случае:</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 подачи личного заявления о досрочном прекращении полномочий;</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 выбытия на постоянное место жительства за пределы соответствующей территории;</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 смерти;</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 решения общего собрания (конференции) граждан;</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 вступления в силу приговора суда в отношении председателя, члена исполнительного органа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 по основаниям, предусмотренным законодательством Российской Федерации о труде (если полномочия осуществляются на постоянной контрактной основе).</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Выборы новых членов, председателя исполнительного органа ТОС производятся не позднее одного месяца со дня прекращения полномочий выбывших лиц.</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11. В случае досрочного прекращения полномочий председателя, заместитель председателя или один из членов исполнительного органа ТОС исполняет обязанности председателя до избрания нового председателя исполнительного органа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На исполняющего обязанности председателя исполнительного органа ТОС распространяются права, обязанности и ответственность председателя исполнительного органа ТОС, определенные Уставом ТОС и настоящим Положением.</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b/>
          <w:sz w:val="12"/>
          <w:szCs w:val="12"/>
        </w:rPr>
      </w:pPr>
      <w:r w:rsidRPr="00EF0304">
        <w:rPr>
          <w:rFonts w:ascii="Times New Roman" w:eastAsia="Calibri" w:hAnsi="Times New Roman" w:cs="Times New Roman"/>
          <w:b/>
          <w:sz w:val="12"/>
          <w:szCs w:val="12"/>
        </w:rPr>
        <w:t>Статья 16. Контрольно-ревизионный орган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1. Контрольно-ревизионная комиссия (ревизор) ТОС создается для содействия и контроля финансово-хозяйственной деятельности ТОС. Комиссия подотчетна только собранию (конференции) участников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2. Комиссия осуществляет проверку финансово-хозяйственной деятельности исполнительного органа ТОС (уполномоченных ТОС) по итогам работы за год (в обязательном порядке), а также в любое время по поручению собрания (конференции) участников ТОС либо по собственной инициативе.</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3. Для проверки финансово-хозяйственной деятельности исполнительного органа ТОС комиссией могут привлекаться сторонние эксперты и аудиторские организации.</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4.   Деятельность комиссии, ее права и обязанности регламентируются Уставом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5.   Члены комиссии не могут являться членами исполнительного иного выборного органа ТОС, уполномоченными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6.    Ревизия финансово - хозяйственной деятельности ТОС проводится не реже одного раза в год, результаты проверок и отчетов комиссии доводятся до членов ТОС и утверждаются на общем собрании (конференции) участников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b/>
          <w:sz w:val="12"/>
          <w:szCs w:val="12"/>
        </w:rPr>
      </w:pPr>
      <w:r w:rsidRPr="00EF0304">
        <w:rPr>
          <w:rFonts w:ascii="Times New Roman" w:eastAsia="Calibri" w:hAnsi="Times New Roman" w:cs="Times New Roman"/>
          <w:b/>
          <w:sz w:val="12"/>
          <w:szCs w:val="12"/>
        </w:rPr>
        <w:t>Статья 17. Общественные объединения органов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1. В целях обмена информацией и опытом работы, объединения усилий и проведения согласованной политики по развитию и защите прав ТОС органы ТОС могут создавать общественные объединения ТОС (союзы, ассоциации, иные), действующие на территории сельского поселения Липовка муниципального района Сергиевский Самарской области, принимать участие в работе городских, региональных и общероссийских общественных объединений.</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2. Решение об участии органов ТОС в создании и работе общественных объединений подлежит рассмотрению и утверждению на собрании (конференции) участников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b/>
          <w:sz w:val="12"/>
          <w:szCs w:val="12"/>
        </w:rPr>
      </w:pPr>
      <w:r w:rsidRPr="00EF0304">
        <w:rPr>
          <w:rFonts w:ascii="Times New Roman" w:eastAsia="Calibri" w:hAnsi="Times New Roman" w:cs="Times New Roman"/>
          <w:b/>
          <w:sz w:val="12"/>
          <w:szCs w:val="12"/>
        </w:rPr>
        <w:t>Статья 18. Взаимодействие органов ТОС с органами местного самоуправления.</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1. Органы ТОС осуществляют свою деятельность во взаимодействии с органами и должностными лицами местного самоуправления в целях развития ТОС и совместного решения вопросов местного значения на основе принципов социального партнерства.</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2. Правовые отношения органов ТОС с органами местного самоуправления строятся на основе заключаемых договоров и соглашений.</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Договоры заключаются на выполнение части полномочий органов местного самоуправления, передаваемых отдельным органам ТОС, группе органов ТОС или всем органам ТОС на установленный срок или без установления срока, а также на осуществление работ и предоставление услуг. В договоре должны быть указаны объемы и сроки выполнения переданных полномочий, работ и услуг, порядок финансирования, условия выделения имущества, обязательства сторон.</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Порядок подготовки и заключения договоров и соглашений, выделения и использования необходимых средств из местного бюджета, предусмотренных договорами и соглашениями, контроля за расходованием выделенных средств определяются решением Собрания представителей сельского поселения Липовка муниципального района Сергиевский Самарской области.</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3. Органы местного самоуправления обеспечивают участие представителей органов ТОС при рассмотрении и принятии решений по вопросам, связанным с развитием территорий, на которых действует ТОС, по вопросам функционирования и развития ТОС, соблюдения прав граждан и органов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4. В целях организационного оформления взаимодействия органов местного самоуправления и органов ТОС, проведения согласованной политики развития местного самоуправления и ТОС органы местного самоуправления могут создавать совещательные, консультативные и экспертные формирования (советы, комитеты, рабочие группы и др.) с участием органов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5. В целях оказания организационного содействия становлению и развитию ТОС уполномоченные органы местного самоуправления участвуют в учредительных и текущих мероприятиях ТОС, оказывают организационную и методическую помощь органам ТОС, разрабатывают примерные (типовые) проекты учредительных и рабочих документов ТОС (уставы, положения, регламенты, должностные инструкции, протоколы, планы, сметы, договоры и др.), организуют учебу активных участников ТОС, общественные слушания по проблемам функционирования и развития ТОС и т.д.</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b/>
          <w:sz w:val="12"/>
          <w:szCs w:val="12"/>
        </w:rPr>
      </w:pPr>
      <w:r w:rsidRPr="00EF0304">
        <w:rPr>
          <w:rFonts w:ascii="Times New Roman" w:eastAsia="Calibri" w:hAnsi="Times New Roman" w:cs="Times New Roman"/>
          <w:b/>
          <w:sz w:val="12"/>
          <w:szCs w:val="12"/>
        </w:rPr>
        <w:t>Глава 4. Экономическая основа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b/>
          <w:sz w:val="12"/>
          <w:szCs w:val="12"/>
        </w:rPr>
      </w:pPr>
      <w:r w:rsidRPr="00EF0304">
        <w:rPr>
          <w:rFonts w:ascii="Times New Roman" w:eastAsia="Calibri" w:hAnsi="Times New Roman" w:cs="Times New Roman"/>
          <w:b/>
          <w:sz w:val="12"/>
          <w:szCs w:val="12"/>
        </w:rPr>
        <w:t>Статья 19. Собственность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1. ТОС вправе иметь в собственности денежные средства и имущество, передаваемое органами местного самоуправления, иными субъектами, а также имущество, создаваемое или приобретаемое за счет собственных средств в соответствии с Уставом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2. Источниками формирования имущества ТОС являются:</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  добровольные взносы и пожертвования;</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  передача на договорной основе муниципальной собственности;</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  другие, не запрещенные законом поступления.</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3. Порядок отчуждения собственности ТОС, объем и условия осуществления правомочий собственника уполномоченным органом ТОС устанавливаются в соответствии с действующим законодательством, муниципальными правовыми актами, Уставом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b/>
          <w:sz w:val="12"/>
          <w:szCs w:val="12"/>
        </w:rPr>
      </w:pPr>
      <w:r w:rsidRPr="00EF0304">
        <w:rPr>
          <w:rFonts w:ascii="Times New Roman" w:eastAsia="Calibri" w:hAnsi="Times New Roman" w:cs="Times New Roman"/>
          <w:b/>
          <w:sz w:val="12"/>
          <w:szCs w:val="12"/>
        </w:rPr>
        <w:t>Статья 20. Финансовые ресурсы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Финансовые ресурсы ТОС состоят из собственных средств, отчислений от добровольных взносов и пожертвований предприятий, учреждений, организаций, граждан, а также из средств местного бюджета, передаваемых органам ТОС для осуществления на договорных условиях части полномочий органов местного самоуправления, из других не запрещенных законом поступлений.</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b/>
          <w:sz w:val="12"/>
          <w:szCs w:val="12"/>
        </w:rPr>
      </w:pPr>
      <w:r w:rsidRPr="00EF0304">
        <w:rPr>
          <w:rFonts w:ascii="Times New Roman" w:eastAsia="Calibri" w:hAnsi="Times New Roman" w:cs="Times New Roman"/>
          <w:b/>
          <w:sz w:val="12"/>
          <w:szCs w:val="12"/>
        </w:rPr>
        <w:t>Глава 5. Гарантии и ответственность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b/>
          <w:sz w:val="12"/>
          <w:szCs w:val="12"/>
        </w:rPr>
      </w:pPr>
      <w:r w:rsidRPr="00EF0304">
        <w:rPr>
          <w:rFonts w:ascii="Times New Roman" w:eastAsia="Calibri" w:hAnsi="Times New Roman" w:cs="Times New Roman"/>
          <w:b/>
          <w:sz w:val="12"/>
          <w:szCs w:val="12"/>
        </w:rPr>
        <w:lastRenderedPageBreak/>
        <w:t>Статья 21. Гарантии деятельности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1. Органы местного самоуправления предоставляют органам ТОС необходимую информацию для создания, функционирования и развития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2. Органы местного самоуправления содействуют становлению и развитию ТОС на территории сельского поселения Липовка муниципального района Сергиевский Самарской области с использованием организационного потенциала и финансовых возможностей местного самоуправления.</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b/>
          <w:sz w:val="12"/>
          <w:szCs w:val="12"/>
        </w:rPr>
      </w:pPr>
      <w:r w:rsidRPr="00EF0304">
        <w:rPr>
          <w:rFonts w:ascii="Times New Roman" w:eastAsia="Calibri" w:hAnsi="Times New Roman" w:cs="Times New Roman"/>
          <w:b/>
          <w:sz w:val="12"/>
          <w:szCs w:val="12"/>
        </w:rPr>
        <w:t>Статья 22. Ответственность ТОС и его органов перед государством и перед органами местного самоуправления.</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Органы и выборные лица ТОС несут ответственность за соблюдение действующего законодательства, Устава сельского поселения Липовка муниципального района Сергиевский Самарской области, настоящего Положения, иных правовых актов органов местного самоуправления, Устава ТОС, за неисполнение или ненадлежащее исполнение заключенных договоров и соглашений.</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b/>
          <w:sz w:val="12"/>
          <w:szCs w:val="12"/>
        </w:rPr>
      </w:pPr>
      <w:r w:rsidRPr="00EF0304">
        <w:rPr>
          <w:rFonts w:ascii="Times New Roman" w:eastAsia="Calibri" w:hAnsi="Times New Roman" w:cs="Times New Roman"/>
          <w:b/>
          <w:sz w:val="12"/>
          <w:szCs w:val="12"/>
        </w:rPr>
        <w:t>Статья 23. Ответственность органов ТОС перед гражданами.</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1. Ответственность органов и выборных лиц ТОС перед гражданами наступает в случае нарушения ими действующего законодательства, настоящего Положения, Устава ТОС, либо утраты этими органами, выборными лицами доверия со стороны граждан.</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2. Основания и виды ответственности органов и уполномоченных ТОС определяются Уставом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3. Органы ТОС отчитываются о своей деятельности не реже одного раза в год на собраниях (конференциях) участников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b/>
          <w:sz w:val="12"/>
          <w:szCs w:val="12"/>
        </w:rPr>
      </w:pPr>
      <w:r w:rsidRPr="00EF0304">
        <w:rPr>
          <w:rFonts w:ascii="Times New Roman" w:eastAsia="Calibri" w:hAnsi="Times New Roman" w:cs="Times New Roman"/>
          <w:b/>
          <w:sz w:val="12"/>
          <w:szCs w:val="12"/>
        </w:rPr>
        <w:t>Статья 24. Контроль за деятельностью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1. Участники ТОС вправе получать в полном объеме информацию о деятельности органов и уполномоченных лиц ТОС, участвовать в принятии решений по результатам отчетов органов и уполномоченных лиц ТОС о своей деятельности.</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2. Органы местного самоуправления вправе устанавливать условия и порядок осуществления контроля за реализацией органами ТОС переданных им полномочий и расходованием финансовых средств, переданных органам ТОС для исполнения указанных полномочий.</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3. Органы местного самоуправления вправе анализировать организационную и финансово-хозяйственную деятельность органов ТОС, публично обсуждать результаты такого анализа.</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b/>
          <w:sz w:val="12"/>
          <w:szCs w:val="12"/>
        </w:rPr>
      </w:pP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b/>
          <w:sz w:val="12"/>
          <w:szCs w:val="12"/>
        </w:rPr>
      </w:pPr>
      <w:r w:rsidRPr="00EF0304">
        <w:rPr>
          <w:rFonts w:ascii="Times New Roman" w:eastAsia="Calibri" w:hAnsi="Times New Roman" w:cs="Times New Roman"/>
          <w:b/>
          <w:sz w:val="12"/>
          <w:szCs w:val="12"/>
        </w:rPr>
        <w:t>Глава 6. Заключительные положения</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b/>
          <w:sz w:val="12"/>
          <w:szCs w:val="12"/>
        </w:rPr>
      </w:pPr>
      <w:r w:rsidRPr="00EF0304">
        <w:rPr>
          <w:rFonts w:ascii="Times New Roman" w:eastAsia="Calibri" w:hAnsi="Times New Roman" w:cs="Times New Roman"/>
          <w:b/>
          <w:sz w:val="12"/>
          <w:szCs w:val="12"/>
        </w:rPr>
        <w:t>Статья 25. Прекращение деятельности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1. Деятельность ТОС прекращается в соответствии с действующим законодательством:</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  на основании решения общего собрания (конференции) участников ТОС;</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 на основании решения суда, в случае нарушения требований действующего законодательства.</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2. При ликвидации ТОС бюджетные средства и имущество, находящееся на балансе ТОС, приобретенное за счет бюджетных средств или переданное органами местного самоуправления, переходят в состав муниципальной собственности.</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3. Иные финансовые средства и имущество, оставшиеся после удовлетворения требований кредиторов, направляются на цели, предусмотренные Уставом ТОС, либо на цели, определяемые решением собрания (конференции) граждан о ликвидации ТОС, а в спорных случаях – в порядке, определенном решением суда.</w:t>
      </w:r>
    </w:p>
    <w:p w:rsidR="00EF0304" w:rsidRPr="00EF0304" w:rsidRDefault="00EF0304" w:rsidP="00EF0304">
      <w:pPr>
        <w:tabs>
          <w:tab w:val="left" w:pos="284"/>
        </w:tabs>
        <w:spacing w:after="0" w:line="240" w:lineRule="auto"/>
        <w:ind w:firstLine="284"/>
        <w:jc w:val="both"/>
        <w:rPr>
          <w:rFonts w:ascii="Times New Roman" w:eastAsia="Calibri" w:hAnsi="Times New Roman" w:cs="Times New Roman"/>
          <w:sz w:val="12"/>
          <w:szCs w:val="12"/>
        </w:rPr>
      </w:pPr>
      <w:r w:rsidRPr="00EF0304">
        <w:rPr>
          <w:rFonts w:ascii="Times New Roman" w:eastAsia="Calibri" w:hAnsi="Times New Roman" w:cs="Times New Roman"/>
          <w:sz w:val="12"/>
          <w:szCs w:val="12"/>
        </w:rPr>
        <w:t>Решения об использовании оставшихся финансовых средств и имущества ликвидированного ТОС обнародуются.</w:t>
      </w:r>
    </w:p>
    <w:p w:rsidR="00102203" w:rsidRDefault="00102203" w:rsidP="00EF0304">
      <w:pPr>
        <w:tabs>
          <w:tab w:val="left" w:pos="284"/>
        </w:tabs>
        <w:spacing w:after="0" w:line="240" w:lineRule="auto"/>
        <w:jc w:val="both"/>
        <w:rPr>
          <w:rFonts w:ascii="Times New Roman" w:eastAsia="Calibri" w:hAnsi="Times New Roman" w:cs="Times New Roman"/>
          <w:sz w:val="12"/>
          <w:szCs w:val="12"/>
        </w:rPr>
      </w:pPr>
    </w:p>
    <w:p w:rsidR="00CE28C4" w:rsidRPr="004201FF" w:rsidRDefault="00CE28C4" w:rsidP="00CE28C4">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СОБРАНИЕ ПРЕДСТАВИТЕЛЕЙ</w:t>
      </w:r>
    </w:p>
    <w:p w:rsidR="00CE28C4" w:rsidRDefault="00CE28C4" w:rsidP="00CE28C4">
      <w:pPr>
        <w:tabs>
          <w:tab w:val="left" w:pos="284"/>
          <w:tab w:val="left" w:pos="3828"/>
        </w:tabs>
        <w:spacing w:after="0" w:line="240" w:lineRule="auto"/>
        <w:jc w:val="center"/>
        <w:rPr>
          <w:rFonts w:ascii="Times New Roman" w:eastAsia="Calibri" w:hAnsi="Times New Roman" w:cs="Times New Roman"/>
          <w:b/>
          <w:sz w:val="12"/>
          <w:szCs w:val="12"/>
        </w:rPr>
      </w:pPr>
      <w:r w:rsidRPr="00CE28C4">
        <w:rPr>
          <w:rFonts w:ascii="Times New Roman" w:eastAsia="Calibri" w:hAnsi="Times New Roman" w:cs="Times New Roman"/>
          <w:b/>
          <w:sz w:val="12"/>
          <w:szCs w:val="12"/>
        </w:rPr>
        <w:t xml:space="preserve">ГОРОДСКОГО ПОСЕЛЕНИЯ СУХОДОЛ </w:t>
      </w:r>
    </w:p>
    <w:p w:rsidR="00CE28C4" w:rsidRPr="004201FF" w:rsidRDefault="00CE28C4" w:rsidP="00CE28C4">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МУНИЦИПАЛЬНОГО РАЙОНА СЕРГИЕВСКИЙ</w:t>
      </w:r>
    </w:p>
    <w:p w:rsidR="00CE28C4" w:rsidRPr="004201FF" w:rsidRDefault="00CE28C4" w:rsidP="00CE28C4">
      <w:pPr>
        <w:tabs>
          <w:tab w:val="left" w:pos="284"/>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САМАРСКОЙ ОБЛАСТИ</w:t>
      </w:r>
    </w:p>
    <w:p w:rsidR="00CE28C4" w:rsidRPr="004201FF" w:rsidRDefault="00CE28C4" w:rsidP="00CE28C4">
      <w:pPr>
        <w:tabs>
          <w:tab w:val="left" w:pos="284"/>
        </w:tabs>
        <w:spacing w:after="0" w:line="240" w:lineRule="auto"/>
        <w:jc w:val="center"/>
        <w:rPr>
          <w:rFonts w:ascii="Times New Roman" w:eastAsia="Calibri" w:hAnsi="Times New Roman" w:cs="Times New Roman"/>
          <w:sz w:val="12"/>
          <w:szCs w:val="12"/>
        </w:rPr>
      </w:pPr>
    </w:p>
    <w:p w:rsidR="00CE28C4" w:rsidRPr="004201FF" w:rsidRDefault="00CE28C4" w:rsidP="00CE28C4">
      <w:pPr>
        <w:tabs>
          <w:tab w:val="left" w:pos="284"/>
        </w:tabs>
        <w:spacing w:after="0" w:line="240" w:lineRule="auto"/>
        <w:jc w:val="center"/>
        <w:rPr>
          <w:rFonts w:ascii="Times New Roman" w:eastAsia="Calibri" w:hAnsi="Times New Roman" w:cs="Times New Roman"/>
          <w:sz w:val="12"/>
          <w:szCs w:val="12"/>
        </w:rPr>
      </w:pPr>
      <w:r w:rsidRPr="004201FF">
        <w:rPr>
          <w:rFonts w:ascii="Times New Roman" w:eastAsia="Calibri" w:hAnsi="Times New Roman" w:cs="Times New Roman"/>
          <w:sz w:val="12"/>
          <w:szCs w:val="12"/>
        </w:rPr>
        <w:t>РЕШЕНИЕ</w:t>
      </w:r>
    </w:p>
    <w:p w:rsidR="00CE28C4" w:rsidRPr="004201FF" w:rsidRDefault="00CE28C4" w:rsidP="00CE28C4">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«02» апреля</w:t>
      </w:r>
      <w:r w:rsidRPr="004201FF">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4201FF">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№09</w:t>
      </w:r>
    </w:p>
    <w:p w:rsidR="00CE28C4" w:rsidRDefault="00CE28C4" w:rsidP="00CE28C4">
      <w:pPr>
        <w:tabs>
          <w:tab w:val="left" w:pos="284"/>
        </w:tabs>
        <w:spacing w:after="0" w:line="240" w:lineRule="auto"/>
        <w:jc w:val="center"/>
        <w:rPr>
          <w:rFonts w:ascii="Times New Roman" w:eastAsia="Calibri" w:hAnsi="Times New Roman" w:cs="Times New Roman"/>
          <w:b/>
          <w:sz w:val="12"/>
          <w:szCs w:val="12"/>
        </w:rPr>
      </w:pPr>
      <w:r w:rsidRPr="00E7129E">
        <w:rPr>
          <w:rFonts w:ascii="Times New Roman" w:eastAsia="Calibri" w:hAnsi="Times New Roman" w:cs="Times New Roman"/>
          <w:b/>
          <w:sz w:val="12"/>
          <w:szCs w:val="12"/>
        </w:rPr>
        <w:t xml:space="preserve">Об утверждении Положения </w:t>
      </w:r>
      <w:r>
        <w:rPr>
          <w:rFonts w:ascii="Times New Roman" w:eastAsia="Calibri" w:hAnsi="Times New Roman" w:cs="Times New Roman"/>
          <w:b/>
          <w:sz w:val="12"/>
          <w:szCs w:val="12"/>
        </w:rPr>
        <w:t xml:space="preserve">о территориальном общественном  </w:t>
      </w:r>
      <w:r w:rsidRPr="00E7129E">
        <w:rPr>
          <w:rFonts w:ascii="Times New Roman" w:eastAsia="Calibri" w:hAnsi="Times New Roman" w:cs="Times New Roman"/>
          <w:b/>
          <w:sz w:val="12"/>
          <w:szCs w:val="12"/>
        </w:rPr>
        <w:t xml:space="preserve">самоуправлении </w:t>
      </w:r>
    </w:p>
    <w:p w:rsidR="00CE28C4" w:rsidRDefault="00CE28C4" w:rsidP="00CE28C4">
      <w:pPr>
        <w:tabs>
          <w:tab w:val="left" w:pos="284"/>
        </w:tabs>
        <w:spacing w:after="0" w:line="240" w:lineRule="auto"/>
        <w:jc w:val="center"/>
        <w:rPr>
          <w:rFonts w:ascii="Times New Roman" w:eastAsia="Calibri" w:hAnsi="Times New Roman" w:cs="Times New Roman"/>
          <w:b/>
          <w:sz w:val="12"/>
          <w:szCs w:val="12"/>
        </w:rPr>
      </w:pPr>
      <w:r w:rsidRPr="00E7129E">
        <w:rPr>
          <w:rFonts w:ascii="Times New Roman" w:eastAsia="Calibri" w:hAnsi="Times New Roman" w:cs="Times New Roman"/>
          <w:b/>
          <w:sz w:val="12"/>
          <w:szCs w:val="12"/>
        </w:rPr>
        <w:t xml:space="preserve">на территории </w:t>
      </w:r>
      <w:r w:rsidRPr="00CE28C4">
        <w:rPr>
          <w:rFonts w:ascii="Times New Roman" w:eastAsia="Calibri" w:hAnsi="Times New Roman" w:cs="Times New Roman"/>
          <w:b/>
          <w:sz w:val="12"/>
          <w:szCs w:val="12"/>
        </w:rPr>
        <w:t xml:space="preserve">городского поселения Суходол </w:t>
      </w:r>
      <w:r w:rsidRPr="00E7129E">
        <w:rPr>
          <w:rFonts w:ascii="Times New Roman" w:eastAsia="Calibri" w:hAnsi="Times New Roman" w:cs="Times New Roman"/>
          <w:b/>
          <w:sz w:val="12"/>
          <w:szCs w:val="12"/>
        </w:rPr>
        <w:t>муниципального района Сергиевский Самарской области</w:t>
      </w:r>
    </w:p>
    <w:p w:rsidR="00CE28C4" w:rsidRPr="004201FF" w:rsidRDefault="00CE28C4" w:rsidP="00CE28C4">
      <w:pPr>
        <w:tabs>
          <w:tab w:val="left" w:pos="284"/>
        </w:tabs>
        <w:spacing w:after="0" w:line="240" w:lineRule="auto"/>
        <w:jc w:val="center"/>
        <w:rPr>
          <w:rFonts w:ascii="Times New Roman" w:eastAsia="Calibri" w:hAnsi="Times New Roman" w:cs="Times New Roman"/>
          <w:b/>
          <w:sz w:val="12"/>
          <w:szCs w:val="12"/>
        </w:rPr>
      </w:pPr>
    </w:p>
    <w:p w:rsidR="00CE28C4" w:rsidRDefault="00CE28C4" w:rsidP="00CE28C4">
      <w:pPr>
        <w:tabs>
          <w:tab w:val="left" w:pos="284"/>
        </w:tabs>
        <w:spacing w:after="0" w:line="240" w:lineRule="auto"/>
        <w:ind w:firstLine="284"/>
        <w:jc w:val="both"/>
        <w:rPr>
          <w:rFonts w:ascii="Times New Roman" w:eastAsia="Calibri" w:hAnsi="Times New Roman" w:cs="Times New Roman"/>
          <w:sz w:val="12"/>
          <w:szCs w:val="12"/>
        </w:rPr>
      </w:pPr>
      <w:r w:rsidRPr="00F03CA7">
        <w:rPr>
          <w:rFonts w:ascii="Times New Roman" w:eastAsia="Calibri" w:hAnsi="Times New Roman" w:cs="Times New Roman"/>
          <w:sz w:val="12"/>
          <w:szCs w:val="12"/>
        </w:rPr>
        <w:t xml:space="preserve">Принято Собранием Представителей </w:t>
      </w:r>
      <w:r w:rsidRPr="00CE28C4">
        <w:rPr>
          <w:rFonts w:ascii="Times New Roman" w:eastAsia="Calibri" w:hAnsi="Times New Roman" w:cs="Times New Roman"/>
          <w:sz w:val="12"/>
          <w:szCs w:val="12"/>
        </w:rPr>
        <w:t xml:space="preserve">городского поселения Суходол </w:t>
      </w:r>
      <w:r w:rsidRPr="00F03CA7">
        <w:rPr>
          <w:rFonts w:ascii="Times New Roman" w:eastAsia="Calibri" w:hAnsi="Times New Roman" w:cs="Times New Roman"/>
          <w:sz w:val="12"/>
          <w:szCs w:val="12"/>
        </w:rPr>
        <w:t>муниципального района Сергиевский</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Руководствуясь Федеральным законом от 6 октября 2003 года  № 131-ФЗ «Об общих принципах организации местного самоуправления в Российской Федерации», Уставом городского поселения Суходол, в целях обеспечения участия населения городского поселения Суходол в осуществлении местного самоуправления, Собрание представителей городского поселения Суходол</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b/>
          <w:sz w:val="12"/>
          <w:szCs w:val="12"/>
        </w:rPr>
      </w:pPr>
      <w:r w:rsidRPr="00E86360">
        <w:rPr>
          <w:rFonts w:ascii="Times New Roman" w:eastAsia="Calibri" w:hAnsi="Times New Roman" w:cs="Times New Roman"/>
          <w:b/>
          <w:sz w:val="12"/>
          <w:szCs w:val="12"/>
        </w:rPr>
        <w:t>РЕШИЛО:</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1. Утвердить  Положение о территориальном общественном самоуправлении на территории городского поселения Суходол муниципального района Сергиевский Самарской области.</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2. Опубликовать настоящее Решение в газете «Сергиевский вестник».</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E86360" w:rsidRPr="00E86360" w:rsidRDefault="00E86360" w:rsidP="00E86360">
      <w:pPr>
        <w:tabs>
          <w:tab w:val="left" w:pos="284"/>
        </w:tabs>
        <w:spacing w:after="0" w:line="240" w:lineRule="auto"/>
        <w:jc w:val="right"/>
        <w:rPr>
          <w:rFonts w:ascii="Times New Roman" w:eastAsia="Calibri" w:hAnsi="Times New Roman" w:cs="Times New Roman"/>
          <w:sz w:val="12"/>
          <w:szCs w:val="12"/>
        </w:rPr>
      </w:pPr>
      <w:r w:rsidRPr="00E86360">
        <w:rPr>
          <w:rFonts w:ascii="Times New Roman" w:eastAsia="Calibri" w:hAnsi="Times New Roman" w:cs="Times New Roman"/>
          <w:sz w:val="12"/>
          <w:szCs w:val="12"/>
        </w:rPr>
        <w:t>Председатель собрания председателей</w:t>
      </w:r>
    </w:p>
    <w:p w:rsidR="00E86360" w:rsidRPr="00E86360" w:rsidRDefault="00E86360" w:rsidP="00E86360">
      <w:pPr>
        <w:tabs>
          <w:tab w:val="left" w:pos="284"/>
        </w:tabs>
        <w:spacing w:after="0" w:line="240" w:lineRule="auto"/>
        <w:jc w:val="right"/>
        <w:rPr>
          <w:rFonts w:ascii="Times New Roman" w:eastAsia="Calibri" w:hAnsi="Times New Roman" w:cs="Times New Roman"/>
          <w:sz w:val="12"/>
          <w:szCs w:val="12"/>
        </w:rPr>
      </w:pPr>
      <w:r w:rsidRPr="00E86360">
        <w:rPr>
          <w:rFonts w:ascii="Times New Roman" w:eastAsia="Calibri" w:hAnsi="Times New Roman" w:cs="Times New Roman"/>
          <w:sz w:val="12"/>
          <w:szCs w:val="12"/>
        </w:rPr>
        <w:t>городского поселения Суходол</w:t>
      </w:r>
    </w:p>
    <w:p w:rsidR="00E86360" w:rsidRPr="00E86360" w:rsidRDefault="00E86360" w:rsidP="00E86360">
      <w:pPr>
        <w:tabs>
          <w:tab w:val="left" w:pos="284"/>
        </w:tabs>
        <w:spacing w:after="0" w:line="240" w:lineRule="auto"/>
        <w:jc w:val="right"/>
        <w:rPr>
          <w:rFonts w:ascii="Times New Roman" w:eastAsia="Calibri" w:hAnsi="Times New Roman" w:cs="Times New Roman"/>
          <w:sz w:val="12"/>
          <w:szCs w:val="12"/>
        </w:rPr>
      </w:pPr>
      <w:r w:rsidRPr="00E86360">
        <w:rPr>
          <w:rFonts w:ascii="Times New Roman" w:eastAsia="Calibri" w:hAnsi="Times New Roman" w:cs="Times New Roman"/>
          <w:sz w:val="12"/>
          <w:szCs w:val="12"/>
        </w:rPr>
        <w:t>муниципального района Сергиевский</w:t>
      </w:r>
    </w:p>
    <w:p w:rsidR="00E86360" w:rsidRDefault="00E86360" w:rsidP="00E86360">
      <w:pPr>
        <w:tabs>
          <w:tab w:val="left" w:pos="284"/>
        </w:tabs>
        <w:spacing w:after="0" w:line="240" w:lineRule="auto"/>
        <w:jc w:val="right"/>
        <w:rPr>
          <w:rFonts w:ascii="Times New Roman" w:eastAsia="Calibri" w:hAnsi="Times New Roman" w:cs="Times New Roman"/>
          <w:sz w:val="12"/>
          <w:szCs w:val="12"/>
        </w:rPr>
      </w:pPr>
      <w:r w:rsidRPr="00E86360">
        <w:rPr>
          <w:rFonts w:ascii="Times New Roman" w:eastAsia="Calibri" w:hAnsi="Times New Roman" w:cs="Times New Roman"/>
          <w:sz w:val="12"/>
          <w:szCs w:val="12"/>
        </w:rPr>
        <w:t>Самарской области</w:t>
      </w:r>
    </w:p>
    <w:p w:rsidR="00E86360" w:rsidRPr="00E86360" w:rsidRDefault="00E86360" w:rsidP="00E86360">
      <w:pPr>
        <w:tabs>
          <w:tab w:val="left" w:pos="284"/>
        </w:tabs>
        <w:spacing w:after="0" w:line="240" w:lineRule="auto"/>
        <w:jc w:val="right"/>
        <w:rPr>
          <w:rFonts w:ascii="Times New Roman" w:eastAsia="Calibri" w:hAnsi="Times New Roman" w:cs="Times New Roman"/>
          <w:sz w:val="12"/>
          <w:szCs w:val="12"/>
        </w:rPr>
      </w:pPr>
      <w:r w:rsidRPr="00E86360">
        <w:rPr>
          <w:rFonts w:ascii="Times New Roman" w:eastAsia="Calibri" w:hAnsi="Times New Roman" w:cs="Times New Roman"/>
          <w:sz w:val="12"/>
          <w:szCs w:val="12"/>
        </w:rPr>
        <w:t>С.И. Баранов</w:t>
      </w:r>
    </w:p>
    <w:p w:rsidR="00E86360" w:rsidRPr="00E86360" w:rsidRDefault="00E86360" w:rsidP="00E86360">
      <w:pPr>
        <w:tabs>
          <w:tab w:val="left" w:pos="284"/>
        </w:tabs>
        <w:spacing w:after="0" w:line="240" w:lineRule="auto"/>
        <w:jc w:val="right"/>
        <w:rPr>
          <w:rFonts w:ascii="Times New Roman" w:eastAsia="Calibri" w:hAnsi="Times New Roman" w:cs="Times New Roman"/>
          <w:sz w:val="12"/>
          <w:szCs w:val="12"/>
        </w:rPr>
      </w:pPr>
    </w:p>
    <w:p w:rsidR="00E86360" w:rsidRPr="00E86360" w:rsidRDefault="00E86360" w:rsidP="00E86360">
      <w:pPr>
        <w:tabs>
          <w:tab w:val="left" w:pos="284"/>
        </w:tabs>
        <w:spacing w:after="0" w:line="240" w:lineRule="auto"/>
        <w:jc w:val="right"/>
        <w:rPr>
          <w:rFonts w:ascii="Times New Roman" w:eastAsia="Calibri" w:hAnsi="Times New Roman" w:cs="Times New Roman"/>
          <w:sz w:val="12"/>
          <w:szCs w:val="12"/>
        </w:rPr>
      </w:pPr>
      <w:proofErr w:type="spellStart"/>
      <w:r w:rsidRPr="00E86360">
        <w:rPr>
          <w:rFonts w:ascii="Times New Roman" w:eastAsia="Calibri" w:hAnsi="Times New Roman" w:cs="Times New Roman"/>
          <w:sz w:val="12"/>
          <w:szCs w:val="12"/>
        </w:rPr>
        <w:t>И.о</w:t>
      </w:r>
      <w:proofErr w:type="spellEnd"/>
      <w:r w:rsidRPr="00E86360">
        <w:rPr>
          <w:rFonts w:ascii="Times New Roman" w:eastAsia="Calibri" w:hAnsi="Times New Roman" w:cs="Times New Roman"/>
          <w:sz w:val="12"/>
          <w:szCs w:val="12"/>
        </w:rPr>
        <w:t>. Главы городского поселения  Суходол</w:t>
      </w:r>
    </w:p>
    <w:p w:rsidR="00E86360" w:rsidRPr="00E86360" w:rsidRDefault="00E86360" w:rsidP="00E86360">
      <w:pPr>
        <w:tabs>
          <w:tab w:val="left" w:pos="284"/>
        </w:tabs>
        <w:spacing w:after="0" w:line="240" w:lineRule="auto"/>
        <w:jc w:val="right"/>
        <w:rPr>
          <w:rFonts w:ascii="Times New Roman" w:eastAsia="Calibri" w:hAnsi="Times New Roman" w:cs="Times New Roman"/>
          <w:sz w:val="12"/>
          <w:szCs w:val="12"/>
        </w:rPr>
      </w:pPr>
      <w:r w:rsidRPr="00E86360">
        <w:rPr>
          <w:rFonts w:ascii="Times New Roman" w:eastAsia="Calibri" w:hAnsi="Times New Roman" w:cs="Times New Roman"/>
          <w:sz w:val="12"/>
          <w:szCs w:val="12"/>
        </w:rPr>
        <w:t>муниципального района Сергиевский</w:t>
      </w:r>
    </w:p>
    <w:p w:rsidR="00E86360" w:rsidRDefault="00E86360" w:rsidP="00E86360">
      <w:pPr>
        <w:tabs>
          <w:tab w:val="left" w:pos="284"/>
        </w:tabs>
        <w:spacing w:after="0" w:line="240" w:lineRule="auto"/>
        <w:jc w:val="right"/>
        <w:rPr>
          <w:rFonts w:ascii="Times New Roman" w:eastAsia="Calibri" w:hAnsi="Times New Roman" w:cs="Times New Roman"/>
          <w:sz w:val="12"/>
          <w:szCs w:val="12"/>
        </w:rPr>
      </w:pPr>
      <w:r w:rsidRPr="00E86360">
        <w:rPr>
          <w:rFonts w:ascii="Times New Roman" w:eastAsia="Calibri" w:hAnsi="Times New Roman" w:cs="Times New Roman"/>
          <w:sz w:val="12"/>
          <w:szCs w:val="12"/>
        </w:rPr>
        <w:t>Самарской области</w:t>
      </w:r>
    </w:p>
    <w:p w:rsidR="00093211" w:rsidRDefault="00E86360" w:rsidP="00E86360">
      <w:pPr>
        <w:tabs>
          <w:tab w:val="left" w:pos="284"/>
        </w:tabs>
        <w:spacing w:after="0" w:line="240" w:lineRule="auto"/>
        <w:jc w:val="right"/>
        <w:rPr>
          <w:rFonts w:ascii="Times New Roman" w:eastAsia="Calibri" w:hAnsi="Times New Roman" w:cs="Times New Roman"/>
          <w:sz w:val="12"/>
          <w:szCs w:val="12"/>
        </w:rPr>
      </w:pPr>
      <w:r w:rsidRPr="00E86360">
        <w:rPr>
          <w:rFonts w:ascii="Times New Roman" w:eastAsia="Calibri" w:hAnsi="Times New Roman" w:cs="Times New Roman"/>
          <w:sz w:val="12"/>
          <w:szCs w:val="12"/>
        </w:rPr>
        <w:t>С.А. Даньшина</w:t>
      </w:r>
    </w:p>
    <w:p w:rsidR="00E86360" w:rsidRDefault="00E86360" w:rsidP="00E86360">
      <w:pPr>
        <w:tabs>
          <w:tab w:val="left" w:pos="284"/>
        </w:tabs>
        <w:spacing w:after="0" w:line="240" w:lineRule="auto"/>
        <w:jc w:val="right"/>
        <w:rPr>
          <w:rFonts w:ascii="Times New Roman" w:eastAsia="Calibri" w:hAnsi="Times New Roman" w:cs="Times New Roman"/>
          <w:sz w:val="12"/>
          <w:szCs w:val="12"/>
        </w:rPr>
      </w:pPr>
    </w:p>
    <w:p w:rsidR="00E86360" w:rsidRPr="00D47E58" w:rsidRDefault="00E86360" w:rsidP="00E86360">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E86360" w:rsidRDefault="00E86360" w:rsidP="00E86360">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E86360" w:rsidRDefault="00E86360" w:rsidP="00E86360">
      <w:pPr>
        <w:tabs>
          <w:tab w:val="left" w:pos="284"/>
        </w:tabs>
        <w:spacing w:after="0" w:line="240" w:lineRule="auto"/>
        <w:jc w:val="right"/>
        <w:rPr>
          <w:rFonts w:ascii="Times New Roman" w:eastAsia="Calibri" w:hAnsi="Times New Roman" w:cs="Times New Roman"/>
          <w:i/>
          <w:sz w:val="12"/>
          <w:szCs w:val="12"/>
        </w:rPr>
      </w:pPr>
      <w:r w:rsidRPr="00E86360">
        <w:rPr>
          <w:rFonts w:ascii="Times New Roman" w:eastAsia="Calibri" w:hAnsi="Times New Roman" w:cs="Times New Roman"/>
          <w:i/>
          <w:sz w:val="12"/>
          <w:szCs w:val="12"/>
        </w:rPr>
        <w:t>городского поселения  Суходол</w:t>
      </w:r>
    </w:p>
    <w:p w:rsidR="00E86360" w:rsidRPr="00D47E58" w:rsidRDefault="00E86360" w:rsidP="00E86360">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E86360" w:rsidRPr="00D47E58" w:rsidRDefault="00E86360" w:rsidP="00E86360">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№09</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02» апреля</w:t>
      </w:r>
      <w:r w:rsidRPr="00D47E58">
        <w:rPr>
          <w:rFonts w:ascii="Times New Roman" w:eastAsia="Calibri" w:hAnsi="Times New Roman" w:cs="Times New Roman"/>
          <w:i/>
          <w:sz w:val="12"/>
          <w:szCs w:val="12"/>
        </w:rPr>
        <w:t xml:space="preserve"> 2019г.</w:t>
      </w:r>
    </w:p>
    <w:p w:rsidR="00E86360" w:rsidRPr="00E86360" w:rsidRDefault="00E86360" w:rsidP="00E86360">
      <w:pPr>
        <w:tabs>
          <w:tab w:val="left" w:pos="284"/>
        </w:tabs>
        <w:spacing w:after="0" w:line="240" w:lineRule="auto"/>
        <w:jc w:val="center"/>
        <w:rPr>
          <w:rFonts w:ascii="Times New Roman" w:eastAsia="Calibri" w:hAnsi="Times New Roman" w:cs="Times New Roman"/>
          <w:b/>
          <w:sz w:val="12"/>
          <w:szCs w:val="12"/>
        </w:rPr>
      </w:pPr>
      <w:r w:rsidRPr="00E86360">
        <w:rPr>
          <w:rFonts w:ascii="Times New Roman" w:eastAsia="Calibri" w:hAnsi="Times New Roman" w:cs="Times New Roman"/>
          <w:b/>
          <w:sz w:val="12"/>
          <w:szCs w:val="12"/>
        </w:rPr>
        <w:t>ПОЛОЖЕНИЕ</w:t>
      </w:r>
    </w:p>
    <w:p w:rsidR="00E86360" w:rsidRPr="00E86360" w:rsidRDefault="00E86360" w:rsidP="00E86360">
      <w:pPr>
        <w:tabs>
          <w:tab w:val="left" w:pos="284"/>
        </w:tabs>
        <w:spacing w:after="0" w:line="240" w:lineRule="auto"/>
        <w:jc w:val="center"/>
        <w:rPr>
          <w:rFonts w:ascii="Times New Roman" w:eastAsia="Calibri" w:hAnsi="Times New Roman" w:cs="Times New Roman"/>
          <w:b/>
          <w:sz w:val="12"/>
          <w:szCs w:val="12"/>
        </w:rPr>
      </w:pPr>
      <w:r w:rsidRPr="00E86360">
        <w:rPr>
          <w:rFonts w:ascii="Times New Roman" w:eastAsia="Calibri" w:hAnsi="Times New Roman" w:cs="Times New Roman"/>
          <w:b/>
          <w:sz w:val="12"/>
          <w:szCs w:val="12"/>
        </w:rPr>
        <w:t>О ТЕРРИТОРИАЛЬНОМ ОБЩЕСТВЕННОМ САМОУПРАВЛЕНИИ</w:t>
      </w:r>
    </w:p>
    <w:p w:rsidR="00E86360" w:rsidRPr="00E86360" w:rsidRDefault="00E86360" w:rsidP="00E86360">
      <w:pPr>
        <w:tabs>
          <w:tab w:val="left" w:pos="284"/>
        </w:tabs>
        <w:spacing w:after="0" w:line="240" w:lineRule="auto"/>
        <w:jc w:val="center"/>
        <w:rPr>
          <w:rFonts w:ascii="Times New Roman" w:eastAsia="Calibri" w:hAnsi="Times New Roman" w:cs="Times New Roman"/>
          <w:b/>
          <w:i/>
          <w:sz w:val="12"/>
          <w:szCs w:val="12"/>
          <w:u w:val="single"/>
        </w:rPr>
      </w:pPr>
      <w:r w:rsidRPr="00E86360">
        <w:rPr>
          <w:rFonts w:ascii="Times New Roman" w:eastAsia="Calibri" w:hAnsi="Times New Roman" w:cs="Times New Roman"/>
          <w:b/>
          <w:sz w:val="12"/>
          <w:szCs w:val="12"/>
        </w:rPr>
        <w:t>В ГОРОДСКОМ ПОСЕЛЕНИИ СУХОДОЛ</w:t>
      </w:r>
      <w:r w:rsidRPr="00E86360">
        <w:rPr>
          <w:rFonts w:ascii="Times New Roman" w:eastAsia="Calibri" w:hAnsi="Times New Roman" w:cs="Times New Roman"/>
          <w:sz w:val="12"/>
          <w:szCs w:val="12"/>
        </w:rPr>
        <w:t xml:space="preserve"> </w:t>
      </w:r>
      <w:r w:rsidRPr="00E86360">
        <w:rPr>
          <w:rFonts w:ascii="Times New Roman" w:eastAsia="Calibri" w:hAnsi="Times New Roman" w:cs="Times New Roman"/>
          <w:b/>
          <w:sz w:val="12"/>
          <w:szCs w:val="12"/>
        </w:rPr>
        <w:t>МУНИЦИПАЛЬНОГО РАЙОНА СЕРГИЕВСКИЙ САМАРСКОЙ ОБЛАСТИ</w:t>
      </w:r>
    </w:p>
    <w:p w:rsidR="00E86360" w:rsidRPr="00E86360" w:rsidRDefault="00E86360" w:rsidP="00E86360">
      <w:pPr>
        <w:tabs>
          <w:tab w:val="left" w:pos="284"/>
        </w:tabs>
        <w:spacing w:after="0" w:line="240" w:lineRule="auto"/>
        <w:rPr>
          <w:rFonts w:ascii="Times New Roman" w:eastAsia="Calibri" w:hAnsi="Times New Roman" w:cs="Times New Roman"/>
          <w:sz w:val="12"/>
          <w:szCs w:val="12"/>
        </w:rPr>
      </w:pP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b/>
          <w:sz w:val="12"/>
          <w:szCs w:val="12"/>
        </w:rPr>
      </w:pPr>
      <w:r w:rsidRPr="00E86360">
        <w:rPr>
          <w:rFonts w:ascii="Times New Roman" w:eastAsia="Calibri" w:hAnsi="Times New Roman" w:cs="Times New Roman"/>
          <w:b/>
          <w:sz w:val="12"/>
          <w:szCs w:val="12"/>
        </w:rPr>
        <w:t>Глава 1. ОБЩИЕ ПОЛОЖЕНИЯ</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b/>
          <w:sz w:val="12"/>
          <w:szCs w:val="12"/>
        </w:rPr>
      </w:pPr>
      <w:r w:rsidRPr="00E86360">
        <w:rPr>
          <w:rFonts w:ascii="Times New Roman" w:eastAsia="Calibri" w:hAnsi="Times New Roman" w:cs="Times New Roman"/>
          <w:b/>
          <w:sz w:val="12"/>
          <w:szCs w:val="12"/>
        </w:rPr>
        <w:lastRenderedPageBreak/>
        <w:t>Статья 1. Территориальное общественное самоуправление.</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1. Территориальное общественное самоуправление является одной из форм непосредственного осуществления населением местного самоуправления и представляет собой самоорганизацию граждан по месту их жительства на части территории городского поселения Суходол муниципального района Сергиевский Самарской области для самостоятельного и под свою ответственность осуществления собственных инициатив по вопросам местного значения.</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2. Территориальное общественное самоуправление (далее - ТОС) осуществляется непосредственно населением путем проведения собраний (конференций) граждан, а также через органы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b/>
          <w:sz w:val="12"/>
          <w:szCs w:val="12"/>
        </w:rPr>
      </w:pPr>
      <w:r w:rsidRPr="00E86360">
        <w:rPr>
          <w:rFonts w:ascii="Times New Roman" w:eastAsia="Calibri" w:hAnsi="Times New Roman" w:cs="Times New Roman"/>
          <w:b/>
          <w:sz w:val="12"/>
          <w:szCs w:val="12"/>
        </w:rPr>
        <w:t>Статья 2. Правовая основа и основные принципы осуществления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1. Правовую основу осуществления ТОС в городском поселении Суходол муниципального района Сергиевский Самарской области составляют: Европейская Хартия местного самоуправления, Конституция Российской Федерации, Федеральный закон "Об общих принципах организации местного самоуправления в Российской Федерации", настоящее Положение, Устав городского поселения Суходол муниципального района Сергиевский Самарской области.</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2. Основными принципами осуществления ТОС являются: законность, гласность, выборность органа управления ТОС и его подконтрольность, взаимодействие с органами местного самоуправления городского поселения Суходол муниципального района Сергиевский Самарской области.</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b/>
          <w:sz w:val="12"/>
          <w:szCs w:val="12"/>
        </w:rPr>
      </w:pPr>
      <w:r w:rsidRPr="00E86360">
        <w:rPr>
          <w:rFonts w:ascii="Times New Roman" w:eastAsia="Calibri" w:hAnsi="Times New Roman" w:cs="Times New Roman"/>
          <w:b/>
          <w:sz w:val="12"/>
          <w:szCs w:val="12"/>
        </w:rPr>
        <w:t>Статья 3. Право граждан на осуществление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1. Жители городского поселения Суходол муниципального района Сергиевский Самарской области при осуществлении ТОС обладают равными правами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2. В осуществлении ТОС могут принимать участие граждане Российской Федерации, проживающие на территории ТОС, достигшие шестнадцатилетнего возраста.</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3. Любой гражданин, достигший шестнадцатилетнего возраста, имеет право участвовать в ТОС на той территории, где он проживает, принимать участие в собраниях (конференциях) граждан, избирать и быть избранным в органы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4. Граждане Российской Федерации, достигшие шестнадцатилетнего  возраста, не проживающие на территории ТОС, но имеющие на указанной территории недвижимое имущество, принадлежащее им на праве собственности, также могут участвовать в работе собраний (конференций) граждан с правом совещательного голоса.</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5. Иностранные граждане, достигшие шестнадцатилетнего возраста и проживающие на указанной территории, вправе принимать участие в осуществлении ТОС в соответствии с международными договорами Российской Федерации.</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b/>
          <w:sz w:val="12"/>
          <w:szCs w:val="12"/>
        </w:rPr>
      </w:pPr>
      <w:r w:rsidRPr="00E86360">
        <w:rPr>
          <w:rFonts w:ascii="Times New Roman" w:eastAsia="Calibri" w:hAnsi="Times New Roman" w:cs="Times New Roman"/>
          <w:b/>
          <w:sz w:val="12"/>
          <w:szCs w:val="12"/>
        </w:rPr>
        <w:t>Статья 4. Правовой статус и структура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1. ТОС в соответствии с его Уставом может являться юридическим лицом, и подлежит в этом случае государственной регистрации в организационно-правовой форме некоммерческой организации.</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2. ТОС осуществляется непосредственно населением посредством проведения собраний (конференций) граждан, а также посредством создания органов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3. Органы ТОС избираются на собраниях (конференциях) граждан. Структура и порядок формирования органов ТОС определяется Уставом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b/>
          <w:sz w:val="12"/>
          <w:szCs w:val="12"/>
        </w:rPr>
      </w:pPr>
      <w:r w:rsidRPr="00E86360">
        <w:rPr>
          <w:rFonts w:ascii="Times New Roman" w:eastAsia="Calibri" w:hAnsi="Times New Roman" w:cs="Times New Roman"/>
          <w:b/>
          <w:sz w:val="12"/>
          <w:szCs w:val="12"/>
        </w:rPr>
        <w:t>Статья 5. Территория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1. 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2.   Обязательные условия организации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  границы территории ТОС не могут выходить за пределы территории городского поселения Суходол муниципального района Сергиевский Самарской области;</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 неразрывность территории, на которой осуществляется ТОС (если в его состав входит более одного жилого дома);</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 территории, закрепленные в установленном порядке за учреждениями, предприятиями и организациями, не входят в состав территории, на которой осуществляется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u w:val="single"/>
        </w:rPr>
      </w:pPr>
      <w:r w:rsidRPr="00E86360">
        <w:rPr>
          <w:rFonts w:ascii="Times New Roman" w:eastAsia="Calibri" w:hAnsi="Times New Roman" w:cs="Times New Roman"/>
          <w:sz w:val="12"/>
          <w:szCs w:val="12"/>
        </w:rPr>
        <w:t>3. Инициаторы организации ТОС обращаются в Собрание представителей городского поселения Суходол  муниципального района Сергиевский Самарской области с предложением об установлении границ ТОС (с приложением решения собрания (конференции) граждан об организации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b/>
          <w:sz w:val="12"/>
          <w:szCs w:val="12"/>
        </w:rPr>
      </w:pPr>
      <w:r w:rsidRPr="00E86360">
        <w:rPr>
          <w:rFonts w:ascii="Times New Roman" w:eastAsia="Calibri" w:hAnsi="Times New Roman" w:cs="Times New Roman"/>
          <w:b/>
          <w:sz w:val="12"/>
          <w:szCs w:val="12"/>
        </w:rPr>
        <w:t>Статья 6. Полномочия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1.   Полномочия ТОС определяются:</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 Уставом ТОС, составленным в соответствии с настоящим Положением и принятым собранием (конференцией) участников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 договорами между органами местного самоуправления городского поселения Суходол муниципального района Сергиевский Самарской области и органом ТОС о передаче территориальному общественному самоуправлению отдельных полномочий органов местного самоуправления с использованием средств местного бюджета, необходимых для их выполнения. Порядок составления, заключения, исполнения и контроля исполнения договора о передаче органам ТОС отдельных полномочий органов местного самоуправления, порядок выделения и использования средств бюджета городского поселения Суходол муниципального района Сергиевский Самарской области для реализации соответствующих договоров определяются решением Собрания представителей городского поселения Суходол.</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2.  Для осуществления своих целей и задач ТОС обладает следующими полномочиями:</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1) защита прав и законных интересов жителей;</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2) оказание содействия в проведении благотворительных акций органам местного самоуправления городского поселения Суходол, благотворительным фондам, гражданам и их объединениям, участие в распределении гуманитарной и иной помощи;</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3) в установленном законом порядке оказание содействия правоохранительным органам в поддержании общественного порядка на территории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4) работа с детьми и подростками, в том числе: содействие организации отдыха детей в каникулярное время; содействие организации детских клубов, кружков, спортивных секций на территории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5) внесение предложений в органы местного самоуправления городского поселения Суходол муниципального района Сергиевский Самарской области по вопросам, затрагивающим интересы граждан (в том числе по использованию земельных участков на территории ТОС под детские и оздоровительные площадки, скверы, площадки для выгула собак, а также для других общественно-полезных целей);</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6) общественный контроль за санитарно-эпидемиологической обстановкой и пожарной безопасностью;</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7) участие в общественных мероприятиях по благоустройству территорий, взаимодействие с организациями и предприятиями жилищно-коммунального хозяйства.</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8) информирование населения о решениях органов местного самоуправления городского поселения Суходол муниципального района Сергиевский Самарской области, принятых по предложению или при участии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9) оказание содействия народным дружинам, санитарным дружинам.</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3. ТОС, зарегистрированное в соответствии с Уставом ТОС в качестве юридического лица, также имеет право на:</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lastRenderedPageBreak/>
        <w:t>- создание объектов коммунально-бытового назначения на территории ТОС в соответствии с действующим законодательством за счет собственных средств, добровольных взносов, пожертвований юридических и физических лиц;</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 осуществление функций заказчика по строительным и ремонтным работам, производимым за счет собственных средств на объектах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 определение в соответствии с Уставом ТОС штата и порядка оплаты труда работников органов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 осуществление иных полномочий, не противоречащих действующему законодательству и служащих достижению уставных целей.</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b/>
          <w:sz w:val="12"/>
          <w:szCs w:val="12"/>
        </w:rPr>
      </w:pPr>
      <w:r w:rsidRPr="00E86360">
        <w:rPr>
          <w:rFonts w:ascii="Times New Roman" w:eastAsia="Calibri" w:hAnsi="Times New Roman" w:cs="Times New Roman"/>
          <w:b/>
          <w:sz w:val="12"/>
          <w:szCs w:val="12"/>
        </w:rPr>
        <w:t>Глава 2. Создание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b/>
          <w:sz w:val="12"/>
          <w:szCs w:val="12"/>
        </w:rPr>
      </w:pPr>
      <w:r w:rsidRPr="00E86360">
        <w:rPr>
          <w:rFonts w:ascii="Times New Roman" w:eastAsia="Calibri" w:hAnsi="Times New Roman" w:cs="Times New Roman"/>
          <w:b/>
          <w:sz w:val="12"/>
          <w:szCs w:val="12"/>
        </w:rPr>
        <w:t>Статья 7. Порядок создания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1. Порядок создания ТОС включает:</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    создание инициативной группы граждан по организации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    организация и проведение собрания (конференции) по организации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 оформление документов, принятых собранием (конференцией) граждан по организации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 согласование и установление решением Собрания представителей  городского поселения Суходол муниципального района Сергиевский Самарской области границ ТОС по предложению населения, проживающего на данной территории.</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 регистрация Устава ТОС администрацией городского поселения Суходол муниципального района Сергиевский Самарской области;</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 государственная регистрация ТОС (органов ТОС) в качестве юридического лица - по решению собрания (конференции) граждан в соответствии с Уставом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2. ТОС считается учрежденным с момента регистрации Устава ТОС администрацией городского поселения Суходол муниципального района Сергиевский Самарской области. Регистрация уставов ТОС в администрации городского поселения Суходол муниципального района Сергиевский Самарской области носит заявительный характер.</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b/>
          <w:sz w:val="12"/>
          <w:szCs w:val="12"/>
        </w:rPr>
      </w:pPr>
      <w:r w:rsidRPr="00E86360">
        <w:rPr>
          <w:rFonts w:ascii="Times New Roman" w:eastAsia="Calibri" w:hAnsi="Times New Roman" w:cs="Times New Roman"/>
          <w:b/>
          <w:sz w:val="12"/>
          <w:szCs w:val="12"/>
        </w:rPr>
        <w:t>Статья 8. Определение территории для создания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1. Создание ТОС осуществляется по решению собрания (конференции) граждан, проживающих на соответствующей территории. Инициаторами создания ТОС могут быть: инициативная группа граждан в количестве не менее пяти человек либо глава городского поселения Суходол муниципального района Сергиевский Самарской области.</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2. Инициативная группа граждан или глава городского поселения Суходол муниципального района Сергиевский Самарской области письменно обращаются в Собрание представителей городского поселения Суходол муниципального района Сергиевский Самарской области с предложением установить границы территории создаваемого ТОС. К заявлению прилагается описание границ территории создаваемого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3. Собрание представителей городского поселения Суходол муниципального района Сергиевский Самарской области в месячный срок принимает решение об установлении границ территории создаваемого ТОС в соответствии с предложением инициативной группы (глава городского поселения Суходол муниципального района Сергиевский Самарской области) либо в ином обоснованном и согласованном с инициаторами создания ТОС варианте, и доводит в письменном виде принятое решение до инициаторов создания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4. После принятия Собрания представителей городского поселения Суходол муниципального района Сергиевский Самарской области решения об установлении границ создаваемого ТОС, инициативная группа граждан (глава городского поселения Суходол муниципального района Сергиевский Самарской области) вправе приступить к организации проведения учредительного собрания (конференции) граждан по созданию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b/>
          <w:sz w:val="12"/>
          <w:szCs w:val="12"/>
        </w:rPr>
      </w:pPr>
      <w:r w:rsidRPr="00E86360">
        <w:rPr>
          <w:rFonts w:ascii="Times New Roman" w:eastAsia="Calibri" w:hAnsi="Times New Roman" w:cs="Times New Roman"/>
          <w:b/>
          <w:sz w:val="12"/>
          <w:szCs w:val="12"/>
        </w:rPr>
        <w:t>Статья 9. Порядок организации и проведения собрания (конференции) граждан по организации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1. Создание ТОС осуществляется на учредительном собрании (конференции) граждан, постоянно или преимущественно проживающих на территории образуемого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2. Организацию учредительного собрания (конференции) осуществляет инициативная группа граждан численностью не менее трех человек, постоянно или преимущественно проживающих на соответствующей территории, или администрация городского поселения Суходол муниципального района Сергиевский Самарской области.</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3. В зависимости от числа граждан, постоянно или преимущественно проживающих на территории образуемого ТОС, проводится собрание или конференция граждан.</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При численности жителей, проживающих на данной территории менее 300 человек - проводится собрание граждан, при численности жителей более 300 человек – конференция граждан.</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4. Организаторы учредительного собрания (конференции):</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 составляют порядок организации и проведения учредительного собрания (конференции);</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 не менее чем за две недели до проведения учредительного собрания (конференции) извещают граждан о дате, месте и времени проведения учредительного собрания (конференции);</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 в случае проведения учредительной конференции устанавливают нормы представительства жителей городского поселения Суходол муниципального района Сергиевский Самарской области делегатами конференции, организуют выдвижение представителей (делегатов) на учредительную конференцию путем проведения собраний или сбора подписей жителей:</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 организуют приглашение на собрание (конференцию) граждан представителей органов местного самоуправления, других заинтересованных лиц;</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 подготавливают проект повестки учредительного собрания (конференции) граждан;</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 подготавливают проект устава создаваемого ТОС, проекты других документов для принятия на собрании (конференции) граждан;</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 проводят регистрацию жителей или их представителей, прибывших на собрание (конференцию), и учет мандатов (протоколов собраний жителей или подписных лисов по выборам делегатов конференции);</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 определяют и уполномочивают своего представителя для открытия и ведения собрания (конференции) до избрания председателя собрания (конференции).</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5. Участники собрания (конференции) избирают председателя и секретаря собрания (конференции) и утверждают повестку дня.</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Учредительное собрание граждан правомочно, если в нем принимает участие не менее половины граждан создаваемого ТОС, достигших шестнадцатилетнего возраста. Учредительная конференция правомочна, если в ней принимает участие не менее двух третей избранных гражданами делегатов, представляющих не менее половины жителей соответствующей территории, достигших шестнадцатилетнего возраста.</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6. Учредительное собрание (конференция) принимает решение о создании и осуществлении на данной территории ТОС, дает наименование созданному ТОС, определяет цели деятельности и вопросы местного значения, в решении которых намерены принимать участие члены создаваемого ТОС, утверждает Устав ТОС и структуру выборных органов ТОС, избирает выборные органы (уполномоченных лиц) создаваемого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Решения учредительного собрания (конференции) принимаются открытым голосованием простым большинством голосов.</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7. Процедура проведения собрания (конференции) граждан отражается в протоколе, который ведется в свободной форме секретарем собрания (конференции), подписывается председателем и секретарем собрания.</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8. Органы местного самоуправления вправе направить для участия в учредительном собрании (конференции) граждан по организации ТОС своих представителей, депутатов Собрания представителей городского поселения Суходол с правом совещательного голоса.</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b/>
          <w:sz w:val="12"/>
          <w:szCs w:val="12"/>
        </w:rPr>
      </w:pPr>
      <w:r w:rsidRPr="00E86360">
        <w:rPr>
          <w:rFonts w:ascii="Times New Roman" w:eastAsia="Calibri" w:hAnsi="Times New Roman" w:cs="Times New Roman"/>
          <w:b/>
          <w:sz w:val="12"/>
          <w:szCs w:val="12"/>
        </w:rPr>
        <w:t>Статья 10. Устав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1. В Уставе ТОС определяются:</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lastRenderedPageBreak/>
        <w:t>-    территория, на которой осуществляется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  цели, задачи, формы и основные направления деятельности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 структура, порядок формирования и прекращения полномочий, срок полномочий, статус, права и обязанности органов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 порядок принятия решений органами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 порядок приобретения имущества и формирования финансовых средств ТОС, а также порядок пользования и распоряжения указанным имуществом и финансовыми средствами;</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 порядок прекращения деятельности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По решению собрания (конференции) граждан в Уставе ТОС могут предусматриваться и иные положения, относящиеся к деятельности ТОС, в соответствии с действующим законодательством.</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2. Устав ТОС подлежит регистрации администрацией городского поселения Суходол муниципального района Сергиевский Самарской области в порядке, предусмотренном статьей 11 настоящего Положения.</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3. Дополнительные требования к содержанию Устава ТОС, кроме изложенных в настоящем Положении, органами местного самоуправления при регистрации Устава ТОС устанавливаться не могут.</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4. Изменения и дополнения в Устав ТОС вносятся решением собрания (конференции) участников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b/>
          <w:sz w:val="12"/>
          <w:szCs w:val="12"/>
        </w:rPr>
      </w:pPr>
      <w:r w:rsidRPr="00E86360">
        <w:rPr>
          <w:rFonts w:ascii="Times New Roman" w:eastAsia="Calibri" w:hAnsi="Times New Roman" w:cs="Times New Roman"/>
          <w:b/>
          <w:sz w:val="12"/>
          <w:szCs w:val="12"/>
        </w:rPr>
        <w:t>Статья 11. Порядок регистрации уставов ТОС администрацией</w:t>
      </w:r>
      <w:r>
        <w:rPr>
          <w:rFonts w:ascii="Times New Roman" w:eastAsia="Calibri" w:hAnsi="Times New Roman" w:cs="Times New Roman"/>
          <w:b/>
          <w:sz w:val="12"/>
          <w:szCs w:val="12"/>
        </w:rPr>
        <w:t xml:space="preserve"> </w:t>
      </w:r>
      <w:r w:rsidRPr="00E86360">
        <w:rPr>
          <w:rFonts w:ascii="Times New Roman" w:eastAsia="Calibri" w:hAnsi="Times New Roman" w:cs="Times New Roman"/>
          <w:b/>
          <w:sz w:val="12"/>
          <w:szCs w:val="12"/>
        </w:rPr>
        <w:t>городского поселения Суходол.</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1. В месячный срок после вступления в силу настоящего Положения глава городского поселения Суходол муниципального района Сергиевский Самарской области своим распоряжением определяет ответственное лицо по регистрации уставов ТОС, ведению реестра ТОС, создаваемого на территориях, ведению реестра органов и уполномоченных лиц ТОС, функционирующих на территории городского поселения Суходол муниципального района Сергиевский Самарской области.</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2. Для регистрации Устава ТОС избранный на учредительном собрании (конференции) участников ТОС руководящий орган (уполномоченное лицо) в месячный срок после проведения собрания (конференции) представляет в администрацию городского поселения Суходол муниципального района Сергиевский Самарской области</w:t>
      </w:r>
      <w:r w:rsidRPr="00E86360">
        <w:rPr>
          <w:rFonts w:ascii="Times New Roman" w:eastAsia="Calibri" w:hAnsi="Times New Roman" w:cs="Times New Roman"/>
          <w:sz w:val="12"/>
          <w:szCs w:val="12"/>
          <w:u w:val="single"/>
        </w:rPr>
        <w:t xml:space="preserve"> </w:t>
      </w:r>
      <w:r w:rsidRPr="00E86360">
        <w:rPr>
          <w:rFonts w:ascii="Times New Roman" w:eastAsia="Calibri" w:hAnsi="Times New Roman" w:cs="Times New Roman"/>
          <w:sz w:val="12"/>
          <w:szCs w:val="12"/>
        </w:rPr>
        <w:t>следующие документы:</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 заявление о регистрации Устава ТОС на имя главы городского поселения Суходол муниципального района Сергиевский Самарской области, подписанное руководителем избранного на учредительном собрании (конференции) исполнительного органа ТОС (избранным уполномоченным лицом ТОС) либо председателем и секретарем учредительного собрания (конференции) ТОС (в заявлении указываются контактные адреса и телефоны);</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 копия решения (либо ссылка на решение) Собрания представителей городского поселения Суходол об установлении границ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 протокол учредительного собрания (конференции) участников ТОС, подписанный председателем и секретарем собрания (конференции);</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 список участников учредительного собрания (делегатов учредительной конференции) ТОС, подписанный председателем и секретарем собрания (конференции);</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 два экземпляра представляемого на регистрацию Устава ТОС, принятого учредительным собранием (конференцией) участников ТОС; экземпляры Устава ТОС должны быть прошнурованы, пронумерованы, подписаны председателем и секретарем учредительного собрания (конференции), руководителем избранного органа ТОС (избранным уполномоченным лицом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 сведения о членах сформированных (избранных) руководящих и контрольных органов ТОС (уполномоченных лиц ТОС): фамилия, имя, отчество, дата рождения, адрес места жительства, отметка о согласии быть избранным в орган ТОС (личная запись «согласен» и подпись). Указанные сведения должны быть заверены председателем и секретарем учредительного собрания (конференции) ТОС. Указанные сведения могут содержаться в протоколе учредительного собрания (конференции) либо оформляются отдельным документом (заверяются председателем и секретарем учредительного собрания (конференции) участников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3. Администрация городского поселения Суходол муниципального района Сергиевский Самарской области в пятидневный срок проводит предварительное рассмотрение документов и принимает их к рассмотрению главой городского поселения Суходол муниципального района Сергиевский Самарской области.</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4. Решение о регистрации Устава ТОС принимается в месячный срок с момента представления в администрацию (принятия к рассмотрению главой городского поселения Суходол муниципального района Сергиевский Самарской области) указанных документов и оформляется распоряжением главы городского поселения Суходол муниципального района Сергиевский Самарской области; в письменном виде доводится до исполнительно-распорядительного органа (уполномоченного лица) учрежденного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5. В случае несоответствия представленных в администрацию документов требованиям настоящего Положения либо несоответствия представленного на регистрацию Устава ТОС действующему федеральному законодательству, Уставу городского поселения Суходол муниципального района Сергиевский Самарской области, правовым актам органов местного самоуправления, настоящему Положению, соответствующие документы направляются на доработку.</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u w:val="single"/>
        </w:rPr>
      </w:pPr>
      <w:r w:rsidRPr="00E86360">
        <w:rPr>
          <w:rFonts w:ascii="Times New Roman" w:eastAsia="Calibri" w:hAnsi="Times New Roman" w:cs="Times New Roman"/>
          <w:sz w:val="12"/>
          <w:szCs w:val="12"/>
        </w:rPr>
        <w:t>6. В случае повторного представления документов, не соответствующих требованиям пункта 5 настоящей статьи, администрация городского поселения Суходол муниципального района Сергиевский Самарской области отказывает заявителям в регистрации Устава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Мотивированный отказ в регистрации Устава ТОС оформляется распоряжением администрации городского поселения Суходол муниципального района Сергиевский Самарской области и направляется в письменном виде заявителям.</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Отказ в регистрации Устава ТОС может быть обжалован в судебном порядке.</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7. Регистрация изменений в Устав ТОС осуществляется в порядке, установленном настоящей статьей для регистрации Устава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b/>
          <w:sz w:val="12"/>
          <w:szCs w:val="12"/>
        </w:rPr>
      </w:pPr>
      <w:r w:rsidRPr="00E86360">
        <w:rPr>
          <w:rFonts w:ascii="Times New Roman" w:eastAsia="Calibri" w:hAnsi="Times New Roman" w:cs="Times New Roman"/>
          <w:b/>
          <w:sz w:val="12"/>
          <w:szCs w:val="12"/>
        </w:rPr>
        <w:t>Глава 3. Организационные основы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b/>
          <w:sz w:val="12"/>
          <w:szCs w:val="12"/>
        </w:rPr>
      </w:pPr>
      <w:r w:rsidRPr="00E86360">
        <w:rPr>
          <w:rFonts w:ascii="Times New Roman" w:eastAsia="Calibri" w:hAnsi="Times New Roman" w:cs="Times New Roman"/>
          <w:b/>
          <w:sz w:val="12"/>
          <w:szCs w:val="12"/>
        </w:rPr>
        <w:t>Статья 12. Структура органов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Структуру органов ТОС в соответствии с его Уставом составляют:</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    собрание (конференция) участников ТОС - высший орган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 исполнительный орган ТОС – Совет ТОС, - избирается собранием (конференцией) участников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 председатель исполнительного органа ТОС (председатель ТОС) - избирается собранием (конференцией) участников ТОС, либо исполнительным органом ТОС, либо нанимается на конкурсной основе по контракту;</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 контрольно-ревизионный орган (Контрольно-ревизионная комиссия либо ревизор) ТОС - избирается собранием (конференцией) участников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  иные органы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b/>
          <w:sz w:val="12"/>
          <w:szCs w:val="12"/>
        </w:rPr>
      </w:pPr>
      <w:r w:rsidRPr="00E86360">
        <w:rPr>
          <w:rFonts w:ascii="Times New Roman" w:eastAsia="Calibri" w:hAnsi="Times New Roman" w:cs="Times New Roman"/>
          <w:b/>
          <w:sz w:val="12"/>
          <w:szCs w:val="12"/>
        </w:rPr>
        <w:t>Статья 13. Собрание (конференция) участников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1. Высшим органом ТОС является общее собрание (конференция) участников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2. Собрание (конференция) может созываться органами местного самоуправления, органами ТОС или инициативными группами участников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Собрание (конференция) участников ТОС созывается в плановом порядке либо по мере необходимости, но не реже одного раза в год.</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 xml:space="preserve">3. Порядок назначения и проведения собрания (конференции) граждан, полномочия собрания (конференции) определяется Положением о собраниях и конференции граждан городского поселения Суходол муниципального района Сергиевский Самарской области, утвержденным Собранием представителей городского поселения Суходол муниципального района Сергиевский Самарской области, настоящим Пол </w:t>
      </w:r>
      <w:proofErr w:type="spellStart"/>
      <w:r w:rsidRPr="00E86360">
        <w:rPr>
          <w:rFonts w:ascii="Times New Roman" w:eastAsia="Calibri" w:hAnsi="Times New Roman" w:cs="Times New Roman"/>
          <w:sz w:val="12"/>
          <w:szCs w:val="12"/>
        </w:rPr>
        <w:t>ожением</w:t>
      </w:r>
      <w:proofErr w:type="spellEnd"/>
      <w:r w:rsidRPr="00E86360">
        <w:rPr>
          <w:rFonts w:ascii="Times New Roman" w:eastAsia="Calibri" w:hAnsi="Times New Roman" w:cs="Times New Roman"/>
          <w:sz w:val="12"/>
          <w:szCs w:val="12"/>
        </w:rPr>
        <w:t>, Уставом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lastRenderedPageBreak/>
        <w:t>4. В случае созыва собрания (конференции) инициативной группой граждан ее численность не может быть меньше 10% участников ТОС. Собрание (конференция) граждан, созванное инициативной группой, проводится не позднее 30 дней после письменного обращения инициативной группы в исполнительный орган ТОС (к уполномоченному лицу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5. В работе собрания (конференции) могут принимать участие граждане городского поселения Суходол муниципального района Сергиевский Самарской области, достигшие 16-летнего возраста. Граждане Российской Федерации, не проживающие на территории городского поселения Суходол муниципального района Сергиевский Самарской области, но имеющие на территории ТОС недвижимое имущество, принадлежащее им на праве собственности, также могут участвовать в работе собраний (конференций) с правом совещательного голоса.</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6. Собрание правомочно, если в нем принимает участие не менее половины участников ТОС. Конференция правомочна, если в ней принимает участие не менее 2/3 полномочных представителей (делегатов), избранных участниками ТОС на собраниях либо с помощью подписных листов.</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7. За 10 дней до дня проведения собрания (конференции) ее организаторы в обязательном порядке уведомляют: участников ТОС (избранных делегатов), администрацию городского поселения Суходол муниципального района Сергиевский Самарской области, других заинтересованных лиц и приглашенных.</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8. К компетенции собрания (конференции) граждан-членов ТОС относятся следующие вопросы:</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  решение об организации или прекращении деятельности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 принятие Устава ТОС, внесение изменений и дополнений в Устав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 утверждение структуры, статуса и наименования органов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 выборы органов ТОС, заслушивание и утверждение отчетов об их деятельности;</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 внесение изменений в состав органов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 утверждение планов, программ деятельности и развития ТОС, утверждение отчетов об их исполнении;</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 утверждение сметы доходов и расходов ТОС и отчета об их исполнении;</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 принятие решений о создании инициативных групп граждан для внесения проектов правовых актов в органы местного самоуправления в порядке правотворческой инициативы;</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 досрочное прекращение деятельности ТОС, а также отзыв отдельных членов органов ТОС либо уполномоченных лиц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 решение других вопросов, затрагивающих интересы участников ТОС и не противоречащих действующему законодательству.</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9.   При проведении собрания (конференции) избираются председатель и секретарь собрания (конференции).</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Решения собраний (конференций) принимаются большинством голосов присутствующих граждан-членов ТОС (делегатов конференции), оформляются протоколом; в течение 10 дней доводятся до сведения участников ТОС и органов местного самоуправления.</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10. Решения собраний (конференций) участников ТОС для органов местного самоуправления, юридических лиц и граждан, а также решения органов ТОС, затрагивающие имущественные и иные права граждан, объединений собственников жилья и других организаций, носят рекомендательный характер.</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11.   Решения собраний (конференций) участников ТОС, решения органов ТОС, не соответствующие действующему законодательству, муниципальным правовым актам, могут быть отменены в судебном порядке.</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b/>
          <w:sz w:val="12"/>
          <w:szCs w:val="12"/>
        </w:rPr>
      </w:pPr>
      <w:r w:rsidRPr="00E86360">
        <w:rPr>
          <w:rFonts w:ascii="Times New Roman" w:eastAsia="Calibri" w:hAnsi="Times New Roman" w:cs="Times New Roman"/>
          <w:b/>
          <w:sz w:val="12"/>
          <w:szCs w:val="12"/>
        </w:rPr>
        <w:t>Статья 14. Особенности проведения конференции граждан.</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1. При численности жителей территории ТОС более 300 человек проводится конференция граждан.</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2. Конференция граждан правомочна, если в ней принимает участие не менее двух третей избранных на собраниях граждан (либо по опросным листам) делегатов, представляющих не менее половины жителей соответствующей территории, достигших шестнадцатилетнего возраста.</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b/>
          <w:sz w:val="12"/>
          <w:szCs w:val="12"/>
        </w:rPr>
      </w:pPr>
      <w:r w:rsidRPr="00E86360">
        <w:rPr>
          <w:rFonts w:ascii="Times New Roman" w:eastAsia="Calibri" w:hAnsi="Times New Roman" w:cs="Times New Roman"/>
          <w:b/>
          <w:sz w:val="12"/>
          <w:szCs w:val="12"/>
        </w:rPr>
        <w:t>Статья 15. Исполнительный орган ТОС, председатель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1. Для организации и непосредственной реализации функций, предусмотренных Уставом ТОС, собрание (конференция) граждан избирает подотчетные собранию (конференции) органы ТОС – исполнительный орган ТОС (Совет ТОС, Комитет ТОС, иное (далее - орган ТОС)) и контрольно-ревизионную комиссию (ревизора) ТОС (далее - Комиссия ТОС, Комиссия).</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При числе жителей, проживающих на территории ТОС, менее 300 человек вместо органов ТОС могут быть избраны уполномоченные выборные лица ТОС (далее - уполномоченные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2. Избрание состава органов ТОС (уполномоченных ТОС) проводится открытым голосованием простым большинством голосов от числа граждан, присутствующих на собрании, либо большинством в две трети голосов от числа делегатов, присутствующих на конференции.</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3. Формы работы органов ТОС, порядок принятия ими решений устанавливаются территориальным общественным самоуправлением самостоятельно и отражаются в его уставе.</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4. Исполнительный орган ТОС является коллегиальным органом, обеспечивающим организационно-распорядительные функции по реализации инициатив участников ТОС, выполнению решений собраний (конференции) участников ТОС, а также участие граждан в решении вопросов местного значения.</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5. Исполнительный орган ТОС подотчетен общему собранию (конференции) участников ТОС, формируется и действует в соответствии с Уставом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6. Члены исполнительного органа ТОС, уполномоченные ТОС могут принимать участие в деятельности органов местного самоуправления по вопросам, затрагивающим интересы граждан соответствующей территории, с правом совещательного голоса.</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7. Исполнительный орган ТОС вправе выступать инициатором создания инициативной группы жителей городского поселения Суходол муниципального района Сергиевский Самарской области по внесению проектов муниципальных правовых актов в порядке правотворческой инициативы.</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Порядок внесения и рассмотрения проектов муниципальных правовых актов, перечень и форма прилагаемых к ним документов устанавливаются Положением о правотворческой инициативе граждан городского поселения Суходол муниципального района Сергиевский Самарской области.</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8. Руководителем исполнительного органа ТОС является его председатель, избранный непосредственно на собрании (конференции) участников ТОС, либо членами исполнительного органа ТОС из его состава, либо нанятый по контракту, заключаемому по результатам конкурса на замещение указанной должности, со сроком полномочий, определяемым Уставом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Председатель органа ТОС представляет интересы населения, проживающего на территории ТОС, обеспечивает исполнение решений, принятых на собраниях (конференциях) граждан.</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Условия контракта для председателя органа ТОС утверждаются решением собрания (конференции) участников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9. Во исполнение возложенных Уставом ТОС задач председатель исполнительного органа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 представляет интересы ТОС в отношениях с органами государственной власти, органами местного самоуправления, предприятиями, учреждениями, организациями, независимо от их форм собственности, гражданами;</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 организует деятельность исполнительного органа ТОС, ведет его заседания;</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 организует подготовку и проведение собраний (конференций) участников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 работает во взаимодействии с органами местного самоуправления, информирует их о деятельности ТОС, о положении дел на территории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 обеспечивает контроль за соблюдением правил благоустройства и санитарного содержания территории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lastRenderedPageBreak/>
        <w:t xml:space="preserve">- информирует органы </w:t>
      </w:r>
      <w:proofErr w:type="spellStart"/>
      <w:r w:rsidRPr="00E86360">
        <w:rPr>
          <w:rFonts w:ascii="Times New Roman" w:eastAsia="Calibri" w:hAnsi="Times New Roman" w:cs="Times New Roman"/>
          <w:sz w:val="12"/>
          <w:szCs w:val="12"/>
        </w:rPr>
        <w:t>санэпидемнадзора</w:t>
      </w:r>
      <w:proofErr w:type="spellEnd"/>
      <w:r w:rsidRPr="00E86360">
        <w:rPr>
          <w:rFonts w:ascii="Times New Roman" w:eastAsia="Calibri" w:hAnsi="Times New Roman" w:cs="Times New Roman"/>
          <w:sz w:val="12"/>
          <w:szCs w:val="12"/>
        </w:rPr>
        <w:t xml:space="preserve"> о выявленных нарушениях правил благоустройства и санитарного содержания на территории ТОС с целью последующего составления административных протоколов в соответствии с действующим законодательством;</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 обеспечивает организацию выборов членов исполнительного органа ТОС взамен выбывших;</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 подписывает решения, протоколы заседаний и другие документы исполнительного органа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 решает иные вопросы, порученные ему собранием (конференцией) участников ТОС, органами местного самоуправления (по согласованию).</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10. Полномочия председателя и членов исполнительного органа ТОС досрочно прекращаются в случае:</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 подачи личного заявления о досрочном прекращении полномочий;</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 выбытия на постоянное место жительства за пределы соответствующей территории;</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 смерти;</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 решения общего собрания (конференции) граждан;</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 вступления в силу приговора суда в отношении председателя, члена исполнительного органа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 по основаниям, предусмотренным законодательством Российской Федерации о труде (если полномочия осуществляются на постоянной контрактной основе).</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Выборы новых членов, председателя исполнительного органа ТОС производятся не позднее одного месяца со дня прекращения полномочий выбывших лиц.</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11. В случае досрочного прекращения полномочий председателя, заместитель председателя или один из членов исполнительного органа ТОС исполняет обязанности председателя до избрания нового председателя исполнительного органа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На исполняющего обязанности председателя исполнительного органа ТОС распространяются права, обязанности и ответственность председателя исполнительного органа ТОС, определенные Уставом ТОС и настоящим Положением.</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b/>
          <w:sz w:val="12"/>
          <w:szCs w:val="12"/>
        </w:rPr>
      </w:pPr>
      <w:r w:rsidRPr="00E86360">
        <w:rPr>
          <w:rFonts w:ascii="Times New Roman" w:eastAsia="Calibri" w:hAnsi="Times New Roman" w:cs="Times New Roman"/>
          <w:b/>
          <w:sz w:val="12"/>
          <w:szCs w:val="12"/>
        </w:rPr>
        <w:t>Статья 16. Контрольно-ревизионный орган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1. Контрольно-ревизионная комиссия (ревизор) ТОС создается для содействия и контроля финансово-хозяйственной деятельности ТОС. Комиссия подотчетна только собранию (конференции) участников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2. Комиссия осуществляет проверку финансово-хозяйственной деятельности исполнительного органа ТОС (уполномоченных ТОС) по итогам работы за год (в обязательном порядке), а также в любое время по поручению собрания (конференции) участников ТОС либо по собственной инициативе.</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3. Для проверки финансово-хозяйственной деятельности исполнительного органа ТОС комиссией могут привлекаться сторонние эксперты и аудиторские организации.</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4.   Деятельность комиссии, ее права и обязанности регламентируются Уставом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5.   Члены комиссии не могут являться членами исполнительного иного выборного органа ТОС, уполномоченными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6.    Ревизия финансово - хозяйственной деятельности ТОС проводится не реже одного раза в год, результаты проверок и отчетов комиссии доводятся до членов ТОС и утверждаются на общем собрании (конференции) участников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b/>
          <w:sz w:val="12"/>
          <w:szCs w:val="12"/>
        </w:rPr>
      </w:pPr>
      <w:r w:rsidRPr="00E86360">
        <w:rPr>
          <w:rFonts w:ascii="Times New Roman" w:eastAsia="Calibri" w:hAnsi="Times New Roman" w:cs="Times New Roman"/>
          <w:b/>
          <w:sz w:val="12"/>
          <w:szCs w:val="12"/>
        </w:rPr>
        <w:t>Статья 17. Общественные объединения органов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1. В целях обмена информацией и опытом работы, объединения усилий и проведения согласованной политики по развитию и защите прав ТОС органы ТОС могут создавать общественные объединения ТОС (союзы, ассоциации, иные), действующие на территории городского поселения Суходол муниципального района Сергиевский Самарской области, принимать участие в работе городских, региональных и общероссийских общественных объединений.</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2. Решение об участии органов ТОС в создании и работе общественных объединений подлежит рассмотрению и утверждению на собрании (конференции) участников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b/>
          <w:sz w:val="12"/>
          <w:szCs w:val="12"/>
        </w:rPr>
      </w:pPr>
      <w:r w:rsidRPr="00E86360">
        <w:rPr>
          <w:rFonts w:ascii="Times New Roman" w:eastAsia="Calibri" w:hAnsi="Times New Roman" w:cs="Times New Roman"/>
          <w:b/>
          <w:sz w:val="12"/>
          <w:szCs w:val="12"/>
        </w:rPr>
        <w:t>Статья 18. Взаимодействие органов ТОС с органами местного самоуправления.</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1. Органы ТОС осуществляют свою деятельность во взаимодействии с органами и должностными лицами местного самоуправления в целях развития ТОС и совместного решения вопросов местного значения на основе принципов социального партнерства.</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2. Правовые отношения органов ТОС с органами местного самоуправления строятся на основе заключаемых договоров и соглашений.</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Договоры заключаются на выполнение части полномочий органов местного самоуправления, передаваемых отдельным органам ТОС, группе органов ТОС или всем органам ТОС на установленный срок или без установления срока, а также на осуществление работ и предоставление услуг. В договоре должны быть указаны объемы и сроки выполнения переданных полномочий, работ и услуг, порядок финансирования, условия выделения имущества, обязательства сторон.</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Порядок подготовки и заключения договоров и соглашений, выделения и использования необходимых средств из местного бюджета, предусмотренных договорами и соглашениями, контроля за расходованием выделенных средств определяются решением Собрания представителей городского поселения Суходол муниципального района Сергиевский Самарской области.</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3. Органы местного самоуправления обеспечивают участие представителей органов ТОС при рассмотрении и принятии решений по вопросам, связанным с развитием территорий, на которых действует ТОС, по вопросам функционирования и развития ТОС, соблюдения прав граждан и органов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4. В целях организационного оформления взаимодействия органов местного самоуправления и органов ТОС, проведения согласованной политики развития местного самоуправления и ТОС органы местного самоуправления могут создавать совещательные, консультативные и экспертные формирования (советы, комитеты, рабочие группы и др.) с участием органов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5. В целях оказания организационного содействия становлению и развитию ТОС уполномоченные органы местного самоуправления участвуют в учредительных и текущих мероприятиях ТОС, оказывают организационную и методическую помощь органам ТОС, разрабатывают примерные (типовые) проекты учредительных и рабочих документов ТОС (уставы, положения, регламенты, должностные инструкции, протоколы, планы, сметы, договоры и др.), организуют учебу активных участников ТОС, общественные слушания по проблемам функционирования и развития ТОС и т.д.</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b/>
          <w:sz w:val="12"/>
          <w:szCs w:val="12"/>
        </w:rPr>
      </w:pPr>
      <w:r w:rsidRPr="00E86360">
        <w:rPr>
          <w:rFonts w:ascii="Times New Roman" w:eastAsia="Calibri" w:hAnsi="Times New Roman" w:cs="Times New Roman"/>
          <w:b/>
          <w:sz w:val="12"/>
          <w:szCs w:val="12"/>
        </w:rPr>
        <w:t>Глава 4. Экономическая основа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b/>
          <w:sz w:val="12"/>
          <w:szCs w:val="12"/>
        </w:rPr>
      </w:pPr>
      <w:r w:rsidRPr="00E86360">
        <w:rPr>
          <w:rFonts w:ascii="Times New Roman" w:eastAsia="Calibri" w:hAnsi="Times New Roman" w:cs="Times New Roman"/>
          <w:b/>
          <w:sz w:val="12"/>
          <w:szCs w:val="12"/>
        </w:rPr>
        <w:t>Статья 19. Собственность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1. ТОС вправе иметь в собственности денежные средства и имущество, передаваемое органами местного самоуправления, иными субъектами, а также имущество, создаваемое или приобретаемое за счет собственных средств в соответствии с Уставом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2. Источниками формирования имущества ТОС являются:</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  добровольные взносы и пожертвования;</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  передача на договорной основе муниципальной собственности;</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  другие, не запрещенные законом поступления.</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3. Порядок отчуждения собственности ТОС, объем и условия осуществления правомочий собственника уполномоченным органом ТОС устанавливаются в соответствии с действующим законодательством, муниципальными правовыми актами, Уставом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b/>
          <w:sz w:val="12"/>
          <w:szCs w:val="12"/>
        </w:rPr>
      </w:pPr>
      <w:r w:rsidRPr="00E86360">
        <w:rPr>
          <w:rFonts w:ascii="Times New Roman" w:eastAsia="Calibri" w:hAnsi="Times New Roman" w:cs="Times New Roman"/>
          <w:b/>
          <w:sz w:val="12"/>
          <w:szCs w:val="12"/>
        </w:rPr>
        <w:t>Статья 20. Финансовые ресурсы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lastRenderedPageBreak/>
        <w:t>Финансовые ресурсы ТОС состоят из собственных средств, отчислений от добровольных взносов и пожертвований предприятий, учреждений, организаций, граждан, а также из средств местного бюджета, передаваемых органам ТОС для осуществления на договорных условиях части полномочий органов местного самоуправления, из других не запрещенных законом поступлений.</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b/>
          <w:sz w:val="12"/>
          <w:szCs w:val="12"/>
        </w:rPr>
      </w:pPr>
      <w:r w:rsidRPr="00E86360">
        <w:rPr>
          <w:rFonts w:ascii="Times New Roman" w:eastAsia="Calibri" w:hAnsi="Times New Roman" w:cs="Times New Roman"/>
          <w:b/>
          <w:sz w:val="12"/>
          <w:szCs w:val="12"/>
        </w:rPr>
        <w:t>Глава 5. Гарантии и ответственность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b/>
          <w:sz w:val="12"/>
          <w:szCs w:val="12"/>
        </w:rPr>
      </w:pPr>
      <w:r w:rsidRPr="00E86360">
        <w:rPr>
          <w:rFonts w:ascii="Times New Roman" w:eastAsia="Calibri" w:hAnsi="Times New Roman" w:cs="Times New Roman"/>
          <w:b/>
          <w:sz w:val="12"/>
          <w:szCs w:val="12"/>
        </w:rPr>
        <w:t>Статья 21. Гарантии деятельности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1. Органы местного самоуправления предоставляют органам ТОС необходимую информацию для создания, функционирования и развития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2. Органы местного самоуправления содействуют становлению и развитию ТОС на территории городского поселения Суходол муниципального района Сергиевский Самарской области с использованием организационного потенциала и финансовых возможностей местного самоуправления.</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b/>
          <w:sz w:val="12"/>
          <w:szCs w:val="12"/>
        </w:rPr>
      </w:pPr>
      <w:r w:rsidRPr="00E86360">
        <w:rPr>
          <w:rFonts w:ascii="Times New Roman" w:eastAsia="Calibri" w:hAnsi="Times New Roman" w:cs="Times New Roman"/>
          <w:b/>
          <w:sz w:val="12"/>
          <w:szCs w:val="12"/>
        </w:rPr>
        <w:t>Статья 22. Ответственность ТОС и его органов перед государством и перед органами местного самоуправления.</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Органы и выборные лица ТОС несут ответственность за соблюдение действующего законодательства, Устава городского поселения Суходол муниципального района Сергиевский Самарской области, настоящего Положения, иных правовых актов органов местного самоуправления, Устава ТОС, за неисполнение или ненадлежащее исполнение заключенных договоров и соглашений.</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b/>
          <w:sz w:val="12"/>
          <w:szCs w:val="12"/>
        </w:rPr>
      </w:pPr>
      <w:r w:rsidRPr="00E86360">
        <w:rPr>
          <w:rFonts w:ascii="Times New Roman" w:eastAsia="Calibri" w:hAnsi="Times New Roman" w:cs="Times New Roman"/>
          <w:b/>
          <w:sz w:val="12"/>
          <w:szCs w:val="12"/>
        </w:rPr>
        <w:t>Статья 23. Ответственность органов ТОС перед гражданами.</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1. Ответственность органов и выборных лиц ТОС перед гражданами наступает в случае нарушения ими действующего законодательства, настоящего Положения, Устава ТОС, либо утраты этими органами, выборными лицами доверия со стороны граждан.</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2. Основания и виды ответственности органов и уполномоченных ТОС определяются Уставом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3. Органы ТОС отчитываются о своей деятельности не реже одного раза в год на собраниях (конференциях) участников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b/>
          <w:sz w:val="12"/>
          <w:szCs w:val="12"/>
        </w:rPr>
      </w:pPr>
      <w:r w:rsidRPr="00E86360">
        <w:rPr>
          <w:rFonts w:ascii="Times New Roman" w:eastAsia="Calibri" w:hAnsi="Times New Roman" w:cs="Times New Roman"/>
          <w:b/>
          <w:sz w:val="12"/>
          <w:szCs w:val="12"/>
        </w:rPr>
        <w:t>Статья 24. Контроль за деятельностью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1. Участники ТОС вправе получать в полном объеме информацию о деятельности органов и уполномоченных лиц ТОС, участвовать в принятии решений по результатам отчетов органов и уполномоченных лиц ТОС о своей деятельности.</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2. Органы местного самоуправления вправе устанавливать условия и порядок осуществления контроля за реализацией органами ТОС переданных им полномочий и расходованием финансовых средств, переданных органам ТОС для исполнения указанных полномочий.</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3. Органы местного самоуправления вправе анализировать организационную и финансово-хозяйственную деятельность органов ТОС, публично обсуждать результаты такого анализа.</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b/>
          <w:sz w:val="12"/>
          <w:szCs w:val="12"/>
        </w:rPr>
      </w:pP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b/>
          <w:sz w:val="12"/>
          <w:szCs w:val="12"/>
        </w:rPr>
      </w:pPr>
      <w:r w:rsidRPr="00E86360">
        <w:rPr>
          <w:rFonts w:ascii="Times New Roman" w:eastAsia="Calibri" w:hAnsi="Times New Roman" w:cs="Times New Roman"/>
          <w:b/>
          <w:sz w:val="12"/>
          <w:szCs w:val="12"/>
        </w:rPr>
        <w:t>Глава 6. Заключительные положения</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b/>
          <w:sz w:val="12"/>
          <w:szCs w:val="12"/>
        </w:rPr>
      </w:pPr>
      <w:r w:rsidRPr="00E86360">
        <w:rPr>
          <w:rFonts w:ascii="Times New Roman" w:eastAsia="Calibri" w:hAnsi="Times New Roman" w:cs="Times New Roman"/>
          <w:b/>
          <w:sz w:val="12"/>
          <w:szCs w:val="12"/>
        </w:rPr>
        <w:t>Статья 25. Прекращение деятельности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1. Деятельность ТОС прекращается в соответствии с действующим законодательством:</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  на основании решения общего собрания (конференции) участников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 на основании решения суда в случае нарушения требований действующего законодательства.</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2. При ликвидации ТОС бюджетные средства и имущество, находящееся на балансе ТОС, приобретенное за счет бюджетных средств или переданное органами местного самоуправления, переходят в состав муниципальной собственности.</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3. Иные финансовые средства и имущество, оставшиеся после удовлетворения требований кредиторов, направляются на цели, предусмотренные Уставом ТОС, либо на цели, определяемые решением собрания (конференции) граждан о ликвидации ТОС, а в спорных случаях – в порядке, определенном решением суда.</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Решения об использовании оставшихся финансовых средств и имущества ликвидированного ТОС обнародуются.</w:t>
      </w:r>
    </w:p>
    <w:p w:rsidR="00E86360" w:rsidRPr="00E86360" w:rsidRDefault="00E86360" w:rsidP="00E86360">
      <w:pPr>
        <w:tabs>
          <w:tab w:val="left" w:pos="284"/>
        </w:tabs>
        <w:spacing w:after="0" w:line="240" w:lineRule="auto"/>
        <w:jc w:val="both"/>
        <w:rPr>
          <w:rFonts w:ascii="Times New Roman" w:eastAsia="Calibri" w:hAnsi="Times New Roman" w:cs="Times New Roman"/>
          <w:sz w:val="12"/>
          <w:szCs w:val="12"/>
        </w:rPr>
      </w:pPr>
    </w:p>
    <w:p w:rsidR="00E86360" w:rsidRPr="004201FF" w:rsidRDefault="00E86360" w:rsidP="00E86360">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СОБРАНИЕ ПРЕДСТАВИТЕЛЕЙ</w:t>
      </w:r>
    </w:p>
    <w:p w:rsidR="00E86360" w:rsidRPr="004201FF" w:rsidRDefault="00E86360" w:rsidP="00E86360">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 xml:space="preserve">СЕЛЬСКОГО ПОСЕЛЕНИЯ </w:t>
      </w:r>
      <w:r w:rsidRPr="00E86360">
        <w:rPr>
          <w:rFonts w:ascii="Times New Roman" w:eastAsia="Calibri" w:hAnsi="Times New Roman" w:cs="Times New Roman"/>
          <w:b/>
          <w:sz w:val="12"/>
          <w:szCs w:val="12"/>
        </w:rPr>
        <w:t>СВЕТЛОДОЛЬСК</w:t>
      </w:r>
    </w:p>
    <w:p w:rsidR="00E86360" w:rsidRPr="004201FF" w:rsidRDefault="00E86360" w:rsidP="00E86360">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МУНИЦИПАЛЬНОГО РАЙОНА СЕРГИЕВСКИЙ</w:t>
      </w:r>
    </w:p>
    <w:p w:rsidR="00E86360" w:rsidRPr="004201FF" w:rsidRDefault="00E86360" w:rsidP="00E86360">
      <w:pPr>
        <w:tabs>
          <w:tab w:val="left" w:pos="284"/>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САМАРСКОЙ ОБЛАСТИ</w:t>
      </w:r>
    </w:p>
    <w:p w:rsidR="00E86360" w:rsidRPr="004201FF" w:rsidRDefault="00E86360" w:rsidP="00E86360">
      <w:pPr>
        <w:tabs>
          <w:tab w:val="left" w:pos="284"/>
        </w:tabs>
        <w:spacing w:after="0" w:line="240" w:lineRule="auto"/>
        <w:jc w:val="center"/>
        <w:rPr>
          <w:rFonts w:ascii="Times New Roman" w:eastAsia="Calibri" w:hAnsi="Times New Roman" w:cs="Times New Roman"/>
          <w:sz w:val="12"/>
          <w:szCs w:val="12"/>
        </w:rPr>
      </w:pPr>
    </w:p>
    <w:p w:rsidR="00E86360" w:rsidRPr="004201FF" w:rsidRDefault="00E86360" w:rsidP="00E86360">
      <w:pPr>
        <w:tabs>
          <w:tab w:val="left" w:pos="284"/>
        </w:tabs>
        <w:spacing w:after="0" w:line="240" w:lineRule="auto"/>
        <w:jc w:val="center"/>
        <w:rPr>
          <w:rFonts w:ascii="Times New Roman" w:eastAsia="Calibri" w:hAnsi="Times New Roman" w:cs="Times New Roman"/>
          <w:sz w:val="12"/>
          <w:szCs w:val="12"/>
        </w:rPr>
      </w:pPr>
      <w:r w:rsidRPr="004201FF">
        <w:rPr>
          <w:rFonts w:ascii="Times New Roman" w:eastAsia="Calibri" w:hAnsi="Times New Roman" w:cs="Times New Roman"/>
          <w:sz w:val="12"/>
          <w:szCs w:val="12"/>
        </w:rPr>
        <w:t>РЕШЕНИЕ</w:t>
      </w:r>
    </w:p>
    <w:p w:rsidR="00E86360" w:rsidRPr="004201FF" w:rsidRDefault="00E86360" w:rsidP="00E86360">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«02» апреля</w:t>
      </w:r>
      <w:r w:rsidRPr="004201FF">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4201FF">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№07</w:t>
      </w:r>
    </w:p>
    <w:p w:rsidR="00E86360" w:rsidRDefault="00E86360" w:rsidP="00E86360">
      <w:pPr>
        <w:tabs>
          <w:tab w:val="left" w:pos="284"/>
        </w:tabs>
        <w:spacing w:after="0" w:line="240" w:lineRule="auto"/>
        <w:jc w:val="center"/>
        <w:rPr>
          <w:rFonts w:ascii="Times New Roman" w:eastAsia="Calibri" w:hAnsi="Times New Roman" w:cs="Times New Roman"/>
          <w:b/>
          <w:sz w:val="12"/>
          <w:szCs w:val="12"/>
        </w:rPr>
      </w:pPr>
      <w:r w:rsidRPr="00E7129E">
        <w:rPr>
          <w:rFonts w:ascii="Times New Roman" w:eastAsia="Calibri" w:hAnsi="Times New Roman" w:cs="Times New Roman"/>
          <w:b/>
          <w:sz w:val="12"/>
          <w:szCs w:val="12"/>
        </w:rPr>
        <w:t xml:space="preserve">Об утверждении Положения </w:t>
      </w:r>
      <w:r>
        <w:rPr>
          <w:rFonts w:ascii="Times New Roman" w:eastAsia="Calibri" w:hAnsi="Times New Roman" w:cs="Times New Roman"/>
          <w:b/>
          <w:sz w:val="12"/>
          <w:szCs w:val="12"/>
        </w:rPr>
        <w:t xml:space="preserve">о территориальном общественном  </w:t>
      </w:r>
      <w:r w:rsidRPr="00E7129E">
        <w:rPr>
          <w:rFonts w:ascii="Times New Roman" w:eastAsia="Calibri" w:hAnsi="Times New Roman" w:cs="Times New Roman"/>
          <w:b/>
          <w:sz w:val="12"/>
          <w:szCs w:val="12"/>
        </w:rPr>
        <w:t xml:space="preserve">самоуправлении </w:t>
      </w:r>
    </w:p>
    <w:p w:rsidR="00E86360" w:rsidRDefault="00E86360" w:rsidP="00E86360">
      <w:pPr>
        <w:tabs>
          <w:tab w:val="left" w:pos="284"/>
        </w:tabs>
        <w:spacing w:after="0" w:line="240" w:lineRule="auto"/>
        <w:jc w:val="center"/>
        <w:rPr>
          <w:rFonts w:ascii="Times New Roman" w:eastAsia="Calibri" w:hAnsi="Times New Roman" w:cs="Times New Roman"/>
          <w:b/>
          <w:sz w:val="12"/>
          <w:szCs w:val="12"/>
        </w:rPr>
      </w:pPr>
      <w:r w:rsidRPr="00E7129E">
        <w:rPr>
          <w:rFonts w:ascii="Times New Roman" w:eastAsia="Calibri" w:hAnsi="Times New Roman" w:cs="Times New Roman"/>
          <w:b/>
          <w:sz w:val="12"/>
          <w:szCs w:val="12"/>
        </w:rPr>
        <w:t xml:space="preserve">на территории сельского поселения </w:t>
      </w:r>
      <w:r w:rsidRPr="00E86360">
        <w:rPr>
          <w:rFonts w:ascii="Times New Roman" w:eastAsia="Calibri" w:hAnsi="Times New Roman" w:cs="Times New Roman"/>
          <w:b/>
          <w:sz w:val="12"/>
          <w:szCs w:val="12"/>
        </w:rPr>
        <w:t xml:space="preserve">Светлодольск </w:t>
      </w:r>
      <w:r w:rsidRPr="00E7129E">
        <w:rPr>
          <w:rFonts w:ascii="Times New Roman" w:eastAsia="Calibri" w:hAnsi="Times New Roman" w:cs="Times New Roman"/>
          <w:b/>
          <w:sz w:val="12"/>
          <w:szCs w:val="12"/>
        </w:rPr>
        <w:t>муниципального района Сергиевский Самарской области</w:t>
      </w:r>
    </w:p>
    <w:p w:rsidR="00E86360" w:rsidRPr="004201FF" w:rsidRDefault="00E86360" w:rsidP="00E86360">
      <w:pPr>
        <w:tabs>
          <w:tab w:val="left" w:pos="284"/>
        </w:tabs>
        <w:spacing w:after="0" w:line="240" w:lineRule="auto"/>
        <w:jc w:val="center"/>
        <w:rPr>
          <w:rFonts w:ascii="Times New Roman" w:eastAsia="Calibri" w:hAnsi="Times New Roman" w:cs="Times New Roman"/>
          <w:b/>
          <w:sz w:val="12"/>
          <w:szCs w:val="12"/>
        </w:rPr>
      </w:pPr>
    </w:p>
    <w:p w:rsid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F03CA7">
        <w:rPr>
          <w:rFonts w:ascii="Times New Roman" w:eastAsia="Calibri" w:hAnsi="Times New Roman" w:cs="Times New Roman"/>
          <w:sz w:val="12"/>
          <w:szCs w:val="12"/>
        </w:rPr>
        <w:t xml:space="preserve">Принято Собранием Представителей сельского поселения </w:t>
      </w:r>
      <w:r w:rsidRPr="00E86360">
        <w:rPr>
          <w:rFonts w:ascii="Times New Roman" w:eastAsia="Calibri" w:hAnsi="Times New Roman" w:cs="Times New Roman"/>
          <w:sz w:val="12"/>
          <w:szCs w:val="12"/>
        </w:rPr>
        <w:t xml:space="preserve">Светлодольск </w:t>
      </w:r>
      <w:r w:rsidRPr="00F03CA7">
        <w:rPr>
          <w:rFonts w:ascii="Times New Roman" w:eastAsia="Calibri" w:hAnsi="Times New Roman" w:cs="Times New Roman"/>
          <w:sz w:val="12"/>
          <w:szCs w:val="12"/>
        </w:rPr>
        <w:t>муниципального района Сергиевский</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Руководствуясь Федеральным законом от 6 октября 2003 года  № 131-ФЗ «Об общих принципах организации местного самоуправления в Российской Федерации», Уставом сельского поселения Светлодольск, в целях обеспечения участия населения сельского поселения Светлодольск в осуществлении местного самоуправления, Собрание представителей сельского поселения Светлодольск муниципального района Сергиевский Самарской области</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b/>
          <w:sz w:val="12"/>
          <w:szCs w:val="12"/>
        </w:rPr>
      </w:pPr>
      <w:r w:rsidRPr="00E86360">
        <w:rPr>
          <w:rFonts w:ascii="Times New Roman" w:eastAsia="Calibri" w:hAnsi="Times New Roman" w:cs="Times New Roman"/>
          <w:b/>
          <w:sz w:val="12"/>
          <w:szCs w:val="12"/>
        </w:rPr>
        <w:t>РЕШИЛО:</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1. Утвердить  Положение о территориальном общественном самоуправлении на территории сельского поселения Светлодольск муниципального района Сергиевский Самарской области.</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2. Опубликовать настоящее Решение в газете «Сергиевский вестник».</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E86360" w:rsidRPr="00E86360" w:rsidRDefault="00E86360" w:rsidP="00E86360">
      <w:pPr>
        <w:tabs>
          <w:tab w:val="left" w:pos="284"/>
        </w:tabs>
        <w:spacing w:after="0" w:line="240" w:lineRule="auto"/>
        <w:jc w:val="right"/>
        <w:rPr>
          <w:rFonts w:ascii="Times New Roman" w:eastAsia="Calibri" w:hAnsi="Times New Roman" w:cs="Times New Roman"/>
          <w:sz w:val="12"/>
          <w:szCs w:val="12"/>
        </w:rPr>
      </w:pPr>
      <w:r w:rsidRPr="00E86360">
        <w:rPr>
          <w:rFonts w:ascii="Times New Roman" w:eastAsia="Calibri" w:hAnsi="Times New Roman" w:cs="Times New Roman"/>
          <w:sz w:val="12"/>
          <w:szCs w:val="12"/>
        </w:rPr>
        <w:t>Председатель собрания Светлодольск</w:t>
      </w:r>
    </w:p>
    <w:p w:rsidR="00E86360" w:rsidRPr="00E86360" w:rsidRDefault="00E86360" w:rsidP="00E86360">
      <w:pPr>
        <w:tabs>
          <w:tab w:val="left" w:pos="284"/>
        </w:tabs>
        <w:spacing w:after="0" w:line="240" w:lineRule="auto"/>
        <w:jc w:val="right"/>
        <w:rPr>
          <w:rFonts w:ascii="Times New Roman" w:eastAsia="Calibri" w:hAnsi="Times New Roman" w:cs="Times New Roman"/>
          <w:sz w:val="12"/>
          <w:szCs w:val="12"/>
        </w:rPr>
      </w:pPr>
      <w:r w:rsidRPr="00E86360">
        <w:rPr>
          <w:rFonts w:ascii="Times New Roman" w:eastAsia="Calibri" w:hAnsi="Times New Roman" w:cs="Times New Roman"/>
          <w:sz w:val="12"/>
          <w:szCs w:val="12"/>
        </w:rPr>
        <w:t>муниципального района Сергиевский</w:t>
      </w:r>
    </w:p>
    <w:p w:rsidR="00E86360" w:rsidRDefault="00E86360" w:rsidP="00E86360">
      <w:pPr>
        <w:tabs>
          <w:tab w:val="left" w:pos="284"/>
        </w:tabs>
        <w:spacing w:after="0" w:line="240" w:lineRule="auto"/>
        <w:jc w:val="right"/>
        <w:rPr>
          <w:rFonts w:ascii="Times New Roman" w:eastAsia="Calibri" w:hAnsi="Times New Roman" w:cs="Times New Roman"/>
          <w:sz w:val="12"/>
          <w:szCs w:val="12"/>
        </w:rPr>
      </w:pPr>
      <w:r w:rsidRPr="00E86360">
        <w:rPr>
          <w:rFonts w:ascii="Times New Roman" w:eastAsia="Calibri" w:hAnsi="Times New Roman" w:cs="Times New Roman"/>
          <w:sz w:val="12"/>
          <w:szCs w:val="12"/>
        </w:rPr>
        <w:t>Самарской области</w:t>
      </w:r>
    </w:p>
    <w:p w:rsidR="00E86360" w:rsidRPr="00E86360" w:rsidRDefault="00E86360" w:rsidP="00E86360">
      <w:pPr>
        <w:tabs>
          <w:tab w:val="left" w:pos="284"/>
        </w:tabs>
        <w:spacing w:after="0" w:line="240" w:lineRule="auto"/>
        <w:jc w:val="right"/>
        <w:rPr>
          <w:rFonts w:ascii="Times New Roman" w:eastAsia="Calibri" w:hAnsi="Times New Roman" w:cs="Times New Roman"/>
          <w:sz w:val="12"/>
          <w:szCs w:val="12"/>
        </w:rPr>
      </w:pPr>
      <w:r w:rsidRPr="00E86360">
        <w:rPr>
          <w:rFonts w:ascii="Times New Roman" w:eastAsia="Calibri" w:hAnsi="Times New Roman" w:cs="Times New Roman"/>
          <w:sz w:val="12"/>
          <w:szCs w:val="12"/>
        </w:rPr>
        <w:t>Н.А.</w:t>
      </w:r>
      <w:r>
        <w:rPr>
          <w:rFonts w:ascii="Times New Roman" w:eastAsia="Calibri" w:hAnsi="Times New Roman" w:cs="Times New Roman"/>
          <w:sz w:val="12"/>
          <w:szCs w:val="12"/>
        </w:rPr>
        <w:t xml:space="preserve"> </w:t>
      </w:r>
      <w:r w:rsidRPr="00E86360">
        <w:rPr>
          <w:rFonts w:ascii="Times New Roman" w:eastAsia="Calibri" w:hAnsi="Times New Roman" w:cs="Times New Roman"/>
          <w:sz w:val="12"/>
          <w:szCs w:val="12"/>
        </w:rPr>
        <w:t>Анцинова</w:t>
      </w:r>
    </w:p>
    <w:p w:rsidR="00E86360" w:rsidRPr="00E86360" w:rsidRDefault="00E86360" w:rsidP="00E86360">
      <w:pPr>
        <w:tabs>
          <w:tab w:val="left" w:pos="284"/>
        </w:tabs>
        <w:spacing w:after="0" w:line="240" w:lineRule="auto"/>
        <w:jc w:val="right"/>
        <w:rPr>
          <w:rFonts w:ascii="Times New Roman" w:eastAsia="Calibri" w:hAnsi="Times New Roman" w:cs="Times New Roman"/>
          <w:sz w:val="12"/>
          <w:szCs w:val="12"/>
        </w:rPr>
      </w:pPr>
    </w:p>
    <w:p w:rsidR="00E86360" w:rsidRPr="00E86360" w:rsidRDefault="00E86360" w:rsidP="00E86360">
      <w:pPr>
        <w:tabs>
          <w:tab w:val="left" w:pos="284"/>
        </w:tabs>
        <w:spacing w:after="0" w:line="240" w:lineRule="auto"/>
        <w:jc w:val="right"/>
        <w:rPr>
          <w:rFonts w:ascii="Times New Roman" w:eastAsia="Calibri" w:hAnsi="Times New Roman" w:cs="Times New Roman"/>
          <w:sz w:val="12"/>
          <w:szCs w:val="12"/>
        </w:rPr>
      </w:pPr>
      <w:r w:rsidRPr="00E86360">
        <w:rPr>
          <w:rFonts w:ascii="Times New Roman" w:eastAsia="Calibri" w:hAnsi="Times New Roman" w:cs="Times New Roman"/>
          <w:sz w:val="12"/>
          <w:szCs w:val="12"/>
        </w:rPr>
        <w:t>Глава сельского поселения Светлодольск</w:t>
      </w:r>
    </w:p>
    <w:p w:rsidR="00E86360" w:rsidRPr="00E86360" w:rsidRDefault="00E86360" w:rsidP="00E86360">
      <w:pPr>
        <w:tabs>
          <w:tab w:val="left" w:pos="284"/>
        </w:tabs>
        <w:spacing w:after="0" w:line="240" w:lineRule="auto"/>
        <w:jc w:val="right"/>
        <w:rPr>
          <w:rFonts w:ascii="Times New Roman" w:eastAsia="Calibri" w:hAnsi="Times New Roman" w:cs="Times New Roman"/>
          <w:sz w:val="12"/>
          <w:szCs w:val="12"/>
        </w:rPr>
      </w:pPr>
      <w:r w:rsidRPr="00E86360">
        <w:rPr>
          <w:rFonts w:ascii="Times New Roman" w:eastAsia="Calibri" w:hAnsi="Times New Roman" w:cs="Times New Roman"/>
          <w:sz w:val="12"/>
          <w:szCs w:val="12"/>
        </w:rPr>
        <w:t>муниципального района Сергиевский</w:t>
      </w:r>
    </w:p>
    <w:p w:rsidR="00E86360" w:rsidRDefault="00E86360" w:rsidP="00E86360">
      <w:pPr>
        <w:tabs>
          <w:tab w:val="left" w:pos="284"/>
        </w:tabs>
        <w:spacing w:after="0" w:line="240" w:lineRule="auto"/>
        <w:jc w:val="right"/>
        <w:rPr>
          <w:rFonts w:ascii="Times New Roman" w:eastAsia="Calibri" w:hAnsi="Times New Roman" w:cs="Times New Roman"/>
          <w:sz w:val="12"/>
          <w:szCs w:val="12"/>
        </w:rPr>
      </w:pPr>
      <w:r w:rsidRPr="00E86360">
        <w:rPr>
          <w:rFonts w:ascii="Times New Roman" w:eastAsia="Calibri" w:hAnsi="Times New Roman" w:cs="Times New Roman"/>
          <w:sz w:val="12"/>
          <w:szCs w:val="12"/>
        </w:rPr>
        <w:t>Самарской области</w:t>
      </w:r>
    </w:p>
    <w:p w:rsidR="00E86360" w:rsidRDefault="00E86360" w:rsidP="00E86360">
      <w:pPr>
        <w:tabs>
          <w:tab w:val="left" w:pos="284"/>
        </w:tabs>
        <w:spacing w:after="0" w:line="240" w:lineRule="auto"/>
        <w:jc w:val="right"/>
        <w:rPr>
          <w:rFonts w:ascii="Times New Roman" w:eastAsia="Calibri" w:hAnsi="Times New Roman" w:cs="Times New Roman"/>
          <w:sz w:val="12"/>
          <w:szCs w:val="12"/>
        </w:rPr>
      </w:pPr>
      <w:r w:rsidRPr="00E86360">
        <w:rPr>
          <w:rFonts w:ascii="Times New Roman" w:eastAsia="Calibri" w:hAnsi="Times New Roman" w:cs="Times New Roman"/>
          <w:sz w:val="12"/>
          <w:szCs w:val="12"/>
        </w:rPr>
        <w:t>Н.В.</w:t>
      </w:r>
      <w:r>
        <w:rPr>
          <w:rFonts w:ascii="Times New Roman" w:eastAsia="Calibri" w:hAnsi="Times New Roman" w:cs="Times New Roman"/>
          <w:sz w:val="12"/>
          <w:szCs w:val="12"/>
        </w:rPr>
        <w:t xml:space="preserve"> </w:t>
      </w:r>
      <w:r w:rsidRPr="00E86360">
        <w:rPr>
          <w:rFonts w:ascii="Times New Roman" w:eastAsia="Calibri" w:hAnsi="Times New Roman" w:cs="Times New Roman"/>
          <w:sz w:val="12"/>
          <w:szCs w:val="12"/>
        </w:rPr>
        <w:t>Андрюхин</w:t>
      </w:r>
    </w:p>
    <w:p w:rsidR="00E86360" w:rsidRDefault="00E86360" w:rsidP="00E86360">
      <w:pPr>
        <w:tabs>
          <w:tab w:val="left" w:pos="284"/>
        </w:tabs>
        <w:spacing w:after="0" w:line="240" w:lineRule="auto"/>
        <w:jc w:val="right"/>
        <w:rPr>
          <w:rFonts w:ascii="Times New Roman" w:eastAsia="Calibri" w:hAnsi="Times New Roman" w:cs="Times New Roman"/>
          <w:sz w:val="12"/>
          <w:szCs w:val="12"/>
        </w:rPr>
      </w:pPr>
    </w:p>
    <w:p w:rsidR="00E86360" w:rsidRPr="00D47E58" w:rsidRDefault="00E86360" w:rsidP="00E86360">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E86360" w:rsidRDefault="00E86360" w:rsidP="00E86360">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E86360" w:rsidRPr="00D47E58" w:rsidRDefault="00E86360" w:rsidP="00E86360">
      <w:pPr>
        <w:tabs>
          <w:tab w:val="left" w:pos="284"/>
        </w:tabs>
        <w:spacing w:after="0" w:line="240" w:lineRule="auto"/>
        <w:jc w:val="right"/>
        <w:rPr>
          <w:rFonts w:ascii="Times New Roman" w:eastAsia="Calibri" w:hAnsi="Times New Roman" w:cs="Times New Roman"/>
          <w:i/>
          <w:sz w:val="12"/>
          <w:szCs w:val="12"/>
        </w:rPr>
      </w:pPr>
      <w:r w:rsidRPr="00B76102">
        <w:rPr>
          <w:rFonts w:ascii="Times New Roman" w:eastAsia="Calibri" w:hAnsi="Times New Roman" w:cs="Times New Roman"/>
          <w:i/>
          <w:sz w:val="12"/>
          <w:szCs w:val="12"/>
        </w:rPr>
        <w:t xml:space="preserve">сельского поселения </w:t>
      </w:r>
      <w:r w:rsidRPr="00E86360">
        <w:rPr>
          <w:rFonts w:ascii="Times New Roman" w:eastAsia="Calibri" w:hAnsi="Times New Roman" w:cs="Times New Roman"/>
          <w:i/>
          <w:sz w:val="12"/>
          <w:szCs w:val="12"/>
        </w:rPr>
        <w:t>Светлодольск</w:t>
      </w:r>
    </w:p>
    <w:p w:rsidR="00E86360" w:rsidRPr="00D47E58" w:rsidRDefault="00E86360" w:rsidP="00E86360">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E86360" w:rsidRPr="00D47E58" w:rsidRDefault="00E86360" w:rsidP="00E86360">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№07</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02» апреля</w:t>
      </w:r>
      <w:r w:rsidRPr="00D47E58">
        <w:rPr>
          <w:rFonts w:ascii="Times New Roman" w:eastAsia="Calibri" w:hAnsi="Times New Roman" w:cs="Times New Roman"/>
          <w:i/>
          <w:sz w:val="12"/>
          <w:szCs w:val="12"/>
        </w:rPr>
        <w:t xml:space="preserve"> 2019г.</w:t>
      </w:r>
    </w:p>
    <w:p w:rsidR="00E86360" w:rsidRPr="00E86360" w:rsidRDefault="00E86360" w:rsidP="00E86360">
      <w:pPr>
        <w:tabs>
          <w:tab w:val="left" w:pos="284"/>
        </w:tabs>
        <w:spacing w:after="0" w:line="240" w:lineRule="auto"/>
        <w:jc w:val="center"/>
        <w:rPr>
          <w:rFonts w:ascii="Times New Roman" w:eastAsia="Calibri" w:hAnsi="Times New Roman" w:cs="Times New Roman"/>
          <w:b/>
          <w:sz w:val="12"/>
          <w:szCs w:val="12"/>
        </w:rPr>
      </w:pPr>
      <w:r w:rsidRPr="00E86360">
        <w:rPr>
          <w:rFonts w:ascii="Times New Roman" w:eastAsia="Calibri" w:hAnsi="Times New Roman" w:cs="Times New Roman"/>
          <w:b/>
          <w:sz w:val="12"/>
          <w:szCs w:val="12"/>
        </w:rPr>
        <w:lastRenderedPageBreak/>
        <w:t>ПОЛОЖЕНИЕ</w:t>
      </w:r>
    </w:p>
    <w:p w:rsidR="00E86360" w:rsidRPr="00E86360" w:rsidRDefault="00E86360" w:rsidP="00E86360">
      <w:pPr>
        <w:tabs>
          <w:tab w:val="left" w:pos="284"/>
        </w:tabs>
        <w:spacing w:after="0" w:line="240" w:lineRule="auto"/>
        <w:jc w:val="center"/>
        <w:rPr>
          <w:rFonts w:ascii="Times New Roman" w:eastAsia="Calibri" w:hAnsi="Times New Roman" w:cs="Times New Roman"/>
          <w:b/>
          <w:sz w:val="12"/>
          <w:szCs w:val="12"/>
        </w:rPr>
      </w:pPr>
      <w:r w:rsidRPr="00E86360">
        <w:rPr>
          <w:rFonts w:ascii="Times New Roman" w:eastAsia="Calibri" w:hAnsi="Times New Roman" w:cs="Times New Roman"/>
          <w:b/>
          <w:sz w:val="12"/>
          <w:szCs w:val="12"/>
        </w:rPr>
        <w:t>О ТЕРРИТОРИАЛЬНОМ ОБЩЕСТВЕННОМ САМОУПРАВЛЕНИИ</w:t>
      </w:r>
    </w:p>
    <w:p w:rsidR="00E86360" w:rsidRPr="00E86360" w:rsidRDefault="00E86360" w:rsidP="00E86360">
      <w:pPr>
        <w:tabs>
          <w:tab w:val="left" w:pos="284"/>
        </w:tabs>
        <w:spacing w:after="0" w:line="240" w:lineRule="auto"/>
        <w:jc w:val="center"/>
        <w:rPr>
          <w:rFonts w:ascii="Times New Roman" w:eastAsia="Calibri" w:hAnsi="Times New Roman" w:cs="Times New Roman"/>
          <w:b/>
          <w:i/>
          <w:sz w:val="12"/>
          <w:szCs w:val="12"/>
          <w:u w:val="single"/>
        </w:rPr>
      </w:pPr>
      <w:r w:rsidRPr="00E86360">
        <w:rPr>
          <w:rFonts w:ascii="Times New Roman" w:eastAsia="Calibri" w:hAnsi="Times New Roman" w:cs="Times New Roman"/>
          <w:b/>
          <w:sz w:val="12"/>
          <w:szCs w:val="12"/>
        </w:rPr>
        <w:t>В СЕЛЬСКОМ ПОСЕЛЕНИИ СВЕТЛОДОЛЬСК</w:t>
      </w:r>
      <w:r w:rsidRPr="00E86360">
        <w:rPr>
          <w:rFonts w:ascii="Times New Roman" w:eastAsia="Calibri" w:hAnsi="Times New Roman" w:cs="Times New Roman"/>
          <w:sz w:val="12"/>
          <w:szCs w:val="12"/>
        </w:rPr>
        <w:t xml:space="preserve"> </w:t>
      </w:r>
      <w:r w:rsidRPr="00E86360">
        <w:rPr>
          <w:rFonts w:ascii="Times New Roman" w:eastAsia="Calibri" w:hAnsi="Times New Roman" w:cs="Times New Roman"/>
          <w:b/>
          <w:sz w:val="12"/>
          <w:szCs w:val="12"/>
        </w:rPr>
        <w:t>МУНИЦИПАЛЬНОГО РАЙОНА СЕРГИЕВСКИЙ САМАРСКОЙ ОБЛАСТИ</w:t>
      </w:r>
    </w:p>
    <w:p w:rsidR="00E86360" w:rsidRPr="00E86360" w:rsidRDefault="00E86360" w:rsidP="00E86360">
      <w:pPr>
        <w:tabs>
          <w:tab w:val="left" w:pos="284"/>
        </w:tabs>
        <w:spacing w:after="0" w:line="240" w:lineRule="auto"/>
        <w:rPr>
          <w:rFonts w:ascii="Times New Roman" w:eastAsia="Calibri" w:hAnsi="Times New Roman" w:cs="Times New Roman"/>
          <w:sz w:val="12"/>
          <w:szCs w:val="12"/>
        </w:rPr>
      </w:pP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b/>
          <w:sz w:val="12"/>
          <w:szCs w:val="12"/>
        </w:rPr>
      </w:pPr>
      <w:r w:rsidRPr="00E86360">
        <w:rPr>
          <w:rFonts w:ascii="Times New Roman" w:eastAsia="Calibri" w:hAnsi="Times New Roman" w:cs="Times New Roman"/>
          <w:b/>
          <w:sz w:val="12"/>
          <w:szCs w:val="12"/>
        </w:rPr>
        <w:t>Глава 1. ОБЩИЕ ПОЛОЖЕНИЯ</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b/>
          <w:sz w:val="12"/>
          <w:szCs w:val="12"/>
        </w:rPr>
      </w:pPr>
      <w:r w:rsidRPr="00E86360">
        <w:rPr>
          <w:rFonts w:ascii="Times New Roman" w:eastAsia="Calibri" w:hAnsi="Times New Roman" w:cs="Times New Roman"/>
          <w:b/>
          <w:sz w:val="12"/>
          <w:szCs w:val="12"/>
        </w:rPr>
        <w:t>Статья 1. Территориальное общественное самоуправление.</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1. Территориальное общественное самоуправление является одной из форм непосредственного осуществления населением местного самоуправления и представляет собой самоорганизацию граждан по месту их жительства на части территории сельского поселения Светлодольск муниципального района Сергиевский Самарской области для самостоятельного и под свою ответственность осуществления собственных инициатив по вопросам местного значения.</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2. Территориальное общественное самоуправление (далее - ТОС) осуществляется непосредственно населением путем проведения собраний (конференций) граждан, а также через органы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b/>
          <w:sz w:val="12"/>
          <w:szCs w:val="12"/>
        </w:rPr>
      </w:pPr>
      <w:r w:rsidRPr="00E86360">
        <w:rPr>
          <w:rFonts w:ascii="Times New Roman" w:eastAsia="Calibri" w:hAnsi="Times New Roman" w:cs="Times New Roman"/>
          <w:b/>
          <w:sz w:val="12"/>
          <w:szCs w:val="12"/>
        </w:rPr>
        <w:t>Статья 2. Правовая основа и основные принципы осуществления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1. Правовую основу осуществления ТОС в сельском поселении Светлодольск муниципального района Сергиевский Самарской области составляют: Европейская Хартия местного самоуправления, Конституция Российской Федерации, Федеральный закон "Об общих принципах организации местного самоуправления в Российской Федерации", настоящее Положение, Устав сельского поселения Светлодольск муниципального района Сергиевский Самарской области.</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2. Основными принципами осуществления ТОС являются: законность, гласность, выборность органа управления ТОС и его подконтрольность, взаимодействие с органами местного самоуправления сельского поселения Светлодольск муниципального района Сергиевский Самарской области.</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b/>
          <w:sz w:val="12"/>
          <w:szCs w:val="12"/>
        </w:rPr>
      </w:pPr>
      <w:r w:rsidRPr="00E86360">
        <w:rPr>
          <w:rFonts w:ascii="Times New Roman" w:eastAsia="Calibri" w:hAnsi="Times New Roman" w:cs="Times New Roman"/>
          <w:b/>
          <w:sz w:val="12"/>
          <w:szCs w:val="12"/>
        </w:rPr>
        <w:t>Статья 3. Право граждан на осуществление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1. Жители сельского поселения Светлодольск муниципального района Сергиевский Самарской области при осуществлении ТОС обладают равными правами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2. В осуществлении ТОС могут принимать участие граждане Российской Федерации, проживающие на территории ТОС, достигшие шестнадцатилетнего возраста.</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3. Любой гражданин, достигший шестнадцатилетнего возраста, имеет право участвовать в ТОС на той территории, где он проживает, принимать участие в собраниях (конференциях) граждан, избирать и быть избранным в органы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4. Граждане Российской Федерации, достигшие шестнадцатилетнего  возраста, не проживающие на территории ТОС, но имеющие на указанной территории недвижимое имущество, принадлежащее им на праве собственности, также могут участвовать в работе собраний (конференций) граждан с правом совещательного голоса.</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5. Иностранные граждане, достигшие шестнадцатилетнего возраста и проживающие на указанной территории, вправе принимать участие в осуществлении ТОС в соответствии с международными договорами Российской Федерации.</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b/>
          <w:sz w:val="12"/>
          <w:szCs w:val="12"/>
        </w:rPr>
      </w:pPr>
      <w:r w:rsidRPr="00E86360">
        <w:rPr>
          <w:rFonts w:ascii="Times New Roman" w:eastAsia="Calibri" w:hAnsi="Times New Roman" w:cs="Times New Roman"/>
          <w:b/>
          <w:sz w:val="12"/>
          <w:szCs w:val="12"/>
        </w:rPr>
        <w:t>Статья 4. Правовой статус и структура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1. ТОС в соответствии с его Уставом может являться юридическим лицом, и подлежит в этом случае государственной регистрации в организационно-правовой форме некоммерческой организации.</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2. ТОС осуществляется непосредственно населением посредством проведения собраний (конференций) граждан, а также посредством создания органов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3. Органы ТОС избираются на собраниях (конференциях) граждан. Структура и порядок формирования органов ТОС определяется Уставом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b/>
          <w:sz w:val="12"/>
          <w:szCs w:val="12"/>
        </w:rPr>
      </w:pPr>
      <w:r w:rsidRPr="00E86360">
        <w:rPr>
          <w:rFonts w:ascii="Times New Roman" w:eastAsia="Calibri" w:hAnsi="Times New Roman" w:cs="Times New Roman"/>
          <w:b/>
          <w:sz w:val="12"/>
          <w:szCs w:val="12"/>
        </w:rPr>
        <w:t>Статья 5. Территория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1. 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2.   Обязательные условия организации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  границы территории ТОС не могут выходить за пределы территории сельского поселения Светлодольск муниципального района Сергиевский Самарской области;</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 неразрывность территории, на которой осуществляется ТОС (если в его состав входит более одного жилого дома);</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 территории, закрепленные в установленном порядке за учреждениями, предприятиями и организациями, не входят в состав территории, на которой осуществляется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u w:val="single"/>
        </w:rPr>
      </w:pPr>
      <w:r w:rsidRPr="00E86360">
        <w:rPr>
          <w:rFonts w:ascii="Times New Roman" w:eastAsia="Calibri" w:hAnsi="Times New Roman" w:cs="Times New Roman"/>
          <w:sz w:val="12"/>
          <w:szCs w:val="12"/>
        </w:rPr>
        <w:t>3. Инициаторы организации ТОС обращаются в Собрание представителей сельского поселения Светлодольск муниципального района Сергиевский Самарской области с предложением об установлении границ ТОС (с приложением решения собрания (конференции) граждан об организации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b/>
          <w:sz w:val="12"/>
          <w:szCs w:val="12"/>
        </w:rPr>
      </w:pPr>
      <w:r w:rsidRPr="00E86360">
        <w:rPr>
          <w:rFonts w:ascii="Times New Roman" w:eastAsia="Calibri" w:hAnsi="Times New Roman" w:cs="Times New Roman"/>
          <w:b/>
          <w:sz w:val="12"/>
          <w:szCs w:val="12"/>
        </w:rPr>
        <w:t>Статья 6. Полномочия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1.   Полномочия ТОС определяются:</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 Уставом ТОС, составленным в соответствии с настоящим Положением и принятым собранием (конференцией) участников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 договорами между органами местного самоуправления сельского поселения Светлодольск муниципального района Сергиевский Самарской области и органом ТОС о передаче территориальному общественному самоуправлению отдельных полномочий органов местного самоуправления с использованием средств местного бюджета, необходимых для их выполнения. Порядок составления, заключения, исполнения и контроля исполнения договора о передаче органам ТОС отдельных полномочий органов местного самоуправления, порядок выделения и использования средств бюджета сельского поселения Светлодольск муниципального района Сергиевский Самарской области для реализации соответствующих договоров определяются решением Собрания представителей сельского поселения Светлодольск.</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2.  Для осуществления своих целей и задач ТОС обладает следующими полномочиями:</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1) защита прав и законных интересов жителей;</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2) оказание содействия в проведении благотворительных акций органам местного самоуправления сельского поселения Светлодольск, благотворительным фондам, гражданам и их объединениям, участие в распределении гуманитарной и иной помощи;</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3) в установленном законом порядке оказание содействия правоохранительным органам в поддержании общественного порядка на территории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4) работа с детьми и подростками, в том числе: содействие организации отдыха детей в каникулярное время; содействие организации детских клубов, кружков, спортивных секций на территории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5) внесение предложений в органы местного самоуправления сельского поселения Светлодольск муниципального района Сергиевский Самарской области по вопросам, затрагивающим интересы граждан (в том числе по использованию земельных участков на территории ТОС под детские и оздоровительные площадки, скверы, площадки для выгула собак, а также для других общественно-полезных целей);</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6) общественный контроль за санитарно-эпидемиологической обстановкой и пожарной безопасностью;</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7) участие в общественных мероприятиях по благоустройству территорий, взаимодействие с организациями и предприятиями жилищно-коммунального хозяйства.</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lastRenderedPageBreak/>
        <w:t>8) информирование населения о решениях органов местного самоуправления сельского поселения Светлодольск муниципального района Сергиевский Самарской области, принятых по предложению или при участии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9) оказание содействия народным дружинам, санитарным дружинам.</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3. ТОС, зарегистрированное в соответствии с Уставом ТОС в качестве юридического лица, также имеет право на:</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 создание объектов коммунально-бытового назначения на территории ТОС в соответствии с действующим законодательством за счет собственных средств, добровольных взносов, пожертвований юридических и физических лиц;</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 осуществление функций заказчика по строительным и ремонтным работам, производимым за счет собственных средств на объектах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 определение в соответствии с Уставом ТОС штата и порядка оплаты труда работников органов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 осуществление иных полномочий, не противоречащих действующему законодательству и служащих достижению уставных целей.</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b/>
          <w:sz w:val="12"/>
          <w:szCs w:val="12"/>
        </w:rPr>
      </w:pPr>
      <w:r w:rsidRPr="00E86360">
        <w:rPr>
          <w:rFonts w:ascii="Times New Roman" w:eastAsia="Calibri" w:hAnsi="Times New Roman" w:cs="Times New Roman"/>
          <w:b/>
          <w:sz w:val="12"/>
          <w:szCs w:val="12"/>
        </w:rPr>
        <w:t>Глава 2. Создание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b/>
          <w:sz w:val="12"/>
          <w:szCs w:val="12"/>
        </w:rPr>
      </w:pPr>
      <w:r w:rsidRPr="00E86360">
        <w:rPr>
          <w:rFonts w:ascii="Times New Roman" w:eastAsia="Calibri" w:hAnsi="Times New Roman" w:cs="Times New Roman"/>
          <w:b/>
          <w:sz w:val="12"/>
          <w:szCs w:val="12"/>
        </w:rPr>
        <w:t>Статья 7. Порядок создания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1. Порядок создания ТОС включает:</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    создание инициативной группы граждан по организации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    организация и проведение собрания (конференции) по организации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 оформление документов, принятых собранием (конференцией) граждан по организации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 согласование и установление решением Собрания представителей  сельского поселения Светлодольск муниципального района Сергиевский Самарской области границ ТОС по предложению населения, проживающего на данной территории.</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 регистрация Устава ТОС администрацией сельского поселения Светлодольск муниципального района Сергиевский Самарской области;</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 государственная регистрация ТОС (органов ТОС) в качестве юридического лица - по решению собрания (конференции) граждан в соответствии с Уставом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2. ТОС считается учрежденным с момента регистрации Устава ТОС администрацией сельского поселения Светлодольск муниципального района Сергиевский Самарской области. Регистрация уставов ТОС в администрации сельского поселения Светлодольск муниципального района Сергиевский Самарской области носит заявительный характер.</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b/>
          <w:sz w:val="12"/>
          <w:szCs w:val="12"/>
        </w:rPr>
      </w:pPr>
      <w:r w:rsidRPr="00E86360">
        <w:rPr>
          <w:rFonts w:ascii="Times New Roman" w:eastAsia="Calibri" w:hAnsi="Times New Roman" w:cs="Times New Roman"/>
          <w:b/>
          <w:sz w:val="12"/>
          <w:szCs w:val="12"/>
        </w:rPr>
        <w:t>Статья 8. Определение территории для создания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1. Создание ТОС осуществляется по решению собрания (конференции) граждан, проживающих на соответствующей территории. Инициаторами создания ТОС могут быть: инициативная группа граждан в количестве не менее пяти человек либо глава сельского поселения Светлодольск муниципального района Сергиевский Самарской области.</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2. Инициативная группа граждан или глава сельского поселения Светлодольск муниципального района Сергиевский Самарской области письменно обращаются в Собрание представителей сельского поселения Светлодольск муниципального района Сергиевский Самарской области с предложением установить границы территории создаваемого ТОС. К заявлению прилагается описание границ территории создаваемого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3. Собрание представителей сельского поселения Светлодольск муниципального района Сергиевский Самарской области в месячный срок принимает решение об установлении границ территории создаваемого ТОС в соответствии с предложением инициативной группы (глава сельского поселения Светлодольск муниципального района Сергиевский Самарской области) либо в ином обоснованном и согласованном с инициаторами создания ТОС варианте, и доводит в письменном виде принятое решение до инициаторов создания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4. После принятия Собрания представителей сельского поселения Светлодольск муниципального района Сергиевский Самарской области решения об установлении границ создаваемого ТОС, инициативная группа граждан (глава сельского поселения Светлодольск муниципального района Сергиевский Самарской области) вправе приступить к организации проведения учредительного собрания (конференции) граждан по созданию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b/>
          <w:sz w:val="12"/>
          <w:szCs w:val="12"/>
        </w:rPr>
      </w:pPr>
      <w:r w:rsidRPr="00E86360">
        <w:rPr>
          <w:rFonts w:ascii="Times New Roman" w:eastAsia="Calibri" w:hAnsi="Times New Roman" w:cs="Times New Roman"/>
          <w:b/>
          <w:sz w:val="12"/>
          <w:szCs w:val="12"/>
        </w:rPr>
        <w:t>Статья 9. Порядок организации и проведения собрания (конференции) граждан по организации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1. Создание ТОС осуществляется на учредительном собрании (конференции) граждан, постоянно или преимущественно проживающих на территории образуемого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2. Организацию учредительного собрания (конференции) осуществляет инициативная группа граждан численностью не менее трех человек, постоянно или преимущественно проживающих на соответствующей территории, или администрация сельского поселения Светлодольск муниципального района Сергиевский Самарской области.</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3. В зависимости от числа граждан, постоянно или преимущественно проживающих на территории образуемого ТОС, проводится собрание или конференция граждан.</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При численности жителей, проживающих на данной территории менее 300 человек - проводится собрание граждан, при численности жителей более 300 человек – конференция граждан.</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4. Организаторы учредительного собрания (конференции):</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 составляют порядок организации и проведения учредительного собрания (конференции);</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 не менее чем за две недели до проведения учредительного собрания (конференции) извещают граждан о дате, месте и времени проведения учредительного собрания (конференции);</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 в случае проведения учредительной конференции устанавливают нормы представительства жителей сельского поселения Светлодольск муниципального района Сергиевский Самарской области делегатами конференции, организуют выдвижение представителей (делегатов) на учредительную конференцию путем проведения собраний или сбора подписей жителей:</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 организуют приглашение на собрание (конференцию) граждан представителей органов местного самоуправления, других заинтересованных лиц;</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 подготавливают проект повестки учредительного собрания (конференции) граждан;</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 подготавливают проект устава создаваемого ТОС, проекты других документов для принятия на собрании (конференции) граждан;</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 проводят регистрацию жителей или их представителей, прибывших на собрание (конференцию), и учет мандатов (протоколов собраний жителей или подписных лисов по выборам делегатов конференции);</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 определяют и уполномочивают своего представителя для открытия и ведения собрания (конференции) до избрания председателя собрания (конференции).</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5. Участники собрания (конференции) избирают председателя и секретаря собрания (конференции) и утверждают повестку дня.</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Учредительное собрание граждан правомочно, если в нем принимает участие не менее половины граждан создаваемого ТОС, достигших шестнадцатилетнего возраста. Учредительная конференция правомочна, если в ней принимает участие не менее двух третей избранных гражданами делегатов, представляющих не менее половины жителей соответствующей территории, достигших шестнадцатилетнего возраста.</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6. Учредительное собрание (конференция) принимает решение о создании и осуществлении на данной территории ТОС, дает наименование созданному ТОС, определяет цели деятельности и вопросы местного значения, в решении которых намерены принимать участие члены создаваемого ТОС, утверждает Устав ТОС и структуру выборных органов ТОС, избирает выборные органы (уполномоченных лиц) создаваемого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Решения учредительного собрания (конференции) принимаются открытым голосованием простым большинством голосов.</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7. Процедура проведения собрания (конференции) граждан отражается в протоколе, который ведется в свободной форме секретарем собрания (конференции), подписывается председателем и секретарем собрания.</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lastRenderedPageBreak/>
        <w:t>8. Органы местного самоуправления вправе направить для участия в учредительном собрании (конференции) граждан по организации ТОС своих представителей, депутатов Собрания представителей сельского поселения Светлодольск с правом совещательного голоса.</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b/>
          <w:sz w:val="12"/>
          <w:szCs w:val="12"/>
        </w:rPr>
      </w:pPr>
      <w:r w:rsidRPr="00E86360">
        <w:rPr>
          <w:rFonts w:ascii="Times New Roman" w:eastAsia="Calibri" w:hAnsi="Times New Roman" w:cs="Times New Roman"/>
          <w:b/>
          <w:sz w:val="12"/>
          <w:szCs w:val="12"/>
        </w:rPr>
        <w:t>Статья 10. Устав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1. В Уставе ТОС определяются:</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    территория, на которой осуществляется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  цели, задачи, формы и основные направления деятельности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 структура, порядок формирования и прекращения полномочий, срок полномочий, статус, права и обязанности органов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 порядок принятия решений органами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 порядок приобретения имущества и формирования финансовых средств ТОС, а также порядок пользования и распоряжения указанным имуществом и финансовыми средствами;</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 порядок прекращения деятельности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По решению собрания (конференции) граждан в Уставе ТОС могут предусматриваться и иные положения, относящиеся к деятельности ТОС, в соответствии с действующим законодательством.</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2. Устав ТОС подлежит регистрации администрацией сельского поселения Светлодольск муниципального района Сергиевский Самарской области в порядке, предусмотренном статьей 11 настоящего Положения.</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3. Дополнительные требования к содержанию Устава ТОС, кроме изложенных в настоящем Положении, органами местного самоуправления при регистрации Устава ТОС устанавливаться не могут.</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4. Изменения и дополнения в Устав ТОС вносятся решением собрания (конференции) участников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b/>
          <w:sz w:val="12"/>
          <w:szCs w:val="12"/>
        </w:rPr>
      </w:pPr>
      <w:r w:rsidRPr="00E86360">
        <w:rPr>
          <w:rFonts w:ascii="Times New Roman" w:eastAsia="Calibri" w:hAnsi="Times New Roman" w:cs="Times New Roman"/>
          <w:b/>
          <w:sz w:val="12"/>
          <w:szCs w:val="12"/>
        </w:rPr>
        <w:t>Статья 11. Порядок регистрации уставов ТОС администрацией</w:t>
      </w:r>
      <w:r>
        <w:rPr>
          <w:rFonts w:ascii="Times New Roman" w:eastAsia="Calibri" w:hAnsi="Times New Roman" w:cs="Times New Roman"/>
          <w:b/>
          <w:sz w:val="12"/>
          <w:szCs w:val="12"/>
        </w:rPr>
        <w:t xml:space="preserve"> </w:t>
      </w:r>
      <w:r w:rsidRPr="00E86360">
        <w:rPr>
          <w:rFonts w:ascii="Times New Roman" w:eastAsia="Calibri" w:hAnsi="Times New Roman" w:cs="Times New Roman"/>
          <w:b/>
          <w:sz w:val="12"/>
          <w:szCs w:val="12"/>
        </w:rPr>
        <w:t>сельского поселения Светлодольск.</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1. В месячный срок после вступления в силу настоящего Положения глава сельского поселения Светлодольск муниципального района Сергиевский Самарской области своим распоряжением определяет ответственное лицо по регистрации уставов ТОС, ведению реестра ТОС, создаваемого на территориях, ведению реестра органов и уполномоченных лиц ТОС, функционирующих на территории сельского поселения Светлодольск муниципального района Сергиевский Самарской области.</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2. Для регистрации Устава ТОС избранный на учредительном собрании (конференции) участников ТОС руководящий орган (уполномоченное лицо) в месячный срок после проведения собрания (конференции) представляет в администрацию сельского поселения Светлодольск муниципального района Сергиевский Самарской области</w:t>
      </w:r>
      <w:r w:rsidRPr="00E86360">
        <w:rPr>
          <w:rFonts w:ascii="Times New Roman" w:eastAsia="Calibri" w:hAnsi="Times New Roman" w:cs="Times New Roman"/>
          <w:sz w:val="12"/>
          <w:szCs w:val="12"/>
          <w:u w:val="single"/>
        </w:rPr>
        <w:t xml:space="preserve"> </w:t>
      </w:r>
      <w:r w:rsidRPr="00E86360">
        <w:rPr>
          <w:rFonts w:ascii="Times New Roman" w:eastAsia="Calibri" w:hAnsi="Times New Roman" w:cs="Times New Roman"/>
          <w:sz w:val="12"/>
          <w:szCs w:val="12"/>
        </w:rPr>
        <w:t>следующие документы:</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 заявление о регистрации Устава ТОС на имя главы сельского поселения Светлодольск муниципального района Сергиевский Самарской области, подписанное руководителем избранного на учредительном собрании (конференции) исполнительного органа ТОС (избранным уполномоченным лицом ТОС) либо председателем и секретарем учредительного собрания (конференции) ТОС (в заявлении указываются контактные адреса и телефоны);</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 копия решения (либо ссылка на решение) Собрания представителей сельского поселения Светлодольск об установлении границ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 протокол учредительного собрания (конференции) участников ТОС, подписанный председателем и секретарем собрания (конференции);</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 список участников учредительного собрания (делегатов учредительной конференции) ТОС, подписанный председателем и секретарем собрания (конференции);</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 два экземпляра представляемого на регистрацию Устава ТОС, принятого учредительным собранием (конференцией) участников ТОС; экземпляры Устава ТОС должны быть прошнурованы, пронумерованы, подписаны председателем и секретарем учредительного собрания (конференции), руководителем избранного органа ТОС (избранным уполномоченным лицом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 сведения о членах сформированных (избранных) руководящих и контрольных органов ТОС (уполномоченных лиц ТОС): фамилия, имя, отчество, дата рождения, адрес места жительства, отметка о согласии быть избранным в орган ТОС (личная запись «согласен» и подпись). Указанные сведения должны быть заверены председателем и секретарем учредительного собрания (конференции) ТОС. Указанные сведения могут содержаться в протоколе учредительного собрания (конференции) либо оформляются отдельным документом (заверяются председателем и секретарем учредительного собрания (конференции) участников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3. Администрация сельского поселения Светлодольск  муниципального района Сергиевский Самарской области в пятидневный срок проводит предварительное рассмотрение документов и принимает их к рассмотрению главой сельского поселения Светлодольск муниципального района Сергиевский Самарской области.</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4. Решение о регистрации Устава ТОС принимается в месячный срок с момента представления в администрацию (принятия к рассмотрению главой сельского поселения Светлодольск муниципального района Сергиевский Самарской области) указанных документов и оформляется распоряжением главы сельского поселения Светлодольск муниципального района Сергиевский Самарской области; в письменном виде доводится до исполнительно-распорядительного органа (уполномоченного лица) учрежденного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5. В случае несоответствия представленных в администрацию документов требованиям настоящего Положения либо несоответствия представленного на регистрацию Устава ТОС действующему федеральному законодательству, Уставу сельского поселения Светлодольск муниципального района Сергиевский Самарской области, правовым актам органов местного самоуправления, настоящему Положению, соответствующие документы направляются на доработку.</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u w:val="single"/>
        </w:rPr>
      </w:pPr>
      <w:r w:rsidRPr="00E86360">
        <w:rPr>
          <w:rFonts w:ascii="Times New Roman" w:eastAsia="Calibri" w:hAnsi="Times New Roman" w:cs="Times New Roman"/>
          <w:sz w:val="12"/>
          <w:szCs w:val="12"/>
        </w:rPr>
        <w:t>6. В случае повторного представления документов, не соответствующих требованиям пункта 5 настоящей статьи, администрация сельского поселения Светлодольск муниципального района Сергиевский Самарской области отказывает заявителям в регистрации Устава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Мотивированный отказ в регистрации Устава ТОС оформляется распоряжением администрации сельского поселения Светлодольск муниципального района Сергиевский Самарской области и направляется в письменном виде заявителям.</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Отказ в регистрации Устава ТОС может быть обжалован в судебном порядке.</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7. Регистрация изменений в Устав ТОС осуществляется в порядке, установленном настоящей статьей для регистрации Устава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b/>
          <w:sz w:val="12"/>
          <w:szCs w:val="12"/>
        </w:rPr>
      </w:pPr>
      <w:r w:rsidRPr="00E86360">
        <w:rPr>
          <w:rFonts w:ascii="Times New Roman" w:eastAsia="Calibri" w:hAnsi="Times New Roman" w:cs="Times New Roman"/>
          <w:b/>
          <w:sz w:val="12"/>
          <w:szCs w:val="12"/>
        </w:rPr>
        <w:t>Глава 3. Организационные основы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b/>
          <w:sz w:val="12"/>
          <w:szCs w:val="12"/>
        </w:rPr>
      </w:pPr>
      <w:r w:rsidRPr="00E86360">
        <w:rPr>
          <w:rFonts w:ascii="Times New Roman" w:eastAsia="Calibri" w:hAnsi="Times New Roman" w:cs="Times New Roman"/>
          <w:b/>
          <w:sz w:val="12"/>
          <w:szCs w:val="12"/>
        </w:rPr>
        <w:t>Статья 12. Структура органов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Структуру органов ТОС в соответствии с его Уставом составляют:</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    собрание (конференция) участников ТОС - высший орган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 исполнительный орган ТОС – Совет ТОС, - избирается собранием (конференцией) участников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 председатель исполнительного органа ТОС (председатель ТОС) - избирается собранием (конференцией) участников ТОС, либо исполнительным органом ТОС, либо нанимается на конкурсной основе по контракту;</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 контрольно-ревизионный орган (Контрольно-ревизионная комиссия либо ревизор) ТОС - избирается собранием (конференцией) участников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  иные органы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b/>
          <w:sz w:val="12"/>
          <w:szCs w:val="12"/>
        </w:rPr>
      </w:pPr>
      <w:r w:rsidRPr="00E86360">
        <w:rPr>
          <w:rFonts w:ascii="Times New Roman" w:eastAsia="Calibri" w:hAnsi="Times New Roman" w:cs="Times New Roman"/>
          <w:b/>
          <w:sz w:val="12"/>
          <w:szCs w:val="12"/>
        </w:rPr>
        <w:t>Статья 13. Собрание (конференция) участников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1. Высшим органом ТОС является общее собрание (конференция) участников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2. Собрание (конференция) может созываться органами местного самоуправления, органами ТОС или инициативными группами участников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Собрание (конференция) участников ТОС созывается в плановом порядке либо по мере необходимости, но не реже одного раза в год.</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lastRenderedPageBreak/>
        <w:t>3. Порядок назначения и проведения собрания (конференции) граждан, полномочия собрания (конференции) определяется Положением о собраниях и конференции граждан сельского поселения Светлодольск муниципального района Сергиевский Самарской области, утвержденным Собранием представителей сельского поселения Светлодольск муниципального района Сергиевский Самарской области, настоящим Положением, Уставом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4. В случае созыва собрания (конференции) инициативной группой граждан ее численность не может быть меньше 10% участников ТОС. Собрание (конференция) граждан, созванное инициативной группой, проводится не позднее 30 дней после письменного обращения инициативной группы в исполнительный орган ТОС (к уполномоченному лицу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5. В работе собрания (конференции) могут принимать участие граждане сельского поселения Светлодольск муниципального района Сергиевский Самарской области, достигшие 16-летнего возраста. Граждане Российской Федерации, не проживающие на территории сельского поселения Светлодольск муниципального района Сергиевский Самарской области, но имеющие на территории ТОС недвижимое имущество, принадлежащее им на праве собственности, также могут участвовать в работе собраний (конференций) с правом совещательного голоса.</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6. Собрание правомочно, если в нем принимает участие не менее половины участников ТОС. Конференция правомочна, если в ней принимает участие не менее 2/3 полномочных представителей (делегатов), избранных участниками ТОС на собраниях либо с помощью подписных листов.</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7. За 10 дней до дня проведения собрания (конференции) ее организаторы в обязательном порядке уведомляют: участников ТОС (избранных делегатов), администрацию сельского поселения Светлодольск муниципального района Сергиевский Самарской области, других заинтересованных лиц и приглашенных.</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8. К компетенции собрания (конференции) граждан-членов ТОС относятся следующие вопросы:</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  решение об организации или прекращении деятельности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 принятие Устава ТОС, внесение изменений и дополнений в Устав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 утверждение структуры, статуса и наименования органов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 выборы органов ТОС, заслушивание и утверждение отчетов об их деятельности;</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 внесение изменений в состав органов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 утверждение планов, программ деятельности и развития ТОС, утверждение отчетов об их исполнении;</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 утверждение сметы доходов и расходов ТОС и отчета об их исполнении;</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 принятие решений о создании инициативных групп граждан для внесения проектов правовых актов в органы местного самоуправления в порядке правотворческой инициативы;</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 досрочное прекращение деятельности ТОС, а также отзыв отдельных членов органов ТОС либо уполномоченных лиц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 решение других вопросов, затрагивающих интересы участников ТОС и не противоречащих действующему законодательству.</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9.   При проведении собрания (конференции) избираются председатель и секретарь собрания (конференции).</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Решения собраний (конференций) принимаются большинством голосов присутствующих граждан-членов ТОС (делегатов конференции), оформляются протоколом; в течение 10 дней доводятся до сведения участников ТОС и органов местного самоуправления.</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10. Решения собраний (конференций) участников ТОС для органов местного самоуправления, юридических лиц и граждан, а также решения органов ТОС, затрагивающие имущественные и иные права граждан, объединений собственников жилья и других организаций, носят рекомендательный характер.</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11.   Решения собраний (конференций) участников ТОС, решения органов ТОС, не соответствующие действующему законодательству, муниципальным правовым актам, могут быть отменены в судебном порядке.</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b/>
          <w:sz w:val="12"/>
          <w:szCs w:val="12"/>
        </w:rPr>
      </w:pPr>
      <w:r w:rsidRPr="00E86360">
        <w:rPr>
          <w:rFonts w:ascii="Times New Roman" w:eastAsia="Calibri" w:hAnsi="Times New Roman" w:cs="Times New Roman"/>
          <w:b/>
          <w:sz w:val="12"/>
          <w:szCs w:val="12"/>
        </w:rPr>
        <w:t>Статья 14. Особенности проведения конференции граждан.</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1. При численности жителей территории ТОС более 300 человек проводится конференция граждан.</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2. Конференция граждан правомочна, если в ней принимает участие не менее двух третей избранных на собраниях граждан (либо по опросным листам) делегатов, представляющих не менее половины жителей соответствующей территории, достигших шестнадцатилетнего возраста.</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b/>
          <w:sz w:val="12"/>
          <w:szCs w:val="12"/>
        </w:rPr>
      </w:pPr>
      <w:r w:rsidRPr="00E86360">
        <w:rPr>
          <w:rFonts w:ascii="Times New Roman" w:eastAsia="Calibri" w:hAnsi="Times New Roman" w:cs="Times New Roman"/>
          <w:b/>
          <w:sz w:val="12"/>
          <w:szCs w:val="12"/>
        </w:rPr>
        <w:t>Статья 15. Исполнительный орган ТОС, председатель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1. Для организации и непосредственной реализации функций, предусмотренных Уставом ТОС, собрание (конференция) граждан избирает подотчетные собранию (конференции) органы ТОС – исполнительный орган ТОС (Совет ТОС, Комитет ТОС, иное (далее - орган ТОС)) и контрольно-ревизионную комиссию (ревизора) ТОС (далее - Комиссия ТОС, Комиссия).</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При числе жителей, проживающих на территории ТОС, менее 300 человек вместо органов ТОС могут быть избраны уполномоченные выборные лица ТОС (далее - уполномоченные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2. Избрание состава органов ТОС (уполномоченных ТОС) проводится открытым голосованием простым большинством голосов от числа граждан, присутствующих на собрании, либо большинством в две трети голосов от числа делегатов, присутствующих на конференции.</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3. Формы работы органов ТОС, порядок принятия ими решений устанавливаются территориальным общественным самоуправлением самостоятельно и отражаются в его уставе.</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4. Исполнительный орган ТОС является коллегиальным органом, обеспечивающим организационно-распорядительные функции по реализации инициатив участников ТОС, выполнению решений собраний (конференции) участников ТОС, а также участие граждан в решении вопросов местного значения.</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5. Исполнительный орган ТОС подотчетен общему собранию (конференции) участников ТОС, формируется и действует в соответствии с Уставом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6. Члены исполнительного органа ТОС, уполномоченные ТОС могут принимать участие в деятельности органов местного самоуправления по вопросам, затрагивающим интересы граждан соответствующей территории, с правом совещательного голоса.</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7. Исполнительный орган ТОС вправе выступать инициатором создания инициативной группы жителей сельского поселения Светлодольск муниципального района Сергиевский Самарской области по внесению проектов муниципальных правовых актов в порядке правотворческой инициативы.</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Порядок внесения и рассмотрения проектов муниципальных правовых актов, перечень и форма прилагаемых к ним документов устанавливаются Положением о правотворческой инициативе граждан сельского поселения Светлодольск муниципального района Сергиевский Самарской области.</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8. Руководителем исполнительного органа ТОС является его председатель, избранный непосредственно на собрании (конференции) участников ТОС, либо членами исполнительного органа ТОС из его состава, либо нанятый по контракту, заключаемому по результатам конкурса на замещение указанной должности, со сроком полномочий, определяемым Уставом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Председатель органа ТОС представляет интересы населения, проживающего на территории ТОС, обеспечивает исполнение решений, принятых на собраниях (конференциях) граждан.</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Условия контракта для председателя органа ТОС утверждаются решением собрания (конференции) участников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9. Во исполнение возложенных Уставом ТОС задач председатель исполнительного органа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 представляет интересы ТОС в отношениях с органами государственной власти, органами местного самоуправления, предприятиями, учреждениями, организациями, независимо от их форм собственности, гражданами;</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 организует деятельность исполнительного органа ТОС, ведет его заседания;</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lastRenderedPageBreak/>
        <w:t>- организует подготовку и проведение собраний (конференций) участников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 работает во взаимодействии с органами местного самоуправления, информирует их о деятельности ТОС, о положении дел на территории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 обеспечивает контроль за соблюдением правил благоустройства и санитарного содержания территории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 xml:space="preserve">- информирует органы </w:t>
      </w:r>
      <w:proofErr w:type="spellStart"/>
      <w:r w:rsidRPr="00E86360">
        <w:rPr>
          <w:rFonts w:ascii="Times New Roman" w:eastAsia="Calibri" w:hAnsi="Times New Roman" w:cs="Times New Roman"/>
          <w:sz w:val="12"/>
          <w:szCs w:val="12"/>
        </w:rPr>
        <w:t>санэпидемнадзора</w:t>
      </w:r>
      <w:proofErr w:type="spellEnd"/>
      <w:r w:rsidRPr="00E86360">
        <w:rPr>
          <w:rFonts w:ascii="Times New Roman" w:eastAsia="Calibri" w:hAnsi="Times New Roman" w:cs="Times New Roman"/>
          <w:sz w:val="12"/>
          <w:szCs w:val="12"/>
        </w:rPr>
        <w:t xml:space="preserve"> о выявленных нарушениях правил благоустройства и санитарного содержания на территории ТОС с целью последующего составления административных протоколов в соответствии с действующим законодательством;</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 обеспечивает организацию выборов членов исполнительного органа ТОС взамен выбывших;</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 подписывает решения, протоколы заседаний и другие документы исполнительного органа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 решает иные вопросы, порученные ему собранием (конференцией) участников ТОС, органами местного самоуправления (по согласованию).</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10. Полномочия председателя и членов исполнительного органа ТОС досрочно прекращаются в случае:</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 подачи личного заявления о досрочном прекращении полномочий;</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 выбытия на постоянное место жительства за пределы соответствующей территории;</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 смерти;</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 решения общего собрания (конференции) граждан;</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 вступления в силу приговора суда в отношении председателя, члена исполнительного органа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 по основаниям, предусмотренным законодательством Российской Федерации о труде (если полномочия осуществляются на постоянной контрактной основе).</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Выборы новых членов, председателя исполнительного органа ТОС производятся не позднее одного месяца со дня прекращения полномочий выбывших лиц.</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11. В случае досрочного прекращения полномочий председателя, заместитель председателя или один из членов исполнительного органа ТОС исполняет обязанности председателя до избрания нового председателя исполнительного органа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На исполняющего обязанности председателя исполнительного органа ТОС распространяются права, обязанности и ответственность председателя исполнительного органа ТОС, определенные Уставом ТОС и настоящим Положением.</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b/>
          <w:sz w:val="12"/>
          <w:szCs w:val="12"/>
        </w:rPr>
      </w:pPr>
      <w:r w:rsidRPr="00E86360">
        <w:rPr>
          <w:rFonts w:ascii="Times New Roman" w:eastAsia="Calibri" w:hAnsi="Times New Roman" w:cs="Times New Roman"/>
          <w:b/>
          <w:sz w:val="12"/>
          <w:szCs w:val="12"/>
        </w:rPr>
        <w:t>Статья 16. Контрольно-ревизионный орган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1. Контрольно-ревизионная комиссия (ревизор) ТОС создается для содействия и контроля финансово-хозяйственной деятельности ТОС. Комиссия подотчетна только собранию (конференции) участников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2. Комиссия осуществляет проверку финансово-хозяйственной деятельности исполнительного органа ТОС (уполномоченных ТОС) по итогам работы за год (в обязательном порядке), а также в любое время по поручению собрания (конференции) участников ТОС либо по собственной инициативе.</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3. Для проверки финансово-хозяйственной деятельности исполнительного органа ТОС комиссией могут привлекаться сторонние эксперты и аудиторские организации.</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4.   Деятельность комиссии, ее права и обязанности регламентируются Уставом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5.   Члены комиссии не могут являться членами исполнительного иного выборного органа ТОС, уполномоченными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6.    Ревизия финансово - хозяйственной деятельности ТОС проводится не реже одного раза в год, результаты проверок и отчетов комиссии доводятся до членов ТОС и утверждаются на общем собрании (конференции) участников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b/>
          <w:sz w:val="12"/>
          <w:szCs w:val="12"/>
        </w:rPr>
      </w:pPr>
      <w:r w:rsidRPr="00E86360">
        <w:rPr>
          <w:rFonts w:ascii="Times New Roman" w:eastAsia="Calibri" w:hAnsi="Times New Roman" w:cs="Times New Roman"/>
          <w:b/>
          <w:sz w:val="12"/>
          <w:szCs w:val="12"/>
        </w:rPr>
        <w:t>Статья 17. Общественные объединения органов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1. В целях обмена информацией и опытом работы, объединения усилий и проведения согласованной политики по развитию и защите прав ТОС органы ТОС могут создавать общественные объединения ТОС (союзы, ассоциации, иные), действующие на территории сельского поселения Светлодольск муниципального района Сергиевский Самарской области, принимать участие в работе городских, региональных и общероссийских общественных объединений.</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2. Решение об участии органов ТОС в создании и работе общественных объединений подлежит рассмотрению и утверждению на собрании (конференции) участников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b/>
          <w:sz w:val="12"/>
          <w:szCs w:val="12"/>
        </w:rPr>
      </w:pPr>
      <w:r w:rsidRPr="00E86360">
        <w:rPr>
          <w:rFonts w:ascii="Times New Roman" w:eastAsia="Calibri" w:hAnsi="Times New Roman" w:cs="Times New Roman"/>
          <w:b/>
          <w:sz w:val="12"/>
          <w:szCs w:val="12"/>
        </w:rPr>
        <w:t>Статья 18. Взаимодействие органов ТОС с органами местного самоуправления.</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1. Органы ТОС осуществляют свою деятельность во взаимодействии с органами и должностными лицами местного самоуправления в целях развития ТОС и совместного решения вопросов местного значения на основе принципов социального партнерства.</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2. Правовые отношения органов ТОС с органами местного самоуправления строятся на основе заключаемых договоров и соглашений.</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Договоры заключаются на выполнение части полномочий органов местного самоуправления, передаваемых отдельным органам ТОС, группе органов ТОС или всем органам ТОС на установленный срок или без установления срока, а также на осуществление работ и предоставление услуг. В договоре должны быть указаны объемы и сроки выполнения переданных полномочий, работ и услуг, порядок финансирования, условия выделения имущества, обязательства сторон.</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Порядок подготовки и заключения договоров и соглашений, выделения и использования необходимых средств из местного бюджета, предусмотренных договорами и соглашениями, контроля за расходованием выделенных средств определяются решением Собрания представителей сельского поселения Светлодольск муниципального района Сергиевский Самарской области.</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3. Органы местного самоуправления обеспечивают участие представителей органов ТОС при рассмотрении и принятии решений по вопросам, связанным с развитием территорий, на которых действует ТОС, по вопросам функционирования и развития ТОС, соблюдения прав граждан и органов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4. В целях организационного оформления взаимодействия органов местного самоуправления и органов ТОС, проведения согласованной политики развития местного самоуправления и ТОС органы местного самоуправления могут создавать совещательные, консультативные и экспертные формирования (советы, комитеты, рабочие группы и др.) с участием органов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5. В целях оказания организационного содействия становлению и развитию ТОС уполномоченные органы местного самоуправления участвуют в учредительных и текущих мероприятиях ТОС, оказывают организационную и методическую помощь органам ТОС, разрабатывают примерные (типовые) проекты учредительных и рабочих документов ТОС (уставы, положения, регламенты, должностные инструкции, протоколы, планы, сметы, договоры и др.), организуют учебу активных участников ТОС, общественные слушания по проблемам функционирования и развития ТОС и т.д.</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b/>
          <w:sz w:val="12"/>
          <w:szCs w:val="12"/>
        </w:rPr>
      </w:pPr>
      <w:r w:rsidRPr="00E86360">
        <w:rPr>
          <w:rFonts w:ascii="Times New Roman" w:eastAsia="Calibri" w:hAnsi="Times New Roman" w:cs="Times New Roman"/>
          <w:b/>
          <w:sz w:val="12"/>
          <w:szCs w:val="12"/>
        </w:rPr>
        <w:t>Глава 4. Экономическая основа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b/>
          <w:sz w:val="12"/>
          <w:szCs w:val="12"/>
        </w:rPr>
      </w:pPr>
      <w:r w:rsidRPr="00E86360">
        <w:rPr>
          <w:rFonts w:ascii="Times New Roman" w:eastAsia="Calibri" w:hAnsi="Times New Roman" w:cs="Times New Roman"/>
          <w:b/>
          <w:sz w:val="12"/>
          <w:szCs w:val="12"/>
        </w:rPr>
        <w:t>Статья 19. Собственность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1. ТОС вправе иметь в собственности денежные средства и имущество, передаваемое органами местного самоуправления, иными субъектами, а также имущество, создаваемое или приобретаемое за счет собственных средств в соответствии с Уставом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2. Источниками формирования имущества ТОС являются:</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  добровольные взносы и пожертвования;</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  передача на договорной основе муниципальной собственности;</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  другие, не запрещенные законом поступления.</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lastRenderedPageBreak/>
        <w:t>3. Порядок отчуждения собственности ТОС, объем и условия осуществления правомочий собственника уполномоченным органом ТОС устанавливаются в соответствии с действующим законодательством, муниципальными правовыми актами, Уставом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b/>
          <w:sz w:val="12"/>
          <w:szCs w:val="12"/>
        </w:rPr>
      </w:pPr>
      <w:r w:rsidRPr="00E86360">
        <w:rPr>
          <w:rFonts w:ascii="Times New Roman" w:eastAsia="Calibri" w:hAnsi="Times New Roman" w:cs="Times New Roman"/>
          <w:b/>
          <w:sz w:val="12"/>
          <w:szCs w:val="12"/>
        </w:rPr>
        <w:t>Статья 20. Финансовые ресурсы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Финансовые ресурсы ТОС состоят из собственных средств, отчислений от добровольных взносов и пожертвований предприятий, учреждений, организаций, граждан, а также из средств местного бюджета, передаваемых органам ТОС для осуществления на договорных условиях части полномочий органов местного самоуправления, из других не запрещенных законом поступлений.</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b/>
          <w:sz w:val="12"/>
          <w:szCs w:val="12"/>
        </w:rPr>
      </w:pPr>
      <w:r w:rsidRPr="00E86360">
        <w:rPr>
          <w:rFonts w:ascii="Times New Roman" w:eastAsia="Calibri" w:hAnsi="Times New Roman" w:cs="Times New Roman"/>
          <w:b/>
          <w:sz w:val="12"/>
          <w:szCs w:val="12"/>
        </w:rPr>
        <w:t>Глава 5. Гарантии и ответственность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b/>
          <w:sz w:val="12"/>
          <w:szCs w:val="12"/>
        </w:rPr>
      </w:pPr>
      <w:r w:rsidRPr="00E86360">
        <w:rPr>
          <w:rFonts w:ascii="Times New Roman" w:eastAsia="Calibri" w:hAnsi="Times New Roman" w:cs="Times New Roman"/>
          <w:b/>
          <w:sz w:val="12"/>
          <w:szCs w:val="12"/>
        </w:rPr>
        <w:t>Статья 21. Гарантии деятельности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1. Органы местного самоуправления предоставляют органам ТОС необходимую информацию для создания, функционирования и развития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2. Органы местного самоуправления содействуют становлению и развитию ТОС на территории сельского поселения Светлодольск муниципального района Сергиевский Самарской области с использованием организационного потенциала и финансовых возможностей местного самоуправления.</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b/>
          <w:sz w:val="12"/>
          <w:szCs w:val="12"/>
        </w:rPr>
      </w:pPr>
      <w:r w:rsidRPr="00E86360">
        <w:rPr>
          <w:rFonts w:ascii="Times New Roman" w:eastAsia="Calibri" w:hAnsi="Times New Roman" w:cs="Times New Roman"/>
          <w:b/>
          <w:sz w:val="12"/>
          <w:szCs w:val="12"/>
        </w:rPr>
        <w:t>Статья 22. Ответственность ТОС и его органов перед государством и перед органами местного самоуправления.</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Органы и выборные лица ТОС несут ответственность за соблюдение действующего законодательства, Устава сельского поселения Светлодольск муниципального района Сергиевский Самарской области, настоящего Положения, иных правовых актов органов местного самоуправления, Устава ТОС, за неисполнение или ненадлежащее исполнение заключенных договоров и соглашений.</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b/>
          <w:sz w:val="12"/>
          <w:szCs w:val="12"/>
        </w:rPr>
      </w:pPr>
      <w:r w:rsidRPr="00E86360">
        <w:rPr>
          <w:rFonts w:ascii="Times New Roman" w:eastAsia="Calibri" w:hAnsi="Times New Roman" w:cs="Times New Roman"/>
          <w:b/>
          <w:sz w:val="12"/>
          <w:szCs w:val="12"/>
        </w:rPr>
        <w:t>Статья 23. Ответственность органов ТОС перед гражданами.</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1. Ответственность органов и выборных лиц ТОС перед гражданами наступает в случае нарушения ими действующего законодательства, настоящего Положения, Устава ТОС, либо утраты этими органами, выборными лицами доверия со стороны граждан.</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2. Основания и виды ответственности органов и уполномоченных ТОС определяются Уставом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3. Органы ТОС отчитываются о своей деятельности не реже одного раза в год на собраниях (конференциях) участников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b/>
          <w:sz w:val="12"/>
          <w:szCs w:val="12"/>
        </w:rPr>
      </w:pPr>
      <w:r w:rsidRPr="00E86360">
        <w:rPr>
          <w:rFonts w:ascii="Times New Roman" w:eastAsia="Calibri" w:hAnsi="Times New Roman" w:cs="Times New Roman"/>
          <w:b/>
          <w:sz w:val="12"/>
          <w:szCs w:val="12"/>
        </w:rPr>
        <w:t>Статья 24. Контроль за деятельностью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1. Участники ТОС вправе получать в полном объеме информацию о деятельности органов и уполномоченных лиц ТОС, участвовать в принятии решений по результатам отчетов органов и уполномоченных лиц ТОС о своей деятельности.</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2. Органы местного самоуправления вправе устанавливать условия и порядок осуществления контроля за реализацией органами ТОС переданных им полномочий и расходованием финансовых средств, переданных органам ТОС для исполнения указанных полномочий.</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3. Органы местного самоуправления вправе анализировать организационную и финансово-хозяйственную деятельность органов ТОС, публично обсуждать результаты такого анализа.</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b/>
          <w:sz w:val="12"/>
          <w:szCs w:val="12"/>
        </w:rPr>
      </w:pP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b/>
          <w:sz w:val="12"/>
          <w:szCs w:val="12"/>
        </w:rPr>
      </w:pPr>
      <w:r w:rsidRPr="00E86360">
        <w:rPr>
          <w:rFonts w:ascii="Times New Roman" w:eastAsia="Calibri" w:hAnsi="Times New Roman" w:cs="Times New Roman"/>
          <w:b/>
          <w:sz w:val="12"/>
          <w:szCs w:val="12"/>
        </w:rPr>
        <w:t>Глава 6. Заключительные положения</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b/>
          <w:sz w:val="12"/>
          <w:szCs w:val="12"/>
        </w:rPr>
      </w:pPr>
      <w:r w:rsidRPr="00E86360">
        <w:rPr>
          <w:rFonts w:ascii="Times New Roman" w:eastAsia="Calibri" w:hAnsi="Times New Roman" w:cs="Times New Roman"/>
          <w:b/>
          <w:sz w:val="12"/>
          <w:szCs w:val="12"/>
        </w:rPr>
        <w:t>Статья 25. Прекращение деятельности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1. Деятельность ТОС прекращается в соответствии с действующим законодательством:</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  на основании решения общего собрания (конференции) участников ТОС;</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 на основании решения суда в случае нарушения требований действующего законодательства.</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2. При ликвидации ТОС бюджетные средства и имущество, находящееся на балансе ТОС, приобретенное за счет бюджетных средств или переданное органами местного самоуправления, переходят в состав муниципальной собственности.</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3. Иные финансовые средства и имущество, оставшиеся после удовлетворения требований кредиторов, направляются на цели, предусмотренные Уставом ТОС, либо на цели, определяемые решением собрания (конференции) граждан о ликвидации ТОС, а в спорных случаях – в порядке, определенном решением суда.</w:t>
      </w:r>
    </w:p>
    <w:p w:rsidR="00E86360" w:rsidRP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E86360">
        <w:rPr>
          <w:rFonts w:ascii="Times New Roman" w:eastAsia="Calibri" w:hAnsi="Times New Roman" w:cs="Times New Roman"/>
          <w:sz w:val="12"/>
          <w:szCs w:val="12"/>
        </w:rPr>
        <w:t>Решения об использовании оставшихся финансовых средств и имущества ликвидированного ТОС обнародуются.</w:t>
      </w:r>
    </w:p>
    <w:p w:rsidR="00EF0304" w:rsidRDefault="00EF0304" w:rsidP="00E86360">
      <w:pPr>
        <w:tabs>
          <w:tab w:val="left" w:pos="284"/>
        </w:tabs>
        <w:spacing w:after="0" w:line="240" w:lineRule="auto"/>
        <w:jc w:val="both"/>
        <w:rPr>
          <w:rFonts w:ascii="Times New Roman" w:eastAsia="Calibri" w:hAnsi="Times New Roman" w:cs="Times New Roman"/>
          <w:sz w:val="12"/>
          <w:szCs w:val="12"/>
        </w:rPr>
      </w:pPr>
    </w:p>
    <w:p w:rsidR="00E86360" w:rsidRPr="004201FF" w:rsidRDefault="00E86360" w:rsidP="00E86360">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СОБРАНИЕ ПРЕДСТАВИТЕЛЕЙ</w:t>
      </w:r>
    </w:p>
    <w:p w:rsidR="00E86360" w:rsidRPr="004201FF" w:rsidRDefault="00E86360" w:rsidP="00E86360">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 xml:space="preserve">СЕЛЬСКОГО ПОСЕЛЕНИЯ </w:t>
      </w:r>
      <w:r w:rsidR="00936986" w:rsidRPr="00936986">
        <w:rPr>
          <w:rFonts w:ascii="Times New Roman" w:eastAsia="Calibri" w:hAnsi="Times New Roman" w:cs="Times New Roman"/>
          <w:b/>
          <w:sz w:val="12"/>
          <w:szCs w:val="12"/>
        </w:rPr>
        <w:t>СЕРГИЕВСК</w:t>
      </w:r>
    </w:p>
    <w:p w:rsidR="00E86360" w:rsidRPr="004201FF" w:rsidRDefault="00E86360" w:rsidP="00E86360">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МУНИЦИПАЛЬНОГО РАЙОНА СЕРГИЕВСКИЙ</w:t>
      </w:r>
    </w:p>
    <w:p w:rsidR="00E86360" w:rsidRPr="004201FF" w:rsidRDefault="00E86360" w:rsidP="00E86360">
      <w:pPr>
        <w:tabs>
          <w:tab w:val="left" w:pos="284"/>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САМАРСКОЙ ОБЛАСТИ</w:t>
      </w:r>
    </w:p>
    <w:p w:rsidR="00E86360" w:rsidRPr="004201FF" w:rsidRDefault="00E86360" w:rsidP="00E86360">
      <w:pPr>
        <w:tabs>
          <w:tab w:val="left" w:pos="284"/>
        </w:tabs>
        <w:spacing w:after="0" w:line="240" w:lineRule="auto"/>
        <w:jc w:val="center"/>
        <w:rPr>
          <w:rFonts w:ascii="Times New Roman" w:eastAsia="Calibri" w:hAnsi="Times New Roman" w:cs="Times New Roman"/>
          <w:sz w:val="12"/>
          <w:szCs w:val="12"/>
        </w:rPr>
      </w:pPr>
    </w:p>
    <w:p w:rsidR="00E86360" w:rsidRPr="004201FF" w:rsidRDefault="00E86360" w:rsidP="00E86360">
      <w:pPr>
        <w:tabs>
          <w:tab w:val="left" w:pos="284"/>
        </w:tabs>
        <w:spacing w:after="0" w:line="240" w:lineRule="auto"/>
        <w:jc w:val="center"/>
        <w:rPr>
          <w:rFonts w:ascii="Times New Roman" w:eastAsia="Calibri" w:hAnsi="Times New Roman" w:cs="Times New Roman"/>
          <w:sz w:val="12"/>
          <w:szCs w:val="12"/>
        </w:rPr>
      </w:pPr>
      <w:r w:rsidRPr="004201FF">
        <w:rPr>
          <w:rFonts w:ascii="Times New Roman" w:eastAsia="Calibri" w:hAnsi="Times New Roman" w:cs="Times New Roman"/>
          <w:sz w:val="12"/>
          <w:szCs w:val="12"/>
        </w:rPr>
        <w:t>РЕШЕНИЕ</w:t>
      </w:r>
    </w:p>
    <w:p w:rsidR="00E86360" w:rsidRPr="004201FF" w:rsidRDefault="00936986" w:rsidP="00E86360">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«03</w:t>
      </w:r>
      <w:r w:rsidR="00E86360">
        <w:rPr>
          <w:rFonts w:ascii="Times New Roman" w:eastAsia="Calibri" w:hAnsi="Times New Roman" w:cs="Times New Roman"/>
          <w:sz w:val="12"/>
          <w:szCs w:val="12"/>
        </w:rPr>
        <w:t>» апреля</w:t>
      </w:r>
      <w:r w:rsidR="00E86360" w:rsidRPr="004201FF">
        <w:rPr>
          <w:rFonts w:ascii="Times New Roman" w:eastAsia="Calibri" w:hAnsi="Times New Roman" w:cs="Times New Roman"/>
          <w:sz w:val="12"/>
          <w:szCs w:val="12"/>
        </w:rPr>
        <w:t xml:space="preserve"> 2019г..                                                                     </w:t>
      </w:r>
      <w:r w:rsidR="00E86360">
        <w:rPr>
          <w:rFonts w:ascii="Times New Roman" w:eastAsia="Calibri" w:hAnsi="Times New Roman" w:cs="Times New Roman"/>
          <w:sz w:val="12"/>
          <w:szCs w:val="12"/>
        </w:rPr>
        <w:t xml:space="preserve">                 </w:t>
      </w:r>
      <w:r w:rsidR="00E86360" w:rsidRPr="004201FF">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№09</w:t>
      </w:r>
    </w:p>
    <w:p w:rsidR="00E86360" w:rsidRDefault="00E86360" w:rsidP="00E86360">
      <w:pPr>
        <w:tabs>
          <w:tab w:val="left" w:pos="284"/>
        </w:tabs>
        <w:spacing w:after="0" w:line="240" w:lineRule="auto"/>
        <w:jc w:val="center"/>
        <w:rPr>
          <w:rFonts w:ascii="Times New Roman" w:eastAsia="Calibri" w:hAnsi="Times New Roman" w:cs="Times New Roman"/>
          <w:b/>
          <w:sz w:val="12"/>
          <w:szCs w:val="12"/>
        </w:rPr>
      </w:pPr>
      <w:r w:rsidRPr="00E7129E">
        <w:rPr>
          <w:rFonts w:ascii="Times New Roman" w:eastAsia="Calibri" w:hAnsi="Times New Roman" w:cs="Times New Roman"/>
          <w:b/>
          <w:sz w:val="12"/>
          <w:szCs w:val="12"/>
        </w:rPr>
        <w:t xml:space="preserve">Об утверждении Положения </w:t>
      </w:r>
      <w:r>
        <w:rPr>
          <w:rFonts w:ascii="Times New Roman" w:eastAsia="Calibri" w:hAnsi="Times New Roman" w:cs="Times New Roman"/>
          <w:b/>
          <w:sz w:val="12"/>
          <w:szCs w:val="12"/>
        </w:rPr>
        <w:t xml:space="preserve">о территориальном общественном  </w:t>
      </w:r>
      <w:r w:rsidRPr="00E7129E">
        <w:rPr>
          <w:rFonts w:ascii="Times New Roman" w:eastAsia="Calibri" w:hAnsi="Times New Roman" w:cs="Times New Roman"/>
          <w:b/>
          <w:sz w:val="12"/>
          <w:szCs w:val="12"/>
        </w:rPr>
        <w:t xml:space="preserve">самоуправлении </w:t>
      </w:r>
    </w:p>
    <w:p w:rsidR="00E86360" w:rsidRDefault="00E86360" w:rsidP="00E86360">
      <w:pPr>
        <w:tabs>
          <w:tab w:val="left" w:pos="284"/>
        </w:tabs>
        <w:spacing w:after="0" w:line="240" w:lineRule="auto"/>
        <w:jc w:val="center"/>
        <w:rPr>
          <w:rFonts w:ascii="Times New Roman" w:eastAsia="Calibri" w:hAnsi="Times New Roman" w:cs="Times New Roman"/>
          <w:b/>
          <w:sz w:val="12"/>
          <w:szCs w:val="12"/>
        </w:rPr>
      </w:pPr>
      <w:r w:rsidRPr="00E7129E">
        <w:rPr>
          <w:rFonts w:ascii="Times New Roman" w:eastAsia="Calibri" w:hAnsi="Times New Roman" w:cs="Times New Roman"/>
          <w:b/>
          <w:sz w:val="12"/>
          <w:szCs w:val="12"/>
        </w:rPr>
        <w:t xml:space="preserve">на территории сельского поселения </w:t>
      </w:r>
      <w:r w:rsidR="00936986" w:rsidRPr="00936986">
        <w:rPr>
          <w:rFonts w:ascii="Times New Roman" w:eastAsia="Calibri" w:hAnsi="Times New Roman" w:cs="Times New Roman"/>
          <w:b/>
          <w:sz w:val="12"/>
          <w:szCs w:val="12"/>
        </w:rPr>
        <w:t xml:space="preserve">Сергиевск </w:t>
      </w:r>
      <w:r w:rsidRPr="00E7129E">
        <w:rPr>
          <w:rFonts w:ascii="Times New Roman" w:eastAsia="Calibri" w:hAnsi="Times New Roman" w:cs="Times New Roman"/>
          <w:b/>
          <w:sz w:val="12"/>
          <w:szCs w:val="12"/>
        </w:rPr>
        <w:t>муниципального района Сергиевский Самарской области</w:t>
      </w:r>
    </w:p>
    <w:p w:rsidR="00E86360" w:rsidRPr="004201FF" w:rsidRDefault="00E86360" w:rsidP="00E86360">
      <w:pPr>
        <w:tabs>
          <w:tab w:val="left" w:pos="284"/>
        </w:tabs>
        <w:spacing w:after="0" w:line="240" w:lineRule="auto"/>
        <w:jc w:val="center"/>
        <w:rPr>
          <w:rFonts w:ascii="Times New Roman" w:eastAsia="Calibri" w:hAnsi="Times New Roman" w:cs="Times New Roman"/>
          <w:b/>
          <w:sz w:val="12"/>
          <w:szCs w:val="12"/>
        </w:rPr>
      </w:pPr>
    </w:p>
    <w:p w:rsidR="00E86360" w:rsidRDefault="00E86360" w:rsidP="00E86360">
      <w:pPr>
        <w:tabs>
          <w:tab w:val="left" w:pos="284"/>
        </w:tabs>
        <w:spacing w:after="0" w:line="240" w:lineRule="auto"/>
        <w:ind w:firstLine="284"/>
        <w:jc w:val="both"/>
        <w:rPr>
          <w:rFonts w:ascii="Times New Roman" w:eastAsia="Calibri" w:hAnsi="Times New Roman" w:cs="Times New Roman"/>
          <w:sz w:val="12"/>
          <w:szCs w:val="12"/>
        </w:rPr>
      </w:pPr>
      <w:r w:rsidRPr="00F03CA7">
        <w:rPr>
          <w:rFonts w:ascii="Times New Roman" w:eastAsia="Calibri" w:hAnsi="Times New Roman" w:cs="Times New Roman"/>
          <w:sz w:val="12"/>
          <w:szCs w:val="12"/>
        </w:rPr>
        <w:t xml:space="preserve">Принято Собранием Представителей сельского поселения </w:t>
      </w:r>
      <w:r w:rsidR="00936986" w:rsidRPr="00936986">
        <w:rPr>
          <w:rFonts w:ascii="Times New Roman" w:eastAsia="Calibri" w:hAnsi="Times New Roman" w:cs="Times New Roman"/>
          <w:sz w:val="12"/>
          <w:szCs w:val="12"/>
        </w:rPr>
        <w:t xml:space="preserve">Сергиевск </w:t>
      </w:r>
      <w:r w:rsidRPr="00F03CA7">
        <w:rPr>
          <w:rFonts w:ascii="Times New Roman" w:eastAsia="Calibri" w:hAnsi="Times New Roman" w:cs="Times New Roman"/>
          <w:sz w:val="12"/>
          <w:szCs w:val="12"/>
        </w:rPr>
        <w:t>муниципального района Сергиевский</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Руководствуясь Федеральным законом от 6 октября 2003 года  № 131-ФЗ «Об общих принципах организации местного самоуправления в Российской Федерации», Уставом сельского поселения Сергиевск, в целях обеспечения участия населения сельского поселения Сергиевск в осуществлении местного самоуправления, Собрание представителей сельского поселения Сергиевск муниципального района Сергиевский Самарской области</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b/>
          <w:sz w:val="12"/>
          <w:szCs w:val="12"/>
        </w:rPr>
      </w:pPr>
      <w:r w:rsidRPr="00936986">
        <w:rPr>
          <w:rFonts w:ascii="Times New Roman" w:eastAsia="Calibri" w:hAnsi="Times New Roman" w:cs="Times New Roman"/>
          <w:b/>
          <w:sz w:val="12"/>
          <w:szCs w:val="12"/>
        </w:rPr>
        <w:t>РЕШИЛО:</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1. Утвердить  Положение о территориальном общественном самоуправлении на территории сельского поселения Сергиевск муниципального района Сергиевский Самарской области.</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2. Опубликовать настоящее Решение в газете «Сергиевский вестник».</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936986" w:rsidRPr="00936986" w:rsidRDefault="00936986" w:rsidP="00936986">
      <w:pPr>
        <w:tabs>
          <w:tab w:val="left" w:pos="284"/>
        </w:tabs>
        <w:spacing w:after="0" w:line="240" w:lineRule="auto"/>
        <w:jc w:val="right"/>
        <w:rPr>
          <w:rFonts w:ascii="Times New Roman" w:eastAsia="Calibri" w:hAnsi="Times New Roman" w:cs="Times New Roman"/>
          <w:sz w:val="12"/>
          <w:szCs w:val="12"/>
        </w:rPr>
      </w:pPr>
      <w:r w:rsidRPr="00936986">
        <w:rPr>
          <w:rFonts w:ascii="Times New Roman" w:eastAsia="Calibri" w:hAnsi="Times New Roman" w:cs="Times New Roman"/>
          <w:sz w:val="12"/>
          <w:szCs w:val="12"/>
        </w:rPr>
        <w:t>Председатель собрания представителей</w:t>
      </w:r>
    </w:p>
    <w:p w:rsidR="00936986" w:rsidRPr="00936986" w:rsidRDefault="00936986" w:rsidP="00936986">
      <w:pPr>
        <w:tabs>
          <w:tab w:val="left" w:pos="284"/>
        </w:tabs>
        <w:spacing w:after="0" w:line="240" w:lineRule="auto"/>
        <w:jc w:val="right"/>
        <w:rPr>
          <w:rFonts w:ascii="Times New Roman" w:eastAsia="Calibri" w:hAnsi="Times New Roman" w:cs="Times New Roman"/>
          <w:sz w:val="12"/>
          <w:szCs w:val="12"/>
        </w:rPr>
      </w:pPr>
      <w:r w:rsidRPr="00936986">
        <w:rPr>
          <w:rFonts w:ascii="Times New Roman" w:eastAsia="Calibri" w:hAnsi="Times New Roman" w:cs="Times New Roman"/>
          <w:sz w:val="12"/>
          <w:szCs w:val="12"/>
        </w:rPr>
        <w:t>Сельского поселения Сергиевск</w:t>
      </w:r>
    </w:p>
    <w:p w:rsidR="00936986" w:rsidRDefault="00936986" w:rsidP="00936986">
      <w:pPr>
        <w:tabs>
          <w:tab w:val="left" w:pos="284"/>
        </w:tabs>
        <w:spacing w:after="0" w:line="240" w:lineRule="auto"/>
        <w:jc w:val="right"/>
        <w:rPr>
          <w:rFonts w:ascii="Times New Roman" w:eastAsia="Calibri" w:hAnsi="Times New Roman" w:cs="Times New Roman"/>
          <w:sz w:val="12"/>
          <w:szCs w:val="12"/>
        </w:rPr>
      </w:pPr>
      <w:r w:rsidRPr="00936986">
        <w:rPr>
          <w:rFonts w:ascii="Times New Roman" w:eastAsia="Calibri" w:hAnsi="Times New Roman" w:cs="Times New Roman"/>
          <w:sz w:val="12"/>
          <w:szCs w:val="12"/>
        </w:rPr>
        <w:t>му</w:t>
      </w:r>
      <w:r>
        <w:rPr>
          <w:rFonts w:ascii="Times New Roman" w:eastAsia="Calibri" w:hAnsi="Times New Roman" w:cs="Times New Roman"/>
          <w:sz w:val="12"/>
          <w:szCs w:val="12"/>
        </w:rPr>
        <w:t>ниципального района Сергиевский</w:t>
      </w:r>
    </w:p>
    <w:p w:rsidR="00936986" w:rsidRPr="00936986" w:rsidRDefault="00936986" w:rsidP="00936986">
      <w:pPr>
        <w:tabs>
          <w:tab w:val="left" w:pos="284"/>
        </w:tabs>
        <w:spacing w:after="0" w:line="240" w:lineRule="auto"/>
        <w:jc w:val="right"/>
        <w:rPr>
          <w:rFonts w:ascii="Times New Roman" w:eastAsia="Calibri" w:hAnsi="Times New Roman" w:cs="Times New Roman"/>
          <w:sz w:val="12"/>
          <w:szCs w:val="12"/>
        </w:rPr>
      </w:pPr>
      <w:r w:rsidRPr="00936986">
        <w:rPr>
          <w:rFonts w:ascii="Times New Roman" w:eastAsia="Calibri" w:hAnsi="Times New Roman" w:cs="Times New Roman"/>
          <w:sz w:val="12"/>
          <w:szCs w:val="12"/>
        </w:rPr>
        <w:t>В.Б. Куликов</w:t>
      </w:r>
    </w:p>
    <w:p w:rsidR="00936986" w:rsidRPr="00936986" w:rsidRDefault="00936986" w:rsidP="00936986">
      <w:pPr>
        <w:tabs>
          <w:tab w:val="left" w:pos="284"/>
        </w:tabs>
        <w:spacing w:after="0" w:line="240" w:lineRule="auto"/>
        <w:jc w:val="right"/>
        <w:rPr>
          <w:rFonts w:ascii="Times New Roman" w:eastAsia="Calibri" w:hAnsi="Times New Roman" w:cs="Times New Roman"/>
          <w:sz w:val="12"/>
          <w:szCs w:val="12"/>
        </w:rPr>
      </w:pPr>
    </w:p>
    <w:p w:rsidR="00936986" w:rsidRPr="00936986" w:rsidRDefault="00936986" w:rsidP="00936986">
      <w:pPr>
        <w:tabs>
          <w:tab w:val="left" w:pos="284"/>
        </w:tabs>
        <w:spacing w:after="0" w:line="240" w:lineRule="auto"/>
        <w:jc w:val="right"/>
        <w:rPr>
          <w:rFonts w:ascii="Times New Roman" w:eastAsia="Calibri" w:hAnsi="Times New Roman" w:cs="Times New Roman"/>
          <w:sz w:val="12"/>
          <w:szCs w:val="12"/>
        </w:rPr>
      </w:pPr>
      <w:r w:rsidRPr="00936986">
        <w:rPr>
          <w:rFonts w:ascii="Times New Roman" w:eastAsia="Calibri" w:hAnsi="Times New Roman" w:cs="Times New Roman"/>
          <w:sz w:val="12"/>
          <w:szCs w:val="12"/>
        </w:rPr>
        <w:t>Глава сельского поселения Сергиевск</w:t>
      </w:r>
    </w:p>
    <w:p w:rsidR="00936986" w:rsidRPr="00936986" w:rsidRDefault="00936986" w:rsidP="00936986">
      <w:pPr>
        <w:tabs>
          <w:tab w:val="left" w:pos="284"/>
        </w:tabs>
        <w:spacing w:after="0" w:line="240" w:lineRule="auto"/>
        <w:jc w:val="right"/>
        <w:rPr>
          <w:rFonts w:ascii="Times New Roman" w:eastAsia="Calibri" w:hAnsi="Times New Roman" w:cs="Times New Roman"/>
          <w:sz w:val="12"/>
          <w:szCs w:val="12"/>
        </w:rPr>
      </w:pPr>
      <w:r w:rsidRPr="00936986">
        <w:rPr>
          <w:rFonts w:ascii="Times New Roman" w:eastAsia="Calibri" w:hAnsi="Times New Roman" w:cs="Times New Roman"/>
          <w:sz w:val="12"/>
          <w:szCs w:val="12"/>
        </w:rPr>
        <w:t>муниципального района Сергиевский</w:t>
      </w:r>
    </w:p>
    <w:p w:rsidR="00936986" w:rsidRDefault="00936986" w:rsidP="00936986">
      <w:pPr>
        <w:tabs>
          <w:tab w:val="left" w:pos="284"/>
        </w:tabs>
        <w:spacing w:after="0" w:line="240" w:lineRule="auto"/>
        <w:jc w:val="right"/>
        <w:rPr>
          <w:rFonts w:ascii="Times New Roman" w:eastAsia="Calibri" w:hAnsi="Times New Roman" w:cs="Times New Roman"/>
          <w:sz w:val="12"/>
          <w:szCs w:val="12"/>
        </w:rPr>
      </w:pPr>
      <w:r w:rsidRPr="00936986">
        <w:rPr>
          <w:rFonts w:ascii="Times New Roman" w:eastAsia="Calibri" w:hAnsi="Times New Roman" w:cs="Times New Roman"/>
          <w:sz w:val="12"/>
          <w:szCs w:val="12"/>
        </w:rPr>
        <w:t>Самарской области</w:t>
      </w:r>
    </w:p>
    <w:p w:rsidR="00E86360" w:rsidRDefault="00936986" w:rsidP="00936986">
      <w:pPr>
        <w:tabs>
          <w:tab w:val="left" w:pos="284"/>
        </w:tabs>
        <w:spacing w:after="0" w:line="240" w:lineRule="auto"/>
        <w:jc w:val="right"/>
        <w:rPr>
          <w:rFonts w:ascii="Times New Roman" w:eastAsia="Calibri" w:hAnsi="Times New Roman" w:cs="Times New Roman"/>
          <w:sz w:val="12"/>
          <w:szCs w:val="12"/>
        </w:rPr>
      </w:pPr>
      <w:r w:rsidRPr="00936986">
        <w:rPr>
          <w:rFonts w:ascii="Times New Roman" w:eastAsia="Calibri" w:hAnsi="Times New Roman" w:cs="Times New Roman"/>
          <w:sz w:val="12"/>
          <w:szCs w:val="12"/>
        </w:rPr>
        <w:t xml:space="preserve">М.М. </w:t>
      </w:r>
      <w:proofErr w:type="spellStart"/>
      <w:r w:rsidRPr="00936986">
        <w:rPr>
          <w:rFonts w:ascii="Times New Roman" w:eastAsia="Calibri" w:hAnsi="Times New Roman" w:cs="Times New Roman"/>
          <w:sz w:val="12"/>
          <w:szCs w:val="12"/>
        </w:rPr>
        <w:t>Арчибасов</w:t>
      </w:r>
      <w:proofErr w:type="spellEnd"/>
    </w:p>
    <w:p w:rsidR="00936986" w:rsidRDefault="00936986" w:rsidP="00936986">
      <w:pPr>
        <w:tabs>
          <w:tab w:val="left" w:pos="284"/>
        </w:tabs>
        <w:spacing w:after="0" w:line="240" w:lineRule="auto"/>
        <w:jc w:val="right"/>
        <w:rPr>
          <w:rFonts w:ascii="Times New Roman" w:eastAsia="Calibri" w:hAnsi="Times New Roman" w:cs="Times New Roman"/>
          <w:sz w:val="12"/>
          <w:szCs w:val="12"/>
        </w:rPr>
      </w:pPr>
    </w:p>
    <w:p w:rsidR="00936986" w:rsidRPr="00D47E58" w:rsidRDefault="00936986" w:rsidP="00936986">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936986" w:rsidRDefault="00936986" w:rsidP="00936986">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936986" w:rsidRPr="00D47E58" w:rsidRDefault="00936986" w:rsidP="00936986">
      <w:pPr>
        <w:tabs>
          <w:tab w:val="left" w:pos="284"/>
        </w:tabs>
        <w:spacing w:after="0" w:line="240" w:lineRule="auto"/>
        <w:jc w:val="right"/>
        <w:rPr>
          <w:rFonts w:ascii="Times New Roman" w:eastAsia="Calibri" w:hAnsi="Times New Roman" w:cs="Times New Roman"/>
          <w:i/>
          <w:sz w:val="12"/>
          <w:szCs w:val="12"/>
        </w:rPr>
      </w:pPr>
      <w:r w:rsidRPr="00B76102">
        <w:rPr>
          <w:rFonts w:ascii="Times New Roman" w:eastAsia="Calibri" w:hAnsi="Times New Roman" w:cs="Times New Roman"/>
          <w:i/>
          <w:sz w:val="12"/>
          <w:szCs w:val="12"/>
        </w:rPr>
        <w:lastRenderedPageBreak/>
        <w:t xml:space="preserve">сельского поселения </w:t>
      </w:r>
      <w:r w:rsidRPr="00936986">
        <w:rPr>
          <w:rFonts w:ascii="Times New Roman" w:eastAsia="Calibri" w:hAnsi="Times New Roman" w:cs="Times New Roman"/>
          <w:i/>
          <w:sz w:val="12"/>
          <w:szCs w:val="12"/>
        </w:rPr>
        <w:t>Сергиевск</w:t>
      </w:r>
    </w:p>
    <w:p w:rsidR="00936986" w:rsidRPr="00D47E58" w:rsidRDefault="00936986" w:rsidP="00936986">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936986" w:rsidRPr="00D47E58" w:rsidRDefault="00936986" w:rsidP="00936986">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№09</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03» апреля</w:t>
      </w:r>
      <w:r w:rsidRPr="00D47E58">
        <w:rPr>
          <w:rFonts w:ascii="Times New Roman" w:eastAsia="Calibri" w:hAnsi="Times New Roman" w:cs="Times New Roman"/>
          <w:i/>
          <w:sz w:val="12"/>
          <w:szCs w:val="12"/>
        </w:rPr>
        <w:t xml:space="preserve"> 2019г.</w:t>
      </w:r>
    </w:p>
    <w:p w:rsidR="00936986" w:rsidRPr="00936986" w:rsidRDefault="00936986" w:rsidP="00936986">
      <w:pPr>
        <w:tabs>
          <w:tab w:val="left" w:pos="284"/>
        </w:tabs>
        <w:spacing w:after="0" w:line="240" w:lineRule="auto"/>
        <w:jc w:val="center"/>
        <w:rPr>
          <w:rFonts w:ascii="Times New Roman" w:eastAsia="Calibri" w:hAnsi="Times New Roman" w:cs="Times New Roman"/>
          <w:b/>
          <w:sz w:val="12"/>
          <w:szCs w:val="12"/>
        </w:rPr>
      </w:pPr>
      <w:r w:rsidRPr="00936986">
        <w:rPr>
          <w:rFonts w:ascii="Times New Roman" w:eastAsia="Calibri" w:hAnsi="Times New Roman" w:cs="Times New Roman"/>
          <w:b/>
          <w:sz w:val="12"/>
          <w:szCs w:val="12"/>
        </w:rPr>
        <w:t>ПОЛОЖЕНИЕ</w:t>
      </w:r>
    </w:p>
    <w:p w:rsidR="00936986" w:rsidRPr="00936986" w:rsidRDefault="00936986" w:rsidP="00936986">
      <w:pPr>
        <w:tabs>
          <w:tab w:val="left" w:pos="284"/>
        </w:tabs>
        <w:spacing w:after="0" w:line="240" w:lineRule="auto"/>
        <w:jc w:val="center"/>
        <w:rPr>
          <w:rFonts w:ascii="Times New Roman" w:eastAsia="Calibri" w:hAnsi="Times New Roman" w:cs="Times New Roman"/>
          <w:b/>
          <w:sz w:val="12"/>
          <w:szCs w:val="12"/>
        </w:rPr>
      </w:pPr>
      <w:r w:rsidRPr="00936986">
        <w:rPr>
          <w:rFonts w:ascii="Times New Roman" w:eastAsia="Calibri" w:hAnsi="Times New Roman" w:cs="Times New Roman"/>
          <w:b/>
          <w:sz w:val="12"/>
          <w:szCs w:val="12"/>
        </w:rPr>
        <w:t>О ТЕРРИТОРИАЛЬНОМ ОБЩЕСТВЕННОМ САМОУПРАВЛЕНИИ</w:t>
      </w:r>
    </w:p>
    <w:p w:rsidR="00936986" w:rsidRPr="00936986" w:rsidRDefault="00936986" w:rsidP="00936986">
      <w:pPr>
        <w:tabs>
          <w:tab w:val="left" w:pos="284"/>
        </w:tabs>
        <w:spacing w:after="0" w:line="240" w:lineRule="auto"/>
        <w:jc w:val="center"/>
        <w:rPr>
          <w:rFonts w:ascii="Times New Roman" w:eastAsia="Calibri" w:hAnsi="Times New Roman" w:cs="Times New Roman"/>
          <w:b/>
          <w:i/>
          <w:sz w:val="12"/>
          <w:szCs w:val="12"/>
          <w:u w:val="single"/>
        </w:rPr>
      </w:pPr>
      <w:r w:rsidRPr="00936986">
        <w:rPr>
          <w:rFonts w:ascii="Times New Roman" w:eastAsia="Calibri" w:hAnsi="Times New Roman" w:cs="Times New Roman"/>
          <w:b/>
          <w:sz w:val="12"/>
          <w:szCs w:val="12"/>
        </w:rPr>
        <w:t>В СЕЛЬСКОМ ПОСЕЛЕНИИ СЕРГИЕВСК</w:t>
      </w:r>
      <w:r w:rsidRPr="00936986">
        <w:rPr>
          <w:rFonts w:ascii="Times New Roman" w:eastAsia="Calibri" w:hAnsi="Times New Roman" w:cs="Times New Roman"/>
          <w:sz w:val="12"/>
          <w:szCs w:val="12"/>
        </w:rPr>
        <w:t xml:space="preserve"> </w:t>
      </w:r>
      <w:r w:rsidRPr="00936986">
        <w:rPr>
          <w:rFonts w:ascii="Times New Roman" w:eastAsia="Calibri" w:hAnsi="Times New Roman" w:cs="Times New Roman"/>
          <w:b/>
          <w:sz w:val="12"/>
          <w:szCs w:val="12"/>
        </w:rPr>
        <w:t>МУНИЦИПАЛЬНОГО РАЙОНА СЕРГИЕВСКИЙ САМАРСКОЙ ОБЛАСТИ</w:t>
      </w:r>
    </w:p>
    <w:p w:rsidR="00936986" w:rsidRPr="00936986" w:rsidRDefault="00936986" w:rsidP="00936986">
      <w:pPr>
        <w:tabs>
          <w:tab w:val="left" w:pos="284"/>
        </w:tabs>
        <w:spacing w:after="0" w:line="240" w:lineRule="auto"/>
        <w:jc w:val="both"/>
        <w:rPr>
          <w:rFonts w:ascii="Times New Roman" w:eastAsia="Calibri" w:hAnsi="Times New Roman" w:cs="Times New Roman"/>
          <w:sz w:val="12"/>
          <w:szCs w:val="12"/>
        </w:rPr>
      </w:pP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b/>
          <w:sz w:val="12"/>
          <w:szCs w:val="12"/>
        </w:rPr>
      </w:pPr>
      <w:r w:rsidRPr="00936986">
        <w:rPr>
          <w:rFonts w:ascii="Times New Roman" w:eastAsia="Calibri" w:hAnsi="Times New Roman" w:cs="Times New Roman"/>
          <w:b/>
          <w:sz w:val="12"/>
          <w:szCs w:val="12"/>
        </w:rPr>
        <w:t>Глава 1. ОБЩИЕ ПОЛОЖЕНИЯ</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b/>
          <w:sz w:val="12"/>
          <w:szCs w:val="12"/>
        </w:rPr>
      </w:pPr>
      <w:r w:rsidRPr="00936986">
        <w:rPr>
          <w:rFonts w:ascii="Times New Roman" w:eastAsia="Calibri" w:hAnsi="Times New Roman" w:cs="Times New Roman"/>
          <w:b/>
          <w:sz w:val="12"/>
          <w:szCs w:val="12"/>
        </w:rPr>
        <w:t>Статья 1. Территориальное общественное самоуправление.</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1. Территориальное общественное самоуправление является одной из форм непосредственного осуществления населением местного самоуправления и представляет собой самоорганизацию граждан по месту их жительства на части территории сельского поселения Сергиевск  муниципального района Сергиевский Самарской области для самостоятельного и под свою ответственность осуществления собственных инициатив по вопросам местного значения.</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2. Территориальное общественное самоуправление (далее - ТОС) осуществляется непосредственно населением путем проведения собраний (конференций) граждан, а также через органы ТОС.</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b/>
          <w:sz w:val="12"/>
          <w:szCs w:val="12"/>
        </w:rPr>
      </w:pPr>
      <w:r w:rsidRPr="00936986">
        <w:rPr>
          <w:rFonts w:ascii="Times New Roman" w:eastAsia="Calibri" w:hAnsi="Times New Roman" w:cs="Times New Roman"/>
          <w:b/>
          <w:sz w:val="12"/>
          <w:szCs w:val="12"/>
        </w:rPr>
        <w:t>Статья 2. Правовая основа и основные принципы осуществления ТОС.</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1. Правовую основу осуществления ТОС в сельском поселении Сергиевск муниципального района Сергиевский Самарской области составляют: Европейская Хартия местного самоуправления, Конституция Российской Федерации, Федеральный закон "Об общих принципах организации местного самоуправления в Российской Федерации", настоящее Положение, Устав сельского поселения  Сергиевск муниципального района Сергиевский Самарской области.</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2. Основными принципами осуществления ТОС являются: законность, гласность, выборность органа управления ТОС и его подконтрольность, взаимодействие с органами местного самоуправления сельского поселения Сергиевск муниципального района Сергиевский Самарской области.</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b/>
          <w:sz w:val="12"/>
          <w:szCs w:val="12"/>
        </w:rPr>
      </w:pPr>
      <w:r w:rsidRPr="00936986">
        <w:rPr>
          <w:rFonts w:ascii="Times New Roman" w:eastAsia="Calibri" w:hAnsi="Times New Roman" w:cs="Times New Roman"/>
          <w:b/>
          <w:sz w:val="12"/>
          <w:szCs w:val="12"/>
        </w:rPr>
        <w:t>Статья 3. Право граждан на осуществление ТОС.</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1. Жители сельского поселения Сергиевск муниципального района Сергиевский Самарской области при осуществлении ТОС обладают равными правами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2. В осуществлении ТОС могут принимать участие граждане Российской Федерации, проживающие на территории ТОС, достигшие шестнадцатилетнего возраста.</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3. Любой гражданин, достигший шестнадцатилетнего возраста, имеет право участвовать в ТОС на той территории, где он проживает, принимать участие в собраниях (конференциях) граждан, избирать и быть избранным в органы ТОС.</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4. Граждане Российской Федерации, достигшие шестнадцатилетнего  возраста, не проживающие на территории ТОС, но имеющие на указанной территории недвижимое имущество, принадлежащее им на праве собственности, также могут участвовать в работе собраний (конференций) граждан с правом совещательного голоса.</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5. Иностранные граждане, достигшие шестнадцатилетнего возраста и проживающие на указанной территории, вправе принимать участие в осуществлении ТОС в соответствии с международными договорами Российской Федерации.</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b/>
          <w:sz w:val="12"/>
          <w:szCs w:val="12"/>
        </w:rPr>
      </w:pPr>
      <w:r w:rsidRPr="00936986">
        <w:rPr>
          <w:rFonts w:ascii="Times New Roman" w:eastAsia="Calibri" w:hAnsi="Times New Roman" w:cs="Times New Roman"/>
          <w:b/>
          <w:sz w:val="12"/>
          <w:szCs w:val="12"/>
        </w:rPr>
        <w:t>Статья 4. Правовой статус и структура ТОС.</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1. ТОС в соответствии с его Уставом может являться юридическим лицом, и подлежит в этом случае государственной регистрации в организационно-правовой форме некоммерческой организации.</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2. ТОС осуществляется непосредственно населением посредством проведения собраний (конференций) граждан, а также посредством создания органов ТОС.</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3. Органы ТОС избираются на собраниях (конференциях) граждан. Структура и порядок формирования органов ТОС определяется Уставом ТОС.</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b/>
          <w:sz w:val="12"/>
          <w:szCs w:val="12"/>
        </w:rPr>
      </w:pPr>
      <w:r w:rsidRPr="00936986">
        <w:rPr>
          <w:rFonts w:ascii="Times New Roman" w:eastAsia="Calibri" w:hAnsi="Times New Roman" w:cs="Times New Roman"/>
          <w:b/>
          <w:sz w:val="12"/>
          <w:szCs w:val="12"/>
        </w:rPr>
        <w:t>Статья 5. Территория ТОС.</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1. 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2.   Обязательные условия организации ТОС:</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  границы территории ТОС не могут выходить за пределы территории сельского поселения Сергиевск муниципального района Сергиевский Самарской области;</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 неразрывность территории, на которой осуществляется ТОС (если в его состав входит более одного жилого дома);</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 территории, закрепленные в установленном порядке за учреждениями, предприятиями и организациями, не входят в состав территории, на которой осуществляется ТОС.</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u w:val="single"/>
        </w:rPr>
      </w:pPr>
      <w:r w:rsidRPr="00936986">
        <w:rPr>
          <w:rFonts w:ascii="Times New Roman" w:eastAsia="Calibri" w:hAnsi="Times New Roman" w:cs="Times New Roman"/>
          <w:sz w:val="12"/>
          <w:szCs w:val="12"/>
        </w:rPr>
        <w:t>3. Инициаторы организации ТОС обращаются в Собрание представителей сельского поселения Сергиевск муниципального района Сергиевский Самарской области с предложением об установлении границ ТОС (с приложением решения собрания (конференции) граждан об организации ТОС).</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b/>
          <w:sz w:val="12"/>
          <w:szCs w:val="12"/>
        </w:rPr>
      </w:pPr>
      <w:r w:rsidRPr="00936986">
        <w:rPr>
          <w:rFonts w:ascii="Times New Roman" w:eastAsia="Calibri" w:hAnsi="Times New Roman" w:cs="Times New Roman"/>
          <w:b/>
          <w:sz w:val="12"/>
          <w:szCs w:val="12"/>
        </w:rPr>
        <w:t>Статья 6. Полномочия ТОС.</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1.   Полномочия ТОС определяются:</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 Уставом ТОС, составленным в соответствии с настоящим Положением и принятым собранием (конференцией) участников ТОС;</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 договорами между органами местного самоуправления сельского поселения Сергиевск муниципального района Сергиевский Самарской области и органом ТОС о передаче территориальному общественному самоуправлению отдельных полномочий органов местного самоуправления с использованием средств местного бюджета, необходимых для их выполнения. Порядок составления, заключения, исполнения и контроля исполнения договора о передаче органам ТОС отдельных полномочий органов местного самоуправления, порядок выделения и использования средств бюджета сельского поселения Сергиевск муниципального района Сергиевский Самарской области для реализации соответствующих договоров определяются решением Собрания представителей сельского поселения Сергиевск.</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2.  Для осуществления своих целей и задач ТОС обладает следующими полномочиями:</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1) защита прав и законных интересов жителей;</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2) оказание содействия в проведении благотворительных акций органам местного самоуправления сельского поселения Сергиевск, благотворительным фондам, гражданам и их объединениям, участие в распределении гуманитарной и иной помощи;</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3) в установленном законом порядке оказание содействия правоохранительным органам в поддержании общественного порядка на территории ТОС;</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4) работа с детьми и подростками, в том числе: содействие организации отдыха детей в каникулярное время; содействие организации детских клубов, кружков, спортивных секций на территории ТОС;</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5) внесение предложений в органы местного самоуправления сельского поселения Сергиевск муниципального района Сергиевский Самарской области по вопросам, затрагивающим интересы граждан (в том числе по использованию земельных участков на территории ТОС под детские и оздоровительные площадки, скверы, площадки для выгула собак, а также для других общественно-полезных целей);</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lastRenderedPageBreak/>
        <w:t>6) общественный контроль за санитарно-эпидемиологической обстановкой и пожарной безопасностью;</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7) участие в общественных мероприятиях по благоустройству территорий, взаимодействие с организациями и предприятиями жилищно-коммунального хозяйства.</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8) информирование населения о решениях органов местного самоуправления сельского поселения Сергиевск муниципального района Сергиевский Самарской области, принятых по предложению или при участии ТОС;</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9) оказание содействия народным дружинам, санитарным дружинам.</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3. ТОС, зарегистрированное в соответствии с Уставом ТОС в качестве юридического лица, также имеет право на:</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 создание объектов коммунально-бытового назначения на территории ТОС в соответствии с действующим законодательством за счет собственных средств, добровольных взносов, пожертвований юридических и физических лиц;</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 осуществление функций заказчика по строительным и ремонтным работам, производимым за счет собственных средств на объектах ТОС;</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 определение в соответствии с Уставом ТОС штата и порядка оплаты труда работников органов ТОС;</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 осуществление иных полномочий, не противоречащих действующему законодательству и служащих достижению уставных целей.</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b/>
          <w:sz w:val="12"/>
          <w:szCs w:val="12"/>
        </w:rPr>
      </w:pPr>
      <w:r w:rsidRPr="00936986">
        <w:rPr>
          <w:rFonts w:ascii="Times New Roman" w:eastAsia="Calibri" w:hAnsi="Times New Roman" w:cs="Times New Roman"/>
          <w:b/>
          <w:sz w:val="12"/>
          <w:szCs w:val="12"/>
        </w:rPr>
        <w:t>Глава 2. Создание ТОС</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b/>
          <w:sz w:val="12"/>
          <w:szCs w:val="12"/>
        </w:rPr>
      </w:pPr>
      <w:r w:rsidRPr="00936986">
        <w:rPr>
          <w:rFonts w:ascii="Times New Roman" w:eastAsia="Calibri" w:hAnsi="Times New Roman" w:cs="Times New Roman"/>
          <w:b/>
          <w:sz w:val="12"/>
          <w:szCs w:val="12"/>
        </w:rPr>
        <w:t>Статья 7. Порядок создания ТОС.</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1. Порядок создания ТОС включает:</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    создание инициативной группы граждан по организации ТОС;</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    организация и проведение собрания (конференции) по организации ТОС;</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 оформление документов, принятых собранием (конференцией) граждан по организации ТОС;</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 согласование и установление решением Собрания представителей  сельского поселения Сергиевск муниципального района Сергиевский Самарской области границ ТОС по предложению населения, проживающего на данной территории.</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 регистрация Устава ТОС администрацией сельского поселения Сергиевск муниципального района Сергиевский Самарской области;</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 государственная регистрация ТОС (органов ТОС) в качестве юридического лица - по решению собрания (конференции) граждан в соответствии с Уставом ТОС.</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2. ТОС считается учрежденным с момента регистрации Устава ТОС администрацией сельского поселения Сергиевск муниципального района Сергиевский Самарской области. Регистрация уставов ТОС в администрации сельского поселения Сергиевск муниципального района Сергиевский Самарской области носит заявительный характер.</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b/>
          <w:sz w:val="12"/>
          <w:szCs w:val="12"/>
        </w:rPr>
      </w:pPr>
      <w:r w:rsidRPr="00936986">
        <w:rPr>
          <w:rFonts w:ascii="Times New Roman" w:eastAsia="Calibri" w:hAnsi="Times New Roman" w:cs="Times New Roman"/>
          <w:b/>
          <w:sz w:val="12"/>
          <w:szCs w:val="12"/>
        </w:rPr>
        <w:t>Статья 8. Определение территории для создания ТОС.</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1. Создание ТОС осуществляется по решению собрания (конференции) граждан, проживающих на соответствующей территории. Инициаторами создания ТОС могут быть: инициативная группа граждан в количестве не менее пяти человек либо глава сельского поселения Сергиевск муниципального района Сергиевский Самарской области.</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2. Инициативная группа граждан или глава сельского поселения Сергиевск муниципального района Сергиевский Самарской области письменно обращаются в Собрание представителей сельского поселения Сергиевск муниципального района Сергиевский Самарской области с предложением установить границы территории создаваемого ТОС. К заявлению прилагается описание границ территории создаваемого ТОС.</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3. Собрание представителей сельского поселения Сергиевск муниципального района Сергиевский Самарской области в месячный срок принимает решение об установлении границ территории создаваемого ТОС в соответствии с предложением инициативной группы (глава сельского поселения Сергиевск муниципального района Сергиевский Самарской области) либо в ином обоснованном и согласованном с инициаторами создания ТОС варианте, и доводит в письменном виде принятое решение до инициаторов создания ТОС.</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4. После принятия Собрания представителей сельского поселения Сергиевск муниципального района Сергиевский Самарской области решения об установлении границ создаваемого ТОС, инициативная группа граждан (глава сельского поселения Сергиевск муниципального района Сергиевский Самарской области) вправе приступить к организации проведения учредительного собрания (конференции) граждан по созданию ТОС.</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b/>
          <w:sz w:val="12"/>
          <w:szCs w:val="12"/>
        </w:rPr>
      </w:pPr>
      <w:r w:rsidRPr="00936986">
        <w:rPr>
          <w:rFonts w:ascii="Times New Roman" w:eastAsia="Calibri" w:hAnsi="Times New Roman" w:cs="Times New Roman"/>
          <w:b/>
          <w:sz w:val="12"/>
          <w:szCs w:val="12"/>
        </w:rPr>
        <w:t>Статья 9. Порядок организации и проведения собрания (конференции) граждан по организации ТОС.</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1. Создание ТОС осуществляется на учредительном собрании (конференции) граждан, постоянно или преимущественно проживающих на территории образуемого ТОС.</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2. Организацию учредительного собрания (конференции) осуществляет инициативная группа граждан численностью не менее трех человек, постоянно или преимущественно проживающих на соответствующей территории, или администрация сельского поселения Сергиевск муниципального района Сергиевский Самарской области.</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3. В зависимости от числа граждан, постоянно или преимущественно проживающих на территории образуемого ТОС, проводится собрание или конференция граждан.</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При численности жителей, проживающих на данной территории менее 300 человек - проводится собрание граждан, при численности жителей более 300 человек – конференция граждан.</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4. Организаторы учредительного собрания (конференции):</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 составляют порядок организации и проведения учредительного собрания (конференции);</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 не менее чем за две недели до проведения учредительного собрания (конференции) извещают граждан о дате, месте и времени проведения учредительного собрания (конференции);</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 в случае проведения учредительной конференции устанавливают нормы представительства жителей сельского поселения Сергиевск муниципального района Сергиевский Самарской области делегатами конференции, организуют выдвижение представителей (делегатов) на учредительную конференцию путем проведения собраний или сбора подписей жителей:</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 организуют приглашение на собрание (конференцию) граждан представителей органов местного самоуправления, других заинтересованных лиц;</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 подготавливают проект повестки учредительного собрания (конференции) граждан;</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 подготавливают проект устава создаваемого ТОС, проекты других документов для принятия на собрании (конференции) граждан;</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 проводят регистрацию жителей или их представителей, прибывших на собрание (конференцию), и учет мандатов (протоколов собраний жителей или подписных лисов по выборам делегатов конференции);</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 определяют и уполномочивают своего представителя для открытия и ведения собрания (конференции) до избрания председателя собрания (конференции).</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5. Участники собрания (конференции) избирают председателя и секретаря собрания (конференции) и утверждают повестку дня.</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Учредительное собрание граждан правомочно, если в нем принимает участие не менее половины граждан создаваемого ТОС, достигших шестнадцатилетнего возраста. Учредительная конференция правомочна, если в ней принимает участие не менее двух третей избранных гражданами делегатов, представляющих не менее половины жителей соответствующей территории, достигших шестнадцатилетнего возраста.</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6. Учредительное собрание (конференция) принимает решение о создании и осуществлении на данной территории ТОС, дает наименование созданному ТОС, определяет цели деятельности и вопросы местного значения, в решении которых намерены принимать участие члены создаваемого ТОС, утверждает Устав ТОС и структуру выборных органов ТОС, избирает выборные органы (уполномоченных лиц) создаваемого ТОС.</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lastRenderedPageBreak/>
        <w:t>Решения учредительного собрания (конференции) принимаются открытым голосованием простым большинством голосов.</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7. Процедура проведения собрания (конференции) граждан отражается в протоколе, который ведется в свободной форме секретарем собрания (конференции), подписывается председателем и секретарем собрания.</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8. Органы местного самоуправления вправе направить для участия в учредительном собрании (конференции) граждан по организации ТОС своих представителей, депутатов Собрания представителей сельского поселения Сергиевск с правом совещательного голоса.</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b/>
          <w:sz w:val="12"/>
          <w:szCs w:val="12"/>
        </w:rPr>
      </w:pPr>
      <w:r w:rsidRPr="00936986">
        <w:rPr>
          <w:rFonts w:ascii="Times New Roman" w:eastAsia="Calibri" w:hAnsi="Times New Roman" w:cs="Times New Roman"/>
          <w:b/>
          <w:sz w:val="12"/>
          <w:szCs w:val="12"/>
        </w:rPr>
        <w:t>Статья 10. Устав ТОС.</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1. В Уставе ТОС определяются:</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    территория, на которой осуществляется ТОС;</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  цели, задачи, формы и основные направления деятельности ТОС;</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 структура, порядок формирования и прекращения полномочий, срок полномочий, статус, права и обязанности органов ТОС;</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 порядок принятия решений органами ТОС;</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 порядок приобретения имущества и формирования финансовых средств ТОС, а также порядок пользования и распоряжения указанным имуществом и финансовыми средствами;</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 порядок прекращения деятельности ТОС.</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По решению собрания (конференции) граждан в Уставе ТОС могут предусматриваться и иные положения, относящиеся к деятельности ТОС, в соответствии с действующим законодательством.</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2. Устав ТОС подлежит регистрации администрацией сельского поселения Сергиевск муниципального района Сергиевский Самарской области в порядке, предусмотренном статьей 11 настоящего Положения.</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3. Дополнительные требования к содержанию Устава ТОС, кроме изложенных в настоящем Положении, органами местного самоуправления при регистрации Устава ТОС устанавливаться не могут.</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4. Изменения и дополнения в Устав ТОС вносятся решением собрания (конференции) участников ТОС.</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b/>
          <w:sz w:val="12"/>
          <w:szCs w:val="12"/>
        </w:rPr>
      </w:pPr>
      <w:r w:rsidRPr="00936986">
        <w:rPr>
          <w:rFonts w:ascii="Times New Roman" w:eastAsia="Calibri" w:hAnsi="Times New Roman" w:cs="Times New Roman"/>
          <w:b/>
          <w:sz w:val="12"/>
          <w:szCs w:val="12"/>
        </w:rPr>
        <w:t>Статья 11. Порядок регистрации уставов ТОС администрацией</w:t>
      </w:r>
      <w:r>
        <w:rPr>
          <w:rFonts w:ascii="Times New Roman" w:eastAsia="Calibri" w:hAnsi="Times New Roman" w:cs="Times New Roman"/>
          <w:b/>
          <w:sz w:val="12"/>
          <w:szCs w:val="12"/>
        </w:rPr>
        <w:t xml:space="preserve"> </w:t>
      </w:r>
      <w:r w:rsidRPr="00936986">
        <w:rPr>
          <w:rFonts w:ascii="Times New Roman" w:eastAsia="Calibri" w:hAnsi="Times New Roman" w:cs="Times New Roman"/>
          <w:b/>
          <w:sz w:val="12"/>
          <w:szCs w:val="12"/>
        </w:rPr>
        <w:t>сельского поселения Сергиевск.</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1. В месячный срок после вступления в силу настоящего Положения глава сельского поселения Сергиевск муниципального района Сергиевский Самарской области своим распоряжением определяет ответственное лицо по регистрации уставов ТОС, ведению реестра ТОС, создаваемого на территориях, ведению реестра органов и уполномоченных лиц ТОС, функционирующих на территории сельского поселения Сергиевск муниципального района Сергиевский Самарской области.</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2. Для регистрации Устава ТОС избранный на учредительном собрании (конференции) участников ТОС руководящий орган (уполномоченное лицо) в месячный срок после проведения собрания (конференции) представляет в администрацию сельского поселения Сергиевск муниципального района Сергиевский Самарской области</w:t>
      </w:r>
      <w:r w:rsidRPr="00936986">
        <w:rPr>
          <w:rFonts w:ascii="Times New Roman" w:eastAsia="Calibri" w:hAnsi="Times New Roman" w:cs="Times New Roman"/>
          <w:sz w:val="12"/>
          <w:szCs w:val="12"/>
          <w:u w:val="single"/>
        </w:rPr>
        <w:t xml:space="preserve"> </w:t>
      </w:r>
      <w:r w:rsidRPr="00936986">
        <w:rPr>
          <w:rFonts w:ascii="Times New Roman" w:eastAsia="Calibri" w:hAnsi="Times New Roman" w:cs="Times New Roman"/>
          <w:sz w:val="12"/>
          <w:szCs w:val="12"/>
        </w:rPr>
        <w:t>следующие документы:</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 заявление о регистрации Устава ТОС на имя главы сельского поселения Сергиевск муниципального района Сергиевский Самарской области, подписанное руководителем избранного на учредительном собрании (конференции) исполнительного органа ТОС (избранным уполномоченным лицом ТОС) либо председателем и секретарем учредительного собрания (конференции) ТОС (в заявлении указываются контактные адреса и телефоны);</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 копия решения (либо ссылка на решение) Собрания представителей сельского поселения Сергиевск об установлении границ ТОС;</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 протокол учредительного собрания (конференции) участников ТОС, подписанный председателем и секретарем собрания (конференции);</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 список участников учредительного собрания (делегатов учредительной конференции) ТОС, подписанный председателем и секретарем собрания (конференции);</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 два экземпляра представляемого на регистрацию Устава ТОС, принятого учредительным собранием (конференцией) участников ТОС; экземпляры Устава ТОС должны быть прошнурованы, пронумерованы, подписаны председателем и секретарем учредительного собрания (конференции), руководителем избранного органа ТОС (избранным уполномоченным лицом ТОС);</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 сведения о членах сформированных (избранных) руководящих и контрольных органов ТОС (уполномоченных лиц ТОС): фамилия, имя, отчество, дата рождения, адрес места жительства, отметка о согласии быть избранным в орган ТОС (личная запись «согласен» и подпись). Указанные сведения должны быть заверены председателем и секретарем учредительного собрания (конференции) ТОС. Указанные сведения могут содержаться в протоколе учредительного собрания (конференции) либо оформляются отдельным документом (заверяются председателем и секретарем учредительного собрания (конференции) участников ТОС).</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3. Администрация сельского поселения Сергиевск муниципального района Сергиевский Самарской области в пятидневный срок проводит предварительное рассмотрение документов и принимает их к рассмотрению главой сельского поселения Сергиевск муниципального района Сергиевский Самарской области.</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4. Решение о регистрации Устава ТОС принимается в месячный срок с момента представления в администрацию (принятия к рассмотрению главой сельского поселения Сергиевск муниципального района Сергиевский Самарской области) указанных документов и оформляется распоряжением главы сельского поселения Сергиевск муниципального района Сергиевский Самарской области; в письменном виде доводится до исполнительно-распорядительного органа (уполномоченного лица) учрежденного ТОС.</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5. В случае несоответствия представленных в администрацию документов требованиям настоящего Положения либо несоответствия представленного на регистрацию Устава ТОС действующему федеральному законодательству, Уставу сельского поселения Сергиевск муниципального района Сергиевский Самарской области, правовым актам органов местного самоуправления, настоящему Положению, соответствующие документы направляются на доработку.</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u w:val="single"/>
        </w:rPr>
      </w:pPr>
      <w:r w:rsidRPr="00936986">
        <w:rPr>
          <w:rFonts w:ascii="Times New Roman" w:eastAsia="Calibri" w:hAnsi="Times New Roman" w:cs="Times New Roman"/>
          <w:sz w:val="12"/>
          <w:szCs w:val="12"/>
        </w:rPr>
        <w:t>6. В случае повторного представления документов, не соответствующих требованиям пункта 5 настоящей статьи, администрация сельского поселения Сергиевск муниципального района Сергиевский Самарской области отказывает заявителям в регистрации Устава ТОС.</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Мотивированный отказ в регистрации Устава ТОС оформляется распоряжением администрации сельского поселения Сергиевск муниципального района Сергиевский Самарской области и направляется в письменном виде заявителям.</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Отказ в регистрации Устава ТОС может быть обжалован в судебном порядке.</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7. Регистрация изменений в Устав ТОС осуществляется в порядке, установленном настоящей статьей для регистрации Устава ТОС.</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b/>
          <w:sz w:val="12"/>
          <w:szCs w:val="12"/>
        </w:rPr>
      </w:pPr>
      <w:r w:rsidRPr="00936986">
        <w:rPr>
          <w:rFonts w:ascii="Times New Roman" w:eastAsia="Calibri" w:hAnsi="Times New Roman" w:cs="Times New Roman"/>
          <w:b/>
          <w:sz w:val="12"/>
          <w:szCs w:val="12"/>
        </w:rPr>
        <w:t>Глава 3. Организационные основы ТОС</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b/>
          <w:sz w:val="12"/>
          <w:szCs w:val="12"/>
        </w:rPr>
      </w:pPr>
      <w:r w:rsidRPr="00936986">
        <w:rPr>
          <w:rFonts w:ascii="Times New Roman" w:eastAsia="Calibri" w:hAnsi="Times New Roman" w:cs="Times New Roman"/>
          <w:b/>
          <w:sz w:val="12"/>
          <w:szCs w:val="12"/>
        </w:rPr>
        <w:t>Статья 12. Структура органов ТОС.</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Структуру органов ТОС в соответствии с его Уставом составляют:</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    собрание (конференция) участников ТОС - высший орган ТОС;</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 исполнительный орган ТОС – Совет ТОС, - избирается собранием (конференцией) участников ТОС;</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 председатель исполнительного органа ТОС (председатель ТОС) - избирается собранием (конференцией) участников ТОС, либо исполнительным органом ТОС, либо нанимается на конкурсной основе по контракту;</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 контрольно-ревизионный орган (Контрольно-ревизионная комиссия либо ревизор) ТОС - избирается собранием (конференцией) участников ТОС;</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  иные органы ТОС.</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b/>
          <w:sz w:val="12"/>
          <w:szCs w:val="12"/>
        </w:rPr>
      </w:pPr>
      <w:r w:rsidRPr="00936986">
        <w:rPr>
          <w:rFonts w:ascii="Times New Roman" w:eastAsia="Calibri" w:hAnsi="Times New Roman" w:cs="Times New Roman"/>
          <w:b/>
          <w:sz w:val="12"/>
          <w:szCs w:val="12"/>
        </w:rPr>
        <w:t>Статья 13. Собрание (конференция) участников ТОС.</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1. Высшим органом ТОС является общее собрание (конференция) участников ТОС.</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lastRenderedPageBreak/>
        <w:t>2. Собрание (конференция) может созываться органами местного самоуправления, органами ТОС или инициативными группами участников ТОС.</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Собрание (конференция) участников ТОС созывается в плановом порядке либо по мере необходимости, но не реже одного раза в год.</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3. Порядок назначения и проведения собрания (конференции) граждан, полномочия собрания (конференции) определяется Положением о собраниях и конференции граждан сельского поселения Сергиевск муниципального района Сергиевский Самарской области, утвержденным Собранием представителей сельского поселения Сергиевск муниципального района Сергиевский Самарской области, настоящим Положением, Уставом ТОС.</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4. В случае созыва собрания (конференции) инициативной группой граждан ее численность не может быть меньше 10% участников ТОС. Собрание (конференция) граждан, созванное инициативной группой, проводится не позднее 30 дней после письменного обращения инициативной группы в исполнительный орган ТОС (к уполномоченному лицу ТОС).</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5. В работе собрания (конференции) могут принимать участие граждане сельского поселения Сергиевск муниципального района Сергиевский Самарской области, достигшие 16-летнего возраста. Граждане Российской Федерации, не проживающие на территории сельского поселения Сергиевск муниципального района Сергиевский Самарской области, но имеющие на территории ТОС недвижимое имущество, принадлежащее им на праве собственности, также могут участвовать в работе собраний (конференций) с правом совещательного голоса.</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6. Собрание правомочно, если в нем принимает участие не менее половины участников ТОС. Конференция правомочна, если в ней принимает участие не менее 2/3 полномочных представителей (делегатов), избранных участниками ТОС на собраниях либо с помощью подписных листов.</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7. За 10 дней до дня проведения собрания (конференции) ее организаторы в обязательном порядке уведомляют: участников ТОС (избранных делегатов), администрацию сельского поселения Сергиевск муниципального района Сергиевский Самарской области, других заинтересованных лиц и приглашенных.</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8. К компетенции собрания (конференции) граждан-членов ТОС относятся следующие вопросы:</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  решение об организации или прекращении деятельности ТОС;</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 принятие Устава ТОС, внесение изменений и дополнений в Устав ТОС;</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 утверждение структуры, статуса и наименования органов ТОС;</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 выборы органов ТОС, заслушивание и утверждение отчетов об их деятельности;</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 внесение изменений в состав органов ТОС;</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 утверждение планов, программ деятельности и развития ТОС, утверждение отчетов об их исполнении;</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 утверждение сметы доходов и расходов ТОС и отчета об их исполнении;</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 принятие решений о создании инициативных групп граждан для внесения проектов правовых актов в органы местного самоуправления в порядке правотворческой инициативы;</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 досрочное прекращение деятельности ТОС, а также отзыв отдельных членов органов ТОС либо уполномоченных лиц ТОС;</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 решение других вопросов, затрагивающих интересы участников ТОС и не противоречащих действующему законодательству.</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9.   При проведении собрания (конференции) избираются председатель и секретарь собрания (конференции).</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Решения собраний (конференций) принимаются большинством голосов присутствующих граждан-членов ТОС (делегатов конференции), оформляются протоколом; в течение 10 дней доводятся до сведения участников ТОС и органов местного самоуправления.</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10. Решения собраний (конференций) участников ТОС для органов местного самоуправления, юридических лиц и граждан, а также решения органов ТОС, затрагивающие имущественные и иные права граждан, объединений собственников жилья и других организаций, носят рекомендательный характер.</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11.   Решения собраний (конференций) участников ТОС, решения органов ТОС, не соответствующие действующему законодательству, муниципальным правовым актам, могут быть отменены в судебном порядке.</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b/>
          <w:sz w:val="12"/>
          <w:szCs w:val="12"/>
        </w:rPr>
      </w:pPr>
      <w:r w:rsidRPr="00936986">
        <w:rPr>
          <w:rFonts w:ascii="Times New Roman" w:eastAsia="Calibri" w:hAnsi="Times New Roman" w:cs="Times New Roman"/>
          <w:b/>
          <w:sz w:val="12"/>
          <w:szCs w:val="12"/>
        </w:rPr>
        <w:t>Статья 14. Особенности проведения конференции граждан.</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1. При численности жителей территории ТОС более 300 человек проводится конференция граждан.</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2. Конференция граждан правомочна, если в ней принимает участие не менее двух третей избранных на собраниях граждан (либо по опросным листам) делегатов, представляющих не менее половины жителей соответствующей территории, достигших шестнадцатилетнего возраста.</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b/>
          <w:sz w:val="12"/>
          <w:szCs w:val="12"/>
        </w:rPr>
      </w:pPr>
      <w:r w:rsidRPr="00936986">
        <w:rPr>
          <w:rFonts w:ascii="Times New Roman" w:eastAsia="Calibri" w:hAnsi="Times New Roman" w:cs="Times New Roman"/>
          <w:b/>
          <w:sz w:val="12"/>
          <w:szCs w:val="12"/>
        </w:rPr>
        <w:t>Статья 15. Исполнительный орган ТОС, председатель ТОС.</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1. Для организации и непосредственной реализации функций, предусмотренных Уставом ТОС, собрание (конференция) граждан избирает подотчетные собранию (конференции) органы ТОС – исполнительный орган ТОС (Совет ТОС, Комитет ТОС, иное (далее - орган ТОС)) и контрольно-ревизионную комиссию (ревизора) ТОС (далее - Комиссия ТОС, Комиссия).</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При числе жителей, проживающих на территории ТОС, менее 300 человек вместо органов ТОС могут быть избраны уполномоченные выборные лица ТОС (далее - уполномоченные ТОС).</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2. Избрание состава органов ТОС (уполномоченных ТОС) проводится открытым голосованием простым большинством голосов от числа граждан, присутствующих на собрании, либо большинством в две трети голосов от числа делегатов, присутствующих на конференции.</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3. Формы работы органов ТОС, порядок принятия ими решений устанавливаются территориальным общественным самоуправлением самостоятельно и отражаются в его уставе.</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4. Исполнительный орган ТОС является коллегиальным органом, обеспечивающим организационно-распорядительные функции по реализации инициатив участников ТОС, выполнению решений собраний (конференции) участников ТОС, а также участие граждан в решении вопросов местного значения.</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5. Исполнительный орган ТОС подотчетен общему собранию (конференции) участников ТОС, формируется и действует в соответствии с Уставом ТОС.</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6. Члены исполнительного органа ТОС, уполномоченные ТОС могут принимать участие в деятельности органов местного самоуправления по вопросам, затрагивающим интересы граждан соответствующей территории, с правом совещательного голоса.</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7. Исполнительный орган ТОС вправе выступать инициатором создания инициативной группы жителей сельского поселения Сергиевск муниципального района Сергиевский Самарской области по внесению проектов муниципальных правовых актов в порядке правотворческой инициативы.</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Порядок внесения и рассмотрения проектов муниципальных правовых актов, перечень и форма прилагаемых к ним документов устанавливаются Положением о правотворческой инициативе граждан сельского поселения Сергиевск муниципального района Сергиевский Самарской области.</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8. Руководителем исполнительного органа ТОС является его председатель, избранный непосредственно на собрании (конференции) участников ТОС, либо членами исполнительного органа ТОС из его состава, либо нанятый по контракту, заключаемому по результатам конкурса на замещение указанной должности, со сроком полномочий, определяемым Уставом ТОС.</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Председатель органа ТОС представляет интересы населения, проживающего на территории ТОС, обеспечивает исполнение решений, принятых на собраниях (конференциях) граждан.</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Условия контракта для председателя органа ТОС утверждаются решением собрания (конференции) участников ТОС.</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9. Во исполнение возложенных Уставом ТОС задач председатель исполнительного органа ТОС:</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lastRenderedPageBreak/>
        <w:t>- представляет интересы ТОС в отношениях с органами государственной власти, органами местного самоуправления, предприятиями, учреждениями, организациями, независимо от их форм собственности, гражданами;</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 организует деятельность исполнительного органа ТОС, ведет его заседания;</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 организует подготовку и проведение собраний (конференций) участников ТОС;</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 работает во взаимодействии с органами местного самоуправления, информирует их о деятельности ТОС, о положении дел на территории ТОС;</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 обеспечивает контроль за соблюдением правил благоустройства и санитарного содержания территории ТОС;</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 xml:space="preserve">- информирует органы </w:t>
      </w:r>
      <w:proofErr w:type="spellStart"/>
      <w:r w:rsidRPr="00936986">
        <w:rPr>
          <w:rFonts w:ascii="Times New Roman" w:eastAsia="Calibri" w:hAnsi="Times New Roman" w:cs="Times New Roman"/>
          <w:sz w:val="12"/>
          <w:szCs w:val="12"/>
        </w:rPr>
        <w:t>санэпидемнадзора</w:t>
      </w:r>
      <w:proofErr w:type="spellEnd"/>
      <w:r w:rsidRPr="00936986">
        <w:rPr>
          <w:rFonts w:ascii="Times New Roman" w:eastAsia="Calibri" w:hAnsi="Times New Roman" w:cs="Times New Roman"/>
          <w:sz w:val="12"/>
          <w:szCs w:val="12"/>
        </w:rPr>
        <w:t xml:space="preserve"> о выявленных нарушениях правил благоустройства и санитарного содержания на территории ТОС с целью последующего составления административных протоколов в соответствии с действующим законодательством;</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 обеспечивает организацию выборов членов исполнительного органа ТОС взамен выбывших;</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 подписывает решения, протоколы заседаний и другие документы исполнительного органа ТОС;</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 решает иные вопросы, порученные ему собранием (конференцией) участников ТОС, органами местного самоуправления (по согласованию).</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10. Полномочия председателя и членов исполнительного органа ТОС досрочно прекращаются в случае:</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 подачи личного заявления о досрочном прекращении полномочий;</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 выбытия на постоянное место жительства за пределы соответствующей территории;</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 смерти;</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 решения общего собрания (конференции) граждан;</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 вступления в силу приговора суда в отношении председателя, члена исполнительного органа ТОС;</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 по основаниям, предусмотренным законодательством Российской Федерации о труде (если полномочия осуществляются на постоянной контрактной основе).</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Выборы новых членов, председателя исполнительного органа ТОС производятся не позднее одного месяца со дня прекращения полномочий выбывших лиц.</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11. В случае досрочного прекращения полномочий председателя, заместитель председателя или один из членов исполнительного органа ТОС исполняет обязанности председателя до избрания нового председателя исполнительного органа ТОС.</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На исполняющего обязанности председателя исполнительного органа ТОС распространяются права, обязанности и ответственность председателя исполнительного органа ТОС, определенные Уставом ТОС и настоящим Положением.</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b/>
          <w:sz w:val="12"/>
          <w:szCs w:val="12"/>
        </w:rPr>
      </w:pPr>
      <w:r w:rsidRPr="00936986">
        <w:rPr>
          <w:rFonts w:ascii="Times New Roman" w:eastAsia="Calibri" w:hAnsi="Times New Roman" w:cs="Times New Roman"/>
          <w:b/>
          <w:sz w:val="12"/>
          <w:szCs w:val="12"/>
        </w:rPr>
        <w:t>Статья 16. Контрольно-ревизионный орган ТОС.</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1. Контрольно-ревизионная комиссия (ревизор) ТОС создается для содействия и контроля финансово-хозяйственной деятельности ТОС. Комиссия подотчетна только собранию (конференции) участников ТОС.</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2. Комиссия осуществляет проверку финансово-хозяйственной деятельности исполнительного органа ТОС (уполномоченных ТОС) по итогам работы за год (в обязательном порядке), а также в любое время по поручению собрания (конференции) участников ТОС либо по собственной инициативе.</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3. Для проверки финансово-хозяйственной деятельности исполнительного органа ТОС комиссией могут привлекаться сторонние эксперты и аудиторские организации.</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4.   Деятельность комиссии, ее права и обязанности регламентируются Уставом ТОС.</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5.   Члены комиссии не могут являться членами исполнительного иного выборного органа ТОС, уполномоченными ТОС.</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6.    Ревизия финансово - хозяйственной деятельности ТОС проводится не реже одного раза в год, результаты проверок и отчетов комиссии доводятся до членов ТОС и утверждаются на общем собрании (конференции) участников ТОС.</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b/>
          <w:sz w:val="12"/>
          <w:szCs w:val="12"/>
        </w:rPr>
      </w:pPr>
      <w:r w:rsidRPr="00936986">
        <w:rPr>
          <w:rFonts w:ascii="Times New Roman" w:eastAsia="Calibri" w:hAnsi="Times New Roman" w:cs="Times New Roman"/>
          <w:b/>
          <w:sz w:val="12"/>
          <w:szCs w:val="12"/>
        </w:rPr>
        <w:t>Статья 17. Общественные объединения органов ТОС.</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1. В целях обмена информацией и опытом работы, объединения усилий и проведения согласованной политики по развитию и защите прав ТОС органы ТОС могут создавать общественные объединения ТОС (союзы, ассоциации, иные), действующие на территории сельского поселения Сергиевск муниципального района Сергиевский Самарской области, принимать участие в работе городских, региональных и общероссийских общественных объединений.</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2. Решение об участии органов ТОС в создании и работе общественных объединений подлежит рассмотрению и утверждению на собрании (конференции) участников ТОС.</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b/>
          <w:sz w:val="12"/>
          <w:szCs w:val="12"/>
        </w:rPr>
      </w:pPr>
      <w:r w:rsidRPr="00936986">
        <w:rPr>
          <w:rFonts w:ascii="Times New Roman" w:eastAsia="Calibri" w:hAnsi="Times New Roman" w:cs="Times New Roman"/>
          <w:b/>
          <w:sz w:val="12"/>
          <w:szCs w:val="12"/>
        </w:rPr>
        <w:t>Статья 18. Взаимодействие органов ТОС с органами местного самоуправления.</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1. Органы ТОС осуществляют свою деятельность во взаимодействии с органами и должностными лицами местного самоуправления в целях развития ТОС и совместного решения вопросов местного значения на основе принципов социального партнерства.</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2. Правовые отношения органов ТОС с органами местного самоуправления строятся на основе заключаемых договоров и соглашений.</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Договоры заключаются на выполнение части полномочий органов местного самоуправления, передаваемых отдельным органам ТОС, группе органов ТОС или всем органам ТОС на установленный срок или без установления срока, а также на осуществление работ и предоставление услуг. В договоре должны быть указаны объемы и сроки выполнения переданных полномочий, работ и услуг, порядок финансирования, условия выделения имущества, обязательства сторон.</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Порядок подготовки и заключения договоров и соглашений, выделения и использования необходимых средств из местного бюджета, предусмотренных договорами и соглашениями, контроля за расходованием выделенных средств определяются решением Собрания представителей сельского поселения Сергиевск муниципального района Сергиевский Самарской области.</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3. Органы местного самоуправления обеспечивают участие представителей органов ТОС при рассмотрении и принятии решений по вопросам, связанным с развитием территорий, на которых действует ТОС, по вопросам функционирования и развития ТОС, соблюдения прав граждан и органов ТОС.</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4. В целях организационного оформления взаимодействия органов местного самоуправления и органов ТОС, проведения согласованной политики развития местного самоуправления и ТОС органы местного самоуправления могут создавать совещательные, консультативные и экспертные формирования (советы, комитеты, рабочие группы и др.) с участием органов ТОС.</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5. В целях оказания организационного содействия становлению и развитию ТОС уполномоченные органы местного самоуправления участвуют в учредительных и текущих мероприятиях ТОС, оказывают организационную и методическую помощь органам ТОС, разрабатывают примерные (типовые) проекты учредительных и рабочих документов ТОС (уставы, положения, регламенты, должностные инструкции, протоколы, планы, сметы, договоры и др.), организуют учебу активных участников ТОС, общественные слушания по проблемам функционирования и развития ТОС и т.д.</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b/>
          <w:sz w:val="12"/>
          <w:szCs w:val="12"/>
        </w:rPr>
      </w:pPr>
      <w:r w:rsidRPr="00936986">
        <w:rPr>
          <w:rFonts w:ascii="Times New Roman" w:eastAsia="Calibri" w:hAnsi="Times New Roman" w:cs="Times New Roman"/>
          <w:b/>
          <w:sz w:val="12"/>
          <w:szCs w:val="12"/>
        </w:rPr>
        <w:t>Глава 4. Экономическая основа ТОС</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b/>
          <w:sz w:val="12"/>
          <w:szCs w:val="12"/>
        </w:rPr>
      </w:pPr>
      <w:r w:rsidRPr="00936986">
        <w:rPr>
          <w:rFonts w:ascii="Times New Roman" w:eastAsia="Calibri" w:hAnsi="Times New Roman" w:cs="Times New Roman"/>
          <w:b/>
          <w:sz w:val="12"/>
          <w:szCs w:val="12"/>
        </w:rPr>
        <w:t>Статья 19. Собственность ТОС.</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1. ТОС вправе иметь в собственности денежные средства и имущество, передаваемое органами местного самоуправления, иными субъектами, а также имущество, создаваемое или приобретаемое за счет собственных средств в соответствии с Уставом ТОС.</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2. Источниками формирования имущества ТОС являются:</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  добровольные взносы и пожертвования;</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lastRenderedPageBreak/>
        <w:t>-  передача на договорной основе муниципальной собственности;</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  другие, не запрещенные законом поступления.</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3. Порядок отчуждения собственности ТОС, объем и условия осуществления правомочий собственника уполномоченным органом ТОС устанавливаются в соответствии с действующим законодательством, муниципальными правовыми актами, Уставом ТОС.</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b/>
          <w:sz w:val="12"/>
          <w:szCs w:val="12"/>
        </w:rPr>
      </w:pPr>
      <w:r w:rsidRPr="00936986">
        <w:rPr>
          <w:rFonts w:ascii="Times New Roman" w:eastAsia="Calibri" w:hAnsi="Times New Roman" w:cs="Times New Roman"/>
          <w:b/>
          <w:sz w:val="12"/>
          <w:szCs w:val="12"/>
        </w:rPr>
        <w:t>Статья 20. Финансовые ресурсы ТОС.</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Финансовые ресурсы ТОС состоят из собственных средств, отчислений от добровольных взносов и пожертвований предприятий, учреждений, организаций, граждан, а также из средств местного бюджета, передаваемых органам ТОС для осуществления на договорных условиях части полномочий органов местного самоуправления, из других не запрещенных законом поступлений.</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b/>
          <w:sz w:val="12"/>
          <w:szCs w:val="12"/>
        </w:rPr>
      </w:pPr>
      <w:r w:rsidRPr="00936986">
        <w:rPr>
          <w:rFonts w:ascii="Times New Roman" w:eastAsia="Calibri" w:hAnsi="Times New Roman" w:cs="Times New Roman"/>
          <w:b/>
          <w:sz w:val="12"/>
          <w:szCs w:val="12"/>
        </w:rPr>
        <w:t>Глава 5. Гарантии и ответственность ТОС</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b/>
          <w:sz w:val="12"/>
          <w:szCs w:val="12"/>
        </w:rPr>
      </w:pPr>
      <w:r w:rsidRPr="00936986">
        <w:rPr>
          <w:rFonts w:ascii="Times New Roman" w:eastAsia="Calibri" w:hAnsi="Times New Roman" w:cs="Times New Roman"/>
          <w:b/>
          <w:sz w:val="12"/>
          <w:szCs w:val="12"/>
        </w:rPr>
        <w:t>Статья 21. Гарантии деятельности ТОС.</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1. Органы местного самоуправления предоставляют органам ТОС необходимую информацию для создания, функционирования и развития ТОС.</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2. Органы местного самоуправления содействуют становлению и развитию ТОС на территории сельского поселения Сергиевск муниципального района Сергиевский Самарской области с использованием организационного потенциала и финансовых возможностей местного самоуправления.</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b/>
          <w:sz w:val="12"/>
          <w:szCs w:val="12"/>
        </w:rPr>
      </w:pPr>
      <w:r w:rsidRPr="00936986">
        <w:rPr>
          <w:rFonts w:ascii="Times New Roman" w:eastAsia="Calibri" w:hAnsi="Times New Roman" w:cs="Times New Roman"/>
          <w:b/>
          <w:sz w:val="12"/>
          <w:szCs w:val="12"/>
        </w:rPr>
        <w:t>Статья 22. Ответственность ТОС и его органов перед государством и перед органами местного самоуправления.</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Органы и выборные лица ТОС несут ответственность за соблюдение действующего законодательства, Устава сельского поселения Сергиевск муниципального района Сергиевский Самарской области, настоящего Положения, иных правовых актов органов местного самоуправления, Устава ТОС, за неисполнение или ненадлежащее исполнение заключенных договоров и соглашений.</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b/>
          <w:sz w:val="12"/>
          <w:szCs w:val="12"/>
        </w:rPr>
      </w:pPr>
      <w:r w:rsidRPr="00936986">
        <w:rPr>
          <w:rFonts w:ascii="Times New Roman" w:eastAsia="Calibri" w:hAnsi="Times New Roman" w:cs="Times New Roman"/>
          <w:b/>
          <w:sz w:val="12"/>
          <w:szCs w:val="12"/>
        </w:rPr>
        <w:t>Статья 23. Ответственность органов ТОС перед гражданами.</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1. Ответственность органов и выборных лиц ТОС перед гражданами наступает в случае нарушения ими действующего законодательства, настоящего Положения, Устава ТОС, либо утраты этими органами, выборными лицами доверия со стороны граждан.</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2. Основания и виды ответственности органов и уполномоченных ТОС определяются Уставом ТОС.</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3. Органы ТОС отчитываются о своей деятельности не реже одного раза в год на собраниях (конференциях) участников ТОС.</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b/>
          <w:sz w:val="12"/>
          <w:szCs w:val="12"/>
        </w:rPr>
      </w:pPr>
      <w:r w:rsidRPr="00936986">
        <w:rPr>
          <w:rFonts w:ascii="Times New Roman" w:eastAsia="Calibri" w:hAnsi="Times New Roman" w:cs="Times New Roman"/>
          <w:b/>
          <w:sz w:val="12"/>
          <w:szCs w:val="12"/>
        </w:rPr>
        <w:t>Статья 24. Контроль за деятельностью ТОС.</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1. Участники ТОС вправе получать в полном объеме информацию о деятельности органов и уполномоченных лиц ТОС, участвовать в принятии решений по результатам отчетов органов и уполномоченных лиц ТОС о своей деятельности.</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2. Органы местного самоуправления вправе устанавливать условия и порядок осуществления контроля за реализацией органами ТОС переданных им полномочий и расходованием финансовых средств, переданных органам ТОС для исполнения указанных полномочий.</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3. Органы местного самоуправления вправе анализировать организационную и финансово-хозяйственную деятельность органов ТОС, публично обсуждать результаты такого анализа.</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b/>
          <w:sz w:val="12"/>
          <w:szCs w:val="12"/>
        </w:rPr>
      </w:pP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b/>
          <w:sz w:val="12"/>
          <w:szCs w:val="12"/>
        </w:rPr>
      </w:pPr>
      <w:r w:rsidRPr="00936986">
        <w:rPr>
          <w:rFonts w:ascii="Times New Roman" w:eastAsia="Calibri" w:hAnsi="Times New Roman" w:cs="Times New Roman"/>
          <w:b/>
          <w:sz w:val="12"/>
          <w:szCs w:val="12"/>
        </w:rPr>
        <w:t>Глава 6. Заключительные положения</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b/>
          <w:sz w:val="12"/>
          <w:szCs w:val="12"/>
        </w:rPr>
      </w:pPr>
      <w:r w:rsidRPr="00936986">
        <w:rPr>
          <w:rFonts w:ascii="Times New Roman" w:eastAsia="Calibri" w:hAnsi="Times New Roman" w:cs="Times New Roman"/>
          <w:b/>
          <w:sz w:val="12"/>
          <w:szCs w:val="12"/>
        </w:rPr>
        <w:t>Статья 25. Прекращение деятельности ТОС.</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1. Деятельность ТОС прекращается в соответствии с действующим законодательством:</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  на основании решения общего собрания (конференции) участников ТОС;</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 на основании решения суда в случае нарушения требований действующего законодательства.</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2. При ликвидации ТОС бюджетные средства и имущество, находящееся на балансе ТОС, приобретенное за счет бюджетных средств или переданное органами местного самоуправления, переходят в состав муниципальной собственности.</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3. Иные финансовые средства и имущество, оставшиеся после удовлетворения требований кредиторов, направляются на цели, предусмотренные Уставом ТОС, либо на цели, определяемые решением собрания (конференции) граждан о ликвидации ТОС, а в спорных случаях – в порядке, определенном решением суда.</w:t>
      </w:r>
    </w:p>
    <w:p w:rsidR="00936986" w:rsidRPr="00936986" w:rsidRDefault="00936986" w:rsidP="00936986">
      <w:pPr>
        <w:tabs>
          <w:tab w:val="left" w:pos="284"/>
        </w:tabs>
        <w:spacing w:after="0" w:line="240" w:lineRule="auto"/>
        <w:ind w:firstLine="284"/>
        <w:jc w:val="both"/>
        <w:rPr>
          <w:rFonts w:ascii="Times New Roman" w:eastAsia="Calibri" w:hAnsi="Times New Roman" w:cs="Times New Roman"/>
          <w:sz w:val="12"/>
          <w:szCs w:val="12"/>
        </w:rPr>
      </w:pPr>
      <w:r w:rsidRPr="00936986">
        <w:rPr>
          <w:rFonts w:ascii="Times New Roman" w:eastAsia="Calibri" w:hAnsi="Times New Roman" w:cs="Times New Roman"/>
          <w:sz w:val="12"/>
          <w:szCs w:val="12"/>
        </w:rPr>
        <w:t>Решения об использовании оставшихся финансовых средств и имущества ликвидированного ТОС обнародуются.</w:t>
      </w:r>
    </w:p>
    <w:p w:rsidR="00936986" w:rsidRPr="00936986" w:rsidRDefault="00936986" w:rsidP="00936986">
      <w:pPr>
        <w:tabs>
          <w:tab w:val="left" w:pos="284"/>
        </w:tabs>
        <w:spacing w:after="0" w:line="240" w:lineRule="auto"/>
        <w:jc w:val="both"/>
        <w:rPr>
          <w:rFonts w:ascii="Times New Roman" w:eastAsia="Calibri" w:hAnsi="Times New Roman" w:cs="Times New Roman"/>
          <w:sz w:val="12"/>
          <w:szCs w:val="12"/>
        </w:rPr>
      </w:pPr>
    </w:p>
    <w:p w:rsidR="00DA25E2" w:rsidRPr="004201FF" w:rsidRDefault="00DA25E2" w:rsidP="00DA25E2">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СОБРАНИЕ ПРЕДСТАВИТЕЛЕЙ</w:t>
      </w:r>
    </w:p>
    <w:p w:rsidR="00DA25E2" w:rsidRPr="004201FF" w:rsidRDefault="00DA25E2" w:rsidP="00DA25E2">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 xml:space="preserve">СЕЛЬСКОГО ПОСЕЛЕНИЯ </w:t>
      </w:r>
      <w:r w:rsidRPr="00DA25E2">
        <w:rPr>
          <w:rFonts w:ascii="Times New Roman" w:eastAsia="Calibri" w:hAnsi="Times New Roman" w:cs="Times New Roman"/>
          <w:b/>
          <w:sz w:val="12"/>
          <w:szCs w:val="12"/>
        </w:rPr>
        <w:t>СЕРНОВОДСК</w:t>
      </w:r>
    </w:p>
    <w:p w:rsidR="00DA25E2" w:rsidRPr="004201FF" w:rsidRDefault="00DA25E2" w:rsidP="00DA25E2">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МУНИЦИПАЛЬНОГО РАЙОНА СЕРГИЕВСКИЙ</w:t>
      </w:r>
    </w:p>
    <w:p w:rsidR="00DA25E2" w:rsidRPr="004201FF" w:rsidRDefault="00DA25E2" w:rsidP="00DA25E2">
      <w:pPr>
        <w:tabs>
          <w:tab w:val="left" w:pos="284"/>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САМАРСКОЙ ОБЛАСТИ</w:t>
      </w:r>
    </w:p>
    <w:p w:rsidR="00DA25E2" w:rsidRPr="004201FF" w:rsidRDefault="00DA25E2" w:rsidP="00DA25E2">
      <w:pPr>
        <w:tabs>
          <w:tab w:val="left" w:pos="284"/>
        </w:tabs>
        <w:spacing w:after="0" w:line="240" w:lineRule="auto"/>
        <w:jc w:val="center"/>
        <w:rPr>
          <w:rFonts w:ascii="Times New Roman" w:eastAsia="Calibri" w:hAnsi="Times New Roman" w:cs="Times New Roman"/>
          <w:sz w:val="12"/>
          <w:szCs w:val="12"/>
        </w:rPr>
      </w:pPr>
    </w:p>
    <w:p w:rsidR="00DA25E2" w:rsidRPr="004201FF" w:rsidRDefault="00DA25E2" w:rsidP="00DA25E2">
      <w:pPr>
        <w:tabs>
          <w:tab w:val="left" w:pos="284"/>
        </w:tabs>
        <w:spacing w:after="0" w:line="240" w:lineRule="auto"/>
        <w:jc w:val="center"/>
        <w:rPr>
          <w:rFonts w:ascii="Times New Roman" w:eastAsia="Calibri" w:hAnsi="Times New Roman" w:cs="Times New Roman"/>
          <w:sz w:val="12"/>
          <w:szCs w:val="12"/>
        </w:rPr>
      </w:pPr>
      <w:r w:rsidRPr="004201FF">
        <w:rPr>
          <w:rFonts w:ascii="Times New Roman" w:eastAsia="Calibri" w:hAnsi="Times New Roman" w:cs="Times New Roman"/>
          <w:sz w:val="12"/>
          <w:szCs w:val="12"/>
        </w:rPr>
        <w:t>РЕШЕНИЕ</w:t>
      </w:r>
    </w:p>
    <w:p w:rsidR="00DA25E2" w:rsidRPr="004201FF" w:rsidRDefault="00DA25E2" w:rsidP="00DA25E2">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«02» апреля</w:t>
      </w:r>
      <w:r w:rsidRPr="004201FF">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4201FF">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№08</w:t>
      </w:r>
    </w:p>
    <w:p w:rsidR="00DA25E2" w:rsidRDefault="00DA25E2" w:rsidP="00DA25E2">
      <w:pPr>
        <w:tabs>
          <w:tab w:val="left" w:pos="284"/>
        </w:tabs>
        <w:spacing w:after="0" w:line="240" w:lineRule="auto"/>
        <w:jc w:val="center"/>
        <w:rPr>
          <w:rFonts w:ascii="Times New Roman" w:eastAsia="Calibri" w:hAnsi="Times New Roman" w:cs="Times New Roman"/>
          <w:b/>
          <w:sz w:val="12"/>
          <w:szCs w:val="12"/>
        </w:rPr>
      </w:pPr>
      <w:r w:rsidRPr="00E7129E">
        <w:rPr>
          <w:rFonts w:ascii="Times New Roman" w:eastAsia="Calibri" w:hAnsi="Times New Roman" w:cs="Times New Roman"/>
          <w:b/>
          <w:sz w:val="12"/>
          <w:szCs w:val="12"/>
        </w:rPr>
        <w:t xml:space="preserve">Об утверждении Положения </w:t>
      </w:r>
      <w:r>
        <w:rPr>
          <w:rFonts w:ascii="Times New Roman" w:eastAsia="Calibri" w:hAnsi="Times New Roman" w:cs="Times New Roman"/>
          <w:b/>
          <w:sz w:val="12"/>
          <w:szCs w:val="12"/>
        </w:rPr>
        <w:t xml:space="preserve">о территориальном общественном  </w:t>
      </w:r>
      <w:r w:rsidRPr="00E7129E">
        <w:rPr>
          <w:rFonts w:ascii="Times New Roman" w:eastAsia="Calibri" w:hAnsi="Times New Roman" w:cs="Times New Roman"/>
          <w:b/>
          <w:sz w:val="12"/>
          <w:szCs w:val="12"/>
        </w:rPr>
        <w:t xml:space="preserve">самоуправлении </w:t>
      </w:r>
    </w:p>
    <w:p w:rsidR="00DA25E2" w:rsidRDefault="00DA25E2" w:rsidP="00DA25E2">
      <w:pPr>
        <w:tabs>
          <w:tab w:val="left" w:pos="284"/>
        </w:tabs>
        <w:spacing w:after="0" w:line="240" w:lineRule="auto"/>
        <w:jc w:val="center"/>
        <w:rPr>
          <w:rFonts w:ascii="Times New Roman" w:eastAsia="Calibri" w:hAnsi="Times New Roman" w:cs="Times New Roman"/>
          <w:b/>
          <w:sz w:val="12"/>
          <w:szCs w:val="12"/>
        </w:rPr>
      </w:pPr>
      <w:r w:rsidRPr="00E7129E">
        <w:rPr>
          <w:rFonts w:ascii="Times New Roman" w:eastAsia="Calibri" w:hAnsi="Times New Roman" w:cs="Times New Roman"/>
          <w:b/>
          <w:sz w:val="12"/>
          <w:szCs w:val="12"/>
        </w:rPr>
        <w:t xml:space="preserve">на территории сельского поселения </w:t>
      </w:r>
      <w:r w:rsidRPr="00DA25E2">
        <w:rPr>
          <w:rFonts w:ascii="Times New Roman" w:eastAsia="Calibri" w:hAnsi="Times New Roman" w:cs="Times New Roman"/>
          <w:b/>
          <w:sz w:val="12"/>
          <w:szCs w:val="12"/>
        </w:rPr>
        <w:t xml:space="preserve">Серноводск </w:t>
      </w:r>
      <w:r w:rsidRPr="00E7129E">
        <w:rPr>
          <w:rFonts w:ascii="Times New Roman" w:eastAsia="Calibri" w:hAnsi="Times New Roman" w:cs="Times New Roman"/>
          <w:b/>
          <w:sz w:val="12"/>
          <w:szCs w:val="12"/>
        </w:rPr>
        <w:t>муниципального района Сергиевский Самарской области</w:t>
      </w:r>
    </w:p>
    <w:p w:rsidR="00DA25E2" w:rsidRPr="004201FF" w:rsidRDefault="00DA25E2" w:rsidP="00DA25E2">
      <w:pPr>
        <w:tabs>
          <w:tab w:val="left" w:pos="284"/>
        </w:tabs>
        <w:spacing w:after="0" w:line="240" w:lineRule="auto"/>
        <w:jc w:val="center"/>
        <w:rPr>
          <w:rFonts w:ascii="Times New Roman" w:eastAsia="Calibri" w:hAnsi="Times New Roman" w:cs="Times New Roman"/>
          <w:b/>
          <w:sz w:val="12"/>
          <w:szCs w:val="12"/>
        </w:rPr>
      </w:pPr>
    </w:p>
    <w:p w:rsidR="00DA25E2" w:rsidRDefault="00DA25E2" w:rsidP="00DA25E2">
      <w:pPr>
        <w:tabs>
          <w:tab w:val="left" w:pos="284"/>
        </w:tabs>
        <w:spacing w:after="0" w:line="240" w:lineRule="auto"/>
        <w:ind w:firstLine="284"/>
        <w:jc w:val="both"/>
        <w:rPr>
          <w:rFonts w:ascii="Times New Roman" w:eastAsia="Calibri" w:hAnsi="Times New Roman" w:cs="Times New Roman"/>
          <w:sz w:val="12"/>
          <w:szCs w:val="12"/>
        </w:rPr>
      </w:pPr>
      <w:r w:rsidRPr="00F03CA7">
        <w:rPr>
          <w:rFonts w:ascii="Times New Roman" w:eastAsia="Calibri" w:hAnsi="Times New Roman" w:cs="Times New Roman"/>
          <w:sz w:val="12"/>
          <w:szCs w:val="12"/>
        </w:rPr>
        <w:t xml:space="preserve">Принято Собранием Представителей сельского поселения </w:t>
      </w:r>
      <w:r w:rsidRPr="00DA25E2">
        <w:rPr>
          <w:rFonts w:ascii="Times New Roman" w:eastAsia="Calibri" w:hAnsi="Times New Roman" w:cs="Times New Roman"/>
          <w:sz w:val="12"/>
          <w:szCs w:val="12"/>
        </w:rPr>
        <w:t xml:space="preserve">Серноводск </w:t>
      </w:r>
      <w:r w:rsidRPr="00F03CA7">
        <w:rPr>
          <w:rFonts w:ascii="Times New Roman" w:eastAsia="Calibri" w:hAnsi="Times New Roman" w:cs="Times New Roman"/>
          <w:sz w:val="12"/>
          <w:szCs w:val="12"/>
        </w:rPr>
        <w:t>муниципального района Сергиевский</w:t>
      </w:r>
    </w:p>
    <w:p w:rsidR="00DA25E2" w:rsidRPr="00DA25E2" w:rsidRDefault="00DA25E2" w:rsidP="008C34AE">
      <w:pPr>
        <w:tabs>
          <w:tab w:val="left" w:pos="284"/>
        </w:tabs>
        <w:spacing w:after="0" w:line="240" w:lineRule="auto"/>
        <w:ind w:firstLine="284"/>
        <w:jc w:val="both"/>
        <w:rPr>
          <w:rFonts w:ascii="Times New Roman" w:eastAsia="Calibri" w:hAnsi="Times New Roman" w:cs="Times New Roman"/>
          <w:sz w:val="12"/>
          <w:szCs w:val="12"/>
        </w:rPr>
      </w:pPr>
      <w:r w:rsidRPr="00DA25E2">
        <w:rPr>
          <w:rFonts w:ascii="Times New Roman" w:eastAsia="Calibri" w:hAnsi="Times New Roman" w:cs="Times New Roman"/>
          <w:sz w:val="12"/>
          <w:szCs w:val="12"/>
        </w:rPr>
        <w:t>Руководствуясь Федеральным законом от 6 октября 2003 года  № 131-ФЗ «Об общих принципах организации местного самоуправления в Российской Федерации», Уставом сельского поселения  Серноводск, в целях обеспечения участия населения сельского поселения Серноводск в осуществлении местного самоуправления, Собрание представителей сельского поселения Серноводск муниципального района Сергиевский Самарской области</w:t>
      </w:r>
    </w:p>
    <w:p w:rsidR="00DA25E2" w:rsidRPr="008C34AE" w:rsidRDefault="00DA25E2" w:rsidP="008C34AE">
      <w:pPr>
        <w:tabs>
          <w:tab w:val="left" w:pos="284"/>
        </w:tabs>
        <w:spacing w:after="0" w:line="240" w:lineRule="auto"/>
        <w:ind w:firstLine="284"/>
        <w:jc w:val="both"/>
        <w:rPr>
          <w:rFonts w:ascii="Times New Roman" w:eastAsia="Calibri" w:hAnsi="Times New Roman" w:cs="Times New Roman"/>
          <w:b/>
          <w:sz w:val="12"/>
          <w:szCs w:val="12"/>
        </w:rPr>
      </w:pPr>
      <w:r w:rsidRPr="008C34AE">
        <w:rPr>
          <w:rFonts w:ascii="Times New Roman" w:eastAsia="Calibri" w:hAnsi="Times New Roman" w:cs="Times New Roman"/>
          <w:b/>
          <w:sz w:val="12"/>
          <w:szCs w:val="12"/>
        </w:rPr>
        <w:t>РЕШИЛО:</w:t>
      </w:r>
    </w:p>
    <w:p w:rsidR="00DA25E2" w:rsidRPr="00DA25E2" w:rsidRDefault="00DA25E2" w:rsidP="008C34AE">
      <w:pPr>
        <w:tabs>
          <w:tab w:val="left" w:pos="284"/>
        </w:tabs>
        <w:spacing w:after="0" w:line="240" w:lineRule="auto"/>
        <w:ind w:firstLine="284"/>
        <w:jc w:val="both"/>
        <w:rPr>
          <w:rFonts w:ascii="Times New Roman" w:eastAsia="Calibri" w:hAnsi="Times New Roman" w:cs="Times New Roman"/>
          <w:sz w:val="12"/>
          <w:szCs w:val="12"/>
        </w:rPr>
      </w:pPr>
      <w:r w:rsidRPr="00DA25E2">
        <w:rPr>
          <w:rFonts w:ascii="Times New Roman" w:eastAsia="Calibri" w:hAnsi="Times New Roman" w:cs="Times New Roman"/>
          <w:sz w:val="12"/>
          <w:szCs w:val="12"/>
        </w:rPr>
        <w:t>1. Утвердить  Положение о территориальном общественном самоуправлении на территории сельского поселения Серноводск  муниципального района Сергиевский Самарской области.</w:t>
      </w:r>
    </w:p>
    <w:p w:rsidR="00DA25E2" w:rsidRPr="00DA25E2" w:rsidRDefault="00DA25E2" w:rsidP="008C34AE">
      <w:pPr>
        <w:tabs>
          <w:tab w:val="left" w:pos="284"/>
        </w:tabs>
        <w:spacing w:after="0" w:line="240" w:lineRule="auto"/>
        <w:ind w:firstLine="284"/>
        <w:jc w:val="both"/>
        <w:rPr>
          <w:rFonts w:ascii="Times New Roman" w:eastAsia="Calibri" w:hAnsi="Times New Roman" w:cs="Times New Roman"/>
          <w:sz w:val="12"/>
          <w:szCs w:val="12"/>
        </w:rPr>
      </w:pPr>
      <w:r w:rsidRPr="00DA25E2">
        <w:rPr>
          <w:rFonts w:ascii="Times New Roman" w:eastAsia="Calibri" w:hAnsi="Times New Roman" w:cs="Times New Roman"/>
          <w:sz w:val="12"/>
          <w:szCs w:val="12"/>
        </w:rPr>
        <w:t>2. Опубликовать настоящее Решение в газете «Сергиевский вестник».</w:t>
      </w:r>
    </w:p>
    <w:p w:rsidR="00DA25E2" w:rsidRPr="00DA25E2" w:rsidRDefault="00DA25E2" w:rsidP="008C34AE">
      <w:pPr>
        <w:tabs>
          <w:tab w:val="left" w:pos="284"/>
        </w:tabs>
        <w:spacing w:after="0" w:line="240" w:lineRule="auto"/>
        <w:ind w:firstLine="284"/>
        <w:jc w:val="both"/>
        <w:rPr>
          <w:rFonts w:ascii="Times New Roman" w:eastAsia="Calibri" w:hAnsi="Times New Roman" w:cs="Times New Roman"/>
          <w:sz w:val="12"/>
          <w:szCs w:val="12"/>
        </w:rPr>
      </w:pPr>
      <w:r w:rsidRPr="00DA25E2">
        <w:rPr>
          <w:rFonts w:ascii="Times New Roman" w:eastAsia="Calibri" w:hAnsi="Times New Roman" w:cs="Times New Roman"/>
          <w:sz w:val="12"/>
          <w:szCs w:val="12"/>
        </w:rPr>
        <w:t xml:space="preserve">3. Настоящее Решение вступает в силу со дня </w:t>
      </w:r>
      <w:r w:rsidR="008C34AE">
        <w:rPr>
          <w:rFonts w:ascii="Times New Roman" w:eastAsia="Calibri" w:hAnsi="Times New Roman" w:cs="Times New Roman"/>
          <w:sz w:val="12"/>
          <w:szCs w:val="12"/>
        </w:rPr>
        <w:t>его официального опубликования.</w:t>
      </w:r>
    </w:p>
    <w:p w:rsidR="00DA25E2" w:rsidRPr="00DA25E2" w:rsidRDefault="00DA25E2" w:rsidP="008C34AE">
      <w:pPr>
        <w:tabs>
          <w:tab w:val="left" w:pos="284"/>
        </w:tabs>
        <w:spacing w:after="0" w:line="240" w:lineRule="auto"/>
        <w:jc w:val="right"/>
        <w:rPr>
          <w:rFonts w:ascii="Times New Roman" w:eastAsia="Calibri" w:hAnsi="Times New Roman" w:cs="Times New Roman"/>
          <w:sz w:val="12"/>
          <w:szCs w:val="12"/>
        </w:rPr>
      </w:pPr>
      <w:r w:rsidRPr="00DA25E2">
        <w:rPr>
          <w:rFonts w:ascii="Times New Roman" w:eastAsia="Calibri" w:hAnsi="Times New Roman" w:cs="Times New Roman"/>
          <w:sz w:val="12"/>
          <w:szCs w:val="12"/>
        </w:rPr>
        <w:t>Председатель собрания Серноводск</w:t>
      </w:r>
    </w:p>
    <w:p w:rsidR="00DA25E2" w:rsidRPr="00DA25E2" w:rsidRDefault="00DA25E2" w:rsidP="008C34AE">
      <w:pPr>
        <w:tabs>
          <w:tab w:val="left" w:pos="284"/>
        </w:tabs>
        <w:spacing w:after="0" w:line="240" w:lineRule="auto"/>
        <w:jc w:val="right"/>
        <w:rPr>
          <w:rFonts w:ascii="Times New Roman" w:eastAsia="Calibri" w:hAnsi="Times New Roman" w:cs="Times New Roman"/>
          <w:sz w:val="12"/>
          <w:szCs w:val="12"/>
        </w:rPr>
      </w:pPr>
      <w:r w:rsidRPr="00DA25E2">
        <w:rPr>
          <w:rFonts w:ascii="Times New Roman" w:eastAsia="Calibri" w:hAnsi="Times New Roman" w:cs="Times New Roman"/>
          <w:sz w:val="12"/>
          <w:szCs w:val="12"/>
        </w:rPr>
        <w:t>муниципального района Сергиевский</w:t>
      </w:r>
    </w:p>
    <w:p w:rsidR="00DA25E2" w:rsidRDefault="00DA25E2" w:rsidP="008C34AE">
      <w:pPr>
        <w:tabs>
          <w:tab w:val="left" w:pos="284"/>
        </w:tabs>
        <w:spacing w:after="0" w:line="240" w:lineRule="auto"/>
        <w:jc w:val="right"/>
        <w:rPr>
          <w:rFonts w:ascii="Times New Roman" w:eastAsia="Calibri" w:hAnsi="Times New Roman" w:cs="Times New Roman"/>
          <w:sz w:val="12"/>
          <w:szCs w:val="12"/>
        </w:rPr>
      </w:pPr>
      <w:r w:rsidRPr="00DA25E2">
        <w:rPr>
          <w:rFonts w:ascii="Times New Roman" w:eastAsia="Calibri" w:hAnsi="Times New Roman" w:cs="Times New Roman"/>
          <w:sz w:val="12"/>
          <w:szCs w:val="12"/>
        </w:rPr>
        <w:t>Самарской области</w:t>
      </w:r>
    </w:p>
    <w:p w:rsidR="00DA25E2" w:rsidRPr="00DA25E2" w:rsidRDefault="00DA25E2" w:rsidP="008C34AE">
      <w:pPr>
        <w:tabs>
          <w:tab w:val="left" w:pos="284"/>
        </w:tabs>
        <w:spacing w:after="0" w:line="240" w:lineRule="auto"/>
        <w:jc w:val="right"/>
        <w:rPr>
          <w:rFonts w:ascii="Times New Roman" w:eastAsia="Calibri" w:hAnsi="Times New Roman" w:cs="Times New Roman"/>
          <w:sz w:val="12"/>
          <w:szCs w:val="12"/>
        </w:rPr>
      </w:pPr>
      <w:r w:rsidRPr="00DA25E2">
        <w:rPr>
          <w:rFonts w:ascii="Times New Roman" w:eastAsia="Calibri" w:hAnsi="Times New Roman" w:cs="Times New Roman"/>
          <w:sz w:val="12"/>
          <w:szCs w:val="12"/>
        </w:rPr>
        <w:t>С.А.</w:t>
      </w:r>
      <w:r>
        <w:rPr>
          <w:rFonts w:ascii="Times New Roman" w:eastAsia="Calibri" w:hAnsi="Times New Roman" w:cs="Times New Roman"/>
          <w:sz w:val="12"/>
          <w:szCs w:val="12"/>
        </w:rPr>
        <w:t xml:space="preserve"> </w:t>
      </w:r>
      <w:r w:rsidRPr="00DA25E2">
        <w:rPr>
          <w:rFonts w:ascii="Times New Roman" w:eastAsia="Calibri" w:hAnsi="Times New Roman" w:cs="Times New Roman"/>
          <w:sz w:val="12"/>
          <w:szCs w:val="12"/>
        </w:rPr>
        <w:t>Воякин</w:t>
      </w:r>
    </w:p>
    <w:p w:rsidR="00DA25E2" w:rsidRPr="00DA25E2" w:rsidRDefault="00DA25E2" w:rsidP="008C34AE">
      <w:pPr>
        <w:tabs>
          <w:tab w:val="left" w:pos="284"/>
        </w:tabs>
        <w:spacing w:after="0" w:line="240" w:lineRule="auto"/>
        <w:jc w:val="right"/>
        <w:rPr>
          <w:rFonts w:ascii="Times New Roman" w:eastAsia="Calibri" w:hAnsi="Times New Roman" w:cs="Times New Roman"/>
          <w:sz w:val="12"/>
          <w:szCs w:val="12"/>
        </w:rPr>
      </w:pPr>
    </w:p>
    <w:p w:rsidR="00DA25E2" w:rsidRPr="00DA25E2" w:rsidRDefault="00DA25E2" w:rsidP="008C34AE">
      <w:pPr>
        <w:tabs>
          <w:tab w:val="left" w:pos="284"/>
        </w:tabs>
        <w:spacing w:after="0" w:line="240" w:lineRule="auto"/>
        <w:jc w:val="right"/>
        <w:rPr>
          <w:rFonts w:ascii="Times New Roman" w:eastAsia="Calibri" w:hAnsi="Times New Roman" w:cs="Times New Roman"/>
          <w:sz w:val="12"/>
          <w:szCs w:val="12"/>
        </w:rPr>
      </w:pPr>
      <w:r w:rsidRPr="00DA25E2">
        <w:rPr>
          <w:rFonts w:ascii="Times New Roman" w:eastAsia="Calibri" w:hAnsi="Times New Roman" w:cs="Times New Roman"/>
          <w:sz w:val="12"/>
          <w:szCs w:val="12"/>
        </w:rPr>
        <w:t>Глава сельского поселения  Серноводск</w:t>
      </w:r>
    </w:p>
    <w:p w:rsidR="00DA25E2" w:rsidRPr="00DA25E2" w:rsidRDefault="00DA25E2" w:rsidP="008C34AE">
      <w:pPr>
        <w:tabs>
          <w:tab w:val="left" w:pos="284"/>
        </w:tabs>
        <w:spacing w:after="0" w:line="240" w:lineRule="auto"/>
        <w:jc w:val="right"/>
        <w:rPr>
          <w:rFonts w:ascii="Times New Roman" w:eastAsia="Calibri" w:hAnsi="Times New Roman" w:cs="Times New Roman"/>
          <w:sz w:val="12"/>
          <w:szCs w:val="12"/>
        </w:rPr>
      </w:pPr>
      <w:r w:rsidRPr="00DA25E2">
        <w:rPr>
          <w:rFonts w:ascii="Times New Roman" w:eastAsia="Calibri" w:hAnsi="Times New Roman" w:cs="Times New Roman"/>
          <w:sz w:val="12"/>
          <w:szCs w:val="12"/>
        </w:rPr>
        <w:t>муниципального района Сергиевский</w:t>
      </w:r>
    </w:p>
    <w:p w:rsidR="00DA25E2" w:rsidRDefault="00DA25E2" w:rsidP="008C34AE">
      <w:pPr>
        <w:tabs>
          <w:tab w:val="left" w:pos="284"/>
        </w:tabs>
        <w:spacing w:after="0" w:line="240" w:lineRule="auto"/>
        <w:jc w:val="right"/>
        <w:rPr>
          <w:rFonts w:ascii="Times New Roman" w:eastAsia="Calibri" w:hAnsi="Times New Roman" w:cs="Times New Roman"/>
          <w:sz w:val="12"/>
          <w:szCs w:val="12"/>
        </w:rPr>
      </w:pPr>
      <w:r w:rsidRPr="00DA25E2">
        <w:rPr>
          <w:rFonts w:ascii="Times New Roman" w:eastAsia="Calibri" w:hAnsi="Times New Roman" w:cs="Times New Roman"/>
          <w:sz w:val="12"/>
          <w:szCs w:val="12"/>
        </w:rPr>
        <w:t>Самарской области</w:t>
      </w:r>
    </w:p>
    <w:p w:rsidR="00936986" w:rsidRDefault="00DA25E2" w:rsidP="008C34AE">
      <w:pPr>
        <w:tabs>
          <w:tab w:val="left" w:pos="284"/>
        </w:tabs>
        <w:spacing w:after="0" w:line="240" w:lineRule="auto"/>
        <w:jc w:val="right"/>
        <w:rPr>
          <w:rFonts w:ascii="Times New Roman" w:eastAsia="Calibri" w:hAnsi="Times New Roman" w:cs="Times New Roman"/>
          <w:sz w:val="12"/>
          <w:szCs w:val="12"/>
        </w:rPr>
      </w:pPr>
      <w:r w:rsidRPr="00DA25E2">
        <w:rPr>
          <w:rFonts w:ascii="Times New Roman" w:eastAsia="Calibri" w:hAnsi="Times New Roman" w:cs="Times New Roman"/>
          <w:sz w:val="12"/>
          <w:szCs w:val="12"/>
        </w:rPr>
        <w:t>Г.Н.</w:t>
      </w:r>
      <w:r>
        <w:rPr>
          <w:rFonts w:ascii="Times New Roman" w:eastAsia="Calibri" w:hAnsi="Times New Roman" w:cs="Times New Roman"/>
          <w:sz w:val="12"/>
          <w:szCs w:val="12"/>
        </w:rPr>
        <w:t xml:space="preserve"> </w:t>
      </w:r>
      <w:proofErr w:type="spellStart"/>
      <w:r w:rsidRPr="00DA25E2">
        <w:rPr>
          <w:rFonts w:ascii="Times New Roman" w:eastAsia="Calibri" w:hAnsi="Times New Roman" w:cs="Times New Roman"/>
          <w:sz w:val="12"/>
          <w:szCs w:val="12"/>
        </w:rPr>
        <w:t>Чебоксарова</w:t>
      </w:r>
      <w:proofErr w:type="spellEnd"/>
    </w:p>
    <w:p w:rsidR="008C34AE" w:rsidRPr="00936986" w:rsidRDefault="008C34AE" w:rsidP="008C34AE">
      <w:pPr>
        <w:tabs>
          <w:tab w:val="left" w:pos="284"/>
        </w:tabs>
        <w:spacing w:after="0" w:line="240" w:lineRule="auto"/>
        <w:jc w:val="right"/>
        <w:rPr>
          <w:rFonts w:ascii="Times New Roman" w:eastAsia="Calibri" w:hAnsi="Times New Roman" w:cs="Times New Roman"/>
          <w:sz w:val="12"/>
          <w:szCs w:val="12"/>
        </w:rPr>
      </w:pPr>
    </w:p>
    <w:p w:rsidR="008C34AE" w:rsidRPr="00D47E58" w:rsidRDefault="008C34AE" w:rsidP="008C34A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lastRenderedPageBreak/>
        <w:t>Приложение</w:t>
      </w:r>
    </w:p>
    <w:p w:rsidR="008C34AE" w:rsidRDefault="008C34AE" w:rsidP="008C34AE">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8C34AE" w:rsidRPr="00D47E58" w:rsidRDefault="008C34AE" w:rsidP="008C34AE">
      <w:pPr>
        <w:tabs>
          <w:tab w:val="left" w:pos="284"/>
        </w:tabs>
        <w:spacing w:after="0" w:line="240" w:lineRule="auto"/>
        <w:jc w:val="right"/>
        <w:rPr>
          <w:rFonts w:ascii="Times New Roman" w:eastAsia="Calibri" w:hAnsi="Times New Roman" w:cs="Times New Roman"/>
          <w:i/>
          <w:sz w:val="12"/>
          <w:szCs w:val="12"/>
        </w:rPr>
      </w:pPr>
      <w:r w:rsidRPr="00B76102">
        <w:rPr>
          <w:rFonts w:ascii="Times New Roman" w:eastAsia="Calibri" w:hAnsi="Times New Roman" w:cs="Times New Roman"/>
          <w:i/>
          <w:sz w:val="12"/>
          <w:szCs w:val="12"/>
        </w:rPr>
        <w:t xml:space="preserve">сельского поселения </w:t>
      </w:r>
      <w:r w:rsidRPr="008C34AE">
        <w:rPr>
          <w:rFonts w:ascii="Times New Roman" w:eastAsia="Calibri" w:hAnsi="Times New Roman" w:cs="Times New Roman"/>
          <w:i/>
          <w:sz w:val="12"/>
          <w:szCs w:val="12"/>
        </w:rPr>
        <w:t>Серноводск</w:t>
      </w:r>
    </w:p>
    <w:p w:rsidR="008C34AE" w:rsidRPr="00D47E58" w:rsidRDefault="008C34AE" w:rsidP="008C34AE">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8C34AE" w:rsidRPr="00D47E58" w:rsidRDefault="008C34AE" w:rsidP="008C34A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№08</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02» апреля</w:t>
      </w:r>
      <w:r w:rsidRPr="00D47E58">
        <w:rPr>
          <w:rFonts w:ascii="Times New Roman" w:eastAsia="Calibri" w:hAnsi="Times New Roman" w:cs="Times New Roman"/>
          <w:i/>
          <w:sz w:val="12"/>
          <w:szCs w:val="12"/>
        </w:rPr>
        <w:t xml:space="preserve"> 2019г.</w:t>
      </w:r>
    </w:p>
    <w:p w:rsidR="008C34AE" w:rsidRPr="008C34AE" w:rsidRDefault="008C34AE" w:rsidP="008C34AE">
      <w:pPr>
        <w:tabs>
          <w:tab w:val="left" w:pos="284"/>
        </w:tabs>
        <w:spacing w:after="0" w:line="240" w:lineRule="auto"/>
        <w:jc w:val="center"/>
        <w:rPr>
          <w:rFonts w:ascii="Times New Roman" w:eastAsia="Calibri" w:hAnsi="Times New Roman" w:cs="Times New Roman"/>
          <w:b/>
          <w:sz w:val="12"/>
          <w:szCs w:val="12"/>
        </w:rPr>
      </w:pPr>
      <w:r w:rsidRPr="008C34AE">
        <w:rPr>
          <w:rFonts w:ascii="Times New Roman" w:eastAsia="Calibri" w:hAnsi="Times New Roman" w:cs="Times New Roman"/>
          <w:b/>
          <w:sz w:val="12"/>
          <w:szCs w:val="12"/>
        </w:rPr>
        <w:t>ПОЛОЖЕНИЕ</w:t>
      </w:r>
    </w:p>
    <w:p w:rsidR="008C34AE" w:rsidRPr="008C34AE" w:rsidRDefault="008C34AE" w:rsidP="008C34AE">
      <w:pPr>
        <w:tabs>
          <w:tab w:val="left" w:pos="284"/>
        </w:tabs>
        <w:spacing w:after="0" w:line="240" w:lineRule="auto"/>
        <w:jc w:val="center"/>
        <w:rPr>
          <w:rFonts w:ascii="Times New Roman" w:eastAsia="Calibri" w:hAnsi="Times New Roman" w:cs="Times New Roman"/>
          <w:b/>
          <w:sz w:val="12"/>
          <w:szCs w:val="12"/>
        </w:rPr>
      </w:pPr>
      <w:r w:rsidRPr="008C34AE">
        <w:rPr>
          <w:rFonts w:ascii="Times New Roman" w:eastAsia="Calibri" w:hAnsi="Times New Roman" w:cs="Times New Roman"/>
          <w:b/>
          <w:sz w:val="12"/>
          <w:szCs w:val="12"/>
        </w:rPr>
        <w:t>О ТЕРРИТОРИАЛЬНОМ ОБЩЕСТВЕННОМ САМОУПРАВЛЕНИИ</w:t>
      </w:r>
    </w:p>
    <w:p w:rsidR="008C34AE" w:rsidRPr="008C34AE" w:rsidRDefault="008C34AE" w:rsidP="008C34AE">
      <w:pPr>
        <w:tabs>
          <w:tab w:val="left" w:pos="284"/>
        </w:tabs>
        <w:spacing w:after="0" w:line="240" w:lineRule="auto"/>
        <w:jc w:val="center"/>
        <w:rPr>
          <w:rFonts w:ascii="Times New Roman" w:eastAsia="Calibri" w:hAnsi="Times New Roman" w:cs="Times New Roman"/>
          <w:b/>
          <w:i/>
          <w:sz w:val="12"/>
          <w:szCs w:val="12"/>
          <w:u w:val="single"/>
        </w:rPr>
      </w:pPr>
      <w:r w:rsidRPr="008C34AE">
        <w:rPr>
          <w:rFonts w:ascii="Times New Roman" w:eastAsia="Calibri" w:hAnsi="Times New Roman" w:cs="Times New Roman"/>
          <w:b/>
          <w:sz w:val="12"/>
          <w:szCs w:val="12"/>
        </w:rPr>
        <w:t xml:space="preserve">В СЕЛЬСКОМ ПОСЕЛЕНИИ СЕРНОВОДСК </w:t>
      </w:r>
      <w:r w:rsidRPr="008C34AE">
        <w:rPr>
          <w:rFonts w:ascii="Times New Roman" w:eastAsia="Calibri" w:hAnsi="Times New Roman" w:cs="Times New Roman"/>
          <w:sz w:val="12"/>
          <w:szCs w:val="12"/>
        </w:rPr>
        <w:t xml:space="preserve"> </w:t>
      </w:r>
      <w:r w:rsidRPr="008C34AE">
        <w:rPr>
          <w:rFonts w:ascii="Times New Roman" w:eastAsia="Calibri" w:hAnsi="Times New Roman" w:cs="Times New Roman"/>
          <w:b/>
          <w:sz w:val="12"/>
          <w:szCs w:val="12"/>
        </w:rPr>
        <w:t>МУНИЦИПАЛЬНОГО РАЙОНА СЕРГИЕВСКИЙ САМАРСКОЙ ОБЛАСТИ</w:t>
      </w:r>
    </w:p>
    <w:p w:rsidR="008C34AE" w:rsidRPr="008C34AE" w:rsidRDefault="008C34AE" w:rsidP="008C34AE">
      <w:pPr>
        <w:tabs>
          <w:tab w:val="left" w:pos="284"/>
        </w:tabs>
        <w:spacing w:after="0" w:line="240" w:lineRule="auto"/>
        <w:rPr>
          <w:rFonts w:ascii="Times New Roman" w:eastAsia="Calibri" w:hAnsi="Times New Roman" w:cs="Times New Roman"/>
          <w:sz w:val="12"/>
          <w:szCs w:val="12"/>
        </w:rPr>
      </w:pP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b/>
          <w:sz w:val="12"/>
          <w:szCs w:val="12"/>
        </w:rPr>
      </w:pPr>
      <w:r w:rsidRPr="008C34AE">
        <w:rPr>
          <w:rFonts w:ascii="Times New Roman" w:eastAsia="Calibri" w:hAnsi="Times New Roman" w:cs="Times New Roman"/>
          <w:b/>
          <w:sz w:val="12"/>
          <w:szCs w:val="12"/>
        </w:rPr>
        <w:t>Глава 1. ОБЩИЕ ПОЛОЖЕНИЯ</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b/>
          <w:sz w:val="12"/>
          <w:szCs w:val="12"/>
        </w:rPr>
      </w:pPr>
      <w:r w:rsidRPr="008C34AE">
        <w:rPr>
          <w:rFonts w:ascii="Times New Roman" w:eastAsia="Calibri" w:hAnsi="Times New Roman" w:cs="Times New Roman"/>
          <w:b/>
          <w:sz w:val="12"/>
          <w:szCs w:val="12"/>
        </w:rPr>
        <w:t>Статья 1. Территориальное общественное самоуправление.</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1. Территориальное общественное самоуправление является одной из форм непосредственного осуществления населением местного самоуправления и представляет собой самоорганизацию граждан по месту их жительства на части территории сельского поселения Серноводск муниципального района Сергиевский Самарской области для самостоятельного и под свою ответственность осуществления собственных инициатив по вопросам местного значения.</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2. Территориальное общественное самоуправление (далее - ТОС) осуществляется непосредственно населением путем проведения собраний (конференций) граждан, а также через органы ТОС.</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b/>
          <w:sz w:val="12"/>
          <w:szCs w:val="12"/>
        </w:rPr>
      </w:pPr>
      <w:r w:rsidRPr="008C34AE">
        <w:rPr>
          <w:rFonts w:ascii="Times New Roman" w:eastAsia="Calibri" w:hAnsi="Times New Roman" w:cs="Times New Roman"/>
          <w:b/>
          <w:sz w:val="12"/>
          <w:szCs w:val="12"/>
        </w:rPr>
        <w:t>Статья 2. Правовая основа и основные принципы осуществления ТОС.</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1. Правовую основу осуществления ТОС в сельском поселении Серноводск муниципального района Сергиевский Самарской области составляют: Европейская Хартия местного самоуправления, Конституция Российской Федерации, Федеральный закон "Об общих принципах организации местного самоуправления в Российской Федерации", настоящее Положение, Устав сельского поселения Серноводск муниципального района Сергиевский Самарской области.</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2. Основными принципами осуществления ТОС являются: законность, гласность, выборность органа управления ТОС и его подконтрольность, взаимодействие с органами местного самоуправления сельского поселения Серноводск муниципального района Сергиевский Самарской области.</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b/>
          <w:sz w:val="12"/>
          <w:szCs w:val="12"/>
        </w:rPr>
      </w:pPr>
      <w:r w:rsidRPr="008C34AE">
        <w:rPr>
          <w:rFonts w:ascii="Times New Roman" w:eastAsia="Calibri" w:hAnsi="Times New Roman" w:cs="Times New Roman"/>
          <w:b/>
          <w:sz w:val="12"/>
          <w:szCs w:val="12"/>
        </w:rPr>
        <w:t>Статья 3. Право граждан на осуществление ТОС.</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1. Жители сельского поселения Серноводск муниципального района Сергиевский Самарской области при осуществлении ТОС обладают равными правами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2. В осуществлении ТОС могут принимать участие граждане Российской Федерации, проживающие на территории ТОС, достигшие шестнадцатилетнего возраста.</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3. Любой гражданин, достигший шестнадцатилетнего возраста, имеет право участвовать в ТОС на той территории, где он проживает, принимать участие в собраниях (конференциях) граждан, избирать и быть избранным в органы ТОС.</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4. Граждане Российской Федерации, достигшие шестнадцатилетнего  возраста, не проживающие на территории ТОС, но имеющие на указанной территории недвижимое имущество, принадлежащее им на праве собственности, также могут участвовать в работе собраний (конференций) граждан с правом совещательного голоса.</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5. Иностранные граждане, достигшие шестнадцатилетнего возраста и проживающие на указанной территории, вправе принимать участие в осуществлении ТОС в соответствии с международными договорами Российской Федерации.</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b/>
          <w:sz w:val="12"/>
          <w:szCs w:val="12"/>
        </w:rPr>
      </w:pPr>
      <w:r w:rsidRPr="008C34AE">
        <w:rPr>
          <w:rFonts w:ascii="Times New Roman" w:eastAsia="Calibri" w:hAnsi="Times New Roman" w:cs="Times New Roman"/>
          <w:b/>
          <w:sz w:val="12"/>
          <w:szCs w:val="12"/>
        </w:rPr>
        <w:t>Статья 4. Правовой статус и структура ТОС.</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1. ТОС в соответствии с его Уставом может являться юридическим лицом, и подлежит в этом случае государственной регистрации в организационно-правовой форме некоммерческой организации.</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2. ТОС осуществляется непосредственно населением посредством проведения собраний (конференций) граждан, а также посредством создания органов ТОС.</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3. Органы ТОС избираются на собраниях (конференциях) граждан. Структура и порядок формирования органов ТОС определяется Уставом ТОС.</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b/>
          <w:sz w:val="12"/>
          <w:szCs w:val="12"/>
        </w:rPr>
      </w:pPr>
      <w:r w:rsidRPr="008C34AE">
        <w:rPr>
          <w:rFonts w:ascii="Times New Roman" w:eastAsia="Calibri" w:hAnsi="Times New Roman" w:cs="Times New Roman"/>
          <w:b/>
          <w:sz w:val="12"/>
          <w:szCs w:val="12"/>
        </w:rPr>
        <w:t>Статья 5. Территория ТОС.</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1. 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2.   Обязательные условия организации ТОС:</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  границы территории ТОС не могут выходить за пределы территории сельского поселения  Серноводск  муниципального района Сергиевский Самарской области;</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 неразрывность территории, на которой осуществляется ТОС (если в его состав входит более одного жилого дома);</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 территории, закрепленные в установленном порядке за учреждениями, предприятиями и организациями, не входят в состав территории, на которой осуществляется ТОС.</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u w:val="single"/>
        </w:rPr>
      </w:pPr>
      <w:r w:rsidRPr="008C34AE">
        <w:rPr>
          <w:rFonts w:ascii="Times New Roman" w:eastAsia="Calibri" w:hAnsi="Times New Roman" w:cs="Times New Roman"/>
          <w:sz w:val="12"/>
          <w:szCs w:val="12"/>
        </w:rPr>
        <w:t>3. Инициаторы организации ТОС обращаются в Собрание представителей сельского поселения Серноводск  муниципального района Сергиевский Самарской области с предложением об установлении границ ТОС (с приложением решения собрания (конференции) граждан об организации ТОС).</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b/>
          <w:sz w:val="12"/>
          <w:szCs w:val="12"/>
        </w:rPr>
      </w:pPr>
      <w:r w:rsidRPr="008C34AE">
        <w:rPr>
          <w:rFonts w:ascii="Times New Roman" w:eastAsia="Calibri" w:hAnsi="Times New Roman" w:cs="Times New Roman"/>
          <w:b/>
          <w:sz w:val="12"/>
          <w:szCs w:val="12"/>
        </w:rPr>
        <w:t>Статья 6. Полномочия ТОС.</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1.   Полномочия ТОС определяются:</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 Уставом ТОС, составленным в соответствии с настоящим Положением и принятым собранием (конференцией) участников ТОС;</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 договорами между органами местного самоуправления сельского поселения Серноводск  муниципального района Сергиевский Самарской области и органом ТОС о передаче территориальному общественному самоуправлению отдельных полномочий органов местного самоуправления с использованием средств местного бюджета, необходимых для их выполнения. Порядок составления, заключения, исполнения и контроля исполнения договора о передаче органам ТОС отдельных полномочий органов местного самоуправления, порядок выделения и использования средств бюджета сельского поселения  Серноводск  муниципального района Сергиевский Самарской области для реализации соответствующих договоров определяются решением Собрания представителей сельского поселения  Серноводск.</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2.  Для осуществления своих целей и задач ТОС обладает следующими полномочиями:</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1) защита прав и законных интересов жителей;</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2) оказание содействия в проведении благотворительных акций органам местного самоуправления сельского поселения Серноводск, благотворительным фондам, гражданам и их объединениям, участие в распределении гуманитарной и иной помощи;</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3) в установленном законом порядке оказание содействия правоохранительным органам в поддержании общественного порядка на территории ТОС;</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4) работа с детьми и подростками, в том числе: содействие организации отдыха детей в каникулярное время; содействие организации детских клубов, кружков, спортивных секций на территории ТОС;</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lastRenderedPageBreak/>
        <w:t>5) внесение предложений в органы местного самоуправления сельского поселения Серноводск муниципального района Сергиевский Самарской области по вопросам, затрагивающим интересы граждан (в том числе по использованию земельных участков на территории ТОС под детские и оздоровительные площадки, скверы, площадки для выгула собак, а также для других общественно-полезных целей);</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6) общественный контроль за санитарно-эпидемиологической обстановкой и пожарной безопасностью;</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7) участие в общественных мероприятиях по благоустройству территорий, взаимодействие с организациями и предприятиями жилищно-коммунального хозяйства.</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8) информирование населения о решениях органов местного самоуправления сельского поселения Серноводск муниципального района Сергиевский Самарской области, принятых по предложению или при участии ТОС;</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9) оказание содействия народным дружинам, санитарным дружинам.</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3. ТОС, зарегистрированное в соответствии с Уставом ТОС в качестве юридического лица, также имеет право на:</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 создание объектов коммунально-бытового назначения на территории ТОС в соответствии с действующим законодательством за счет собственных средств, добровольных взносов, пожертвований юридических и физических лиц;</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 осуществление функций заказчика по строительным и ремонтным работам, производимым за счет собственных средств на объектах ТОС;</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 определение в соответствии с Уставом ТОС штата и порядка оплаты труда работников органов ТОС;</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 осуществление иных полномочий, не противоречащих действующему законодательству и служащих достижению уставных целей.</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b/>
          <w:sz w:val="12"/>
          <w:szCs w:val="12"/>
        </w:rPr>
      </w:pPr>
      <w:r w:rsidRPr="008C34AE">
        <w:rPr>
          <w:rFonts w:ascii="Times New Roman" w:eastAsia="Calibri" w:hAnsi="Times New Roman" w:cs="Times New Roman"/>
          <w:b/>
          <w:sz w:val="12"/>
          <w:szCs w:val="12"/>
        </w:rPr>
        <w:t>Глава 2. Создание ТОС</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b/>
          <w:sz w:val="12"/>
          <w:szCs w:val="12"/>
        </w:rPr>
      </w:pPr>
      <w:r w:rsidRPr="008C34AE">
        <w:rPr>
          <w:rFonts w:ascii="Times New Roman" w:eastAsia="Calibri" w:hAnsi="Times New Roman" w:cs="Times New Roman"/>
          <w:b/>
          <w:sz w:val="12"/>
          <w:szCs w:val="12"/>
        </w:rPr>
        <w:t>Статья 7. Порядок создания ТОС.</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1. Порядок создания ТОС включает:</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    создание инициативной группы граждан по организации ТОС;</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    организация и проведение собрания (конференции) по организации ТОС;</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 оформление документов, принятых собранием (конференцией) граждан по организации ТОС;</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 согласование и установление решением Собрания представителей  сельского поселения Серноводск муниципального района Сергиевский Самарской области границ ТОС по предложению населения, проживающего на данной территории.</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 регистрация Устава ТОС администрацией сельского поселения Серноводск муниципального района Сергиевский Самарской области;</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 государственная регистрация ТОС (органов ТОС) в качестве юридического лица - по решению собрания (конференции) граждан в соответствии с Уставом ТОС.</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2. ТОС считается учрежденным с момента регистрации Устава ТОС администрацией сельского поселения Серноводск муниципального района Сергиевский Самарской области. Регистрация уставов ТОС в администрации сельского поселения Серноводск муниципального района Сергиевский Самарской области носит заявительный характер.</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b/>
          <w:sz w:val="12"/>
          <w:szCs w:val="12"/>
        </w:rPr>
      </w:pPr>
      <w:r w:rsidRPr="008C34AE">
        <w:rPr>
          <w:rFonts w:ascii="Times New Roman" w:eastAsia="Calibri" w:hAnsi="Times New Roman" w:cs="Times New Roman"/>
          <w:b/>
          <w:sz w:val="12"/>
          <w:szCs w:val="12"/>
        </w:rPr>
        <w:t>Статья 8. Определение территории для создания ТОС.</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1. Создание ТОС осуществляется по решению собрания (конференции) граждан, проживающих на соответствующей территории. Инициаторами создания ТОС могут быть: инициативная группа граждан в количестве не менее пяти человек либо глава сельского поселения Серноводск муниципального района Сергиевский Самарской области.</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2. Инициативная группа граждан или глава сельского поселения Серноводск муниципального района Сергиевский Самарской области письменно обращаются в Собрание представителей сельского поселения Серноводск муниципального района Сергиевский Самарской области с предложением установить границы территории создаваемого ТОС. К заявлению прилагается описание границ территории создаваемого ТОС.</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3. Собрание представителей сельского поселения Серноводск  муниципального района Сергиевский Самарской области в месячный срок принимает решение об установлении границ территории создаваемого ТОС в соответствии с предложением инициативной группы (глава сельского поселения Серноводск  муниципального района Сергиевский Самарской области) либо в ином обоснованном и согласованном с инициаторами создания ТОС варианте, и доводит в письменном виде принятое решение до инициаторов создания ТОС.</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4. После принятия Собрания представителей сельского поселения Серноводск  муниципального района Сергиевский Самарской области решения об установлении границ создаваемого ТОС, инициативная группа граждан (глава сельского поселения Серноводск  муниципального района Сергиевский Самарской области) вправе приступить к организации проведения учредительного собрания (конференции) граждан по созданию ТОС.</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b/>
          <w:sz w:val="12"/>
          <w:szCs w:val="12"/>
        </w:rPr>
      </w:pPr>
      <w:r w:rsidRPr="008C34AE">
        <w:rPr>
          <w:rFonts w:ascii="Times New Roman" w:eastAsia="Calibri" w:hAnsi="Times New Roman" w:cs="Times New Roman"/>
          <w:b/>
          <w:sz w:val="12"/>
          <w:szCs w:val="12"/>
        </w:rPr>
        <w:t>Статья 9. Порядок организации и проведения собрания (конференции) граждан по организации ТОС.</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1. Создание ТОС осуществляется на учредительном собрании (конференции) граждан, постоянно или преимущественно проживающих на территории образуемого ТОС.</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2. Организацию учредительного собрания (конференции) осуществляет инициативная группа граждан численностью не менее трех человек, постоянно или преимущественно проживающих на соответствующей территории, или администрация сельского поселения Серноводск муниципального района Сергиевский Самарской области.</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3. В зависимости от числа граждан, постоянно или преимущественно проживающих на территории образуемого ТОС, проводится собрание или конференция граждан.</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При численности жителей, проживающих на данной территории менее 300 человек - проводится собрание граждан, при численности жителей более 300 человек – конференция граждан.</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4. Организаторы учредительного собрания (конференции):</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 составляют порядок организации и проведения учредительного собрания (конференции);</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 не менее чем за две недели до проведения учредительного собрания (конференции) извещают граждан о дате, месте и времени проведения учредительного собрания (конференции);</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 в случае проведения учредительной конференции устанавливают нормы представительства жителей сельского поселения Серноводск  муниципального района Сергиевский Самарской области делегатами конференции, организуют выдвижение представителей (делегатов) на учредительную конференцию путем проведения собраний или сбора подписей жителей:</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 организуют приглашение на собрание (конференцию) граждан представителей органов местного самоуправления, других заинтересованных лиц;</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 подготавливают проект повестки учредительного собрания (конференции) граждан;</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 подготавливают проект устава создаваемого ТОС, проекты других документов для принятия на собрании (конференции) граждан;</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 проводят регистрацию жителей или их представителей, прибывших на собрание (конференцию), и учет мандатов (протоколов собраний жителей или подписных лисов по выборам делегатов конференции);</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 определяют и уполномочивают своего представителя для открытия и ведения собрания (конференции) до избрания председателя собрания (конференции).</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5. Участники собрания (конференции) избирают председателя и секретаря собрания (конференции) и утверждают повестку дня.</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Учредительное собрание граждан правомочно, если в нем принимает участие не менее половины граждан создаваемого ТОС, достигших шестнадцатилетнего возраста. Учредительная конференция правомочна, если в ней принимает участие не менее двух третей избранных гражданами делегатов, представляющих не менее половины жителей соответствующей территории, достигших шестнадцатилетнего возраста.</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lastRenderedPageBreak/>
        <w:t>6. Учредительное собрание (конференция) принимает решение о создании и осуществлении на данной территории ТОС, дает наименование созданному ТОС, определяет цели деятельности и вопросы местного значения, в решении которых намерены принимать участие члены создаваемого ТОС, утверждает Устав ТОС и структуру выборных органов ТОС, избирает выборные органы (уполномоченных лиц) создаваемого ТОС.</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Решения учредительного собрания (конференции) принимаются открытым голосованием простым большинством голосов.</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7. Процедура проведения собрания (конференции) граждан отражается в протоколе, который ведется в свободной форме секретарем собрания (конференции), подписывается председателем и секретарем собрания.</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8. Органы местного самоуправления вправе направить для участия в учредительном собрании (конференции) граждан по организации ТОС своих представителей, депутатов Собрания представителей сельского поселения Серноводск  с правом совещательного голоса.</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b/>
          <w:sz w:val="12"/>
          <w:szCs w:val="12"/>
        </w:rPr>
      </w:pPr>
      <w:r w:rsidRPr="008C34AE">
        <w:rPr>
          <w:rFonts w:ascii="Times New Roman" w:eastAsia="Calibri" w:hAnsi="Times New Roman" w:cs="Times New Roman"/>
          <w:b/>
          <w:sz w:val="12"/>
          <w:szCs w:val="12"/>
        </w:rPr>
        <w:t>Статья 10. Устав ТОС.</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1. В Уставе ТОС определяются:</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    территория, на которой осуществляется ТОС;</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  цели, задачи, формы и основные направления деятельности ТОС;</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 структура, порядок формирования и прекращения полномочий, срок полномочий, статус, права и обязанности органов ТОС;</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 порядок принятия решений органами ТОС;</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 порядок приобретения имущества и формирования финансовых средств ТОС, а также порядок пользования и распоряжения указанным имуществом и финансовыми средствами;</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 порядок прекращения деятельности ТОС.</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По решению собрания (конференции) граждан в Уставе ТОС могут предусматриваться и иные положения, относящиеся к деятельности ТОС, в соответствии с действующим законодательством.</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2. Устав ТОС подлежит регистрации администрацией сельского поселения Серноводск муниципального района Сергиевский Самарской области в порядке, предусмотренном статьей 11 настоящего Положения.</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3. Дополнительные требования к содержанию Устава ТОС, кроме изложенных в настоящем Положении, органами местного самоуправления при регистрации Устава ТОС устанавливаться не могут.</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4. Изменения и дополнения в Устав ТОС вносятся решением собрания (конференции) участников ТОС.</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b/>
          <w:sz w:val="12"/>
          <w:szCs w:val="12"/>
        </w:rPr>
      </w:pPr>
      <w:r w:rsidRPr="008C34AE">
        <w:rPr>
          <w:rFonts w:ascii="Times New Roman" w:eastAsia="Calibri" w:hAnsi="Times New Roman" w:cs="Times New Roman"/>
          <w:b/>
          <w:sz w:val="12"/>
          <w:szCs w:val="12"/>
        </w:rPr>
        <w:t>Статья 11. Порядок регистрации уставов ТОС администрацией</w:t>
      </w:r>
      <w:r>
        <w:rPr>
          <w:rFonts w:ascii="Times New Roman" w:eastAsia="Calibri" w:hAnsi="Times New Roman" w:cs="Times New Roman"/>
          <w:b/>
          <w:sz w:val="12"/>
          <w:szCs w:val="12"/>
        </w:rPr>
        <w:t xml:space="preserve"> </w:t>
      </w:r>
      <w:r w:rsidRPr="008C34AE">
        <w:rPr>
          <w:rFonts w:ascii="Times New Roman" w:eastAsia="Calibri" w:hAnsi="Times New Roman" w:cs="Times New Roman"/>
          <w:b/>
          <w:sz w:val="12"/>
          <w:szCs w:val="12"/>
        </w:rPr>
        <w:t>сельского поселения Серноводск.</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1. В месячный срок после вступления в силу настоящего Положения глава сельского поселения Серноводск муниципального района Сергиевский Самарской области своим распоряжением определяет ответственное лицо по регистрации уставов ТОС, ведению реестра ТОС, создаваемого на территориях, ведению реестра органов и уполномоченных лиц ТОС, функционирующих на территории сельского поселения  Серноводск муниципального района Сергиевский Самарской области.</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2. Для регистрации Устава ТОС избранный на учредительном собрании (конференции) участников ТОС руководящий орган (уполномоченное лицо) в месячный срок после проведения собрания (конференции) представляет в администрацию сельского поселения Серноводск муниципального района Сергиевский Самарской области</w:t>
      </w:r>
      <w:r w:rsidRPr="008C34AE">
        <w:rPr>
          <w:rFonts w:ascii="Times New Roman" w:eastAsia="Calibri" w:hAnsi="Times New Roman" w:cs="Times New Roman"/>
          <w:sz w:val="12"/>
          <w:szCs w:val="12"/>
          <w:u w:val="single"/>
        </w:rPr>
        <w:t xml:space="preserve"> </w:t>
      </w:r>
      <w:r w:rsidRPr="008C34AE">
        <w:rPr>
          <w:rFonts w:ascii="Times New Roman" w:eastAsia="Calibri" w:hAnsi="Times New Roman" w:cs="Times New Roman"/>
          <w:sz w:val="12"/>
          <w:szCs w:val="12"/>
        </w:rPr>
        <w:t>следующие документы:</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 заявление о регистрации Устава ТОС на имя главы сельского поселения Серноводск муниципального района Сергиевский Самарской области, подписанное руководителем избранного на учредительном собрании (конференции) исполнительного органа ТОС (избранным уполномоченным лицом ТОС) либо председателем и секретарем учредительного собрания (конференции) ТОС (в заявлении указываются контактные адреса и телефоны);</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 копия решения (либо ссылка на решение) Собрания представителей сельского поселения Серноводск  об установлении границ ТОС;</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 протокол учредительного собрания (конференции) участников ТОС, подписанный председателем и секретарем собрания (конференции);</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 список участников учредительного собрания (делегатов учредительной конференции) ТОС, подписанный председателем и секретарем собрания (конференции);</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 два экземпляра представляемого на регистрацию Устава ТОС, принятого учредительным собранием (конференцией) участников ТОС; экземпляры Устава ТОС должны быть прошнурованы, пронумерованы, подписаны председателем и секретарем учредительного собрания (конференции), руководителем избранного органа ТОС (избранным уполномоченным лицом ТОС);</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 сведения о членах сформированных (избранных) руководящих и контрольных органов ТОС (уполномоченных лиц ТОС): фамилия, имя, отчество, дата рождения, адрес места жительства, отметка о согласии быть избранным в орган ТОС (личная запись «согласен» и подпись). Указанные сведения должны быть заверены председателем и секретарем учредительного собрания (конференции) ТОС. Указанные сведения могут содержаться в протоколе учредительного собрания (конференции) либо оформляются отдельным документом (заверяются председателем и секретарем учредительного собрания (конференции) участников ТОС).</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3. Администрация сельского поселения Серноводск  муниципального района Сергиевский Самарской области в пятидневный срок проводит предварительное рассмотрение документов и принимает их к рассмотрению главой сельского поселения Серноводск  муниципального района Сергиевский Самарской области.</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4. Решение о регистрации Устава ТОС принимается в месячный срок с момента представления в администрацию (принятия к рассмотрению главой сельского поселения Серноводск  муниципального района Сергиевский Самарской области) указанных документов и оформляется распоряжением главы сельского поселения Серноводск  муниципального района Сергиевский Самарской области; в письменном виде доводится до исполнительно-распорядительного органа (уполномоченного лица) учрежденного ТОС.</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5. В случае несоответствия представленных в администрацию документов требованиям настоящего Положения либо несоответствия представленного на регистрацию Устава ТОС действующему федеральному законодательству, Уставу сельского поселения Серноводск муниципального района Сергиевский Самарской области, правовым актам органов местного самоуправления, настоящему Положению, соответствующие документы направляются на доработку.</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u w:val="single"/>
        </w:rPr>
      </w:pPr>
      <w:r w:rsidRPr="008C34AE">
        <w:rPr>
          <w:rFonts w:ascii="Times New Roman" w:eastAsia="Calibri" w:hAnsi="Times New Roman" w:cs="Times New Roman"/>
          <w:sz w:val="12"/>
          <w:szCs w:val="12"/>
        </w:rPr>
        <w:t>6. В случае повторного представления документов, не соответствующих требованиям пункта 5 настоящей статьи, администрация сельского поселения Серноводск муниципального района Сергиевский Самарской области отказывает заявителям в регистрации Устава ТОС.</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Мотивированный отказ в регистрации Устава ТОС оформляется распоряжением администрации сельского поселения Серноводск муниципального района Сергиевский Самарской области и направляется в письменном виде заявителям.</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Отказ в регистрации Устава ТОС может быть обжалован в судебном порядке.</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7. Регистрация изменений в Устав ТОС осуществляется в порядке, установленном настоящей статьей для регистрации Устава ТОС.</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b/>
          <w:sz w:val="12"/>
          <w:szCs w:val="12"/>
        </w:rPr>
      </w:pPr>
      <w:r w:rsidRPr="008C34AE">
        <w:rPr>
          <w:rFonts w:ascii="Times New Roman" w:eastAsia="Calibri" w:hAnsi="Times New Roman" w:cs="Times New Roman"/>
          <w:b/>
          <w:sz w:val="12"/>
          <w:szCs w:val="12"/>
        </w:rPr>
        <w:t>Глава 3. Организационные основы ТОС</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b/>
          <w:sz w:val="12"/>
          <w:szCs w:val="12"/>
        </w:rPr>
      </w:pPr>
      <w:r w:rsidRPr="008C34AE">
        <w:rPr>
          <w:rFonts w:ascii="Times New Roman" w:eastAsia="Calibri" w:hAnsi="Times New Roman" w:cs="Times New Roman"/>
          <w:b/>
          <w:sz w:val="12"/>
          <w:szCs w:val="12"/>
        </w:rPr>
        <w:t>Статья 12. Структура органов ТОС.</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Структуру органов ТОС в соответствии с его Уставом составляют:</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    собрание (конференция) участников ТОС - высший орган ТОС;</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 исполнительный орган ТОС – Совет ТОС, - избирается собранием (конференцией) участников ТОС;</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 председатель исполнительного органа ТОС (председатель ТОС) - избирается собранием (конференцией) участников ТОС, либо исполнительным органом ТОС, либо нанимается на конкурсной основе по контракту;</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lastRenderedPageBreak/>
        <w:t>- контрольно-ревизионный орган (Контрольно-ревизионная комиссия либо ревизор) ТОС - избирается собранием (конференцией) участников ТОС;</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  иные органы ТОС.</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b/>
          <w:sz w:val="12"/>
          <w:szCs w:val="12"/>
        </w:rPr>
      </w:pPr>
      <w:r w:rsidRPr="008C34AE">
        <w:rPr>
          <w:rFonts w:ascii="Times New Roman" w:eastAsia="Calibri" w:hAnsi="Times New Roman" w:cs="Times New Roman"/>
          <w:b/>
          <w:sz w:val="12"/>
          <w:szCs w:val="12"/>
        </w:rPr>
        <w:t>Статья 13. Собрание (конференция) участников ТОС.</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1. Высшим органом ТОС является общее собрание (конференция) участников ТОС.</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2. Собрание (конференция) может созываться органами местного самоуправления, органами ТОС или инициативными группами участников ТОС.</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Собрание (конференция) участников ТОС созывается в плановом порядке либо по мере необходимости, но не реже одного раза в год.</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3. Порядок назначения и проведения собрания (конференции) граждан, полномочия собрания (конференции) определяется Положением о собраниях и конференции граждан сельского поселения Серноводск муниципального района Сергиевский Самарской области, утвержденным Собранием представителей сельского поселения Серноводск муниципального района Сергиевский Самарской области, настоящим Положением, Уставом ТОС.</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4. В случае созыва собрания (конференции) инициативной группой граждан ее численность не может быть меньше 10% участников ТОС. Собрание (конференция) граждан, созванное инициативной группой, проводится не позднее 30 дней после письменного обращения инициативной группы в исполнительный орган ТОС (к уполномоченному лицу ТОС).</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5. В работе собрания (конференции) могут принимать участие граждане сельского поселения Серноводск муниципального района Сергиевский Самарской области, достигшие 16-летнего возраста. Граждане Российской Федерации, не проживающие на территории сельского поселения Серноводск муниципального района Сергиевский Самарской области, но имеющие на территории ТОС недвижимое имущество, принадлежащее им на праве собственности, также могут участвовать в работе собраний (конференций) с правом совещательного голоса.</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6. Собрание правомочно, если в нем принимает участие не менее половины участников ТОС. Конференция правомочна, если в ней принимает участие не менее 2/3 полномочных представителей (делегатов), избранных участниками ТОС на собраниях либо с помощью подписных листов.</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7. За 10 дней до дня проведения собрания (конференции) ее организаторы в обязательном порядке уведомляют: участников ТОС (избранных делегатов), администрацию сельского поселения Серноводск муниципального района Сергиевский Самарской области, других заинтересованных лиц и приглашенных.</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8. К компетенции собрания (конференции) граждан-членов ТОС относятся следующие вопросы:</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  решение об организации или прекращении деятельности ТОС;</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 принятие Устава ТОС, внесение изменений и дополнений в Устав ТОС;</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 утверждение структуры, статуса и наименования органов ТОС;</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 выборы органов ТОС, заслушивание и утверждение отчетов об их деятельности;</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 внесение изменений в состав органов ТОС;</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 утверждение планов, программ деятельности и развития ТОС, утверждение отчетов об их исполнении;</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 утверждение сметы доходов и расходов ТОС и отчета об их исполнении;</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 принятие решений о создании инициативных групп граждан для внесения проектов правовых актов в органы местного самоуправления в порядке правотворческой инициативы;</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 досрочное прекращение деятельности ТОС, а также отзыв отдельных членов органов ТОС либо уполномоченных лиц ТОС;</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 решение других вопросов, затрагивающих интересы участников ТОС и не противоречащих действующему законодательству.</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9.   При проведении собрания (конференции) избираются председатель и секретарь собрания (конференции).</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Решения собраний (конференций) принимаются большинством голосов присутствующих граждан-членов ТОС (делегатов конференции), оформляются протоколом; в течение 10 дней доводятся до сведения участников ТОС и органов местного самоуправления.</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10. Решения собраний (конференций) участников ТОС для органов местного самоуправления, юридических лиц и граждан, а также решения органов ТОС, затрагивающие имущественные и иные права граждан, объединений собственников жилья и других организаций, носят рекомендательный характер.</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11.   Решения собраний (конференций) участников ТОС, решения органов ТОС, не соответствующие действующему законодательству, муниципальным правовым актам, могут быть отменены в судебном порядке.</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b/>
          <w:sz w:val="12"/>
          <w:szCs w:val="12"/>
        </w:rPr>
      </w:pPr>
      <w:r w:rsidRPr="008C34AE">
        <w:rPr>
          <w:rFonts w:ascii="Times New Roman" w:eastAsia="Calibri" w:hAnsi="Times New Roman" w:cs="Times New Roman"/>
          <w:b/>
          <w:sz w:val="12"/>
          <w:szCs w:val="12"/>
        </w:rPr>
        <w:t>Статья 14. Особенности проведения конференции граждан.</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1. При численности жителей территории ТОС более 300 человек проводится конференция граждан.</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2. Конференция граждан правомочна, если в ней принимает участие не менее двух третей избранных на собраниях граждан (либо по опросным листам) делегатов, представляющих не менее половины жителей соответствующей территории, достигших шестнадцатилетнего возраста.</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b/>
          <w:sz w:val="12"/>
          <w:szCs w:val="12"/>
        </w:rPr>
      </w:pPr>
      <w:r w:rsidRPr="008C34AE">
        <w:rPr>
          <w:rFonts w:ascii="Times New Roman" w:eastAsia="Calibri" w:hAnsi="Times New Roman" w:cs="Times New Roman"/>
          <w:b/>
          <w:sz w:val="12"/>
          <w:szCs w:val="12"/>
        </w:rPr>
        <w:t>Статья 15. Исполнительный орган ТОС, председатель ТОС.</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1. Для организации и непосредственной реализации функций, предусмотренных Уставом ТОС, собрание (конференция) граждан избирает подотчетные собранию (конференции) органы ТОС – исполнительный орган ТОС (Совет ТОС, Комитет ТОС, иное (далее - орган ТОС)) и контрольно-ревизионную комиссию (ревизора) ТОС (далее - Комиссия ТОС, Комиссия).</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При числе жителей, проживающих на территории ТОС, менее 300 человек вместо органов ТОС могут быть избраны уполномоченные выборные лица ТОС (далее - уполномоченные ТОС).</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2. Избрание состава органов ТОС (уполномоченных ТОС) проводится открытым голосованием простым большинством голосов от числа граждан, присутствующих на собрании, либо большинством в две трети голосов от числа делегатов, присутствующих на конференции.</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3. Формы работы органов ТОС, порядок принятия ими решений устанавливаются территориальным общественным самоуправлением самостоятельно и отражаются в его уставе.</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4. Исполнительный орган ТОС является коллегиальным органом, обеспечивающим организационно-распорядительные функции по реализации инициатив участников ТОС, выполнению решений собраний (конференции) участников ТОС, а также участие граждан в решении вопросов местного значения.</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5. Исполнительный орган ТОС подотчетен общему собранию (конференции) участников ТОС, формируется и действует в соответствии с Уставом ТОС.</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6. Члены исполнительного органа ТОС, уполномоченные ТОС могут принимать участие в деятельности органов местного самоуправления по вопросам, затрагивающим интересы граждан соответствующей территории, с правом совещательного голоса.</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7. Исполнительный орган ТОС вправе выступать инициатором создания инициативной группы жителей сельского поселения Серноводск муниципального района Сергиевский Самарской области по внесению проектов муниципальных правовых актов в порядке правотворческой инициативы.</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Порядок внесения и рассмотрения проектов муниципальных правовых актов, перечень и форма прилагаемых к ним документов устанавливаются Положением о правотворческой инициативе граждан сельского поселения Серноводск муниципального района Сергиевский Самарской области.</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lastRenderedPageBreak/>
        <w:t>8. Руководителем исполнительного органа ТОС является его председатель, избранный непосредственно на собрании (конференции) участников ТОС, либо членами исполнительного органа ТОС из его состава, либо нанятый по контракту, заключаемому по результатам конкурса на замещение указанной должности, со сроком полномочий, определяемым Уставом ТОС.</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Председатель органа ТОС представляет интересы населения, проживающего на территории ТОС, обеспечивает исполнение решений, принятых на собраниях (конференциях) граждан.</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Условия контракта для председателя органа ТОС утверждаются решением собрания (конференции) участников ТОС.</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9. Во исполнение возложенных Уставом ТОС задач председатель исполнительного органа ТОС:</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 представляет интересы ТОС в отношениях с органами государственной власти, органами местного самоуправления, предприятиями, учреждениями, организациями, независимо от их форм собственности, гражданами;</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 организует деятельность исполнительного органа ТОС, ведет его заседания;</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 организует подготовку и проведение собраний (конференций) участников ТОС;</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 работает во взаимодействии с органами местного самоуправления, информирует их о деятельности ТОС, о положении дел на территории ТОС;</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 обеспечивает контроль за соблюдением правил благоустройства и санитарного содержания территории ТОС;</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 xml:space="preserve">- информирует органы </w:t>
      </w:r>
      <w:proofErr w:type="spellStart"/>
      <w:r w:rsidRPr="008C34AE">
        <w:rPr>
          <w:rFonts w:ascii="Times New Roman" w:eastAsia="Calibri" w:hAnsi="Times New Roman" w:cs="Times New Roman"/>
          <w:sz w:val="12"/>
          <w:szCs w:val="12"/>
        </w:rPr>
        <w:t>санэпидемнадзора</w:t>
      </w:r>
      <w:proofErr w:type="spellEnd"/>
      <w:r w:rsidRPr="008C34AE">
        <w:rPr>
          <w:rFonts w:ascii="Times New Roman" w:eastAsia="Calibri" w:hAnsi="Times New Roman" w:cs="Times New Roman"/>
          <w:sz w:val="12"/>
          <w:szCs w:val="12"/>
        </w:rPr>
        <w:t xml:space="preserve"> о выявленных нарушениях правил благоустройства и санитарного содержания на территории ТОС с целью последующего составления административных протоколов в соответствии с действующим законодательством;</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 обеспечивает организацию выборов членов исполнительного органа ТОС взамен выбывших;</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 подписывает решения, протоколы заседаний и другие документы исполнительного органа ТОС;</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 решает иные вопросы, порученные ему собранием (конференцией) участников ТОС, органами местного самоуправления (по согласованию).</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10. Полномочия председателя и членов исполнительного органа ТОС досрочно прекращаются в случае:</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 подачи личного заявления о досрочном прекращении полномочий;</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 выбытия на постоянное место жительства за пределы соответствующей территории;</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 смерти;</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 решения общего собрания (конференции) граждан;</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 вступления в силу приговора суда в отношении председателя, члена исполнительного органа ТОС;</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 по основаниям, предусмотренным законодательством Российской Федерации о труде (если полномочия осуществляются на постоянной контрактной основе).</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Выборы новых членов, председателя исполнительного органа ТОС производятся не позднее одного месяца со дня прекращения полномочий выбывших лиц.</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11. В случае досрочного прекращения полномочий председателя, заместитель председателя или один из членов исполнительного органа ТОС исполняет обязанности председателя до избрания нового председателя исполнительного органа ТОС.</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На исполняющего обязанности председателя исполнительного органа ТОС распространяются права, обязанности и ответственность председателя исполнительного органа ТОС, определенные Уставом ТОС и настоящим Положением.</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b/>
          <w:sz w:val="12"/>
          <w:szCs w:val="12"/>
        </w:rPr>
      </w:pPr>
      <w:r w:rsidRPr="008C34AE">
        <w:rPr>
          <w:rFonts w:ascii="Times New Roman" w:eastAsia="Calibri" w:hAnsi="Times New Roman" w:cs="Times New Roman"/>
          <w:b/>
          <w:sz w:val="12"/>
          <w:szCs w:val="12"/>
        </w:rPr>
        <w:t>Статья 16. Контрольно-ревизионный орган ТОС.</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1. Контрольно-ревизионная комиссия (ревизор) ТОС создается для содействия и контроля финансово-хозяйственной деятельности ТОС. Комиссия подотчетна только собранию (конференции) участников ТОС.</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2. Комиссия осуществляет проверку финансово-хозяйственной деятельности исполнительного органа ТОС (уполномоченных ТОС) по итогам работы за год (в обязательном порядке), а также в любое время по поручению собрания (конференции) участников ТОС либо по собственной инициативе.</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3. Для проверки финансово-хозяйственной деятельности исполнительного органа ТОС комиссией могут привлекаться сторонние эксперты и аудиторские организации.</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4.   Деятельность комиссии, ее права и обязанности регламентируются Уставом ТОС.</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5.   Члены комиссии не могут являться членами исполнительного иного выборного органа ТОС, уполномоченными ТОС.</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6.    Ревизия финансово - хозяйственной деятельности ТОС проводится не реже одного раза в год, результаты проверок и отчетов комиссии доводятся до членов ТОС и утверждаются на общем собрании (конференции) участников ТОС.</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b/>
          <w:sz w:val="12"/>
          <w:szCs w:val="12"/>
        </w:rPr>
      </w:pPr>
      <w:r w:rsidRPr="008C34AE">
        <w:rPr>
          <w:rFonts w:ascii="Times New Roman" w:eastAsia="Calibri" w:hAnsi="Times New Roman" w:cs="Times New Roman"/>
          <w:b/>
          <w:sz w:val="12"/>
          <w:szCs w:val="12"/>
        </w:rPr>
        <w:t>Статья 17. Общественные объединения органов ТОС.</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1. В целях обмена информацией и опытом работы, объединения усилий и проведения согласованной политики по развитию и защите прав ТОС органы ТОС могут создавать общественные объединения ТОС (союзы, ассоциации, иные), действующие на территории сельского поселения Серноводск муниципального района Сергиевский Самарской области, принимать участие в работе городских, региональных и общероссийских общественных объединений.</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2. Решение об участии органов ТОС в создании и работе общественных объединений подлежит рассмотрению и утверждению на собрании (конференции) участников ТОС.</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b/>
          <w:sz w:val="12"/>
          <w:szCs w:val="12"/>
        </w:rPr>
      </w:pPr>
      <w:r w:rsidRPr="008C34AE">
        <w:rPr>
          <w:rFonts w:ascii="Times New Roman" w:eastAsia="Calibri" w:hAnsi="Times New Roman" w:cs="Times New Roman"/>
          <w:b/>
          <w:sz w:val="12"/>
          <w:szCs w:val="12"/>
        </w:rPr>
        <w:t>Статья 18. Взаимодействие органов ТОС с органами местного самоуправления.</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1. Органы ТОС осуществляют свою деятельность во взаимодействии с органами и должностными лицами местного самоуправления в целях развития ТОС и совместного решения вопросов местного значения на основе принципов социального партнерства.</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2. Правовые отношения органов ТОС с органами местного самоуправления строятся на основе заключаемых договоров и соглашений.</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Договоры заключаются на выполнение части полномочий органов местного самоуправления, передаваемых отдельным органам ТОС, группе органов ТОС или всем органам ТОС на установленный срок или без установления срока, а также на осуществление работ и предоставление услуг. В договоре должны быть указаны объемы и сроки выполнения переданных полномочий, работ и услуг, порядок финансирования, условия выделения имущества, обязательства сторон.</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Порядок подготовки и заключения договоров и соглашений, выделения и использования необходимых средств из местного бюджета, предусмотренных договорами и соглашениями, контроля за расходованием выделенных средств определяются решением Собрания представителей сельского поселения Серноводск муниципального района Сергиевский Самарской области.</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3. Органы местного самоуправления обеспечивают участие представителей органов ТОС при рассмотрении и принятии решений по вопросам, связанным с развитием территорий, на которых действует ТОС, по вопросам функционирования и развития ТОС, соблюдения прав граждан и органов ТОС.</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4. В целях организационного оформления взаимодействия органов местного самоуправления и органов ТОС, проведения согласованной политики развития местного самоуправления и ТОС органы местного самоуправления могут создавать совещательные, консультативные и экспертные формирования (советы, комитеты, рабочие группы и др.) с участием органов ТОС.</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5. В целях оказания организационного содействия становлению и развитию ТОС уполномоченные органы местного самоуправления участвуют в учредительных и текущих мероприятиях ТОС, оказывают организационную и методическую помощь органам ТОС, разрабатывают примерные (типовые) проекты учредительных и рабочих документов ТОС (уставы, положения, регламенты, должностные инструкции, протоколы, планы, сметы, договоры и др.), организуют учебу активных участников ТОС, общественные слушания по проблемам функционирования и развития ТОС и т.д.</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b/>
          <w:sz w:val="12"/>
          <w:szCs w:val="12"/>
        </w:rPr>
      </w:pPr>
      <w:r w:rsidRPr="008C34AE">
        <w:rPr>
          <w:rFonts w:ascii="Times New Roman" w:eastAsia="Calibri" w:hAnsi="Times New Roman" w:cs="Times New Roman"/>
          <w:b/>
          <w:sz w:val="12"/>
          <w:szCs w:val="12"/>
        </w:rPr>
        <w:t>Глава 4. Экономическая основа ТОС</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b/>
          <w:sz w:val="12"/>
          <w:szCs w:val="12"/>
        </w:rPr>
      </w:pPr>
      <w:r w:rsidRPr="008C34AE">
        <w:rPr>
          <w:rFonts w:ascii="Times New Roman" w:eastAsia="Calibri" w:hAnsi="Times New Roman" w:cs="Times New Roman"/>
          <w:b/>
          <w:sz w:val="12"/>
          <w:szCs w:val="12"/>
        </w:rPr>
        <w:t>Статья 19. Собственность ТОС.</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1. ТОС вправе иметь в собственности денежные средства и имущество, передаваемое органами местного самоуправления, иными субъектами, а также имущество, создаваемое или приобретаемое за счет собственных средств в соответствии с Уставом ТОС.</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2. Источниками формирования имущества ТОС являются:</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  добровольные взносы и пожертвования;</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  передача на договорной основе муниципальной собственности;</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  другие, не запрещенные законом поступления.</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3. Порядок отчуждения собственности ТОС, объем и условия осуществления правомочий собственника уполномоченным органом ТОС устанавливаются в соответствии с действующим законодательством, муниципальными правовыми актами, Уставом ТОС.</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b/>
          <w:sz w:val="12"/>
          <w:szCs w:val="12"/>
        </w:rPr>
      </w:pPr>
      <w:r w:rsidRPr="008C34AE">
        <w:rPr>
          <w:rFonts w:ascii="Times New Roman" w:eastAsia="Calibri" w:hAnsi="Times New Roman" w:cs="Times New Roman"/>
          <w:b/>
          <w:sz w:val="12"/>
          <w:szCs w:val="12"/>
        </w:rPr>
        <w:t>Статья 20. Финансовые ресурсы ТОС.</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Финансовые ресурсы ТОС состоят из собственных средств, отчислений от добровольных взносов и пожертвований предприятий, учреждений, организаций, граждан, а также из средств местного бюджета, передаваемых органам ТОС для осуществления на договорных условиях части полномочий органов местного самоуправления, из других не запрещенных законом поступлений.</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b/>
          <w:sz w:val="12"/>
          <w:szCs w:val="12"/>
        </w:rPr>
      </w:pPr>
      <w:r w:rsidRPr="008C34AE">
        <w:rPr>
          <w:rFonts w:ascii="Times New Roman" w:eastAsia="Calibri" w:hAnsi="Times New Roman" w:cs="Times New Roman"/>
          <w:b/>
          <w:sz w:val="12"/>
          <w:szCs w:val="12"/>
        </w:rPr>
        <w:t>Глава 5. Гарантии и ответственность ТОС</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b/>
          <w:sz w:val="12"/>
          <w:szCs w:val="12"/>
        </w:rPr>
      </w:pPr>
      <w:r w:rsidRPr="008C34AE">
        <w:rPr>
          <w:rFonts w:ascii="Times New Roman" w:eastAsia="Calibri" w:hAnsi="Times New Roman" w:cs="Times New Roman"/>
          <w:b/>
          <w:sz w:val="12"/>
          <w:szCs w:val="12"/>
        </w:rPr>
        <w:t>Статья 21. Гарантии деятельности ТОС.</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1. Органы местного самоуправления предоставляют органам ТОС необходимую информацию для создания, функционирования и развития ТОС.</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2. Органы местного самоуправления содействуют становлению и развитию ТОС на территории сельского поселения Серноводск муниципального района Сергиевский Самарской области с использованием организационного потенциала и финансовых возможностей местного самоуправления.</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b/>
          <w:sz w:val="12"/>
          <w:szCs w:val="12"/>
        </w:rPr>
      </w:pPr>
      <w:r w:rsidRPr="008C34AE">
        <w:rPr>
          <w:rFonts w:ascii="Times New Roman" w:eastAsia="Calibri" w:hAnsi="Times New Roman" w:cs="Times New Roman"/>
          <w:b/>
          <w:sz w:val="12"/>
          <w:szCs w:val="12"/>
        </w:rPr>
        <w:t>Статья 22. Ответственность ТОС и его органов перед государством и перед органами местного самоуправления.</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Органы и выборные лица ТОС несут ответственность за соблюдение действующего законодательства, Устава сельского поселения Серноводск муниципального района Сергиевский Самарской области, настоящего Положения, иных правовых актов органов местного самоуправления, Устава ТОС, за неисполнение или ненадлежащее исполнение заключенных договоров и соглашений.</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b/>
          <w:sz w:val="12"/>
          <w:szCs w:val="12"/>
        </w:rPr>
      </w:pPr>
      <w:r w:rsidRPr="008C34AE">
        <w:rPr>
          <w:rFonts w:ascii="Times New Roman" w:eastAsia="Calibri" w:hAnsi="Times New Roman" w:cs="Times New Roman"/>
          <w:b/>
          <w:sz w:val="12"/>
          <w:szCs w:val="12"/>
        </w:rPr>
        <w:t>Статья 23. Ответственность органов ТОС перед гражданами.</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1. Ответственность органов и выборных лиц ТОС перед гражданами наступает в случае нарушения ими действующего законодательства, настоящего Положения, Устава ТОС, либо утраты этими органами, выборными лицами доверия со стороны граждан.</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2. Основания и виды ответственности органов и уполномоченных ТОС определяются Уставом ТОС.</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3. Органы ТОС отчитываются о своей деятельности не реже одного раза в год на собраниях (конференциях) участников ТОС.</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b/>
          <w:sz w:val="12"/>
          <w:szCs w:val="12"/>
        </w:rPr>
      </w:pPr>
      <w:r w:rsidRPr="008C34AE">
        <w:rPr>
          <w:rFonts w:ascii="Times New Roman" w:eastAsia="Calibri" w:hAnsi="Times New Roman" w:cs="Times New Roman"/>
          <w:b/>
          <w:sz w:val="12"/>
          <w:szCs w:val="12"/>
        </w:rPr>
        <w:t>Статья 24. Контроль за деятельностью ТОС.</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1. Участники ТОС вправе получать в полном объеме информацию о деятельности органов и уполномоченных лиц ТОС, участвовать в принятии решений по результатам отчетов органов и уполномоченных лиц ТОС о своей деятельности.</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2. Органы местного самоуправления вправе устанавливать условия и порядок осуществления контроля за реализацией органами ТОС переданных им полномочий и расходованием финансовых средств, переданных органам ТОС для исполнения указанных полномочий.</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3. Органы местного самоуправления вправе анализировать организационную и финансово-хозяйственную деятельность органов ТОС, публично обсуждать результаты такого анализа.</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b/>
          <w:sz w:val="12"/>
          <w:szCs w:val="12"/>
        </w:rPr>
      </w:pP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b/>
          <w:sz w:val="12"/>
          <w:szCs w:val="12"/>
        </w:rPr>
      </w:pPr>
      <w:r w:rsidRPr="008C34AE">
        <w:rPr>
          <w:rFonts w:ascii="Times New Roman" w:eastAsia="Calibri" w:hAnsi="Times New Roman" w:cs="Times New Roman"/>
          <w:b/>
          <w:sz w:val="12"/>
          <w:szCs w:val="12"/>
        </w:rPr>
        <w:t>Глава 6. Заключительные положения</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b/>
          <w:sz w:val="12"/>
          <w:szCs w:val="12"/>
        </w:rPr>
      </w:pPr>
      <w:r w:rsidRPr="008C34AE">
        <w:rPr>
          <w:rFonts w:ascii="Times New Roman" w:eastAsia="Calibri" w:hAnsi="Times New Roman" w:cs="Times New Roman"/>
          <w:b/>
          <w:sz w:val="12"/>
          <w:szCs w:val="12"/>
        </w:rPr>
        <w:t>Статья 25. Прекращение деятельности ТОС.</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1. Деятельность ТОС прекращается в соответствии с действующим законодательством:</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  на основании решения общего собрания (конференции) участников ТОС;</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 на основании решения суда в случае нарушения требований действующего законодательства.</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2. При ликвидации ТОС бюджетные средства и имущество, находящееся на балансе ТОС, приобретенное за счет бюджетных средств или переданное органами местного самоуправления, переходят в состав муниципальной собственности.</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3. Иные финансовые средства и имущество, оставшиеся после удовлетворения требований кредиторов, направляются на цели, предусмотренные Уставом ТОС, либо на цели, определяемые решением собрания (конференции) граждан о ликвидации ТОС, а в спорных случаях – в порядке, определенном решением суда.</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Решения об использовании оставшихся финансовых средств и имущества ликвидированного ТОС обнародуются.</w:t>
      </w:r>
    </w:p>
    <w:p w:rsidR="008C34AE" w:rsidRPr="008C34AE" w:rsidRDefault="008C34AE" w:rsidP="008C34AE">
      <w:pPr>
        <w:tabs>
          <w:tab w:val="left" w:pos="284"/>
        </w:tabs>
        <w:spacing w:after="0" w:line="240" w:lineRule="auto"/>
        <w:jc w:val="both"/>
        <w:rPr>
          <w:rFonts w:ascii="Times New Roman" w:eastAsia="Calibri" w:hAnsi="Times New Roman" w:cs="Times New Roman"/>
          <w:sz w:val="12"/>
          <w:szCs w:val="12"/>
        </w:rPr>
      </w:pPr>
    </w:p>
    <w:p w:rsidR="008C34AE" w:rsidRPr="004201FF" w:rsidRDefault="008C34AE" w:rsidP="008C34AE">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СОБРАНИЕ ПРЕДСТАВИТЕЛЕЙ</w:t>
      </w:r>
    </w:p>
    <w:p w:rsidR="008C34AE" w:rsidRPr="004201FF" w:rsidRDefault="008C34AE" w:rsidP="008C34AE">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 xml:space="preserve">СЕЛЬСКОГО ПОСЕЛЕНИЯ </w:t>
      </w:r>
      <w:r w:rsidRPr="008C34AE">
        <w:rPr>
          <w:rFonts w:ascii="Times New Roman" w:eastAsia="Calibri" w:hAnsi="Times New Roman" w:cs="Times New Roman"/>
          <w:b/>
          <w:sz w:val="12"/>
          <w:szCs w:val="12"/>
        </w:rPr>
        <w:t>СУРГУТ</w:t>
      </w:r>
    </w:p>
    <w:p w:rsidR="008C34AE" w:rsidRPr="004201FF" w:rsidRDefault="008C34AE" w:rsidP="008C34AE">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МУНИЦИПАЛЬНОГО РАЙОНА СЕРГИЕВСКИЙ</w:t>
      </w:r>
    </w:p>
    <w:p w:rsidR="008C34AE" w:rsidRPr="004201FF" w:rsidRDefault="008C34AE" w:rsidP="008C34AE">
      <w:pPr>
        <w:tabs>
          <w:tab w:val="left" w:pos="284"/>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САМАРСКОЙ ОБЛАСТИ</w:t>
      </w:r>
    </w:p>
    <w:p w:rsidR="008C34AE" w:rsidRPr="004201FF" w:rsidRDefault="008C34AE" w:rsidP="008C34AE">
      <w:pPr>
        <w:tabs>
          <w:tab w:val="left" w:pos="284"/>
        </w:tabs>
        <w:spacing w:after="0" w:line="240" w:lineRule="auto"/>
        <w:jc w:val="center"/>
        <w:rPr>
          <w:rFonts w:ascii="Times New Roman" w:eastAsia="Calibri" w:hAnsi="Times New Roman" w:cs="Times New Roman"/>
          <w:sz w:val="12"/>
          <w:szCs w:val="12"/>
        </w:rPr>
      </w:pPr>
    </w:p>
    <w:p w:rsidR="008C34AE" w:rsidRPr="004201FF" w:rsidRDefault="008C34AE" w:rsidP="008C34AE">
      <w:pPr>
        <w:tabs>
          <w:tab w:val="left" w:pos="284"/>
        </w:tabs>
        <w:spacing w:after="0" w:line="240" w:lineRule="auto"/>
        <w:jc w:val="center"/>
        <w:rPr>
          <w:rFonts w:ascii="Times New Roman" w:eastAsia="Calibri" w:hAnsi="Times New Roman" w:cs="Times New Roman"/>
          <w:sz w:val="12"/>
          <w:szCs w:val="12"/>
        </w:rPr>
      </w:pPr>
      <w:r w:rsidRPr="004201FF">
        <w:rPr>
          <w:rFonts w:ascii="Times New Roman" w:eastAsia="Calibri" w:hAnsi="Times New Roman" w:cs="Times New Roman"/>
          <w:sz w:val="12"/>
          <w:szCs w:val="12"/>
        </w:rPr>
        <w:t>РЕШЕНИЕ</w:t>
      </w:r>
    </w:p>
    <w:p w:rsidR="008C34AE" w:rsidRPr="004201FF" w:rsidRDefault="008C34AE" w:rsidP="008C34AE">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«02» апреля</w:t>
      </w:r>
      <w:r w:rsidRPr="004201FF">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4201FF">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№08</w:t>
      </w:r>
    </w:p>
    <w:p w:rsidR="008C34AE" w:rsidRDefault="008C34AE" w:rsidP="008C34AE">
      <w:pPr>
        <w:tabs>
          <w:tab w:val="left" w:pos="284"/>
        </w:tabs>
        <w:spacing w:after="0" w:line="240" w:lineRule="auto"/>
        <w:jc w:val="center"/>
        <w:rPr>
          <w:rFonts w:ascii="Times New Roman" w:eastAsia="Calibri" w:hAnsi="Times New Roman" w:cs="Times New Roman"/>
          <w:b/>
          <w:sz w:val="12"/>
          <w:szCs w:val="12"/>
        </w:rPr>
      </w:pPr>
      <w:r w:rsidRPr="00E7129E">
        <w:rPr>
          <w:rFonts w:ascii="Times New Roman" w:eastAsia="Calibri" w:hAnsi="Times New Roman" w:cs="Times New Roman"/>
          <w:b/>
          <w:sz w:val="12"/>
          <w:szCs w:val="12"/>
        </w:rPr>
        <w:t xml:space="preserve">Об утверждении Положения </w:t>
      </w:r>
      <w:r>
        <w:rPr>
          <w:rFonts w:ascii="Times New Roman" w:eastAsia="Calibri" w:hAnsi="Times New Roman" w:cs="Times New Roman"/>
          <w:b/>
          <w:sz w:val="12"/>
          <w:szCs w:val="12"/>
        </w:rPr>
        <w:t xml:space="preserve">о территориальном общественном  </w:t>
      </w:r>
      <w:r w:rsidRPr="00E7129E">
        <w:rPr>
          <w:rFonts w:ascii="Times New Roman" w:eastAsia="Calibri" w:hAnsi="Times New Roman" w:cs="Times New Roman"/>
          <w:b/>
          <w:sz w:val="12"/>
          <w:szCs w:val="12"/>
        </w:rPr>
        <w:t xml:space="preserve">самоуправлении </w:t>
      </w:r>
    </w:p>
    <w:p w:rsidR="008C34AE" w:rsidRDefault="008C34AE" w:rsidP="008C34AE">
      <w:pPr>
        <w:tabs>
          <w:tab w:val="left" w:pos="284"/>
        </w:tabs>
        <w:spacing w:after="0" w:line="240" w:lineRule="auto"/>
        <w:jc w:val="center"/>
        <w:rPr>
          <w:rFonts w:ascii="Times New Roman" w:eastAsia="Calibri" w:hAnsi="Times New Roman" w:cs="Times New Roman"/>
          <w:b/>
          <w:sz w:val="12"/>
          <w:szCs w:val="12"/>
        </w:rPr>
      </w:pPr>
      <w:r w:rsidRPr="00E7129E">
        <w:rPr>
          <w:rFonts w:ascii="Times New Roman" w:eastAsia="Calibri" w:hAnsi="Times New Roman" w:cs="Times New Roman"/>
          <w:b/>
          <w:sz w:val="12"/>
          <w:szCs w:val="12"/>
        </w:rPr>
        <w:t xml:space="preserve">на территории сельского поселения </w:t>
      </w:r>
      <w:r w:rsidRPr="008C34AE">
        <w:rPr>
          <w:rFonts w:ascii="Times New Roman" w:eastAsia="Calibri" w:hAnsi="Times New Roman" w:cs="Times New Roman"/>
          <w:b/>
          <w:sz w:val="12"/>
          <w:szCs w:val="12"/>
        </w:rPr>
        <w:t xml:space="preserve">Сургут </w:t>
      </w:r>
      <w:r w:rsidRPr="00E7129E">
        <w:rPr>
          <w:rFonts w:ascii="Times New Roman" w:eastAsia="Calibri" w:hAnsi="Times New Roman" w:cs="Times New Roman"/>
          <w:b/>
          <w:sz w:val="12"/>
          <w:szCs w:val="12"/>
        </w:rPr>
        <w:t>муниципального района Сергиевский Самарской области</w:t>
      </w:r>
    </w:p>
    <w:p w:rsidR="008C34AE" w:rsidRPr="004201FF" w:rsidRDefault="008C34AE" w:rsidP="008C34AE">
      <w:pPr>
        <w:tabs>
          <w:tab w:val="left" w:pos="284"/>
        </w:tabs>
        <w:spacing w:after="0" w:line="240" w:lineRule="auto"/>
        <w:jc w:val="center"/>
        <w:rPr>
          <w:rFonts w:ascii="Times New Roman" w:eastAsia="Calibri" w:hAnsi="Times New Roman" w:cs="Times New Roman"/>
          <w:b/>
          <w:sz w:val="12"/>
          <w:szCs w:val="12"/>
        </w:rPr>
      </w:pPr>
    </w:p>
    <w:p w:rsid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F03CA7">
        <w:rPr>
          <w:rFonts w:ascii="Times New Roman" w:eastAsia="Calibri" w:hAnsi="Times New Roman" w:cs="Times New Roman"/>
          <w:sz w:val="12"/>
          <w:szCs w:val="12"/>
        </w:rPr>
        <w:t xml:space="preserve">Принято Собранием Представителей сельского поселения </w:t>
      </w:r>
      <w:r w:rsidRPr="008C34AE">
        <w:rPr>
          <w:rFonts w:ascii="Times New Roman" w:eastAsia="Calibri" w:hAnsi="Times New Roman" w:cs="Times New Roman"/>
          <w:sz w:val="12"/>
          <w:szCs w:val="12"/>
        </w:rPr>
        <w:t xml:space="preserve">Сургут </w:t>
      </w:r>
      <w:r w:rsidRPr="00F03CA7">
        <w:rPr>
          <w:rFonts w:ascii="Times New Roman" w:eastAsia="Calibri" w:hAnsi="Times New Roman" w:cs="Times New Roman"/>
          <w:sz w:val="12"/>
          <w:szCs w:val="12"/>
        </w:rPr>
        <w:t>муниципального района Сергиевский</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Руководствуясь Федеральным законом от 6 октября 2003 года  № 131-ФЗ «Об общих принципах организации местного самоуправления в Российской Федерации», Уставом сельского поселения Сургут, в целях обеспечения участия населения сельского поселения Сургут в осуществлении местного самоуправления, Собрание представителей сельского поселения Сургут муниципального района Сергиевский Самарской области</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b/>
          <w:sz w:val="12"/>
          <w:szCs w:val="12"/>
        </w:rPr>
      </w:pPr>
      <w:r w:rsidRPr="008C34AE">
        <w:rPr>
          <w:rFonts w:ascii="Times New Roman" w:eastAsia="Calibri" w:hAnsi="Times New Roman" w:cs="Times New Roman"/>
          <w:b/>
          <w:sz w:val="12"/>
          <w:szCs w:val="12"/>
        </w:rPr>
        <w:t>РЕШИЛО:</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1. Утвердить  Положение о территориальном общественном самоуправлении на территории сельского поселения Сургут муниципального района Сергиевский Самарской области.</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2. Опубликовать настоящее Решение в газете «Сергиевский вестник».</w:t>
      </w:r>
    </w:p>
    <w:p w:rsidR="008C34AE" w:rsidRPr="008C34AE" w:rsidRDefault="008C34AE" w:rsidP="008C34A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8C34AE" w:rsidRPr="008C34AE" w:rsidRDefault="008C34AE" w:rsidP="008C34AE">
      <w:pPr>
        <w:tabs>
          <w:tab w:val="left" w:pos="284"/>
        </w:tabs>
        <w:spacing w:after="0" w:line="240" w:lineRule="auto"/>
        <w:jc w:val="right"/>
        <w:rPr>
          <w:rFonts w:ascii="Times New Roman" w:eastAsia="Calibri" w:hAnsi="Times New Roman" w:cs="Times New Roman"/>
          <w:sz w:val="12"/>
          <w:szCs w:val="12"/>
        </w:rPr>
      </w:pPr>
      <w:r w:rsidRPr="008C34AE">
        <w:rPr>
          <w:rFonts w:ascii="Times New Roman" w:eastAsia="Calibri" w:hAnsi="Times New Roman" w:cs="Times New Roman"/>
          <w:sz w:val="12"/>
          <w:szCs w:val="12"/>
        </w:rPr>
        <w:t>Председатель собрания представителей</w:t>
      </w:r>
    </w:p>
    <w:p w:rsidR="008C34AE" w:rsidRPr="008C34AE" w:rsidRDefault="008C34AE" w:rsidP="008C34AE">
      <w:pPr>
        <w:tabs>
          <w:tab w:val="left" w:pos="284"/>
        </w:tabs>
        <w:spacing w:after="0" w:line="240" w:lineRule="auto"/>
        <w:jc w:val="right"/>
        <w:rPr>
          <w:rFonts w:ascii="Times New Roman" w:eastAsia="Calibri" w:hAnsi="Times New Roman" w:cs="Times New Roman"/>
          <w:sz w:val="12"/>
          <w:szCs w:val="12"/>
        </w:rPr>
      </w:pPr>
      <w:r w:rsidRPr="008C34AE">
        <w:rPr>
          <w:rFonts w:ascii="Times New Roman" w:eastAsia="Calibri" w:hAnsi="Times New Roman" w:cs="Times New Roman"/>
          <w:sz w:val="12"/>
          <w:szCs w:val="12"/>
        </w:rPr>
        <w:t>Сельского поселения Сургут</w:t>
      </w:r>
    </w:p>
    <w:p w:rsidR="008C34AE" w:rsidRPr="008C34AE" w:rsidRDefault="008C34AE" w:rsidP="008C34AE">
      <w:pPr>
        <w:tabs>
          <w:tab w:val="left" w:pos="284"/>
        </w:tabs>
        <w:spacing w:after="0" w:line="240" w:lineRule="auto"/>
        <w:jc w:val="right"/>
        <w:rPr>
          <w:rFonts w:ascii="Times New Roman" w:eastAsia="Calibri" w:hAnsi="Times New Roman" w:cs="Times New Roman"/>
          <w:sz w:val="12"/>
          <w:szCs w:val="12"/>
        </w:rPr>
      </w:pPr>
      <w:r w:rsidRPr="008C34AE">
        <w:rPr>
          <w:rFonts w:ascii="Times New Roman" w:eastAsia="Calibri" w:hAnsi="Times New Roman" w:cs="Times New Roman"/>
          <w:sz w:val="12"/>
          <w:szCs w:val="12"/>
        </w:rPr>
        <w:t>муниципального района Сергиевский</w:t>
      </w:r>
    </w:p>
    <w:p w:rsidR="008C34AE" w:rsidRDefault="008C34AE" w:rsidP="008C34AE">
      <w:pPr>
        <w:tabs>
          <w:tab w:val="left" w:pos="284"/>
        </w:tabs>
        <w:spacing w:after="0" w:line="240" w:lineRule="auto"/>
        <w:jc w:val="right"/>
        <w:rPr>
          <w:rFonts w:ascii="Times New Roman" w:eastAsia="Calibri" w:hAnsi="Times New Roman" w:cs="Times New Roman"/>
          <w:sz w:val="12"/>
          <w:szCs w:val="12"/>
        </w:rPr>
      </w:pPr>
      <w:r w:rsidRPr="008C34AE">
        <w:rPr>
          <w:rFonts w:ascii="Times New Roman" w:eastAsia="Calibri" w:hAnsi="Times New Roman" w:cs="Times New Roman"/>
          <w:sz w:val="12"/>
          <w:szCs w:val="12"/>
        </w:rPr>
        <w:lastRenderedPageBreak/>
        <w:t>Самарской области</w:t>
      </w:r>
    </w:p>
    <w:p w:rsidR="008C34AE" w:rsidRPr="008C34AE" w:rsidRDefault="008C34AE" w:rsidP="008C34AE">
      <w:pPr>
        <w:tabs>
          <w:tab w:val="left" w:pos="284"/>
        </w:tabs>
        <w:spacing w:after="0" w:line="240" w:lineRule="auto"/>
        <w:jc w:val="right"/>
        <w:rPr>
          <w:rFonts w:ascii="Times New Roman" w:eastAsia="Calibri" w:hAnsi="Times New Roman" w:cs="Times New Roman"/>
          <w:sz w:val="12"/>
          <w:szCs w:val="12"/>
        </w:rPr>
      </w:pPr>
      <w:r w:rsidRPr="008C34AE">
        <w:rPr>
          <w:rFonts w:ascii="Times New Roman" w:eastAsia="Calibri" w:hAnsi="Times New Roman" w:cs="Times New Roman"/>
          <w:sz w:val="12"/>
          <w:szCs w:val="12"/>
        </w:rPr>
        <w:t>А.Б. Александров</w:t>
      </w:r>
    </w:p>
    <w:p w:rsidR="008C34AE" w:rsidRPr="008C34AE" w:rsidRDefault="008C34AE" w:rsidP="008C34AE">
      <w:pPr>
        <w:tabs>
          <w:tab w:val="left" w:pos="284"/>
        </w:tabs>
        <w:spacing w:after="0" w:line="240" w:lineRule="auto"/>
        <w:jc w:val="right"/>
        <w:rPr>
          <w:rFonts w:ascii="Times New Roman" w:eastAsia="Calibri" w:hAnsi="Times New Roman" w:cs="Times New Roman"/>
          <w:sz w:val="12"/>
          <w:szCs w:val="12"/>
        </w:rPr>
      </w:pPr>
    </w:p>
    <w:p w:rsidR="008C34AE" w:rsidRPr="008C34AE" w:rsidRDefault="008C34AE" w:rsidP="008C34AE">
      <w:pPr>
        <w:tabs>
          <w:tab w:val="left" w:pos="284"/>
        </w:tabs>
        <w:spacing w:after="0" w:line="240" w:lineRule="auto"/>
        <w:jc w:val="right"/>
        <w:rPr>
          <w:rFonts w:ascii="Times New Roman" w:eastAsia="Calibri" w:hAnsi="Times New Roman" w:cs="Times New Roman"/>
          <w:sz w:val="12"/>
          <w:szCs w:val="12"/>
        </w:rPr>
      </w:pPr>
      <w:r w:rsidRPr="008C34AE">
        <w:rPr>
          <w:rFonts w:ascii="Times New Roman" w:eastAsia="Calibri" w:hAnsi="Times New Roman" w:cs="Times New Roman"/>
          <w:sz w:val="12"/>
          <w:szCs w:val="12"/>
        </w:rPr>
        <w:t>Глава сельского поселения Сургут</w:t>
      </w:r>
    </w:p>
    <w:p w:rsidR="008C34AE" w:rsidRPr="008C34AE" w:rsidRDefault="008C34AE" w:rsidP="008C34AE">
      <w:pPr>
        <w:tabs>
          <w:tab w:val="left" w:pos="284"/>
        </w:tabs>
        <w:spacing w:after="0" w:line="240" w:lineRule="auto"/>
        <w:jc w:val="right"/>
        <w:rPr>
          <w:rFonts w:ascii="Times New Roman" w:eastAsia="Calibri" w:hAnsi="Times New Roman" w:cs="Times New Roman"/>
          <w:sz w:val="12"/>
          <w:szCs w:val="12"/>
        </w:rPr>
      </w:pPr>
      <w:r w:rsidRPr="008C34AE">
        <w:rPr>
          <w:rFonts w:ascii="Times New Roman" w:eastAsia="Calibri" w:hAnsi="Times New Roman" w:cs="Times New Roman"/>
          <w:sz w:val="12"/>
          <w:szCs w:val="12"/>
        </w:rPr>
        <w:t>муниципального района Сергиевский</w:t>
      </w:r>
    </w:p>
    <w:p w:rsidR="008C34AE" w:rsidRDefault="008C34AE" w:rsidP="008C34AE">
      <w:pPr>
        <w:tabs>
          <w:tab w:val="left" w:pos="284"/>
        </w:tabs>
        <w:spacing w:after="0" w:line="240" w:lineRule="auto"/>
        <w:jc w:val="right"/>
        <w:rPr>
          <w:rFonts w:ascii="Times New Roman" w:eastAsia="Calibri" w:hAnsi="Times New Roman" w:cs="Times New Roman"/>
          <w:sz w:val="12"/>
          <w:szCs w:val="12"/>
        </w:rPr>
      </w:pPr>
      <w:r w:rsidRPr="008C34AE">
        <w:rPr>
          <w:rFonts w:ascii="Times New Roman" w:eastAsia="Calibri" w:hAnsi="Times New Roman" w:cs="Times New Roman"/>
          <w:sz w:val="12"/>
          <w:szCs w:val="12"/>
        </w:rPr>
        <w:t>Самарской области</w:t>
      </w:r>
    </w:p>
    <w:p w:rsidR="00DA25E2" w:rsidRDefault="008C34AE" w:rsidP="008C34AE">
      <w:pPr>
        <w:tabs>
          <w:tab w:val="left" w:pos="284"/>
        </w:tabs>
        <w:spacing w:after="0" w:line="240" w:lineRule="auto"/>
        <w:jc w:val="right"/>
        <w:rPr>
          <w:rFonts w:ascii="Times New Roman" w:eastAsia="Calibri" w:hAnsi="Times New Roman" w:cs="Times New Roman"/>
          <w:sz w:val="12"/>
          <w:szCs w:val="12"/>
        </w:rPr>
      </w:pPr>
      <w:r w:rsidRPr="008C34AE">
        <w:rPr>
          <w:rFonts w:ascii="Times New Roman" w:eastAsia="Calibri" w:hAnsi="Times New Roman" w:cs="Times New Roman"/>
          <w:sz w:val="12"/>
          <w:szCs w:val="12"/>
        </w:rPr>
        <w:t>С.А. Содомов</w:t>
      </w:r>
    </w:p>
    <w:p w:rsidR="008C34AE" w:rsidRDefault="008C34AE" w:rsidP="008C34AE">
      <w:pPr>
        <w:tabs>
          <w:tab w:val="left" w:pos="284"/>
        </w:tabs>
        <w:spacing w:after="0" w:line="240" w:lineRule="auto"/>
        <w:jc w:val="right"/>
        <w:rPr>
          <w:rFonts w:ascii="Times New Roman" w:eastAsia="Calibri" w:hAnsi="Times New Roman" w:cs="Times New Roman"/>
          <w:sz w:val="12"/>
          <w:szCs w:val="12"/>
        </w:rPr>
      </w:pPr>
    </w:p>
    <w:p w:rsidR="008C34AE" w:rsidRPr="00D47E58" w:rsidRDefault="008C34AE" w:rsidP="008C34A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8C34AE" w:rsidRDefault="008C34AE" w:rsidP="008C34AE">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8C34AE" w:rsidRPr="00D47E58" w:rsidRDefault="008C34AE" w:rsidP="008C34AE">
      <w:pPr>
        <w:tabs>
          <w:tab w:val="left" w:pos="284"/>
        </w:tabs>
        <w:spacing w:after="0" w:line="240" w:lineRule="auto"/>
        <w:jc w:val="right"/>
        <w:rPr>
          <w:rFonts w:ascii="Times New Roman" w:eastAsia="Calibri" w:hAnsi="Times New Roman" w:cs="Times New Roman"/>
          <w:i/>
          <w:sz w:val="12"/>
          <w:szCs w:val="12"/>
        </w:rPr>
      </w:pPr>
      <w:r w:rsidRPr="00B76102">
        <w:rPr>
          <w:rFonts w:ascii="Times New Roman" w:eastAsia="Calibri" w:hAnsi="Times New Roman" w:cs="Times New Roman"/>
          <w:i/>
          <w:sz w:val="12"/>
          <w:szCs w:val="12"/>
        </w:rPr>
        <w:t xml:space="preserve">сельского поселения </w:t>
      </w:r>
      <w:r w:rsidRPr="008C34AE">
        <w:rPr>
          <w:rFonts w:ascii="Times New Roman" w:eastAsia="Calibri" w:hAnsi="Times New Roman" w:cs="Times New Roman"/>
          <w:i/>
          <w:sz w:val="12"/>
          <w:szCs w:val="12"/>
        </w:rPr>
        <w:t>Сургут</w:t>
      </w:r>
    </w:p>
    <w:p w:rsidR="008C34AE" w:rsidRPr="00D47E58" w:rsidRDefault="008C34AE" w:rsidP="008C34AE">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8C34AE" w:rsidRPr="00D47E58" w:rsidRDefault="008C34AE" w:rsidP="008C34A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№08</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02» апреля</w:t>
      </w:r>
      <w:r w:rsidRPr="00D47E58">
        <w:rPr>
          <w:rFonts w:ascii="Times New Roman" w:eastAsia="Calibri" w:hAnsi="Times New Roman" w:cs="Times New Roman"/>
          <w:i/>
          <w:sz w:val="12"/>
          <w:szCs w:val="12"/>
        </w:rPr>
        <w:t xml:space="preserve"> 2019г.</w:t>
      </w:r>
    </w:p>
    <w:p w:rsidR="008C34AE" w:rsidRPr="008C34AE" w:rsidRDefault="008C34AE" w:rsidP="0034096E">
      <w:pPr>
        <w:tabs>
          <w:tab w:val="left" w:pos="284"/>
        </w:tabs>
        <w:spacing w:after="0" w:line="240" w:lineRule="auto"/>
        <w:jc w:val="center"/>
        <w:rPr>
          <w:rFonts w:ascii="Times New Roman" w:eastAsia="Calibri" w:hAnsi="Times New Roman" w:cs="Times New Roman"/>
          <w:b/>
          <w:sz w:val="12"/>
          <w:szCs w:val="12"/>
        </w:rPr>
      </w:pPr>
      <w:r w:rsidRPr="008C34AE">
        <w:rPr>
          <w:rFonts w:ascii="Times New Roman" w:eastAsia="Calibri" w:hAnsi="Times New Roman" w:cs="Times New Roman"/>
          <w:b/>
          <w:sz w:val="12"/>
          <w:szCs w:val="12"/>
        </w:rPr>
        <w:t>ПОЛОЖЕНИЕ</w:t>
      </w:r>
    </w:p>
    <w:p w:rsidR="008C34AE" w:rsidRPr="008C34AE" w:rsidRDefault="008C34AE" w:rsidP="0034096E">
      <w:pPr>
        <w:tabs>
          <w:tab w:val="left" w:pos="284"/>
        </w:tabs>
        <w:spacing w:after="0" w:line="240" w:lineRule="auto"/>
        <w:jc w:val="center"/>
        <w:rPr>
          <w:rFonts w:ascii="Times New Roman" w:eastAsia="Calibri" w:hAnsi="Times New Roman" w:cs="Times New Roman"/>
          <w:b/>
          <w:sz w:val="12"/>
          <w:szCs w:val="12"/>
        </w:rPr>
      </w:pPr>
      <w:r w:rsidRPr="008C34AE">
        <w:rPr>
          <w:rFonts w:ascii="Times New Roman" w:eastAsia="Calibri" w:hAnsi="Times New Roman" w:cs="Times New Roman"/>
          <w:b/>
          <w:sz w:val="12"/>
          <w:szCs w:val="12"/>
        </w:rPr>
        <w:t>О ТЕРРИТОРИАЛЬНОМ ОБЩЕСТВЕННОМ САМОУПРАВЛЕНИИ</w:t>
      </w:r>
    </w:p>
    <w:p w:rsidR="008C34AE" w:rsidRPr="008C34AE" w:rsidRDefault="008C34AE" w:rsidP="0034096E">
      <w:pPr>
        <w:tabs>
          <w:tab w:val="left" w:pos="284"/>
        </w:tabs>
        <w:spacing w:after="0" w:line="240" w:lineRule="auto"/>
        <w:jc w:val="center"/>
        <w:rPr>
          <w:rFonts w:ascii="Times New Roman" w:eastAsia="Calibri" w:hAnsi="Times New Roman" w:cs="Times New Roman"/>
          <w:b/>
          <w:i/>
          <w:sz w:val="12"/>
          <w:szCs w:val="12"/>
          <w:u w:val="single"/>
        </w:rPr>
      </w:pPr>
      <w:r w:rsidRPr="008C34AE">
        <w:rPr>
          <w:rFonts w:ascii="Times New Roman" w:eastAsia="Calibri" w:hAnsi="Times New Roman" w:cs="Times New Roman"/>
          <w:b/>
          <w:sz w:val="12"/>
          <w:szCs w:val="12"/>
        </w:rPr>
        <w:t>В СЕЛЬСКОМ ПОСЕЛЕНИИ СУРГУТ МУНИЦИПАЛЬНОГО РАЙОНА СЕРГИЕВСКИЙ САМАРСКОЙ ОБЛАСТИ</w:t>
      </w:r>
    </w:p>
    <w:p w:rsidR="008C34AE" w:rsidRPr="008C34AE" w:rsidRDefault="008C34AE" w:rsidP="008C34AE">
      <w:pPr>
        <w:tabs>
          <w:tab w:val="left" w:pos="284"/>
        </w:tabs>
        <w:spacing w:after="0" w:line="240" w:lineRule="auto"/>
        <w:rPr>
          <w:rFonts w:ascii="Times New Roman" w:eastAsia="Calibri" w:hAnsi="Times New Roman" w:cs="Times New Roman"/>
          <w:sz w:val="12"/>
          <w:szCs w:val="12"/>
        </w:rPr>
      </w:pPr>
    </w:p>
    <w:p w:rsidR="008C34AE" w:rsidRPr="0034096E" w:rsidRDefault="008C34AE" w:rsidP="0034096E">
      <w:pPr>
        <w:tabs>
          <w:tab w:val="left" w:pos="284"/>
        </w:tabs>
        <w:spacing w:after="0" w:line="240" w:lineRule="auto"/>
        <w:ind w:firstLine="284"/>
        <w:jc w:val="both"/>
        <w:rPr>
          <w:rFonts w:ascii="Times New Roman" w:eastAsia="Calibri" w:hAnsi="Times New Roman" w:cs="Times New Roman"/>
          <w:b/>
          <w:sz w:val="12"/>
          <w:szCs w:val="12"/>
        </w:rPr>
      </w:pPr>
      <w:r w:rsidRPr="008C34AE">
        <w:rPr>
          <w:rFonts w:ascii="Times New Roman" w:eastAsia="Calibri" w:hAnsi="Times New Roman" w:cs="Times New Roman"/>
          <w:b/>
          <w:sz w:val="12"/>
          <w:szCs w:val="12"/>
        </w:rPr>
        <w:t>Глава 1. ОБЩИЕ ПОЛОЖЕНИЯ</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b/>
          <w:sz w:val="12"/>
          <w:szCs w:val="12"/>
        </w:rPr>
      </w:pPr>
      <w:r w:rsidRPr="008C34AE">
        <w:rPr>
          <w:rFonts w:ascii="Times New Roman" w:eastAsia="Calibri" w:hAnsi="Times New Roman" w:cs="Times New Roman"/>
          <w:b/>
          <w:sz w:val="12"/>
          <w:szCs w:val="12"/>
        </w:rPr>
        <w:t>Статья 1. Территориальн</w:t>
      </w:r>
      <w:r w:rsidR="0034096E">
        <w:rPr>
          <w:rFonts w:ascii="Times New Roman" w:eastAsia="Calibri" w:hAnsi="Times New Roman" w:cs="Times New Roman"/>
          <w:b/>
          <w:sz w:val="12"/>
          <w:szCs w:val="12"/>
        </w:rPr>
        <w:t>ое общественное самоуправление.</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1. Территориальное общественное самоуправление является одной из форм непосредственного осуществления населением местного самоуправления и представляет собой самоорганизацию граждан по месту их жительства на части территории сельского поселения Сургут муниципального района Сергиевский Самарской области для самостоятельного и под свою ответственность осуществления собственных инициатив по вопросам местного значения.</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2. Территориальное общественное самоуправление (далее - ТОС) осуществляется непосредственно населением путем проведения собраний (конференций) граждан, а также через органы ТОС.</w:t>
      </w:r>
    </w:p>
    <w:p w:rsidR="008C34AE" w:rsidRPr="0034096E" w:rsidRDefault="008C34AE" w:rsidP="0034096E">
      <w:pPr>
        <w:tabs>
          <w:tab w:val="left" w:pos="284"/>
        </w:tabs>
        <w:spacing w:after="0" w:line="240" w:lineRule="auto"/>
        <w:ind w:firstLine="284"/>
        <w:jc w:val="both"/>
        <w:rPr>
          <w:rFonts w:ascii="Times New Roman" w:eastAsia="Calibri" w:hAnsi="Times New Roman" w:cs="Times New Roman"/>
          <w:b/>
          <w:sz w:val="12"/>
          <w:szCs w:val="12"/>
        </w:rPr>
      </w:pPr>
      <w:r w:rsidRPr="008C34AE">
        <w:rPr>
          <w:rFonts w:ascii="Times New Roman" w:eastAsia="Calibri" w:hAnsi="Times New Roman" w:cs="Times New Roman"/>
          <w:b/>
          <w:sz w:val="12"/>
          <w:szCs w:val="12"/>
        </w:rPr>
        <w:t>Статья 2. Правовая основа и основ</w:t>
      </w:r>
      <w:r w:rsidR="0034096E">
        <w:rPr>
          <w:rFonts w:ascii="Times New Roman" w:eastAsia="Calibri" w:hAnsi="Times New Roman" w:cs="Times New Roman"/>
          <w:b/>
          <w:sz w:val="12"/>
          <w:szCs w:val="12"/>
        </w:rPr>
        <w:t>ные принципы осуществления ТОС.</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1. Правовую основу осуществления ТОС в сельском поселении Сургут муниципального района Сергиевский Самарской области составляют: Европейская Хартия местного самоуправления, Конституция Российской Федерации, Федеральный закон "Об общих принципах организации местного самоуправления в Российской Федерации", настоящее Положение, Устав сельского поселения Сургут муниципального района Сергиевский Самарской области.</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2. Основными принципами осуществления ТОС являются: законность, гласность, выборность органа управления ТОС и его подконтрольность, взаимодействие с органами местного самоуправления сельского поселения Сургут муниципального района</w:t>
      </w:r>
      <w:r w:rsidR="0034096E">
        <w:rPr>
          <w:rFonts w:ascii="Times New Roman" w:eastAsia="Calibri" w:hAnsi="Times New Roman" w:cs="Times New Roman"/>
          <w:sz w:val="12"/>
          <w:szCs w:val="12"/>
        </w:rPr>
        <w:t xml:space="preserve"> Сергиевский Самарской области.</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b/>
          <w:sz w:val="12"/>
          <w:szCs w:val="12"/>
        </w:rPr>
      </w:pPr>
      <w:r w:rsidRPr="008C34AE">
        <w:rPr>
          <w:rFonts w:ascii="Times New Roman" w:eastAsia="Calibri" w:hAnsi="Times New Roman" w:cs="Times New Roman"/>
          <w:b/>
          <w:sz w:val="12"/>
          <w:szCs w:val="12"/>
        </w:rPr>
        <w:t>Статья 3. Право граждан на осу</w:t>
      </w:r>
      <w:r w:rsidR="0034096E">
        <w:rPr>
          <w:rFonts w:ascii="Times New Roman" w:eastAsia="Calibri" w:hAnsi="Times New Roman" w:cs="Times New Roman"/>
          <w:b/>
          <w:sz w:val="12"/>
          <w:szCs w:val="12"/>
        </w:rPr>
        <w:t>ществление ТОС.</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1. Жители сельского поселения Сургут муниципального района Сергиевский Самарской области при осуществлении ТОС обладают равными правами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2. В осуществлении ТОС могут принимать участие граждане Российской Федерации, проживающие на территории ТОС, достигшие шестнадцатилетнего возраста.</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3. Любой гражданин, достигший шестнадцатилетнего возраста, имеет право участвовать в ТОС на той территории, где он проживает, принимать участие в собраниях (конференциях) граждан, избирать и быть избранным в органы ТОС.</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4. Граждане Российской Федерации, достигшие шестнадцатилетнего  возраста, не проживающие на территории ТОС, но имеющие на указанной территории недвижимое имущество, принадлежащее им на праве собственности, также могут участвовать в работе собраний (конференций) граждан с правом совещательного голоса.</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5. Иностранные граждане, достигшие шестнадцатилетнего возраста и проживающие на указанной территории, вправе принимать участие в осуществлении ТОС в соответствии с международными д</w:t>
      </w:r>
      <w:r w:rsidR="0034096E">
        <w:rPr>
          <w:rFonts w:ascii="Times New Roman" w:eastAsia="Calibri" w:hAnsi="Times New Roman" w:cs="Times New Roman"/>
          <w:sz w:val="12"/>
          <w:szCs w:val="12"/>
        </w:rPr>
        <w:t>оговорами Российской Федерации.</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b/>
          <w:sz w:val="12"/>
          <w:szCs w:val="12"/>
        </w:rPr>
      </w:pPr>
      <w:r w:rsidRPr="008C34AE">
        <w:rPr>
          <w:rFonts w:ascii="Times New Roman" w:eastAsia="Calibri" w:hAnsi="Times New Roman" w:cs="Times New Roman"/>
          <w:b/>
          <w:sz w:val="12"/>
          <w:szCs w:val="12"/>
        </w:rPr>
        <w:t>Статья 4. П</w:t>
      </w:r>
      <w:r w:rsidR="0034096E">
        <w:rPr>
          <w:rFonts w:ascii="Times New Roman" w:eastAsia="Calibri" w:hAnsi="Times New Roman" w:cs="Times New Roman"/>
          <w:b/>
          <w:sz w:val="12"/>
          <w:szCs w:val="12"/>
        </w:rPr>
        <w:t>равовой статус и структура ТОС.</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1. ТОС в соответствии с его Уставом может являться юридическим лицом, и подлежит в этом случае государственной регистрации в организационно-правовой форме некоммерческой организации.</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2. ТОС осуществляется непосредственно населением посредством проведения собраний (конференций) граждан, а также посредством создания органов ТОС.</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3. Органы ТОС избираются на собраниях (конференциях) граждан. Структура и порядок формирования органо</w:t>
      </w:r>
      <w:r w:rsidR="0034096E">
        <w:rPr>
          <w:rFonts w:ascii="Times New Roman" w:eastAsia="Calibri" w:hAnsi="Times New Roman" w:cs="Times New Roman"/>
          <w:sz w:val="12"/>
          <w:szCs w:val="12"/>
        </w:rPr>
        <w:t>в ТОС определяется Уставом ТОС.</w:t>
      </w:r>
    </w:p>
    <w:p w:rsidR="008C34AE" w:rsidRPr="008C34AE" w:rsidRDefault="0034096E" w:rsidP="0034096E">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Статья 5. Территория ТОС.</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1. 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2.   Обязательные условия организации ТОС:</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  границы территории ТОС не могут выходить за пределы территории сельского поселения Сургут муниципального района Сергиевский Самарской области;</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 неразрывность территории, на которой осуществляется ТОС (если в его состав входит более одного жилого дома);</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 территории, закрепленные в установленном порядке за учреждениями, предприятиями и организациями, не входят в состав территории, на которой осуществляется ТОС.</w:t>
      </w:r>
    </w:p>
    <w:p w:rsidR="008C34AE" w:rsidRPr="0034096E" w:rsidRDefault="008C34AE" w:rsidP="0034096E">
      <w:pPr>
        <w:tabs>
          <w:tab w:val="left" w:pos="284"/>
        </w:tabs>
        <w:spacing w:after="0" w:line="240" w:lineRule="auto"/>
        <w:ind w:firstLine="284"/>
        <w:jc w:val="both"/>
        <w:rPr>
          <w:rFonts w:ascii="Times New Roman" w:eastAsia="Calibri" w:hAnsi="Times New Roman" w:cs="Times New Roman"/>
          <w:sz w:val="12"/>
          <w:szCs w:val="12"/>
          <w:u w:val="single"/>
        </w:rPr>
      </w:pPr>
      <w:r w:rsidRPr="008C34AE">
        <w:rPr>
          <w:rFonts w:ascii="Times New Roman" w:eastAsia="Calibri" w:hAnsi="Times New Roman" w:cs="Times New Roman"/>
          <w:sz w:val="12"/>
          <w:szCs w:val="12"/>
        </w:rPr>
        <w:t>3. Инициаторы организации ТОС обращаются в Собрание представителей сельского поселения Сургут муниципального района Сергиевский Самарской области с предложением об установлении границ ТОС (с приложением решения собрания (конференции) граждан об организации ТОС).</w:t>
      </w:r>
    </w:p>
    <w:p w:rsidR="008C34AE" w:rsidRPr="008C34AE" w:rsidRDefault="0034096E" w:rsidP="0034096E">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Статья 6. Полномочия ТОС.</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1.   Полномочия ТОС определяются:</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 Уставом ТОС, составленным в соответствии с настоящим Положением и принятым собранием (конференцией) участников ТОС;</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 договорами между органами местного самоуправления сельского поселения Сургут муниципального района Сергиевский Самарской области и органом ТОС о передаче территориальному общественному самоуправлению отдельных полномочий органов местного самоуправления с использованием средств местного бюджета, необходимых для их выполнения. Порядок составления, заключения, исполнения и контроля исполнения договора о передаче органам ТОС отдельных полномочий органов местного самоуправления, порядок выделения и использования средств бюджета сельского поселения Сургут муниципального района Сергиевский Самарской области для реализации соответствующих договоров определяются решением Собрания представителей сельского поселения Сургут.</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2.  Для осуществления своих целей и задач ТОС обладает следующими полномочиями:</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lastRenderedPageBreak/>
        <w:t>1) защита прав и законных интересов жителей;</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2) оказание содействия в проведении благотворительных акций органам местного самоуправления сельского поселения Сургут, благотворительным фондам, гражданам и их объединениям, участие в распределении гуманитарной и иной помощи;</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3) в установленном законом порядке оказание содействия правоохранительным органам в поддержании общественного порядка на территории ТОС;</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4) работа с детьми и подростками, в том числе: содействие организации отдыха детей в каникулярное время; содействие организации детских клубов, кружков, спортивных секций на территории ТОС;</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5) внесение предложений в органы местного самоуправления сельского поселения Сургут муниципального района Сергиевский Самарской области по вопросам, затрагивающим интересы граждан (в том числе по использованию земельных участков на территории ТОС под детские и оздоровительные площадки, скверы, площадки для выгула собак, а также для других общественно-полезных целей);</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6) общественный контроль за санитарно-эпидемиологической обстановкой и пожарной безопасностью;</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7) участие в общественных мероприятиях по благоустройству территорий, взаимодействие с организациями и предприятиями жилищно-коммунального хозяйства.</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8) информирование населения о решениях органов местного самоуправления сельского поселения Сургут муниципального района Сергиевский Самарской области, принятых по предложению или при участии ТОС;</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9) оказание содействия народным дружинам, санитарным дружинам.</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3. ТОС, зарегистрированное в соответствии с Уставом ТОС в качестве юридического лица, также имеет право на:</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 создание объектов коммунально-бытового назначения на территории ТОС в соответствии с действующим законодательством за счет собственных средств, добровольных взносов, пожертвований юридических и физических лиц;</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 осуществление функций заказчика по строительным и ремонтным работам, производимым за счет собственных средств на объектах ТОС;</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 определение в соответствии с Уставом ТОС штата и порядка оплаты труда работников органов ТОС;</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 осуществление иных полномочий, не противоречащих действующему законодательству и служащих достижению уставных целей.</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p>
    <w:p w:rsidR="008C34AE" w:rsidRPr="008C34AE" w:rsidRDefault="0034096E" w:rsidP="0034096E">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Глава 2. Создание ТОС</w:t>
      </w:r>
    </w:p>
    <w:p w:rsidR="008C34AE" w:rsidRPr="008C34AE" w:rsidRDefault="0034096E" w:rsidP="0034096E">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Статья 7. Порядок создания ТОС.</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1. Порядок создания ТОС включает:</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    создание инициативной группы граждан по организации ТОС;</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    организация и проведение собрания (конференции) по организации ТОС;</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 оформление документов, принятых собранием (конференцией) граждан по организации ТОС;</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 согласование и установление решением Собрания представителей  сельского поселения Сургут муниципального района Сергиевский Самарской области границ ТОС по предложению населения, проживающего на данной территории.</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 регистрация Устава ТОС администрацией сельского поселения Сургут муниципального района Сергиевский Самарской области;</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 государственная регистрация ТОС (органов ТОС) в качестве юридического лица - по решению собрания (конференции) граждан в соответствии с Уставом ТОС.</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2. ТОС считается учрежденным с момента регистрации Устава ТОС администрацией сельского поселения Сургут муниципального района Сергиевский Самарской области. Регистрация уставов ТОС в администрации сельского поселения Сургут муниципального района Сергиевский Самарской области носит заявительный характер.</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b/>
          <w:sz w:val="12"/>
          <w:szCs w:val="12"/>
        </w:rPr>
      </w:pPr>
      <w:r w:rsidRPr="008C34AE">
        <w:rPr>
          <w:rFonts w:ascii="Times New Roman" w:eastAsia="Calibri" w:hAnsi="Times New Roman" w:cs="Times New Roman"/>
          <w:b/>
          <w:sz w:val="12"/>
          <w:szCs w:val="12"/>
        </w:rPr>
        <w:t>Статья 8. Определен</w:t>
      </w:r>
      <w:r w:rsidR="0034096E">
        <w:rPr>
          <w:rFonts w:ascii="Times New Roman" w:eastAsia="Calibri" w:hAnsi="Times New Roman" w:cs="Times New Roman"/>
          <w:b/>
          <w:sz w:val="12"/>
          <w:szCs w:val="12"/>
        </w:rPr>
        <w:t>ие территории для создания ТОС.</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1. Создание ТОС осуществляется по решению собрания (конференции) граждан, проживающих на соответствующей территории. Инициаторами создания ТОС могут быть: инициативная группа граждан в количестве не менее пяти человек либо глава сельского поселения Сургут муниципального района Сергиевский Самарской области.</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2. Инициативная группа граждан или глава сельского поселения Сургут муниципального района Сергиевский Самарской области письменно обращаются в Собрание представителей сельского поселения Сургут муниципального района Сергиевский Самарской области с предложением установить границы территории создаваемого ТОС. К заявлению прилагается описание границ территории создаваемого ТОС.</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3. Собрание представителей сельского поселения Сургут муниципального района Сергиевский Самарской области в месячный срок принимает решение об установлении границ территории создаваемого ТОС в соответствии с предложением инициативной группы (глава сельского поселения Сургут муниципального района Сергиевский Самарской области) либо в ином обоснованном и согласованном с инициаторами создания ТОС варианте, и доводит в письменном виде принятое решение до инициаторов создания ТОС.</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4. После принятия Собрания представителей сельского поселения Сургут муниципального района Сергиевский Самарской области решения об установлении границ создаваемого ТОС, инициативная группа граждан (глава сельского поселения Сургут муниципального района Сергиевский Самарской области) вправе приступить к организации проведения учредительного собрания (конференции) граждан по созданию ТОС.</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b/>
          <w:sz w:val="12"/>
          <w:szCs w:val="12"/>
        </w:rPr>
      </w:pPr>
      <w:r w:rsidRPr="008C34AE">
        <w:rPr>
          <w:rFonts w:ascii="Times New Roman" w:eastAsia="Calibri" w:hAnsi="Times New Roman" w:cs="Times New Roman"/>
          <w:b/>
          <w:sz w:val="12"/>
          <w:szCs w:val="12"/>
        </w:rPr>
        <w:t>Статья 9. Порядок организации и проведения собрания (конференц</w:t>
      </w:r>
      <w:r w:rsidR="0034096E">
        <w:rPr>
          <w:rFonts w:ascii="Times New Roman" w:eastAsia="Calibri" w:hAnsi="Times New Roman" w:cs="Times New Roman"/>
          <w:b/>
          <w:sz w:val="12"/>
          <w:szCs w:val="12"/>
        </w:rPr>
        <w:t>ии) граждан по организации ТОС.</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1. Создание ТОС осуществляется на учредительном собрании (конференции) граждан, постоянно или преимущественно проживающих на территории образуемого ТОС.</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2. Организацию учредительного собрания (конференции) осуществляет инициативная группа граждан численностью не менее трех человек, постоянно или преимущественно проживающих на соответствующей территории, или администрация сельского поселения Сургут муниципального района Сергиевский Самарской области.</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3. В зависимости от числа граждан, постоянно или преимущественно проживающих на территории образуемого ТОС, проводится собрание или конференция граждан.</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При численности жителей, проживающих на данной территории менее 300 человек - проводится собрание граждан, при численности жителей более 300 человек – конференция граждан.</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4. Организаторы учредительного собрания (конференции):</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 составляют порядок организации и проведения учредительного собрания (конференции);</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 не менее чем за две недели до проведения учредительного собрания (конференции) извещают граждан о дате, месте и времени проведения учредительного собрания (конференции);</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 в случае проведения учредительной конференции устанавливают нормы представительства жителей сельского поселения Сургут муниципального района Сергиевский Самарской области делегатами конференции, организуют выдвижение представителей (делегатов) на учредительную конференцию путем проведения собраний или сбора подписей жителей:</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 организуют приглашение на собрание (конференцию) граждан представителей органов местного самоуправления, других заинтересованных лиц;</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 подготавливают проект повестки учредительного собрания (конференции) граждан;</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 подготавливают проект устава создаваемого ТОС, проекты других документов для принятия на собрании (конференции) граждан;</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 проводят регистрацию жителей или их представителей, прибывших на собрание (конференцию), и учет мандатов (протоколов собраний жителей или подписных лисов по выборам делегатов конференции);</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lastRenderedPageBreak/>
        <w:t>- определяют и уполномочивают своего представителя для открытия и ведения собрания (конференции) до избрания председателя собрания (конференции).</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5. Участники собрания (конференции) избирают председателя и секретаря собрания (конференции) и утверждают повестку дня.</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Учредительное собрание граждан правомочно, если в нем принимает участие не менее половины граждан создаваемого ТОС, достигших шестнадцатилетнего возраста. Учредительная конференция правомочна, если в ней принимает участие не менее двух третей избранных гражданами делегатов, представляющих не менее половины жителей соответствующей территории, достигших шестнадцатилетнего возраста.</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6. Учредительное собрание (конференция) принимает решение о создании и осуществлении на данной территории ТОС, дает наименование созданному ТОС, определяет цели деятельности и вопросы местного значения, в решении которых намерены принимать участие члены создаваемого ТОС, утверждает Устав ТОС и структуру выборных органов ТОС, избирает выборные органы (уполномоченных лиц) создаваемого ТОС.</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Решения учредительного собрания (конференции) принимаются открытым голосованием простым большинством голосов.</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7. Процедура проведения собрания (конференции) граждан отражается в протоколе, который ведется в свободной форме секретарем собрания (конференции), подписывается председателем и секретарем собрания.</w:t>
      </w:r>
    </w:p>
    <w:p w:rsidR="008C34AE" w:rsidRPr="0034096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8. Органы местного самоуправления вправе направить для участия в учредительном собрании (конференции) граждан по организации ТОС своих представителей, депутатов Собрания представителей сельского поселения Сургут с правом совещательного голоса.</w:t>
      </w:r>
    </w:p>
    <w:p w:rsidR="008C34AE" w:rsidRPr="0034096E" w:rsidRDefault="0034096E" w:rsidP="0034096E">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Статья 10. Устав ТОС.</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1. В Уставе ТОС определяются:</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  территория, на которой осуществляется ТОС;</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  цели, задачи, формы и основные направления деятельности ТОС;</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 структура, порядок формирования и прекращения полномочий, срок полномочий, статус, права и обязанности органов ТОС;</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 порядок принятия решений органами ТОС;</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 порядок приобретения имущества и формирования финансовых средств ТОС, а также порядок пользования и распоряжения указанным имуществом и финансовыми средствами;</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 порядок прекращения деятельности ТОС.</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По решению собрания (конференции) граждан в Уставе ТОС могут предусматриваться и иные положения, относящиеся к деятельности ТОС, в соответствии с действующим законодательством.</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2. Устав ТОС подлежит регистрации администрацией сельского поселения Сургут муниципального района Сергиевский Самарской области в порядке, предусмотренном статьей 11 настоящего Положения.</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3. Дополнительные требования к содержанию Устава ТОС, кроме изложенных в настоящем Положении, органами местного самоуправления при регистрации Устава ТОС устанавливаться не могут.</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4. Изменения и дополнения в Устав ТОС вносятся решением собрания (конференции) участников ТОС.</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b/>
          <w:sz w:val="12"/>
          <w:szCs w:val="12"/>
        </w:rPr>
      </w:pPr>
      <w:r w:rsidRPr="008C34AE">
        <w:rPr>
          <w:rFonts w:ascii="Times New Roman" w:eastAsia="Calibri" w:hAnsi="Times New Roman" w:cs="Times New Roman"/>
          <w:b/>
          <w:sz w:val="12"/>
          <w:szCs w:val="12"/>
        </w:rPr>
        <w:t>Статья 11. Порядок регистрации уставов ТОС администрацией</w:t>
      </w:r>
      <w:r w:rsidR="0034096E">
        <w:rPr>
          <w:rFonts w:ascii="Times New Roman" w:eastAsia="Calibri" w:hAnsi="Times New Roman" w:cs="Times New Roman"/>
          <w:b/>
          <w:sz w:val="12"/>
          <w:szCs w:val="12"/>
        </w:rPr>
        <w:t xml:space="preserve"> сельского поселения Сургут.</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1. В месячный срок после вступления в силу настоящего Положения глава сельского поселения Сургут муниципального района Сергиевский Самарской области своим распоряжением определяет ответственное лицо по регистрации уставов ТОС, ведению реестра ТОС, создаваемого на территориях, ведению реестра органов и уполномоченных лиц ТОС, функционирующих на территории сельского поселения Сургут муниципального района Сергиевский Самарской области.</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2. Для регистрации Устава ТОС избранный на учредительном собрании (конференции) участников ТОС руководящий орган (уполномоченное лицо) в месячный срок после проведения собрания (конференции) представляет в администрацию сельского поселения Сургут муниципального района Сергиевский Самарской области</w:t>
      </w:r>
      <w:r w:rsidRPr="008C34AE">
        <w:rPr>
          <w:rFonts w:ascii="Times New Roman" w:eastAsia="Calibri" w:hAnsi="Times New Roman" w:cs="Times New Roman"/>
          <w:sz w:val="12"/>
          <w:szCs w:val="12"/>
          <w:u w:val="single"/>
        </w:rPr>
        <w:t xml:space="preserve"> </w:t>
      </w:r>
      <w:r w:rsidRPr="008C34AE">
        <w:rPr>
          <w:rFonts w:ascii="Times New Roman" w:eastAsia="Calibri" w:hAnsi="Times New Roman" w:cs="Times New Roman"/>
          <w:sz w:val="12"/>
          <w:szCs w:val="12"/>
        </w:rPr>
        <w:t>следующие документы:</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 заявление о регистрации Устава ТОС на имя главы сельского поселения Сургут муниципального района Сергиевский Самарской области, подписанное руководителем избранного на учредительном собрании (конференции) исполнительного органа ТОС (избранным уполномоченным лицом ТОС) либо председателем и секретарем учредительного собрания (конференции) ТОС (в заявлении указываются контактные адреса и телефоны);</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 копия решения (либо ссылка на решение) Собрания представителей сельского поселения Сургут об установлении границ ТОС;</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 протокол учредительного собрания (конференции) участников ТОС, подписанный председателем и секретарем собрания (конференции);</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 список участников учредительного собрания (делегатов учредительной конференции) ТОС, подписанный председателем и секретарем собрания (конференции);</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 два экземпляра представляемого на регистрацию Устава ТОС, принятого учредительным собранием (конференцией) участников ТОС; экземпляры Устава ТОС должны быть прошнурованы, пронумерованы, подписаны председателем и секретарем учредительного собрания (конференции), руководителем избранного органа ТОС (избранным уполномоченным лицом ТОС);</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 сведения о членах сформированных (избранных) руководящих и контрольных органов ТОС (уполномоченных лиц ТОС): фамилия, имя, отчество, дата рождения, адрес места жительства, отметка о согласии быть избранным в орган ТОС (личная запись «согласен» и подпись). Указанные сведения должны быть заверены председателем и секретарем учредительного собрания (конференции) ТОС. Указанные сведения могут содержаться в протоколе учредительного собрания (конференции) либо оформляются отдельным документом (заверяются председателем и секретарем учредительного собрания (конференции) участников ТОС).</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3. Администрация сельского поселения Сургут муниципального района Сергиевский Самарской области в пятидневный срок проводит предварительное рассмотрение документов и принимает их к рассмотрению главой сельского поселения Сургут муниципального района Сергиевский Самарской области.</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4. Решение о регистрации Устава ТОС принимается в месячный срок с момента представления в администрацию (принятия к рассмотрению главой сельского поселения Сургут муниципального района Сергиевский Самарской области) указанных документов и оформляется распоряжением главы сельского поселения Сургут муниципального района Сергиевский Самарской области; в письменном виде доводится до исполнительно-распорядительного органа (уполномоченного лица) учрежденного ТОС.</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5. В случае несоответствия представленных в администрацию документов требованиям настоящего Положения либо несоответствия представленного на регистрацию Устава ТОС действующему федеральному законодательству, Уставу сельского поселения Сургут муниципального района Сергиевский Самарской области, правовым актам органов местного самоуправления, настоящему Положению, соответствующие документы направляются на доработку.</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u w:val="single"/>
        </w:rPr>
      </w:pPr>
      <w:r w:rsidRPr="008C34AE">
        <w:rPr>
          <w:rFonts w:ascii="Times New Roman" w:eastAsia="Calibri" w:hAnsi="Times New Roman" w:cs="Times New Roman"/>
          <w:sz w:val="12"/>
          <w:szCs w:val="12"/>
        </w:rPr>
        <w:t>6. В случае повторного представления документов, не соответствующих требованиям пункта 5 настоящей статьи, администрация сельского поселения Сургут муниципального района Сергиевский Самарской области отказывает заявителям в регистрации Устава ТОС.</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Мотивированный отказ в регистрации Устава ТОС оформляется распоряжением администрации сельского поселения Сургут муниципального района Сергиевский Самарской области и направляется в письменном виде заявителям.</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Отказ в регистрации Устава ТОС может быть обжалован в судебном порядке.</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7. Регистрация изменений в Устав ТОС осуществляется в порядке, установленном настоящей статьей для регистрации Устава ТОС.</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p>
    <w:p w:rsidR="008C34AE" w:rsidRPr="0034096E" w:rsidRDefault="008C34AE" w:rsidP="0034096E">
      <w:pPr>
        <w:tabs>
          <w:tab w:val="left" w:pos="284"/>
        </w:tabs>
        <w:spacing w:after="0" w:line="240" w:lineRule="auto"/>
        <w:ind w:firstLine="284"/>
        <w:jc w:val="both"/>
        <w:rPr>
          <w:rFonts w:ascii="Times New Roman" w:eastAsia="Calibri" w:hAnsi="Times New Roman" w:cs="Times New Roman"/>
          <w:b/>
          <w:sz w:val="12"/>
          <w:szCs w:val="12"/>
        </w:rPr>
      </w:pPr>
      <w:r w:rsidRPr="008C34AE">
        <w:rPr>
          <w:rFonts w:ascii="Times New Roman" w:eastAsia="Calibri" w:hAnsi="Times New Roman" w:cs="Times New Roman"/>
          <w:b/>
          <w:sz w:val="12"/>
          <w:szCs w:val="12"/>
        </w:rPr>
        <w:t>Глав</w:t>
      </w:r>
      <w:r w:rsidR="0034096E">
        <w:rPr>
          <w:rFonts w:ascii="Times New Roman" w:eastAsia="Calibri" w:hAnsi="Times New Roman" w:cs="Times New Roman"/>
          <w:b/>
          <w:sz w:val="12"/>
          <w:szCs w:val="12"/>
        </w:rPr>
        <w:t>а 3. Организационные основы ТОС</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b/>
          <w:sz w:val="12"/>
          <w:szCs w:val="12"/>
        </w:rPr>
      </w:pPr>
      <w:r w:rsidRPr="008C34AE">
        <w:rPr>
          <w:rFonts w:ascii="Times New Roman" w:eastAsia="Calibri" w:hAnsi="Times New Roman" w:cs="Times New Roman"/>
          <w:b/>
          <w:sz w:val="12"/>
          <w:szCs w:val="12"/>
        </w:rPr>
        <w:t>Ст</w:t>
      </w:r>
      <w:r w:rsidR="0034096E">
        <w:rPr>
          <w:rFonts w:ascii="Times New Roman" w:eastAsia="Calibri" w:hAnsi="Times New Roman" w:cs="Times New Roman"/>
          <w:b/>
          <w:sz w:val="12"/>
          <w:szCs w:val="12"/>
        </w:rPr>
        <w:t>атья 12. Структура органов ТОС.</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lastRenderedPageBreak/>
        <w:t>Структуру органов ТОС в соответствии с его Уставом составляют:</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    собрание (конференция) участников ТОС - высший орган ТОС;</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 исполнительный орган ТОС – Совет ТОС, - избирается собранием (конференцией) участников ТОС;</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 председатель исполнительного органа ТОС (председатель ТОС) - избирается собранием (конференцией) участников ТОС, либо исполнительным органом ТОС, либо нанимается на конкурсной основе по контракту;</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 контрольно-ревизионный орган (Контрольно-ревизионная комиссия либо ревизор) ТОС - избирается собранием (конференцией) участников ТОС;</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  иные органы ТОС.</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b/>
          <w:sz w:val="12"/>
          <w:szCs w:val="12"/>
        </w:rPr>
      </w:pPr>
      <w:r w:rsidRPr="008C34AE">
        <w:rPr>
          <w:rFonts w:ascii="Times New Roman" w:eastAsia="Calibri" w:hAnsi="Times New Roman" w:cs="Times New Roman"/>
          <w:b/>
          <w:sz w:val="12"/>
          <w:szCs w:val="12"/>
        </w:rPr>
        <w:t>Статья 13. Собрани</w:t>
      </w:r>
      <w:r w:rsidR="0034096E">
        <w:rPr>
          <w:rFonts w:ascii="Times New Roman" w:eastAsia="Calibri" w:hAnsi="Times New Roman" w:cs="Times New Roman"/>
          <w:b/>
          <w:sz w:val="12"/>
          <w:szCs w:val="12"/>
        </w:rPr>
        <w:t>е (конференция) участников ТОС.</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1. Высшим органом ТОС является общее собрание (конференция) участников ТОС.</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2. Собрание (конференция) может созываться органами местного самоуправления, органами ТОС или инициативными группами участников ТОС.</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Собрание (конференция) участников ТОС созывается в плановом порядке либо по мере необходимости, но не реже одного раза в год.</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3. Порядок назначения и проведения собрания (конференции) граждан, полномочия собрания (конференции) определяется Положением о собраниях и конференции граждан сельского поселения Сургут муниципального района Сергиевский Самарской области, утвержденным Собранием представителей сельского поселения Сургут муниципального района Сергиевский Самарской области, настоящим Положением, Уставом ТОС.</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4. В случае созыва собрания (конференции) инициативной группой граждан ее численность не может быть меньше 10% участников ТОС. Собрание (конференция) граждан, созванное инициативной группой, проводится не позднее 30 дней после письменного обращения инициативной группы в исполнительный орган ТОС (к уполномоченному лицу ТОС).</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5. В работе собрания (конференции) могут принимать участие граждане сельского поселения Сургут муниципального района Сергиевский Самарской области, достигшие 16-летнего возраста. Граждане Российской Федерации, не проживающие на территории сельского поселения Сургут муниципального района Сергиевский Самарской области, но имеющие на территории ТОС недвижимое имущество, принадлежащее им на праве собственности, также могут участвовать в работе собраний (конференций) с правом совещательного голоса.</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6. Собрание правомочно, если в нем принимает участие не менее половины участников ТОС. Конференция правомочна, если в ней принимает участие не менее 2/3 полномочных представителей (делегатов), избранных участниками ТОС на собраниях либо с помощью подписных листов.</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7. За 10 дней до дня проведения собрания (конференции) ее организаторы в обязательном порядке уведомляют: участников ТОС (избранных делегатов), администрацию сельского поселения Сургут муниципального района Сергиевский Самарской области, других заинтересованных лиц и приглашенных.</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8. К компетенции собрания (конференции) граждан-членов ТОС относятся следующие вопросы:</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  решение об организации или прекращении деятельности ТОС;</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 принятие Устава ТОС, внесение изменений и дополнений в Устав ТОС;</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 утверждение структуры, статуса и наименования органов ТОС;</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 выборы органов ТОС, заслушивание и утверждение отчетов об их деятельности;</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 внесение изменений в состав органов ТОС;</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 утверждение планов, программ деятельности и развития ТОС, утверждение отчетов об их исполнении;</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 утверждение сметы доходов и расходов ТОС и отчета об их исполнении;</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 принятие решений о создании инициативных групп граждан для внесения проектов правовых актов в органы местного самоуправления в порядке правотворческой инициативы;</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 досрочное прекращение деятельности ТОС, а также отзыв отдельных членов органов ТОС либо уполномоченных лиц ТОС;</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 решение других вопросов, затрагивающих интересы участников ТОС и не противоречащих действующему законодательству.</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9.   При проведении собрания (конференции) избираются председатель и секретарь собрания (конференции).</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Решения собраний (конференций) принимаются большинством голосов присутствующих граждан-членов ТОС (делегатов конференции), оформляются протоколом; в течение 10 дней доводятся до сведения участников ТОС и органов местного самоуправления.</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10. Решения собраний (конференций) участников ТОС для органов местного самоуправления, юридических лиц и граждан, а также решения органов ТОС, затрагивающие имущественные и иные права граждан, объединений собственников жилья и других организаций, носят рекомендательный характер.</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11.   Решения собраний (конференций) участников ТОС, решения органов ТОС, не соответствующие действующему законодательству, муниципальным правовым актам, могут бы</w:t>
      </w:r>
      <w:r w:rsidR="0034096E">
        <w:rPr>
          <w:rFonts w:ascii="Times New Roman" w:eastAsia="Calibri" w:hAnsi="Times New Roman" w:cs="Times New Roman"/>
          <w:sz w:val="12"/>
          <w:szCs w:val="12"/>
        </w:rPr>
        <w:t>ть отменены в судебном порядке.</w:t>
      </w:r>
    </w:p>
    <w:p w:rsidR="008C34AE" w:rsidRPr="0034096E" w:rsidRDefault="008C34AE" w:rsidP="0034096E">
      <w:pPr>
        <w:tabs>
          <w:tab w:val="left" w:pos="284"/>
        </w:tabs>
        <w:spacing w:after="0" w:line="240" w:lineRule="auto"/>
        <w:ind w:firstLine="284"/>
        <w:jc w:val="both"/>
        <w:rPr>
          <w:rFonts w:ascii="Times New Roman" w:eastAsia="Calibri" w:hAnsi="Times New Roman" w:cs="Times New Roman"/>
          <w:b/>
          <w:sz w:val="12"/>
          <w:szCs w:val="12"/>
        </w:rPr>
      </w:pPr>
      <w:r w:rsidRPr="008C34AE">
        <w:rPr>
          <w:rFonts w:ascii="Times New Roman" w:eastAsia="Calibri" w:hAnsi="Times New Roman" w:cs="Times New Roman"/>
          <w:b/>
          <w:sz w:val="12"/>
          <w:szCs w:val="12"/>
        </w:rPr>
        <w:t xml:space="preserve">Статья 14. Особенности </w:t>
      </w:r>
      <w:r w:rsidR="0034096E">
        <w:rPr>
          <w:rFonts w:ascii="Times New Roman" w:eastAsia="Calibri" w:hAnsi="Times New Roman" w:cs="Times New Roman"/>
          <w:b/>
          <w:sz w:val="12"/>
          <w:szCs w:val="12"/>
        </w:rPr>
        <w:t>проведения конференции граждан.</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1. При численности жителей территории ТОС более 300 человек проводится конференция граждан.</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2. Конференция граждан правомочна, если в ней принимает участие не менее двух третей избранных на собраниях граждан (либо по опросным листам) делегатов, представляющих не менее половины жителей соответствующей территории, достигших шестнадцатилетнего возраста.</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b/>
          <w:sz w:val="12"/>
          <w:szCs w:val="12"/>
        </w:rPr>
      </w:pPr>
      <w:r w:rsidRPr="008C34AE">
        <w:rPr>
          <w:rFonts w:ascii="Times New Roman" w:eastAsia="Calibri" w:hAnsi="Times New Roman" w:cs="Times New Roman"/>
          <w:b/>
          <w:sz w:val="12"/>
          <w:szCs w:val="12"/>
        </w:rPr>
        <w:t>Статья 15. Исполнительн</w:t>
      </w:r>
      <w:r w:rsidR="0034096E">
        <w:rPr>
          <w:rFonts w:ascii="Times New Roman" w:eastAsia="Calibri" w:hAnsi="Times New Roman" w:cs="Times New Roman"/>
          <w:b/>
          <w:sz w:val="12"/>
          <w:szCs w:val="12"/>
        </w:rPr>
        <w:t>ый орган ТОС, председатель ТОС.</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1. Для организации и непосредственной реализации функций, предусмотренных Уставом ТОС, собрание (конференция) граждан избирает подотчетные собранию (конференции) органы ТОС – исполнительный орган ТОС (Совет ТОС, Комитет ТОС, иное (далее - орган ТОС)) и контрольно-ревизионную комиссию (ревизора) ТОС (далее - Комиссия ТОС, Комиссия).</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При числе жителей, проживающих на территории ТОС, менее 300 человек вместо органов ТОС могут быть избраны уполномоченные выборные лица ТОС (далее - уполномоченные ТОС).</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2. Избрание состава органов ТОС (уполномоченных ТОС) проводится открытым голосованием простым большинством голосов от числа граждан, присутствующих на собрании, либо большинством в две трети голосов от числа делегатов, присутствующих на конференции.</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3. Формы работы органов ТОС, порядок принятия ими решений устанавливаются территориальным общественным самоуправлением самостоятельно и отражаются в его уставе.</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4. Исполнительный орган ТОС является коллегиальным органом, обеспечивающим организационно-распорядительные функции по реализации инициатив участников ТОС, выполнению решений собраний (конференции) участников ТОС, а также участие граждан в решении вопросов местного значения.</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5. Исполнительный орган ТОС подотчетен общему собранию (конференции) участников ТОС, формируется и действует в соответствии с Уставом ТОС.</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6. Члены исполнительного органа ТОС, уполномоченные ТОС могут принимать участие в деятельности органов местного самоуправления по вопросам, затрагивающим интересы граждан соответствующей территории, с правом совещательного голоса.</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7. Исполнительный орган ТОС вправе выступать инициатором создания инициативной группы жителей сельского поселения Сургут муниципального района Сергиевский Самарской области по внесению проектов муниципальных правовых актов в порядке правотворческой инициативы.</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lastRenderedPageBreak/>
        <w:t>Порядок внесения и рассмотрения проектов муниципальных правовых актов, перечень и форма прилагаемых к ним документов устанавливаются Положением о правотворческой инициативе граждан сельского поселения Сургут муниципального района Сергиевский Самарской области.</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8. Руководителем исполнительного органа ТОС является его председатель, избранный непосредственно на собрании (конференции) участников ТОС, либо членами исполнительного органа ТОС из его состава, либо нанятый по контракту, заключаемому по результатам конкурса на замещение указанной должности, со сроком полномочий, определяемым Уставом ТОС.</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Председатель органа ТОС представляет интересы населения, проживающего на территории ТОС, обеспечивает исполнение решений, принятых на собраниях (конференциях) граждан.</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Условия контракта для председателя органа ТОС утверждаются решением собрания (конференции) участников ТОС.</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9. Во исполнение возложенных Уставом ТОС задач председатель исполнительного органа ТОС:</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 представляет интересы ТОС в отношениях с органами государственной власти, органами местного самоуправления, предприятиями, учреждениями, организациями, независимо от их форм собственности, гражданами;</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 организует деятельность исполнительного органа ТОС, ведет его заседания;</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 организует подготовку и проведение собраний (конференций) участников ТОС;</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 работает во взаимодействии с органами местного самоуправления, информирует их о деятельности ТОС, о положении дел на территории ТОС;</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 обеспечивает контроль за соблюдением правил благоустройства и санитарного содержания территории ТОС;</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 xml:space="preserve">- информирует органы </w:t>
      </w:r>
      <w:proofErr w:type="spellStart"/>
      <w:r w:rsidRPr="008C34AE">
        <w:rPr>
          <w:rFonts w:ascii="Times New Roman" w:eastAsia="Calibri" w:hAnsi="Times New Roman" w:cs="Times New Roman"/>
          <w:sz w:val="12"/>
          <w:szCs w:val="12"/>
        </w:rPr>
        <w:t>санэпидемнадзора</w:t>
      </w:r>
      <w:proofErr w:type="spellEnd"/>
      <w:r w:rsidRPr="008C34AE">
        <w:rPr>
          <w:rFonts w:ascii="Times New Roman" w:eastAsia="Calibri" w:hAnsi="Times New Roman" w:cs="Times New Roman"/>
          <w:sz w:val="12"/>
          <w:szCs w:val="12"/>
        </w:rPr>
        <w:t xml:space="preserve"> о выявленных нарушениях правил благоустройства и санитарного содержания на территории ТОС с целью последующего составления административных протоколов в соответствии с действующим законодательством;</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 обеспечивает организацию выборов членов исполнительного органа ТОС взамен выбывших;</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 подписывает решения, протоколы заседаний и другие документы исполнительного органа ТОС;</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 решает иные вопросы, порученные ему собранием (конференцией) участников ТОС, органами местного самоуправления (по согласованию).</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10. Полномочия председателя и членов исполнительного органа ТОС досрочно прекращаются в случае:</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 подачи личного заявления о досрочном прекращении полномочий;</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 выбытия на постоянное место жительства за пределы соответствующей территории;</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 смерти;</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 решения общего собрания (конференции) граждан;</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 вступления в силу приговора суда в отношении председателя, члена исполнительного органа ТОС;</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 по основаниям, предусмотренным законодательством Российской Федерации о труде (если полномочия осуществляются на постоянной контрактной основе).</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Выборы новых членов, председателя исполнительного органа ТОС производятся не позднее одного месяца со дня прекращения полномочий выбывших лиц.</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11. В случае досрочного прекращения полномочий председателя, заместитель председателя или один из членов исполнительного органа ТОС исполняет обязанности председателя до избрания нового председателя исполнительного органа ТОС.</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На исполняющего обязанности председателя исполнительного органа ТОС распространяются права, обязанности и ответственность председателя исполнительного органа ТОС, определенные Уставом ТОС и настоящим Положением.</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b/>
          <w:sz w:val="12"/>
          <w:szCs w:val="12"/>
        </w:rPr>
      </w:pPr>
      <w:r w:rsidRPr="008C34AE">
        <w:rPr>
          <w:rFonts w:ascii="Times New Roman" w:eastAsia="Calibri" w:hAnsi="Times New Roman" w:cs="Times New Roman"/>
          <w:b/>
          <w:sz w:val="12"/>
          <w:szCs w:val="12"/>
        </w:rPr>
        <w:t>Статья 16. Ко</w:t>
      </w:r>
      <w:r w:rsidR="0034096E">
        <w:rPr>
          <w:rFonts w:ascii="Times New Roman" w:eastAsia="Calibri" w:hAnsi="Times New Roman" w:cs="Times New Roman"/>
          <w:b/>
          <w:sz w:val="12"/>
          <w:szCs w:val="12"/>
        </w:rPr>
        <w:t>нтрольно-ревизионный орган ТОС.</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1. Контрольно-ревизионная комиссия (ревизор) ТОС создается для содействия и контроля финансово-хозяйственной деятельности ТОС. Комиссия подотчетна только собранию (конференции) участников ТОС.</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2. Комиссия осуществляет проверку финансово-хозяйственной деятельности исполнительного органа ТОС (уполномоченных ТОС) по итогам работы за год (в обязательном порядке), а также в любое время по поручению собрания (конференции) участников ТОС либо по собственной инициативе.</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3. Для проверки финансово-хозяйственной деятельности исполнительного органа ТОС комиссией могут привлекаться сторонние эксперты и аудиторские организации.</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4. Деятельность комиссии, ее права и обязанности регламентируются Уставом ТОС.</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5. Члены комиссии не могут являться членами исполнительного иного выборного органа ТОС, уполномоченными ТОС.</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6. Ревизия финансово - хозяйственной деятельности ТОС проводится не реже одного раза в год, результаты проверок и отчетов комиссии доводятся до членов ТОС и утверждаются на общем собрании (конференции) участников ТОС.</w:t>
      </w:r>
    </w:p>
    <w:p w:rsidR="008C34AE" w:rsidRPr="0034096E" w:rsidRDefault="008C34AE" w:rsidP="0034096E">
      <w:pPr>
        <w:tabs>
          <w:tab w:val="left" w:pos="284"/>
        </w:tabs>
        <w:spacing w:after="0" w:line="240" w:lineRule="auto"/>
        <w:ind w:firstLine="284"/>
        <w:jc w:val="both"/>
        <w:rPr>
          <w:rFonts w:ascii="Times New Roman" w:eastAsia="Calibri" w:hAnsi="Times New Roman" w:cs="Times New Roman"/>
          <w:b/>
          <w:sz w:val="12"/>
          <w:szCs w:val="12"/>
        </w:rPr>
      </w:pPr>
      <w:r w:rsidRPr="008C34AE">
        <w:rPr>
          <w:rFonts w:ascii="Times New Roman" w:eastAsia="Calibri" w:hAnsi="Times New Roman" w:cs="Times New Roman"/>
          <w:b/>
          <w:sz w:val="12"/>
          <w:szCs w:val="12"/>
        </w:rPr>
        <w:t>Статья 17. Общест</w:t>
      </w:r>
      <w:r w:rsidR="0034096E">
        <w:rPr>
          <w:rFonts w:ascii="Times New Roman" w:eastAsia="Calibri" w:hAnsi="Times New Roman" w:cs="Times New Roman"/>
          <w:b/>
          <w:sz w:val="12"/>
          <w:szCs w:val="12"/>
        </w:rPr>
        <w:t>венные объединения органов ТОС.</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1. В целях обмена информацией и опытом работы, объединения усилий и проведения согласованной политики по развитию и защите прав ТОС органы ТОС могут создавать общественные объединения ТОС (союзы, ассоциации, иные), действующие на территории сельского поселения Сургут муниципального района Сергиевский Самарской области, принимать участие в работе городских, региональных и общероссийских общественных объединений.</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2. Решение об участии органов ТОС в создании и работе общественных объединений подлежит рассмотрению и утверждению на собрани</w:t>
      </w:r>
      <w:r w:rsidR="0034096E">
        <w:rPr>
          <w:rFonts w:ascii="Times New Roman" w:eastAsia="Calibri" w:hAnsi="Times New Roman" w:cs="Times New Roman"/>
          <w:sz w:val="12"/>
          <w:szCs w:val="12"/>
        </w:rPr>
        <w:t>и (конференции) участников ТОС.</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b/>
          <w:sz w:val="12"/>
          <w:szCs w:val="12"/>
        </w:rPr>
      </w:pPr>
      <w:r w:rsidRPr="008C34AE">
        <w:rPr>
          <w:rFonts w:ascii="Times New Roman" w:eastAsia="Calibri" w:hAnsi="Times New Roman" w:cs="Times New Roman"/>
          <w:b/>
          <w:sz w:val="12"/>
          <w:szCs w:val="12"/>
        </w:rPr>
        <w:t>Статья 18. Взаимодействие органов ТОС с органами местного са</w:t>
      </w:r>
      <w:r w:rsidR="0034096E">
        <w:rPr>
          <w:rFonts w:ascii="Times New Roman" w:eastAsia="Calibri" w:hAnsi="Times New Roman" w:cs="Times New Roman"/>
          <w:b/>
          <w:sz w:val="12"/>
          <w:szCs w:val="12"/>
        </w:rPr>
        <w:t>моуправления.</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1. Органы ТОС осуществляют свою деятельность во взаимодействии с органами и должностными лицами местного самоуправления в целях развития ТОС и совместного решения вопросов местного значения на основе принципов социального партнерства.</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2. Правовые отношения органов ТОС с органами местного самоуправления строятся на основе заключаемых договоров и соглашений.</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Договоры заключаются на выполнение части полномочий органов местного самоуправления, передаваемых отдельным органам ТОС, группе органов ТОС или всем органам ТОС на установленный срок или без установления срока, а также на осуществление работ и предоставление услуг. В договоре должны быть указаны объемы и сроки выполнения переданных полномочий, работ и услуг, порядок финансирования, условия выделения имущества, обязательства сторон.</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Порядок подготовки и заключения договоров и соглашений, выделения и использования необходимых средств из местного бюджета, предусмотренных договорами и соглашениями, контроля за расходованием выделенных средств определяются решением Собрания представителей сельского поселения Сургут муниципального района Сергиевский Самарской области.</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3. Органы местного самоуправления обеспечивают участие представителей органов ТОС при рассмотрении и принятии решений по вопросам, связанным с развитием территорий, на которых действует ТОС, по вопросам функционирования и развития ТОС, соблюдения прав граждан и органов ТОС.</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4. В целях организационного оформления взаимодействия органов местного самоуправления и органов ТОС, проведения согласованной политики развития местного самоуправления и ТОС органы местного самоуправления могут создавать совещательные, консультативные и экспертные формирования (советы, комитеты, рабочие группы и др.) с участием органов ТОС.</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 xml:space="preserve">5. В целях оказания организационного содействия становлению и развитию ТОС уполномоченные органы местного самоуправления участвуют в учредительных и текущих мероприятиях ТОС, оказывают организационную и методическую помощь органам ТОС, разрабатывают </w:t>
      </w:r>
      <w:r w:rsidRPr="008C34AE">
        <w:rPr>
          <w:rFonts w:ascii="Times New Roman" w:eastAsia="Calibri" w:hAnsi="Times New Roman" w:cs="Times New Roman"/>
          <w:sz w:val="12"/>
          <w:szCs w:val="12"/>
        </w:rPr>
        <w:lastRenderedPageBreak/>
        <w:t>примерные (типовые) проекты учредительных и рабочих документов ТОС (уставы, положения, регламенты, должностные инструкции, протоколы, планы, сметы, договоры и др.), организуют учебу активных участников ТОС, общественные слушания по проблемам функционирования и развития ТОС и т.д.</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b/>
          <w:sz w:val="12"/>
          <w:szCs w:val="12"/>
        </w:rPr>
      </w:pPr>
      <w:r w:rsidRPr="008C34AE">
        <w:rPr>
          <w:rFonts w:ascii="Times New Roman" w:eastAsia="Calibri" w:hAnsi="Times New Roman" w:cs="Times New Roman"/>
          <w:b/>
          <w:sz w:val="12"/>
          <w:szCs w:val="12"/>
        </w:rPr>
        <w:t>Гл</w:t>
      </w:r>
      <w:r w:rsidR="0034096E">
        <w:rPr>
          <w:rFonts w:ascii="Times New Roman" w:eastAsia="Calibri" w:hAnsi="Times New Roman" w:cs="Times New Roman"/>
          <w:b/>
          <w:sz w:val="12"/>
          <w:szCs w:val="12"/>
        </w:rPr>
        <w:t>ава 4. Экономическая основа ТОС</w:t>
      </w:r>
    </w:p>
    <w:p w:rsidR="008C34AE" w:rsidRPr="0034096E" w:rsidRDefault="0034096E" w:rsidP="0034096E">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Статья 19. Собственность ТОС.</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1. ТОС вправе иметь в собственности денежные средства и имущество, передаваемое органами местного самоуправления, иными субъектами, а также имущество, создаваемое или приобретаемое за счет собственных средств в соответствии с Уставом ТОС.</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2. Источниками формирования имущества ТОС являются:</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  добровольные взносы и пожертвования;</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  передача на договорной основе муниципальной собственности;</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  другие, не запрещенные законом поступления.</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3. Порядок отчуждения собственности ТОС, объем и условия осуществления правомочий собственника уполномоченным органом ТОС устанавливаются в соответствии с действующим законодательством, муниципальными</w:t>
      </w:r>
      <w:r w:rsidR="0034096E">
        <w:rPr>
          <w:rFonts w:ascii="Times New Roman" w:eastAsia="Calibri" w:hAnsi="Times New Roman" w:cs="Times New Roman"/>
          <w:sz w:val="12"/>
          <w:szCs w:val="12"/>
        </w:rPr>
        <w:t xml:space="preserve"> правовыми актами, Уставом ТОС.</w:t>
      </w:r>
    </w:p>
    <w:p w:rsidR="008C34AE" w:rsidRPr="0034096E" w:rsidRDefault="008C34AE" w:rsidP="0034096E">
      <w:pPr>
        <w:tabs>
          <w:tab w:val="left" w:pos="284"/>
        </w:tabs>
        <w:spacing w:after="0" w:line="240" w:lineRule="auto"/>
        <w:ind w:firstLine="284"/>
        <w:jc w:val="both"/>
        <w:rPr>
          <w:rFonts w:ascii="Times New Roman" w:eastAsia="Calibri" w:hAnsi="Times New Roman" w:cs="Times New Roman"/>
          <w:b/>
          <w:sz w:val="12"/>
          <w:szCs w:val="12"/>
        </w:rPr>
      </w:pPr>
      <w:r w:rsidRPr="008C34AE">
        <w:rPr>
          <w:rFonts w:ascii="Times New Roman" w:eastAsia="Calibri" w:hAnsi="Times New Roman" w:cs="Times New Roman"/>
          <w:b/>
          <w:sz w:val="12"/>
          <w:szCs w:val="12"/>
        </w:rPr>
        <w:t>Статья 20. Финансовые рес</w:t>
      </w:r>
      <w:r w:rsidR="0034096E">
        <w:rPr>
          <w:rFonts w:ascii="Times New Roman" w:eastAsia="Calibri" w:hAnsi="Times New Roman" w:cs="Times New Roman"/>
          <w:b/>
          <w:sz w:val="12"/>
          <w:szCs w:val="12"/>
        </w:rPr>
        <w:t>урсы ТОС.</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Финансовые ресурсы ТОС состоят из собственных средств, отчислений от добровольных взносов и пожертвований предприятий, учреждений, организаций, граждан, а также из средств местного бюджета, передаваемых органам ТОС для осуществления на договорных условиях части полномочий органов местного самоуправления, из других не запрещенных законом поступлений.</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p>
    <w:p w:rsidR="008C34AE" w:rsidRPr="0034096E" w:rsidRDefault="008C34AE" w:rsidP="0034096E">
      <w:pPr>
        <w:tabs>
          <w:tab w:val="left" w:pos="284"/>
        </w:tabs>
        <w:spacing w:after="0" w:line="240" w:lineRule="auto"/>
        <w:ind w:firstLine="284"/>
        <w:jc w:val="both"/>
        <w:rPr>
          <w:rFonts w:ascii="Times New Roman" w:eastAsia="Calibri" w:hAnsi="Times New Roman" w:cs="Times New Roman"/>
          <w:b/>
          <w:sz w:val="12"/>
          <w:szCs w:val="12"/>
        </w:rPr>
      </w:pPr>
      <w:r w:rsidRPr="008C34AE">
        <w:rPr>
          <w:rFonts w:ascii="Times New Roman" w:eastAsia="Calibri" w:hAnsi="Times New Roman" w:cs="Times New Roman"/>
          <w:b/>
          <w:sz w:val="12"/>
          <w:szCs w:val="12"/>
        </w:rPr>
        <w:t>Глава 5.</w:t>
      </w:r>
      <w:r w:rsidR="0034096E">
        <w:rPr>
          <w:rFonts w:ascii="Times New Roman" w:eastAsia="Calibri" w:hAnsi="Times New Roman" w:cs="Times New Roman"/>
          <w:b/>
          <w:sz w:val="12"/>
          <w:szCs w:val="12"/>
        </w:rPr>
        <w:t xml:space="preserve"> Гарантии и ответственность ТОС</w:t>
      </w:r>
    </w:p>
    <w:p w:rsidR="008C34AE" w:rsidRPr="0034096E" w:rsidRDefault="008C34AE" w:rsidP="0034096E">
      <w:pPr>
        <w:tabs>
          <w:tab w:val="left" w:pos="284"/>
        </w:tabs>
        <w:spacing w:after="0" w:line="240" w:lineRule="auto"/>
        <w:ind w:firstLine="284"/>
        <w:jc w:val="both"/>
        <w:rPr>
          <w:rFonts w:ascii="Times New Roman" w:eastAsia="Calibri" w:hAnsi="Times New Roman" w:cs="Times New Roman"/>
          <w:b/>
          <w:sz w:val="12"/>
          <w:szCs w:val="12"/>
        </w:rPr>
      </w:pPr>
      <w:r w:rsidRPr="008C34AE">
        <w:rPr>
          <w:rFonts w:ascii="Times New Roman" w:eastAsia="Calibri" w:hAnsi="Times New Roman" w:cs="Times New Roman"/>
          <w:b/>
          <w:sz w:val="12"/>
          <w:szCs w:val="12"/>
        </w:rPr>
        <w:t>Статья</w:t>
      </w:r>
      <w:r w:rsidR="0034096E">
        <w:rPr>
          <w:rFonts w:ascii="Times New Roman" w:eastAsia="Calibri" w:hAnsi="Times New Roman" w:cs="Times New Roman"/>
          <w:b/>
          <w:sz w:val="12"/>
          <w:szCs w:val="12"/>
        </w:rPr>
        <w:t xml:space="preserve"> 21. Гарантии деятельности ТОС.</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1. Органы местного самоуправления предоставляют органам ТОС необходимую информацию для создания, функционирования и развития ТОС.</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2. Органы местного самоуправления содействуют становлению и развитию ТОС на территории сельского поселения Сургут муниципального района Сергиевский Самарской области с использованием организационного потенциала и финансовых возможностей местного самоуправления.</w:t>
      </w:r>
    </w:p>
    <w:p w:rsidR="008C34AE" w:rsidRPr="0034096E" w:rsidRDefault="008C34AE" w:rsidP="0034096E">
      <w:pPr>
        <w:tabs>
          <w:tab w:val="left" w:pos="284"/>
        </w:tabs>
        <w:spacing w:after="0" w:line="240" w:lineRule="auto"/>
        <w:ind w:firstLine="284"/>
        <w:jc w:val="both"/>
        <w:rPr>
          <w:rFonts w:ascii="Times New Roman" w:eastAsia="Calibri" w:hAnsi="Times New Roman" w:cs="Times New Roman"/>
          <w:b/>
          <w:sz w:val="12"/>
          <w:szCs w:val="12"/>
        </w:rPr>
      </w:pPr>
      <w:r w:rsidRPr="008C34AE">
        <w:rPr>
          <w:rFonts w:ascii="Times New Roman" w:eastAsia="Calibri" w:hAnsi="Times New Roman" w:cs="Times New Roman"/>
          <w:b/>
          <w:sz w:val="12"/>
          <w:szCs w:val="12"/>
        </w:rPr>
        <w:t>Статья 22. Ответственность ТОС и его органов перед государством и перед ор</w:t>
      </w:r>
      <w:r w:rsidR="0034096E">
        <w:rPr>
          <w:rFonts w:ascii="Times New Roman" w:eastAsia="Calibri" w:hAnsi="Times New Roman" w:cs="Times New Roman"/>
          <w:b/>
          <w:sz w:val="12"/>
          <w:szCs w:val="12"/>
        </w:rPr>
        <w:t>ганами местного самоуправления.</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Органы и выборные лица ТОС несут ответственность за соблюдение действующего законодательства, Устава сельского поселения Сургут муниципального района Сергиевский Самарской области, настоящего Положения, иных правовых актов органов местного самоуправления, Устава ТОС, за неисполнение или ненадлежащее исполнение заключенных договоров и соглашений.</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b/>
          <w:sz w:val="12"/>
          <w:szCs w:val="12"/>
        </w:rPr>
      </w:pPr>
      <w:r w:rsidRPr="008C34AE">
        <w:rPr>
          <w:rFonts w:ascii="Times New Roman" w:eastAsia="Calibri" w:hAnsi="Times New Roman" w:cs="Times New Roman"/>
          <w:b/>
          <w:sz w:val="12"/>
          <w:szCs w:val="12"/>
        </w:rPr>
        <w:t>Статья 23. Ответственност</w:t>
      </w:r>
      <w:r w:rsidR="0034096E">
        <w:rPr>
          <w:rFonts w:ascii="Times New Roman" w:eastAsia="Calibri" w:hAnsi="Times New Roman" w:cs="Times New Roman"/>
          <w:b/>
          <w:sz w:val="12"/>
          <w:szCs w:val="12"/>
        </w:rPr>
        <w:t>ь органов ТОС перед гражданами.</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1. Ответственность органов и выборных лиц ТОС перед гражданами наступает в случае нарушения ими действующего законодательства, настоящего Положения, Устава ТОС, либо утраты этими органами, выборными лицами доверия со стороны граждан.</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2. Основания и виды ответственности органов и уполномоченных ТОС определяются Уставом ТОС.</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3. Органы ТОС отчитываются о своей деятельности не реже одного раза в год на собраниях (конференциях) участнико</w:t>
      </w:r>
      <w:r w:rsidR="0034096E">
        <w:rPr>
          <w:rFonts w:ascii="Times New Roman" w:eastAsia="Calibri" w:hAnsi="Times New Roman" w:cs="Times New Roman"/>
          <w:sz w:val="12"/>
          <w:szCs w:val="12"/>
        </w:rPr>
        <w:t>в ТОС.</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b/>
          <w:sz w:val="12"/>
          <w:szCs w:val="12"/>
        </w:rPr>
      </w:pPr>
      <w:r w:rsidRPr="008C34AE">
        <w:rPr>
          <w:rFonts w:ascii="Times New Roman" w:eastAsia="Calibri" w:hAnsi="Times New Roman" w:cs="Times New Roman"/>
          <w:b/>
          <w:sz w:val="12"/>
          <w:szCs w:val="12"/>
        </w:rPr>
        <w:t>Статья 24.</w:t>
      </w:r>
      <w:r w:rsidR="0034096E">
        <w:rPr>
          <w:rFonts w:ascii="Times New Roman" w:eastAsia="Calibri" w:hAnsi="Times New Roman" w:cs="Times New Roman"/>
          <w:b/>
          <w:sz w:val="12"/>
          <w:szCs w:val="12"/>
        </w:rPr>
        <w:t xml:space="preserve"> Контроль за деятельностью ТОС.</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1. Участники ТОС вправе получать в полном объеме информацию о деятельности органов и уполномоченных лиц ТОС, участвовать в принятии решений по результатам отчетов органов и уполномоченных лиц ТОС о своей деятельности.</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2. Органы местного самоуправления вправе устанавливать условия и порядок осуществления контроля за реализацией органами ТОС переданных им полномочий и расходованием финансовых средств, переданных органам ТОС для исполнения указанных полномочий.</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3. Органы местного самоуправления вправе анализировать организационную и финансово-хозяйственную деятельность органов ТОС, публично обсуждать результаты такого анализа.</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b/>
          <w:sz w:val="12"/>
          <w:szCs w:val="12"/>
        </w:rPr>
      </w:pP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b/>
          <w:sz w:val="12"/>
          <w:szCs w:val="12"/>
        </w:rPr>
      </w:pPr>
      <w:r w:rsidRPr="008C34AE">
        <w:rPr>
          <w:rFonts w:ascii="Times New Roman" w:eastAsia="Calibri" w:hAnsi="Times New Roman" w:cs="Times New Roman"/>
          <w:b/>
          <w:sz w:val="12"/>
          <w:szCs w:val="12"/>
        </w:rPr>
        <w:t>Гл</w:t>
      </w:r>
      <w:r w:rsidR="0034096E">
        <w:rPr>
          <w:rFonts w:ascii="Times New Roman" w:eastAsia="Calibri" w:hAnsi="Times New Roman" w:cs="Times New Roman"/>
          <w:b/>
          <w:sz w:val="12"/>
          <w:szCs w:val="12"/>
        </w:rPr>
        <w:t>ава 6. Заключительные положения</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b/>
          <w:sz w:val="12"/>
          <w:szCs w:val="12"/>
        </w:rPr>
      </w:pPr>
      <w:r w:rsidRPr="008C34AE">
        <w:rPr>
          <w:rFonts w:ascii="Times New Roman" w:eastAsia="Calibri" w:hAnsi="Times New Roman" w:cs="Times New Roman"/>
          <w:b/>
          <w:sz w:val="12"/>
          <w:szCs w:val="12"/>
        </w:rPr>
        <w:t>Статья 25</w:t>
      </w:r>
      <w:r w:rsidR="0034096E">
        <w:rPr>
          <w:rFonts w:ascii="Times New Roman" w:eastAsia="Calibri" w:hAnsi="Times New Roman" w:cs="Times New Roman"/>
          <w:b/>
          <w:sz w:val="12"/>
          <w:szCs w:val="12"/>
        </w:rPr>
        <w:t>. Прекращение деятельности ТОС.</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1. Деятельность ТОС прекращается в соответствии с действующим законодательством:</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  на основании решения общего собрания (конференции) участников ТОС;</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 на основании решения суда в случае нарушения требований действующего законодательства.</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2. При ликвидации ТОС бюджетные средства и имущество, находящееся на балансе ТОС, приобретенное за счет бюджетных средств или переданное органами местного самоуправления, переходят в состав муниципальной собственности.</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3. Иные финансовые средства и имущество, оставшиеся после удовлетворения требований кредиторов, направляются на цели, предусмотренные Уставом ТОС, либо на цели, определяемые решением собрания (конференции) граждан о ликвидации ТОС, а в спорных случаях – в порядке, определенном решением суда.</w:t>
      </w:r>
    </w:p>
    <w:p w:rsidR="008C34AE" w:rsidRPr="008C34AE" w:rsidRDefault="008C34AE" w:rsidP="0034096E">
      <w:pPr>
        <w:tabs>
          <w:tab w:val="left" w:pos="284"/>
        </w:tabs>
        <w:spacing w:after="0" w:line="240" w:lineRule="auto"/>
        <w:ind w:firstLine="284"/>
        <w:jc w:val="both"/>
        <w:rPr>
          <w:rFonts w:ascii="Times New Roman" w:eastAsia="Calibri" w:hAnsi="Times New Roman" w:cs="Times New Roman"/>
          <w:sz w:val="12"/>
          <w:szCs w:val="12"/>
        </w:rPr>
      </w:pPr>
      <w:r w:rsidRPr="008C34AE">
        <w:rPr>
          <w:rFonts w:ascii="Times New Roman" w:eastAsia="Calibri" w:hAnsi="Times New Roman" w:cs="Times New Roman"/>
          <w:sz w:val="12"/>
          <w:szCs w:val="12"/>
        </w:rPr>
        <w:t>Решения об использовании оставшихся финансовых средств и имущества ликвидированного ТОС обнародуются.</w:t>
      </w:r>
    </w:p>
    <w:p w:rsidR="0034096E" w:rsidRDefault="0034096E" w:rsidP="0034096E">
      <w:pPr>
        <w:tabs>
          <w:tab w:val="left" w:pos="284"/>
          <w:tab w:val="left" w:pos="3828"/>
        </w:tabs>
        <w:spacing w:after="0" w:line="240" w:lineRule="auto"/>
        <w:jc w:val="center"/>
        <w:rPr>
          <w:rFonts w:ascii="Times New Roman" w:eastAsia="Calibri" w:hAnsi="Times New Roman" w:cs="Times New Roman"/>
          <w:b/>
          <w:sz w:val="12"/>
          <w:szCs w:val="12"/>
        </w:rPr>
      </w:pPr>
    </w:p>
    <w:p w:rsidR="0034096E" w:rsidRPr="004201FF" w:rsidRDefault="0034096E" w:rsidP="0034096E">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СОБРАНИЕ ПРЕДСТАВИТЕЛЕЙ</w:t>
      </w:r>
    </w:p>
    <w:p w:rsidR="0034096E" w:rsidRPr="004201FF" w:rsidRDefault="0034096E" w:rsidP="0034096E">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 xml:space="preserve">СЕЛЬСКОГО ПОСЕЛЕНИЯ </w:t>
      </w:r>
      <w:r w:rsidRPr="0034096E">
        <w:rPr>
          <w:rFonts w:ascii="Times New Roman" w:eastAsia="Calibri" w:hAnsi="Times New Roman" w:cs="Times New Roman"/>
          <w:b/>
          <w:sz w:val="12"/>
          <w:szCs w:val="12"/>
        </w:rPr>
        <w:t>ЧЕРНОВКА</w:t>
      </w:r>
    </w:p>
    <w:p w:rsidR="0034096E" w:rsidRPr="004201FF" w:rsidRDefault="0034096E" w:rsidP="0034096E">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МУНИЦИПАЛЬНОГО РАЙОНА СЕРГИЕВСКИЙ</w:t>
      </w:r>
    </w:p>
    <w:p w:rsidR="0034096E" w:rsidRPr="004201FF" w:rsidRDefault="0034096E" w:rsidP="0034096E">
      <w:pPr>
        <w:tabs>
          <w:tab w:val="left" w:pos="284"/>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САМАРСКОЙ ОБЛАСТИ</w:t>
      </w:r>
    </w:p>
    <w:p w:rsidR="0034096E" w:rsidRPr="004201FF" w:rsidRDefault="0034096E" w:rsidP="0034096E">
      <w:pPr>
        <w:tabs>
          <w:tab w:val="left" w:pos="284"/>
        </w:tabs>
        <w:spacing w:after="0" w:line="240" w:lineRule="auto"/>
        <w:jc w:val="center"/>
        <w:rPr>
          <w:rFonts w:ascii="Times New Roman" w:eastAsia="Calibri" w:hAnsi="Times New Roman" w:cs="Times New Roman"/>
          <w:sz w:val="12"/>
          <w:szCs w:val="12"/>
        </w:rPr>
      </w:pPr>
    </w:p>
    <w:p w:rsidR="0034096E" w:rsidRPr="004201FF" w:rsidRDefault="0034096E" w:rsidP="0034096E">
      <w:pPr>
        <w:tabs>
          <w:tab w:val="left" w:pos="284"/>
        </w:tabs>
        <w:spacing w:after="0" w:line="240" w:lineRule="auto"/>
        <w:jc w:val="center"/>
        <w:rPr>
          <w:rFonts w:ascii="Times New Roman" w:eastAsia="Calibri" w:hAnsi="Times New Roman" w:cs="Times New Roman"/>
          <w:sz w:val="12"/>
          <w:szCs w:val="12"/>
        </w:rPr>
      </w:pPr>
      <w:r w:rsidRPr="004201FF">
        <w:rPr>
          <w:rFonts w:ascii="Times New Roman" w:eastAsia="Calibri" w:hAnsi="Times New Roman" w:cs="Times New Roman"/>
          <w:sz w:val="12"/>
          <w:szCs w:val="12"/>
        </w:rPr>
        <w:t>РЕШЕНИЕ</w:t>
      </w:r>
    </w:p>
    <w:p w:rsidR="0034096E" w:rsidRPr="004201FF" w:rsidRDefault="0034096E" w:rsidP="0034096E">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«02» апреля</w:t>
      </w:r>
      <w:r w:rsidRPr="004201FF">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4201FF">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№07</w:t>
      </w:r>
    </w:p>
    <w:p w:rsidR="0034096E" w:rsidRDefault="0034096E" w:rsidP="0034096E">
      <w:pPr>
        <w:tabs>
          <w:tab w:val="left" w:pos="284"/>
        </w:tabs>
        <w:spacing w:after="0" w:line="240" w:lineRule="auto"/>
        <w:jc w:val="center"/>
        <w:rPr>
          <w:rFonts w:ascii="Times New Roman" w:eastAsia="Calibri" w:hAnsi="Times New Roman" w:cs="Times New Roman"/>
          <w:b/>
          <w:sz w:val="12"/>
          <w:szCs w:val="12"/>
        </w:rPr>
      </w:pPr>
      <w:r w:rsidRPr="00E7129E">
        <w:rPr>
          <w:rFonts w:ascii="Times New Roman" w:eastAsia="Calibri" w:hAnsi="Times New Roman" w:cs="Times New Roman"/>
          <w:b/>
          <w:sz w:val="12"/>
          <w:szCs w:val="12"/>
        </w:rPr>
        <w:t xml:space="preserve">Об утверждении Положения </w:t>
      </w:r>
      <w:r>
        <w:rPr>
          <w:rFonts w:ascii="Times New Roman" w:eastAsia="Calibri" w:hAnsi="Times New Roman" w:cs="Times New Roman"/>
          <w:b/>
          <w:sz w:val="12"/>
          <w:szCs w:val="12"/>
        </w:rPr>
        <w:t xml:space="preserve">о территориальном общественном  </w:t>
      </w:r>
      <w:r w:rsidRPr="00E7129E">
        <w:rPr>
          <w:rFonts w:ascii="Times New Roman" w:eastAsia="Calibri" w:hAnsi="Times New Roman" w:cs="Times New Roman"/>
          <w:b/>
          <w:sz w:val="12"/>
          <w:szCs w:val="12"/>
        </w:rPr>
        <w:t xml:space="preserve">самоуправлении </w:t>
      </w:r>
    </w:p>
    <w:p w:rsidR="0034096E" w:rsidRDefault="0034096E" w:rsidP="0034096E">
      <w:pPr>
        <w:tabs>
          <w:tab w:val="left" w:pos="284"/>
        </w:tabs>
        <w:spacing w:after="0" w:line="240" w:lineRule="auto"/>
        <w:jc w:val="center"/>
        <w:rPr>
          <w:rFonts w:ascii="Times New Roman" w:eastAsia="Calibri" w:hAnsi="Times New Roman" w:cs="Times New Roman"/>
          <w:b/>
          <w:sz w:val="12"/>
          <w:szCs w:val="12"/>
        </w:rPr>
      </w:pPr>
      <w:r w:rsidRPr="00E7129E">
        <w:rPr>
          <w:rFonts w:ascii="Times New Roman" w:eastAsia="Calibri" w:hAnsi="Times New Roman" w:cs="Times New Roman"/>
          <w:b/>
          <w:sz w:val="12"/>
          <w:szCs w:val="12"/>
        </w:rPr>
        <w:t xml:space="preserve">на территории сельского поселения </w:t>
      </w:r>
      <w:r w:rsidRPr="0034096E">
        <w:rPr>
          <w:rFonts w:ascii="Times New Roman" w:eastAsia="Calibri" w:hAnsi="Times New Roman" w:cs="Times New Roman"/>
          <w:b/>
          <w:sz w:val="12"/>
          <w:szCs w:val="12"/>
        </w:rPr>
        <w:t xml:space="preserve">Черновка </w:t>
      </w:r>
      <w:r w:rsidRPr="00E7129E">
        <w:rPr>
          <w:rFonts w:ascii="Times New Roman" w:eastAsia="Calibri" w:hAnsi="Times New Roman" w:cs="Times New Roman"/>
          <w:b/>
          <w:sz w:val="12"/>
          <w:szCs w:val="12"/>
        </w:rPr>
        <w:t>муниципального района Сергиевский Самарской области</w:t>
      </w:r>
    </w:p>
    <w:p w:rsidR="0034096E" w:rsidRPr="004201FF" w:rsidRDefault="0034096E" w:rsidP="0034096E">
      <w:pPr>
        <w:tabs>
          <w:tab w:val="left" w:pos="284"/>
        </w:tabs>
        <w:spacing w:after="0" w:line="240" w:lineRule="auto"/>
        <w:jc w:val="center"/>
        <w:rPr>
          <w:rFonts w:ascii="Times New Roman" w:eastAsia="Calibri" w:hAnsi="Times New Roman" w:cs="Times New Roman"/>
          <w:b/>
          <w:sz w:val="12"/>
          <w:szCs w:val="12"/>
        </w:rPr>
      </w:pPr>
    </w:p>
    <w:p w:rsid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F03CA7">
        <w:rPr>
          <w:rFonts w:ascii="Times New Roman" w:eastAsia="Calibri" w:hAnsi="Times New Roman" w:cs="Times New Roman"/>
          <w:sz w:val="12"/>
          <w:szCs w:val="12"/>
        </w:rPr>
        <w:t xml:space="preserve">Принято Собранием Представителей сельского поселения </w:t>
      </w:r>
      <w:r w:rsidRPr="0034096E">
        <w:rPr>
          <w:rFonts w:ascii="Times New Roman" w:eastAsia="Calibri" w:hAnsi="Times New Roman" w:cs="Times New Roman"/>
          <w:sz w:val="12"/>
          <w:szCs w:val="12"/>
        </w:rPr>
        <w:t xml:space="preserve">Черновка </w:t>
      </w:r>
      <w:r w:rsidRPr="00F03CA7">
        <w:rPr>
          <w:rFonts w:ascii="Times New Roman" w:eastAsia="Calibri" w:hAnsi="Times New Roman" w:cs="Times New Roman"/>
          <w:sz w:val="12"/>
          <w:szCs w:val="12"/>
        </w:rPr>
        <w:t>муниципального района Сергиевский</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Руководствуясь Федеральным законом от 6 октября 2003 года  № 131-ФЗ «Об общих принципах организации местного самоуправления в Российской Федерации», Уставом сельского поселения Черновка, в целях обеспечения участия населения сельского поселения Черновка в осуществлении местного самоуправления, Собрание представителей сельского поселения Черновка муниципального района Сергиевский Самарской области</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РЕШИЛО:</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1. Утвердить  Положение о территориальном общественном самоуправлении на территории сельского поселения Черновка муниципального района Сергиевский Самарской области.</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2. Опубликовать настоящее Решение в газете «Сергиевский вестник».</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34096E" w:rsidRPr="0034096E" w:rsidRDefault="0034096E" w:rsidP="0034096E">
      <w:pPr>
        <w:tabs>
          <w:tab w:val="left" w:pos="284"/>
        </w:tabs>
        <w:spacing w:after="0" w:line="240" w:lineRule="auto"/>
        <w:jc w:val="right"/>
        <w:rPr>
          <w:rFonts w:ascii="Times New Roman" w:eastAsia="Calibri" w:hAnsi="Times New Roman" w:cs="Times New Roman"/>
          <w:sz w:val="12"/>
          <w:szCs w:val="12"/>
        </w:rPr>
      </w:pPr>
      <w:r w:rsidRPr="0034096E">
        <w:rPr>
          <w:rFonts w:ascii="Times New Roman" w:eastAsia="Calibri" w:hAnsi="Times New Roman" w:cs="Times New Roman"/>
          <w:sz w:val="12"/>
          <w:szCs w:val="12"/>
        </w:rPr>
        <w:lastRenderedPageBreak/>
        <w:t>Председатель собрания Черновка</w:t>
      </w:r>
    </w:p>
    <w:p w:rsidR="0034096E" w:rsidRPr="0034096E" w:rsidRDefault="0034096E" w:rsidP="0034096E">
      <w:pPr>
        <w:tabs>
          <w:tab w:val="left" w:pos="284"/>
        </w:tabs>
        <w:spacing w:after="0" w:line="240" w:lineRule="auto"/>
        <w:jc w:val="right"/>
        <w:rPr>
          <w:rFonts w:ascii="Times New Roman" w:eastAsia="Calibri" w:hAnsi="Times New Roman" w:cs="Times New Roman"/>
          <w:sz w:val="12"/>
          <w:szCs w:val="12"/>
        </w:rPr>
      </w:pPr>
      <w:r w:rsidRPr="0034096E">
        <w:rPr>
          <w:rFonts w:ascii="Times New Roman" w:eastAsia="Calibri" w:hAnsi="Times New Roman" w:cs="Times New Roman"/>
          <w:sz w:val="12"/>
          <w:szCs w:val="12"/>
        </w:rPr>
        <w:t>муниципального района Сергиевский</w:t>
      </w:r>
    </w:p>
    <w:p w:rsidR="0034096E" w:rsidRDefault="0034096E" w:rsidP="0034096E">
      <w:pPr>
        <w:tabs>
          <w:tab w:val="left" w:pos="284"/>
        </w:tabs>
        <w:spacing w:after="0" w:line="240" w:lineRule="auto"/>
        <w:jc w:val="right"/>
        <w:rPr>
          <w:rFonts w:ascii="Times New Roman" w:eastAsia="Calibri" w:hAnsi="Times New Roman" w:cs="Times New Roman"/>
          <w:sz w:val="12"/>
          <w:szCs w:val="12"/>
        </w:rPr>
      </w:pPr>
      <w:r w:rsidRPr="0034096E">
        <w:rPr>
          <w:rFonts w:ascii="Times New Roman" w:eastAsia="Calibri" w:hAnsi="Times New Roman" w:cs="Times New Roman"/>
          <w:sz w:val="12"/>
          <w:szCs w:val="12"/>
        </w:rPr>
        <w:t>Самарской области</w:t>
      </w:r>
    </w:p>
    <w:p w:rsidR="0034096E" w:rsidRPr="0034096E" w:rsidRDefault="0034096E" w:rsidP="0034096E">
      <w:pPr>
        <w:tabs>
          <w:tab w:val="left" w:pos="284"/>
        </w:tabs>
        <w:spacing w:after="0" w:line="240" w:lineRule="auto"/>
        <w:jc w:val="right"/>
        <w:rPr>
          <w:rFonts w:ascii="Times New Roman" w:eastAsia="Calibri" w:hAnsi="Times New Roman" w:cs="Times New Roman"/>
          <w:sz w:val="12"/>
          <w:szCs w:val="12"/>
        </w:rPr>
      </w:pPr>
      <w:r w:rsidRPr="0034096E">
        <w:rPr>
          <w:rFonts w:ascii="Times New Roman" w:eastAsia="Calibri" w:hAnsi="Times New Roman" w:cs="Times New Roman"/>
          <w:sz w:val="12"/>
          <w:szCs w:val="12"/>
        </w:rPr>
        <w:t>И.В.</w:t>
      </w:r>
      <w:r>
        <w:rPr>
          <w:rFonts w:ascii="Times New Roman" w:eastAsia="Calibri" w:hAnsi="Times New Roman" w:cs="Times New Roman"/>
          <w:sz w:val="12"/>
          <w:szCs w:val="12"/>
        </w:rPr>
        <w:t xml:space="preserve"> </w:t>
      </w:r>
      <w:r w:rsidRPr="0034096E">
        <w:rPr>
          <w:rFonts w:ascii="Times New Roman" w:eastAsia="Calibri" w:hAnsi="Times New Roman" w:cs="Times New Roman"/>
          <w:sz w:val="12"/>
          <w:szCs w:val="12"/>
        </w:rPr>
        <w:t>Милюкова</w:t>
      </w:r>
    </w:p>
    <w:p w:rsidR="0034096E" w:rsidRPr="0034096E" w:rsidRDefault="0034096E" w:rsidP="0034096E">
      <w:pPr>
        <w:tabs>
          <w:tab w:val="left" w:pos="284"/>
        </w:tabs>
        <w:spacing w:after="0" w:line="240" w:lineRule="auto"/>
        <w:jc w:val="right"/>
        <w:rPr>
          <w:rFonts w:ascii="Times New Roman" w:eastAsia="Calibri" w:hAnsi="Times New Roman" w:cs="Times New Roman"/>
          <w:sz w:val="12"/>
          <w:szCs w:val="12"/>
        </w:rPr>
      </w:pPr>
    </w:p>
    <w:p w:rsidR="0034096E" w:rsidRPr="0034096E" w:rsidRDefault="0034096E" w:rsidP="0034096E">
      <w:pPr>
        <w:tabs>
          <w:tab w:val="left" w:pos="284"/>
        </w:tabs>
        <w:spacing w:after="0" w:line="240" w:lineRule="auto"/>
        <w:jc w:val="right"/>
        <w:rPr>
          <w:rFonts w:ascii="Times New Roman" w:eastAsia="Calibri" w:hAnsi="Times New Roman" w:cs="Times New Roman"/>
          <w:sz w:val="12"/>
          <w:szCs w:val="12"/>
        </w:rPr>
      </w:pPr>
      <w:r w:rsidRPr="0034096E">
        <w:rPr>
          <w:rFonts w:ascii="Times New Roman" w:eastAsia="Calibri" w:hAnsi="Times New Roman" w:cs="Times New Roman"/>
          <w:sz w:val="12"/>
          <w:szCs w:val="12"/>
        </w:rPr>
        <w:t>Глава сельского поселения Черновка</w:t>
      </w:r>
    </w:p>
    <w:p w:rsidR="0034096E" w:rsidRPr="0034096E" w:rsidRDefault="0034096E" w:rsidP="0034096E">
      <w:pPr>
        <w:tabs>
          <w:tab w:val="left" w:pos="284"/>
        </w:tabs>
        <w:spacing w:after="0" w:line="240" w:lineRule="auto"/>
        <w:jc w:val="right"/>
        <w:rPr>
          <w:rFonts w:ascii="Times New Roman" w:eastAsia="Calibri" w:hAnsi="Times New Roman" w:cs="Times New Roman"/>
          <w:sz w:val="12"/>
          <w:szCs w:val="12"/>
        </w:rPr>
      </w:pPr>
      <w:r w:rsidRPr="0034096E">
        <w:rPr>
          <w:rFonts w:ascii="Times New Roman" w:eastAsia="Calibri" w:hAnsi="Times New Roman" w:cs="Times New Roman"/>
          <w:sz w:val="12"/>
          <w:szCs w:val="12"/>
        </w:rPr>
        <w:t>муниципального района Сергиевский</w:t>
      </w:r>
    </w:p>
    <w:p w:rsidR="0034096E" w:rsidRDefault="0034096E" w:rsidP="0034096E">
      <w:pPr>
        <w:tabs>
          <w:tab w:val="left" w:pos="284"/>
        </w:tabs>
        <w:spacing w:after="0" w:line="240" w:lineRule="auto"/>
        <w:jc w:val="right"/>
        <w:rPr>
          <w:rFonts w:ascii="Times New Roman" w:eastAsia="Calibri" w:hAnsi="Times New Roman" w:cs="Times New Roman"/>
          <w:sz w:val="12"/>
          <w:szCs w:val="12"/>
        </w:rPr>
      </w:pPr>
      <w:r w:rsidRPr="0034096E">
        <w:rPr>
          <w:rFonts w:ascii="Times New Roman" w:eastAsia="Calibri" w:hAnsi="Times New Roman" w:cs="Times New Roman"/>
          <w:sz w:val="12"/>
          <w:szCs w:val="12"/>
        </w:rPr>
        <w:t>Самарской области</w:t>
      </w:r>
    </w:p>
    <w:p w:rsidR="0034096E" w:rsidRDefault="0034096E" w:rsidP="0034096E">
      <w:pPr>
        <w:tabs>
          <w:tab w:val="left" w:pos="284"/>
        </w:tabs>
        <w:spacing w:after="0" w:line="240" w:lineRule="auto"/>
        <w:jc w:val="right"/>
        <w:rPr>
          <w:rFonts w:ascii="Times New Roman" w:eastAsia="Calibri" w:hAnsi="Times New Roman" w:cs="Times New Roman"/>
          <w:sz w:val="12"/>
          <w:szCs w:val="12"/>
        </w:rPr>
      </w:pPr>
      <w:r w:rsidRPr="0034096E">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34096E">
        <w:rPr>
          <w:rFonts w:ascii="Times New Roman" w:eastAsia="Calibri" w:hAnsi="Times New Roman" w:cs="Times New Roman"/>
          <w:sz w:val="12"/>
          <w:szCs w:val="12"/>
        </w:rPr>
        <w:t>Беляев</w:t>
      </w:r>
    </w:p>
    <w:p w:rsidR="0034096E" w:rsidRPr="0034096E" w:rsidRDefault="0034096E" w:rsidP="0034096E">
      <w:pPr>
        <w:tabs>
          <w:tab w:val="left" w:pos="284"/>
        </w:tabs>
        <w:spacing w:after="0" w:line="240" w:lineRule="auto"/>
        <w:jc w:val="right"/>
        <w:rPr>
          <w:rFonts w:ascii="Times New Roman" w:eastAsia="Calibri" w:hAnsi="Times New Roman" w:cs="Times New Roman"/>
          <w:sz w:val="12"/>
          <w:szCs w:val="12"/>
        </w:rPr>
      </w:pPr>
    </w:p>
    <w:p w:rsidR="0034096E" w:rsidRPr="00D47E58" w:rsidRDefault="0034096E" w:rsidP="0034096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34096E" w:rsidRDefault="0034096E" w:rsidP="0034096E">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34096E" w:rsidRPr="00D47E58" w:rsidRDefault="0034096E" w:rsidP="0034096E">
      <w:pPr>
        <w:tabs>
          <w:tab w:val="left" w:pos="284"/>
        </w:tabs>
        <w:spacing w:after="0" w:line="240" w:lineRule="auto"/>
        <w:jc w:val="right"/>
        <w:rPr>
          <w:rFonts w:ascii="Times New Roman" w:eastAsia="Calibri" w:hAnsi="Times New Roman" w:cs="Times New Roman"/>
          <w:i/>
          <w:sz w:val="12"/>
          <w:szCs w:val="12"/>
        </w:rPr>
      </w:pPr>
      <w:r w:rsidRPr="00B76102">
        <w:rPr>
          <w:rFonts w:ascii="Times New Roman" w:eastAsia="Calibri" w:hAnsi="Times New Roman" w:cs="Times New Roman"/>
          <w:i/>
          <w:sz w:val="12"/>
          <w:szCs w:val="12"/>
        </w:rPr>
        <w:t xml:space="preserve">сельского поселения </w:t>
      </w:r>
      <w:r w:rsidRPr="0034096E">
        <w:rPr>
          <w:rFonts w:ascii="Times New Roman" w:eastAsia="Calibri" w:hAnsi="Times New Roman" w:cs="Times New Roman"/>
          <w:i/>
          <w:sz w:val="12"/>
          <w:szCs w:val="12"/>
        </w:rPr>
        <w:t>Черновка</w:t>
      </w:r>
    </w:p>
    <w:p w:rsidR="0034096E" w:rsidRPr="00D47E58" w:rsidRDefault="0034096E" w:rsidP="0034096E">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34096E" w:rsidRPr="00D47E58" w:rsidRDefault="0034096E" w:rsidP="0034096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№07</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02» апреля</w:t>
      </w:r>
      <w:r w:rsidRPr="00D47E58">
        <w:rPr>
          <w:rFonts w:ascii="Times New Roman" w:eastAsia="Calibri" w:hAnsi="Times New Roman" w:cs="Times New Roman"/>
          <w:i/>
          <w:sz w:val="12"/>
          <w:szCs w:val="12"/>
        </w:rPr>
        <w:t xml:space="preserve"> 2019г.</w:t>
      </w:r>
    </w:p>
    <w:p w:rsidR="008C34AE" w:rsidRDefault="008C34AE" w:rsidP="00093211">
      <w:pPr>
        <w:tabs>
          <w:tab w:val="left" w:pos="284"/>
        </w:tabs>
        <w:spacing w:after="0" w:line="240" w:lineRule="auto"/>
        <w:rPr>
          <w:rFonts w:ascii="Times New Roman" w:eastAsia="Calibri" w:hAnsi="Times New Roman" w:cs="Times New Roman"/>
          <w:sz w:val="12"/>
          <w:szCs w:val="12"/>
        </w:rPr>
      </w:pPr>
    </w:p>
    <w:p w:rsidR="0034096E" w:rsidRPr="0034096E" w:rsidRDefault="0034096E" w:rsidP="0034096E">
      <w:pPr>
        <w:tabs>
          <w:tab w:val="left" w:pos="284"/>
        </w:tabs>
        <w:spacing w:after="0" w:line="240" w:lineRule="auto"/>
        <w:jc w:val="center"/>
        <w:rPr>
          <w:rFonts w:ascii="Times New Roman" w:eastAsia="Calibri" w:hAnsi="Times New Roman" w:cs="Times New Roman"/>
          <w:b/>
          <w:sz w:val="12"/>
          <w:szCs w:val="12"/>
        </w:rPr>
      </w:pPr>
      <w:r w:rsidRPr="0034096E">
        <w:rPr>
          <w:rFonts w:ascii="Times New Roman" w:eastAsia="Calibri" w:hAnsi="Times New Roman" w:cs="Times New Roman"/>
          <w:b/>
          <w:sz w:val="12"/>
          <w:szCs w:val="12"/>
        </w:rPr>
        <w:t>ПОЛОЖЕНИЕ</w:t>
      </w:r>
    </w:p>
    <w:p w:rsidR="0034096E" w:rsidRPr="0034096E" w:rsidRDefault="0034096E" w:rsidP="0034096E">
      <w:pPr>
        <w:tabs>
          <w:tab w:val="left" w:pos="284"/>
        </w:tabs>
        <w:spacing w:after="0" w:line="240" w:lineRule="auto"/>
        <w:jc w:val="center"/>
        <w:rPr>
          <w:rFonts w:ascii="Times New Roman" w:eastAsia="Calibri" w:hAnsi="Times New Roman" w:cs="Times New Roman"/>
          <w:b/>
          <w:sz w:val="12"/>
          <w:szCs w:val="12"/>
        </w:rPr>
      </w:pPr>
      <w:r w:rsidRPr="0034096E">
        <w:rPr>
          <w:rFonts w:ascii="Times New Roman" w:eastAsia="Calibri" w:hAnsi="Times New Roman" w:cs="Times New Roman"/>
          <w:b/>
          <w:sz w:val="12"/>
          <w:szCs w:val="12"/>
        </w:rPr>
        <w:t>О ТЕРРИТОРИАЛЬНОМ ОБЩЕСТВЕННОМ САМОУПРАВЛЕНИИ</w:t>
      </w:r>
    </w:p>
    <w:p w:rsidR="0034096E" w:rsidRPr="0034096E" w:rsidRDefault="0034096E" w:rsidP="0034096E">
      <w:pPr>
        <w:tabs>
          <w:tab w:val="left" w:pos="284"/>
        </w:tabs>
        <w:spacing w:after="0" w:line="240" w:lineRule="auto"/>
        <w:jc w:val="center"/>
        <w:rPr>
          <w:rFonts w:ascii="Times New Roman" w:eastAsia="Calibri" w:hAnsi="Times New Roman" w:cs="Times New Roman"/>
          <w:b/>
          <w:i/>
          <w:sz w:val="12"/>
          <w:szCs w:val="12"/>
          <w:u w:val="single"/>
        </w:rPr>
      </w:pPr>
      <w:r w:rsidRPr="0034096E">
        <w:rPr>
          <w:rFonts w:ascii="Times New Roman" w:eastAsia="Calibri" w:hAnsi="Times New Roman" w:cs="Times New Roman"/>
          <w:b/>
          <w:sz w:val="12"/>
          <w:szCs w:val="12"/>
        </w:rPr>
        <w:t xml:space="preserve">В СЕЛЬСКОМ ПОСЕЛЕНИИ ЧЕРНОВКА </w:t>
      </w:r>
      <w:r w:rsidRPr="0034096E">
        <w:rPr>
          <w:rFonts w:ascii="Times New Roman" w:eastAsia="Calibri" w:hAnsi="Times New Roman" w:cs="Times New Roman"/>
          <w:sz w:val="12"/>
          <w:szCs w:val="12"/>
        </w:rPr>
        <w:t xml:space="preserve"> </w:t>
      </w:r>
      <w:r w:rsidRPr="0034096E">
        <w:rPr>
          <w:rFonts w:ascii="Times New Roman" w:eastAsia="Calibri" w:hAnsi="Times New Roman" w:cs="Times New Roman"/>
          <w:b/>
          <w:sz w:val="12"/>
          <w:szCs w:val="12"/>
        </w:rPr>
        <w:t>МУНИЦИПАЛЬНОГО РАЙОНА СЕРГИЕВСКИЙ САМАРСКОЙ ОБЛАСТИ</w:t>
      </w:r>
    </w:p>
    <w:p w:rsidR="0034096E" w:rsidRPr="0034096E" w:rsidRDefault="0034096E" w:rsidP="0034096E">
      <w:pPr>
        <w:tabs>
          <w:tab w:val="left" w:pos="284"/>
        </w:tabs>
        <w:spacing w:after="0" w:line="240" w:lineRule="auto"/>
        <w:rPr>
          <w:rFonts w:ascii="Times New Roman" w:eastAsia="Calibri" w:hAnsi="Times New Roman" w:cs="Times New Roman"/>
          <w:sz w:val="12"/>
          <w:szCs w:val="12"/>
        </w:rPr>
      </w:pP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b/>
          <w:sz w:val="12"/>
          <w:szCs w:val="12"/>
        </w:rPr>
      </w:pPr>
      <w:r w:rsidRPr="0034096E">
        <w:rPr>
          <w:rFonts w:ascii="Times New Roman" w:eastAsia="Calibri" w:hAnsi="Times New Roman" w:cs="Times New Roman"/>
          <w:b/>
          <w:sz w:val="12"/>
          <w:szCs w:val="12"/>
        </w:rPr>
        <w:t>Глава 1. ОБЩИЕ ПОЛОЖЕНИЯ</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b/>
          <w:sz w:val="12"/>
          <w:szCs w:val="12"/>
        </w:rPr>
      </w:pPr>
      <w:r w:rsidRPr="0034096E">
        <w:rPr>
          <w:rFonts w:ascii="Times New Roman" w:eastAsia="Calibri" w:hAnsi="Times New Roman" w:cs="Times New Roman"/>
          <w:b/>
          <w:sz w:val="12"/>
          <w:szCs w:val="12"/>
        </w:rPr>
        <w:t>Статья 1. Территориальное общественное самоуправление.</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1. Территориальное общественное самоуправление является одной из форм непосредственного осуществления населением местного самоуправления и представляет собой самоорганизацию граждан по месту их жительства на части территории сельского поселения Черновка муниципального района Сергиевский Самарской области для самостоятельного и под свою ответственность осуществления собственных инициатив по вопросам местного значения.</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2. Территориальное общественное самоуправление (далее - ТОС) осуществляется непосредственно населением путем проведения собраний (конференций) граждан, а также через органы ТОС.</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b/>
          <w:sz w:val="12"/>
          <w:szCs w:val="12"/>
        </w:rPr>
      </w:pPr>
      <w:r w:rsidRPr="0034096E">
        <w:rPr>
          <w:rFonts w:ascii="Times New Roman" w:eastAsia="Calibri" w:hAnsi="Times New Roman" w:cs="Times New Roman"/>
          <w:b/>
          <w:sz w:val="12"/>
          <w:szCs w:val="12"/>
        </w:rPr>
        <w:t>Статья 2. Правовая основа и основные принципы осуществления ТОС.</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1. Правовую основу осуществления ТОС в сельском поселении Черновка муниципального района Сергиевский Самарской области составляют: Европейская Хартия местного самоуправления, Конституция Российской Федерации, Федеральный закон "Об общих принципах организации местного самоуправления в Российской Федерации", настоящее Положение, Устав сельского поселения Черновка муниципального района Сергиевский Самарской области.</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2. Основными принципами осуществления ТОС являются: законность, гласность, выборность органа управления ТОС и его подконтрольность, взаимодействие с органами местного самоуправления сельского поселения Черновка муниципального района Сергиевский Самарской области.</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b/>
          <w:sz w:val="12"/>
          <w:szCs w:val="12"/>
        </w:rPr>
      </w:pPr>
      <w:r w:rsidRPr="0034096E">
        <w:rPr>
          <w:rFonts w:ascii="Times New Roman" w:eastAsia="Calibri" w:hAnsi="Times New Roman" w:cs="Times New Roman"/>
          <w:b/>
          <w:sz w:val="12"/>
          <w:szCs w:val="12"/>
        </w:rPr>
        <w:t>Статья 3. Право граждан на осуществление ТОС.</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1. Жители сельского поселения Черновка муниципального района Сергиевский Самарской области при осуществлении ТОС обладают равными правами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2. В осуществлении ТОС могут принимать участие граждане Российской Федерации, проживающие на территории ТОС, достигшие шестнадцатилетнего возраста.</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3. Любой гражданин, достигший шестнадцатилетнего возраста, имеет право участвовать в ТОС на той территории, где он проживает, принимать участие в собраниях (конференциях) граждан, избирать и быть избранным в органы ТОС.</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4. Граждане Российской Федерации, достигшие шестнадцатилетнего  возраста, не проживающие на территории ТОС, но имеющие на указанной территории недвижимое имущество, принадлежащее им на праве собственности, также могут участвовать в работе собраний (конференций) граждан с правом совещательного голоса.</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5. Иностранные граждане, достигшие шестнадцатилетнего возраста и проживающие на указанной территории, вправе принимать участие в осуществлении ТОС в соответствии с международными договорами Российской Федерации.</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b/>
          <w:sz w:val="12"/>
          <w:szCs w:val="12"/>
        </w:rPr>
      </w:pPr>
      <w:r w:rsidRPr="0034096E">
        <w:rPr>
          <w:rFonts w:ascii="Times New Roman" w:eastAsia="Calibri" w:hAnsi="Times New Roman" w:cs="Times New Roman"/>
          <w:b/>
          <w:sz w:val="12"/>
          <w:szCs w:val="12"/>
        </w:rPr>
        <w:t>Статья 4. Правовой статус и структура ТОС.</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1. ТОС в соответствии с его Уставом может являться юридическим лицом, и подлежит в этом случае государственной регистрации в организационно-правовой форме некоммерческой организации.</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2. ТОС осуществляется непосредственно населением посредством проведения собраний (конференций) граждан, а также посредством создания органов ТОС.</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3. Органы ТОС избираются на собраниях (конференциях) граждан. Структура и порядок формирования органов ТОС определяется Уставом ТОС.</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b/>
          <w:sz w:val="12"/>
          <w:szCs w:val="12"/>
        </w:rPr>
      </w:pPr>
      <w:r w:rsidRPr="0034096E">
        <w:rPr>
          <w:rFonts w:ascii="Times New Roman" w:eastAsia="Calibri" w:hAnsi="Times New Roman" w:cs="Times New Roman"/>
          <w:b/>
          <w:sz w:val="12"/>
          <w:szCs w:val="12"/>
        </w:rPr>
        <w:t>Статья 5. Территория ТОС.</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1. 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2.   Обязательные условия организации ТОС:</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  границы территории ТОС не могут выходить за пределы территории сельского поселения Черновка  муниципального района Сергиевский Самарской области;</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 неразрывность территории, на которой осуществляется ТОС (если в его состав входит более одного жилого дома);</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 территории, закрепленные в установленном порядке за учреждениями, предприятиями и организациями, не входят в состав территории, на которой осуществляется ТОС.</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u w:val="single"/>
        </w:rPr>
      </w:pPr>
      <w:r w:rsidRPr="0034096E">
        <w:rPr>
          <w:rFonts w:ascii="Times New Roman" w:eastAsia="Calibri" w:hAnsi="Times New Roman" w:cs="Times New Roman"/>
          <w:sz w:val="12"/>
          <w:szCs w:val="12"/>
        </w:rPr>
        <w:t>3. Инициаторы организации ТОС обращаются в Собрание представителей сельского поселения Черновка муниципального района Сергиевский Самарской области с предложением об установлении границ ТОС (с приложением решения собрания (конференции) граждан об организации ТОС).</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b/>
          <w:sz w:val="12"/>
          <w:szCs w:val="12"/>
        </w:rPr>
      </w:pPr>
      <w:r w:rsidRPr="0034096E">
        <w:rPr>
          <w:rFonts w:ascii="Times New Roman" w:eastAsia="Calibri" w:hAnsi="Times New Roman" w:cs="Times New Roman"/>
          <w:b/>
          <w:sz w:val="12"/>
          <w:szCs w:val="12"/>
        </w:rPr>
        <w:t>Статья 6. Полномочия ТОС.</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1.   Полномочия ТОС определяются:</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 Уставом ТОС, составленным в соответствии с настоящим Положением и принятым собранием (конференцией) участников ТОС;</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 xml:space="preserve">- договорами между органами местного самоуправления сельского поселения Черновка  муниципального района Сергиевский Самарской области и органом ТОС о передаче территориальному общественному самоуправлению отдельных полномочий органов местного самоуправления с использованием средств местного бюджета, необходимых для их выполнения. Порядок составления, заключения, исполнения и контроля исполнения договора о передаче органам ТОС отдельных полномочий органов местного самоуправления, порядок выделения и </w:t>
      </w:r>
      <w:r w:rsidRPr="0034096E">
        <w:rPr>
          <w:rFonts w:ascii="Times New Roman" w:eastAsia="Calibri" w:hAnsi="Times New Roman" w:cs="Times New Roman"/>
          <w:sz w:val="12"/>
          <w:szCs w:val="12"/>
        </w:rPr>
        <w:lastRenderedPageBreak/>
        <w:t>использования средств бюджета сельского поселения Черновка муниципального района Сергиевский Самарской области для реализации соответствующих договоров определяются решением Собрания представителей сельского поселения Черновка.</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2.  Для осуществления своих целей и задач ТОС обладает следующими полномочиями:</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1) защита прав и законных интересов жителей;</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2) оказание содействия в проведении благотворительных акций органам местного самоуправления сельского поселения Черновка, благотворительным фондам, гражданам и их объединениям, участие в распределении гуманитарной и иной помощи;</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3) в установленном законом порядке оказание содействия правоохранительным органам в поддержании общественного порядка на территории ТОС;</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4) работа с детьми и подростками, в том числе: содействие организации отдыха детей в каникулярное время; содействие организации детских клубов, кружков, спортивных секций на территории ТОС;</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5) внесение предложений в органы местного самоуправления сельского поселения Черновка муниципального района Сергиевский Самарской области по вопросам, затрагивающим интересы граждан (в том числе по использованию земельных участков на территории ТОС под детские и оздоровительные площадки, скверы, площадки для выгула собак, а также для других общественно-полезных целей);</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6) общественный контроль за санитарно-эпидемиологической обстановкой и пожарной безопасностью;</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7) участие в общественных мероприятиях по благоустройству территорий, взаимодействие с организациями и предприятиями жилищно-коммунального хозяйства.</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8) информирование населения о решениях органов местного самоуправления сельского поселения Черновка муниципального района Сергиевский Самарской области, принятых по предложению или при участии ТОС;</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9) оказание содействия народным дружинам, санитарным дружинам.</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3. ТОС, зарегистрированное в соответствии с Уставом ТОС в качестве юридического лица, также имеет право на:</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 создание объектов коммунально-бытового назначения на территории ТОС в соответствии с действующим законодательством за счет собственных средств, добровольных взносов, пожертвований юридических и физических лиц;</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 осуществление функций заказчика по строительным и ремонтным работам, производимым за счет собственных средств на объектах ТОС;</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 определение в соответствии с Уставом ТОС штата и порядка оплаты труда работников органов ТОС;</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 осуществление иных полномочий, не противоречащих действующему законодательству и служащих достижению уставных целей.</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b/>
          <w:sz w:val="12"/>
          <w:szCs w:val="12"/>
        </w:rPr>
      </w:pPr>
      <w:r w:rsidRPr="0034096E">
        <w:rPr>
          <w:rFonts w:ascii="Times New Roman" w:eastAsia="Calibri" w:hAnsi="Times New Roman" w:cs="Times New Roman"/>
          <w:b/>
          <w:sz w:val="12"/>
          <w:szCs w:val="12"/>
        </w:rPr>
        <w:t>Глава 2. Создание ТОС</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b/>
          <w:sz w:val="12"/>
          <w:szCs w:val="12"/>
        </w:rPr>
      </w:pPr>
      <w:r w:rsidRPr="0034096E">
        <w:rPr>
          <w:rFonts w:ascii="Times New Roman" w:eastAsia="Calibri" w:hAnsi="Times New Roman" w:cs="Times New Roman"/>
          <w:b/>
          <w:sz w:val="12"/>
          <w:szCs w:val="12"/>
        </w:rPr>
        <w:t>Статья 7. Порядок создания ТОС.</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1. Порядок создания ТОС включает:</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    создание инициативной группы граждан по организации ТОС;</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    организация и проведение собрания (конференции) по организации ТОС;</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 оформление документов, принятых собранием (конференцией) граждан по организации ТОС;</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 согласование и установление решением Собрания представителей  сельского поселения Черновка  муниципального района Сергиевский Самарской области границ ТОС по предложению населения, проживающего на данной территории.</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 регистрация Устава ТОС администрацией сельского поселения Черновка муниципального района Сергиевский Самарской области;</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 государственная регистрация ТОС (органов ТОС) в качестве юридического лица - по решению собрания (конференции) граждан в соответствии с Уставом ТОС.</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2. ТОС считается учрежденным с момента регистрации Устава ТОС администрацией сельского поселения Черновка муниципального района Сергиевский Самарской области. Регистрация уставов ТОС в администрации сельского поселения Черновка муниципального района Сергиевский Самарской области носит заявительный характер.</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b/>
          <w:sz w:val="12"/>
          <w:szCs w:val="12"/>
        </w:rPr>
      </w:pPr>
      <w:r w:rsidRPr="0034096E">
        <w:rPr>
          <w:rFonts w:ascii="Times New Roman" w:eastAsia="Calibri" w:hAnsi="Times New Roman" w:cs="Times New Roman"/>
          <w:b/>
          <w:sz w:val="12"/>
          <w:szCs w:val="12"/>
        </w:rPr>
        <w:t>Статья 8. Определение территории для создания ТОС.</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1. Создание ТОС осуществляется по решению собрания (конференции) граждан, проживающих на соответствующей территории. Инициаторами создания ТОС могут быть: инициативная группа граждан в количестве не менее пяти человек либо глава сельского поселения Черновка муниципального района Сергиевский Самарской области.</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2. Инициативная группа граждан или глава сельского поселения Черновка муниципального района Сергиевский Самарской области письменно обращаются в Собрание представителей сельского поселения Черновка муниципального района Сергиевский Самарской области с предложением установить границы территории создаваемого ТОС. К заявлению прилагается описание границ территории создаваемого ТОС.</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3. Собрание представителей сельского поселения Черновка муниципального района Сергиевский Самарской области в месячный срок принимает решение об установлении границ территории создаваемого ТОС в соответствии с предложением инициативной группы (глава сельского поселения Черновка муниципального района Сергиевский Самарской области) либо в ином обоснованном и согласованном с инициаторами создания ТОС варианте, и доводит в письменном виде принятое решение до инициаторов создания ТОС.</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4. После принятия Собрания представителей сельского поселения Черновка муниципального района Сергиевский Самарской области решения об установлении границ создаваемого ТОС, инициативная группа граждан (глава сельского поселения Черновка муниципального района Сергиевский Самарской области) вправе приступить к организации проведения учредительного собрания (конференции) граждан по созданию ТОС.</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b/>
          <w:sz w:val="12"/>
          <w:szCs w:val="12"/>
        </w:rPr>
      </w:pPr>
      <w:r w:rsidRPr="0034096E">
        <w:rPr>
          <w:rFonts w:ascii="Times New Roman" w:eastAsia="Calibri" w:hAnsi="Times New Roman" w:cs="Times New Roman"/>
          <w:b/>
          <w:sz w:val="12"/>
          <w:szCs w:val="12"/>
        </w:rPr>
        <w:t>Статья 9. Порядок организации и проведения собрания (конференции) граждан по организации ТОС.</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1. Создание ТОС осуществляется на учредительном собрании (конференции) граждан, постоянно или преимущественно проживающих на территории образуемого ТОС.</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2. Организацию учредительного собрания (конференции) осуществляет инициативная группа граждан численностью не менее трех человек, постоянно или преимущественно проживающих на соответствующей территории, или администрация сельского поселения Черновка муниципального района Сергиевский Самарской области.</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3. В зависимости от числа граждан, постоянно или преимущественно проживающих на территории образуемого ТОС, проводится собрание или конференция граждан.</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При численности жителей, проживающих на данной территории менее 300 человек - проводится собрание граждан, при численности жителей более 300 человек – конференция граждан.</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4. Организаторы учредительного собрания (конференции):</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 составляют порядок организации и проведения учредительного собрания (конференции);</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 не менее чем за две недели до проведения учредительного собрания (конференции) извещают граждан о дате, месте и времени проведения учредительного собрания (конференции);</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 в случае проведения учредительной конференции устанавливают нормы представительства жителей сельского поселения Черновка  муниципального района Сергиевский Самарской области делегатами конференции, организуют выдвижение представителей (делегатов) на учредительную конференцию путем проведения собраний или сбора подписей жителей:</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 организуют приглашение на собрание (конференцию) граждан представителей органов местного самоуправления, других заинтересованных лиц;</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 подготавливают проект повестки учредительного собрания (конференции) граждан;</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lastRenderedPageBreak/>
        <w:t>- подготавливают проект устава создаваемого ТОС, проекты других документов для принятия на собрании (конференции) граждан;</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 проводят регистрацию жителей или их представителей, прибывших на собрание (конференцию), и учет мандатов (протоколов собраний жителей или подписных лисов по выборам делегатов конференции);</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 определяют и уполномочивают своего представителя для открытия и ведения собрания (конференции) до избрания председателя собрания (конференции).</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5. Участники собрания (конференции) избирают председателя и секретаря собрания (конференции) и утверждают повестку дня.</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Учредительное собрание граждан правомочно, если в нем принимает участие не менее половины граждан создаваемого ТОС, достигших шестнадцатилетнего возраста. Учредительная конференция правомочна, если в ней принимает участие не менее двух третей избранных гражданами делегатов, представляющих не менее половины жителей соответствующей территории, достигших шестнадцатилетнего возраста.</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6. Учредительное собрание (конференция) принимает решение о создании и осуществлении на данной территории ТОС, дает наименование созданному ТОС, определяет цели деятельности и вопросы местного значения, в решении которых намерены принимать участие члены создаваемого ТОС, утверждает Устав ТОС и структуру выборных органов ТОС, избирает выборные органы (уполномоченных лиц) создаваемого ТОС.</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Решения учредительного собрания (конференции) принимаются открытым голосованием простым большинством голосов.</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7. Процедура проведения собрания (конференции) граждан отражается в протоколе, который ведется в свободной форме секретарем собрания (конференции), подписывается председателем и секретарем собрания.</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8. Органы местного самоуправления вправе направить для участия в учредительном собрании (конференции) граждан по организации ТОС своих представителей, депутатов Собрания представителей сельского поселения Черновка с правом совещательного голоса.</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b/>
          <w:sz w:val="12"/>
          <w:szCs w:val="12"/>
        </w:rPr>
      </w:pPr>
      <w:r w:rsidRPr="0034096E">
        <w:rPr>
          <w:rFonts w:ascii="Times New Roman" w:eastAsia="Calibri" w:hAnsi="Times New Roman" w:cs="Times New Roman"/>
          <w:b/>
          <w:sz w:val="12"/>
          <w:szCs w:val="12"/>
        </w:rPr>
        <w:t>Статья 10. Устав ТОС.</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1. В Уставе ТОС определяются:</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    территория, на которой осуществляется ТОС;</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  цели, задачи, формы и основные направления деятельности ТОС;</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 структура, порядок формирования и прекращения полномочий, срок полномочий, статус, права и обязанности органов ТОС;</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 порядок принятия решений органами ТОС;</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 порядок приобретения имущества и формирования финансовых средств ТОС, а также порядок пользования и распоряжения указанным имуществом и финансовыми средствами;</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 порядок прекращения деятельности ТОС.</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По решению собрания (конференции) граждан в Уставе ТОС могут предусматриваться и иные положения, относящиеся к деятельности ТОС, в соответствии с действующим законодательством.</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2. Устав ТОС подлежит регистрации администрацией сельского поселения Черновка муниципального района Сергиевский Самарской области в порядке, предусмотренном статьей 11 настоящего Положения.</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3. Дополнительные требования к содержанию Устава ТОС, кроме изложенных в настоящем Положении, органами местного самоуправления при регистрации Устава ТОС устанавливаться не могут.</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4. Изменения и дополнения в Устав ТОС вносятся решением собрания (конференции) участников ТОС.</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b/>
          <w:sz w:val="12"/>
          <w:szCs w:val="12"/>
        </w:rPr>
      </w:pPr>
      <w:r w:rsidRPr="0034096E">
        <w:rPr>
          <w:rFonts w:ascii="Times New Roman" w:eastAsia="Calibri" w:hAnsi="Times New Roman" w:cs="Times New Roman"/>
          <w:b/>
          <w:sz w:val="12"/>
          <w:szCs w:val="12"/>
        </w:rPr>
        <w:t>Статья 11. Порядок регистрации уставов ТОС администрацией</w:t>
      </w:r>
      <w:r>
        <w:rPr>
          <w:rFonts w:ascii="Times New Roman" w:eastAsia="Calibri" w:hAnsi="Times New Roman" w:cs="Times New Roman"/>
          <w:b/>
          <w:sz w:val="12"/>
          <w:szCs w:val="12"/>
        </w:rPr>
        <w:t xml:space="preserve"> </w:t>
      </w:r>
      <w:r w:rsidRPr="0034096E">
        <w:rPr>
          <w:rFonts w:ascii="Times New Roman" w:eastAsia="Calibri" w:hAnsi="Times New Roman" w:cs="Times New Roman"/>
          <w:b/>
          <w:sz w:val="12"/>
          <w:szCs w:val="12"/>
        </w:rPr>
        <w:t>сельского поселения Черновка.</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1. В месячный срок после вступления в силу настоящего Положения глава сельского поселения Черновка муниципального района Сергиевский Самарской области своим распоряжением определяет ответственное лицо по регистрации уставов ТОС, ведению реестра ТОС, создаваемого на территориях, ведению реестра органов и уполномоченных лиц ТОС, функционирующих на территории сельского поселения Черновка муниципального района Сергиевский Самарской области.</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2. Для регистрации Устава ТОС избранный на учредительном собрании (конференции) участников ТОС руководящий орган (уполномоченное лицо) в месячный срок после проведения собрания (конференции) представляет в администрацию сельского поселения Черновка муниципального района Сергиевский Самарской области</w:t>
      </w:r>
      <w:r w:rsidRPr="0034096E">
        <w:rPr>
          <w:rFonts w:ascii="Times New Roman" w:eastAsia="Calibri" w:hAnsi="Times New Roman" w:cs="Times New Roman"/>
          <w:sz w:val="12"/>
          <w:szCs w:val="12"/>
          <w:u w:val="single"/>
        </w:rPr>
        <w:t xml:space="preserve"> </w:t>
      </w:r>
      <w:r w:rsidRPr="0034096E">
        <w:rPr>
          <w:rFonts w:ascii="Times New Roman" w:eastAsia="Calibri" w:hAnsi="Times New Roman" w:cs="Times New Roman"/>
          <w:sz w:val="12"/>
          <w:szCs w:val="12"/>
        </w:rPr>
        <w:t>следующие документы:</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 заявление о регистрации Устава ТОС на имя главы сельского поселения Черновка муниципального района Сергиевский Самарской области, подписанное руководителем избранного на учредительном собрании (конференции) исполнительного органа ТОС (избранным уполномоченным лицом ТОС) либо председателем и секретарем учредительного собрания (конференции) ТОС (в заявлении указываются контактные адреса и телефоны);</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 копия решения (либо ссылка на решение) Собрания представителей сельского поселения Черновка об установлении границ ТОС;</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 протокол учредительного собрания (конференции) участников ТОС, подписанный председателем и секретарем собрания (конференции);</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 список участников учредительного собрания (делегатов учредительной конференции) ТОС, подписанный председателем и секретарем собрания (конференции);</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 два экземпляра представляемого на регистрацию Устава ТОС, принятого учредительным собранием (конференцией) участников ТОС; экземпляры Устава ТОС должны быть прошнурованы, пронумерованы, подписаны председателем и секретарем учредительного собрания (конференции), руководителем избранного органа ТОС (избранным уполномоченным лицом ТОС);</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 сведения о членах сформированных (избранных) руководящих и контрольных органов ТОС (уполномоченных лиц ТОС): фамилия, имя, отчество, дата рождения, адрес места жительства, отметка о согласии быть избранным в орган ТОС (личная запись «согласен» и подпись). Указанные сведения должны быть заверены председателем и секретарем учредительного собрания (конференции) ТОС. Указанные сведения могут содержаться в протоколе учредительного собрания (конференции) либо оформляются отдельным документом (заверяются председателем и секретарем учредительного собрания (конференции) участников ТОС).</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3. Администрация сельского поселения Черновка  муниципального района Сергиевский Самарской области в пятидневный срок проводит предварительное рассмотрение документов и принимает их к рассмотрению главой сельского поселения Черновка  муниципального района Сергиевский Самарской области.</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4. Решение о регистрации Устава ТОС принимается в месячный срок с момента представления в администрацию (принятия к рассмотрению главой сельского поселения Черновка муниципального района Сергиевский Самарской области) указанных документов и оформляется распоряжением главы сельского поселения Черновка муниципального района Сергиевский Самарской области; в письменном виде доводится до исполнительно-распорядительного органа (уполномоченного лица) учрежденного ТОС.</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5. В случае несоответствия представленных в администрацию документов требованиям настоящего Положения либо несоответствия представленного на регистрацию Устава ТОС действующему федеральному законодательству, Уставу сельского поселения Черновка муниципального района Сергиевский Самарской области, правовым актам органов местного самоуправления, настоящему Положению, соответствующие документы направляются на доработку.</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u w:val="single"/>
        </w:rPr>
      </w:pPr>
      <w:r w:rsidRPr="0034096E">
        <w:rPr>
          <w:rFonts w:ascii="Times New Roman" w:eastAsia="Calibri" w:hAnsi="Times New Roman" w:cs="Times New Roman"/>
          <w:sz w:val="12"/>
          <w:szCs w:val="12"/>
        </w:rPr>
        <w:t>6. В случае повторного представления документов, не соответствующих требованиям пункта 5 настоящей статьи, администрация сельского поселения Черновка муниципального района Сергиевский Самарской области отказывает заявителям в регистрации Устава ТОС.</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Мотивированный отказ в регистрации Устава ТОС оформляется распоряжением администрации сельского поселения Черновка муниципального района Сергиевский Самарской области и направляется в письменном виде заявителям.</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Отказ в регистрации Устава ТОС может быть обжалован в судебном порядке.</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7. Регистрация изменений в Устав ТОС осуществляется в порядке, установленном настоящей статьей для регистрации Устава ТОС.</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b/>
          <w:sz w:val="12"/>
          <w:szCs w:val="12"/>
        </w:rPr>
      </w:pPr>
      <w:r w:rsidRPr="0034096E">
        <w:rPr>
          <w:rFonts w:ascii="Times New Roman" w:eastAsia="Calibri" w:hAnsi="Times New Roman" w:cs="Times New Roman"/>
          <w:b/>
          <w:sz w:val="12"/>
          <w:szCs w:val="12"/>
        </w:rPr>
        <w:t>Глава 3. Организационные основы ТОС</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b/>
          <w:sz w:val="12"/>
          <w:szCs w:val="12"/>
        </w:rPr>
      </w:pPr>
      <w:r w:rsidRPr="0034096E">
        <w:rPr>
          <w:rFonts w:ascii="Times New Roman" w:eastAsia="Calibri" w:hAnsi="Times New Roman" w:cs="Times New Roman"/>
          <w:b/>
          <w:sz w:val="12"/>
          <w:szCs w:val="12"/>
        </w:rPr>
        <w:t>Статья 12. Структура органов ТОС.</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Структуру органов ТОС в соответствии с его Уставом составляют:</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    собрание (конференция) участников ТОС - высший орган ТОС;</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 исполнительный орган ТОС – Совет ТОС, - избирается собранием (конференцией) участников ТОС;</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 председатель исполнительного органа ТОС (председатель ТОС) - избирается собранием (конференцией) участников ТОС, либо исполнительным органом ТОС, либо нанимается на конкурсной основе по контракту;</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 контрольно-ревизионный орган (Контрольно-ревизионная комиссия либо ревизор) ТОС - избирается собранием (конференцией) участников ТОС;</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  иные органы ТОС.</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b/>
          <w:sz w:val="12"/>
          <w:szCs w:val="12"/>
        </w:rPr>
      </w:pPr>
      <w:r w:rsidRPr="0034096E">
        <w:rPr>
          <w:rFonts w:ascii="Times New Roman" w:eastAsia="Calibri" w:hAnsi="Times New Roman" w:cs="Times New Roman"/>
          <w:b/>
          <w:sz w:val="12"/>
          <w:szCs w:val="12"/>
        </w:rPr>
        <w:t>Статья 13. Собрание (конференция) участников ТОС.</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1. Высшим органом ТОС является общее собрание (конференция) участников ТОС.</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2. Собрание (конференция) может созываться органами местного самоуправления, органами ТОС или инициативными группами участников ТОС.</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Собрание (конференция) участников ТОС созывается в плановом порядке либо по мере необходимости, но не реже одного раза в год.</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3. Порядок назначения и проведения собрания (конференции) граждан, полномочия собрания (конференции) определяется Положением о собраниях и конференции граждан сельского поселения Черновка муниципального района Сергиевский Самарской области, утвержденным Собранием представителей сельского поселения Черновка  муниципального района Сергиевский Самарской области, настоящим Положением, Уставом ТОС.</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4. В случае созыва собрания (конференции) инициативной группой граждан ее численность не может быть меньше 10% участников ТОС. Собрание (конференция) граждан, созванное инициативной группой, проводится не позднее 30 дней после письменного обращения инициативной группы в исполнительный орган ТОС (к уполномоченному лицу ТОС).</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5. В работе собрания (конференции) могут принимать участие граждане сельского поселения Черновка муниципального района Сергиевский Самарской области, достигшие 16-летнего возраста. Граждане Российской Федерации, не проживающие на территории сельского поселения Черновка муниципального района Сергиевский Самарской области, но имеющие на территории ТОС недвижимое имущество, принадлежащее им на праве собственности, также могут участвовать в работе собраний (конференций) с правом совещательного голоса.</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6. Собрание правомочно, если в нем принимает участие не менее половины участников ТОС. Конференция правомочна, если в ней принимает участие не менее 2/3 полномочных представителей (делегатов), избранных участниками ТОС на собраниях либо с помощью подписных листов.</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7. За 10 дней до дня проведения собрания (конференции) ее организаторы в обязательном порядке уведомляют: участников ТОС (избранных делегатов), администрацию сельского поселения Черновка муниципального района Сергиевский Самарской области, других заинтересованных лиц и приглашенных.</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8. К компетенции собрания (конференции) граждан-членов ТОС относятся следующие вопросы:</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  решение об организации или прекращении деятельности ТОС;</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 принятие Устава ТОС, внесение изменений и дополнений в Устав ТОС;</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 утверждение структуры, статуса и наименования органов ТОС;</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 выборы органов ТОС, заслушивание и утверждение отчетов об их деятельности;</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 внесение изменений в состав органов ТОС;</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 утверждение планов, программ деятельности и развития ТОС, утверждение отчетов об их исполнении;</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 утверждение сметы доходов и расходов ТОС и отчета об их исполнении;</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 принятие решений о создании инициативных групп граждан для внесения проектов правовых актов в органы местного самоуправления в порядке правотворческой инициативы;</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 досрочное прекращение деятельности ТОС, а также отзыв отдельных членов органов ТОС либо уполномоченных лиц ТОС;</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 решение других вопросов, затрагивающих интересы участников ТОС и не противоречащих действующему законодательству.</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9.   При проведении собрания (конференции) избираются председатель и секретарь собрания (конференции).</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Решения собраний (конференций) принимаются большинством голосов присутствующих граждан-членов ТОС (делегатов конференции), оформляются протоколом; в течение 10 дней доводятся до сведения участников ТОС и органов местного самоуправления.</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10. Решения собраний (конференций) участников ТОС для органов местного самоуправления, юридических лиц и граждан, а также решения органов ТОС, затрагивающие имущественные и иные права граждан, объединений собственников жилья и других организаций, носят рекомендательный характер.</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11.   Решения собраний (конференций) участников ТОС, решения органов ТОС, не соответствующие действующему законодательству, муниципальным правовым актам, могут быть отменены в судебном порядке.</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b/>
          <w:sz w:val="12"/>
          <w:szCs w:val="12"/>
        </w:rPr>
      </w:pPr>
      <w:r w:rsidRPr="0034096E">
        <w:rPr>
          <w:rFonts w:ascii="Times New Roman" w:eastAsia="Calibri" w:hAnsi="Times New Roman" w:cs="Times New Roman"/>
          <w:b/>
          <w:sz w:val="12"/>
          <w:szCs w:val="12"/>
        </w:rPr>
        <w:t>Статья 14. Особенности проведения конференции граждан.</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1. При численности жителей территории ТОС более 300 человек проводится конференция граждан.</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2. Конференция граждан правомочна, если в ней принимает участие не менее двух третей избранных на собраниях граждан (либо по опросным листам) делегатов, представляющих не менее половины жителей соответствующей территории, достигших шестнадцатилетнего возраста.</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b/>
          <w:sz w:val="12"/>
          <w:szCs w:val="12"/>
        </w:rPr>
      </w:pPr>
      <w:r w:rsidRPr="0034096E">
        <w:rPr>
          <w:rFonts w:ascii="Times New Roman" w:eastAsia="Calibri" w:hAnsi="Times New Roman" w:cs="Times New Roman"/>
          <w:b/>
          <w:sz w:val="12"/>
          <w:szCs w:val="12"/>
        </w:rPr>
        <w:t>Статья 15. Исполнительный орган ТОС, председатель ТОС.</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1. Для организации и непосредственной реализации функций, предусмотренных Уставом ТОС, собрание (конференция) граждан избирает подотчетные собранию (конференции) органы ТОС – исполнительный орган ТОС (Совет ТОС, Комитет ТОС, иное (далее - орган ТОС)) и контрольно-ревизионную комиссию (ревизора) ТОС (далее - Комиссия ТОС, Комиссия).</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При числе жителей, проживающих на территории ТОС, менее 300 человек вместо органов ТОС могут быть избраны уполномоченные выборные лица ТОС (далее - уполномоченные ТОС).</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2. Избрание состава органов ТОС (уполномоченных ТОС) проводится открытым голосованием простым большинством голосов от числа граждан, присутствующих на собрании, либо большинством в две трети голосов от числа делегатов, присутствующих на конференции.</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3. Формы работы органов ТОС, порядок принятия ими решений устанавливаются территориальным общественным самоуправлением самостоятельно и отражаются в его уставе.</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4. Исполнительный орган ТОС является коллегиальным органом, обеспечивающим организационно-распорядительные функции по реализации инициатив участников ТОС, выполнению решений собраний (конференции) участников ТОС, а также участие граждан в решении вопросов местного значения.</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5. Исполнительный орган ТОС подотчетен общему собранию (конференции) участников ТОС, формируется и действует в соответствии с Уставом ТОС.</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6. Члены исполнительного органа ТОС, уполномоченные ТОС могут принимать участие в деятельности органов местного самоуправления по вопросам, затрагивающим интересы граждан соответствующей территории, с правом совещательного голоса.</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lastRenderedPageBreak/>
        <w:t>7. Исполнительный орган ТОС вправе выступать инициатором создания инициативной группы жителей сельского поселения  Черновка  муниципального района Сергиевский Самарской области по внесению проектов муниципальных правовых актов в порядке правотворческой инициативы.</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Порядок внесения и рассмотрения проектов муниципальных правовых актов, перечень и форма прилагаемых к ним документов устанавливаются Положением о правотворческой инициативе граждан сельского поселения Черновка муниципального района Сергиевский Самарской области.</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8. Руководителем исполнительного органа ТОС является его председатель, избранный непосредственно на собрании (конференции) участников ТОС, либо членами исполнительного органа ТОС из его состава, либо нанятый по контракту, заключаемому по результатам конкурса на замещение указанной должности, со сроком полномочий, определяемым Уставом ТОС.</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Председатель органа ТОС представляет интересы населения, проживающего на территории ТОС, обеспечивает исполнение решений, принятых на собраниях (конференциях) граждан.</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Условия контракта для председателя органа ТОС утверждаются решением собрания (конференции) участников ТОС.</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9. Во исполнение возложенных Уставом ТОС задач председатель исполнительного органа ТОС:</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 представляет интересы ТОС в отношениях с органами государственной власти, органами местного самоуправления, предприятиями, учреждениями, организациями, независимо от их форм собственности, гражданами;</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 организует деятельность исполнительного органа ТОС, ведет его заседания;</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 организует подготовку и проведение собраний (конференций) участников ТОС;</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 работает во взаимодействии с органами местного самоуправления, информирует их о деятельности ТОС, о положении дел на территории ТОС;</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 обеспечивает контроль за соблюдением правил благоустройства и санитарного содержания территории ТОС;</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 xml:space="preserve">- информирует органы </w:t>
      </w:r>
      <w:proofErr w:type="spellStart"/>
      <w:r w:rsidRPr="0034096E">
        <w:rPr>
          <w:rFonts w:ascii="Times New Roman" w:eastAsia="Calibri" w:hAnsi="Times New Roman" w:cs="Times New Roman"/>
          <w:sz w:val="12"/>
          <w:szCs w:val="12"/>
        </w:rPr>
        <w:t>санэпидемнадзора</w:t>
      </w:r>
      <w:proofErr w:type="spellEnd"/>
      <w:r w:rsidRPr="0034096E">
        <w:rPr>
          <w:rFonts w:ascii="Times New Roman" w:eastAsia="Calibri" w:hAnsi="Times New Roman" w:cs="Times New Roman"/>
          <w:sz w:val="12"/>
          <w:szCs w:val="12"/>
        </w:rPr>
        <w:t xml:space="preserve"> о выявленных нарушениях правил благоустройства и санитарного содержания на территории ТОС с целью последующего составления административных протоколов в соответствии с действующим законодательством;</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 обеспечивает организацию выборов членов исполнительного органа ТОС взамен выбывших;</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 подписывает решения, протоколы заседаний и другие документы исполнительного органа ТОС;</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 решает иные вопросы, порученные ему собранием (конференцией) участников ТОС, органами местного самоуправления (по согласованию).</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10. Полномочия председателя и членов исполнительного органа ТОС досрочно прекращаются в случае:</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 подачи личного заявления о досрочном прекращении полномочий;</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 выбытия на постоянное место жительства за пределы соответствующей территории;</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 смерти;</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 решения общего собрания (конференции) граждан;</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 вступления в силу приговора суда в отношении председателя, члена исполнительного органа ТОС;</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 по основаниям, предусмотренным законодательством Российской Федерации о труде (если полномочия осуществляются на постоянной контрактной основе).</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Выборы новых членов, председателя исполнительного органа ТОС производятся не позднее одного месяца со дня прекращения полномочий выбывших лиц.</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11. В случае досрочного прекращения полномочий председателя, заместитель председателя или один из членов исполнительного органа ТОС исполняет обязанности председателя до избрания нового председателя исполнительного органа ТОС.</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На исполняющего обязанности председателя исполнительного органа ТОС распространяются права, обязанности и ответственность председателя исполнительного органа ТОС, определенные Уставом ТОС и настоящим Положением.</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b/>
          <w:sz w:val="12"/>
          <w:szCs w:val="12"/>
        </w:rPr>
      </w:pPr>
      <w:r w:rsidRPr="0034096E">
        <w:rPr>
          <w:rFonts w:ascii="Times New Roman" w:eastAsia="Calibri" w:hAnsi="Times New Roman" w:cs="Times New Roman"/>
          <w:b/>
          <w:sz w:val="12"/>
          <w:szCs w:val="12"/>
        </w:rPr>
        <w:t>Статья 16. Контрольно-ревизионный орган ТОС.</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1. Контрольно-ревизионная комиссия (ревизор) ТОС создается для содействия и контроля финансово-хозяйственной деятельности ТОС. Комиссия подотчетна только собранию (конференции) участников ТОС.</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2. Комиссия осуществляет проверку финансово-хозяйственной деятельности исполнительного органа ТОС (уполномоченных ТОС) по итогам работы за год (в обязательном порядке), а также в любое время по поручению собрания (конференции) участников ТОС либо по собственной инициативе.</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3. Для проверки финансово-хозяйственной деятельности исполнительного органа ТОС комиссией могут привлекаться сторонние эксперты и аудиторские организации.</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4.   Деятельность комиссии, ее права и обязанности регламентируются Уставом ТОС.</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5.   Члены комиссии не могут являться членами исполнительного иного выборного органа ТОС, уполномоченными ТОС.</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6.    Ревизия финансово - хозяйственной деятельности ТОС проводится не реже одного раза в год, результаты проверок и отчетов комиссии доводятся до членов ТОС и утверждаются на общем собрании (конференции) участников ТОС.</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b/>
          <w:sz w:val="12"/>
          <w:szCs w:val="12"/>
        </w:rPr>
      </w:pPr>
      <w:r w:rsidRPr="0034096E">
        <w:rPr>
          <w:rFonts w:ascii="Times New Roman" w:eastAsia="Calibri" w:hAnsi="Times New Roman" w:cs="Times New Roman"/>
          <w:b/>
          <w:sz w:val="12"/>
          <w:szCs w:val="12"/>
        </w:rPr>
        <w:t>Статья 17. Общественные объединения органов ТОС.</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1. В целях обмена информацией и опытом работы, объединения усилий и проведения согласованной политики по развитию и защите прав ТОС органы ТОС могут создавать общественные объединения ТОС (союзы, ассоциации, иные), действующие на территории сельского поселения Черновка  муниципального района Сергиевский Самарской области, принимать участие в работе городских, региональных и общероссийских общественных объединений.</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2. Решение об участии органов ТОС в создании и работе общественных объединений подлежит рассмотрению и утверждению на собрании (конференции) участников ТОС.</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b/>
          <w:sz w:val="12"/>
          <w:szCs w:val="12"/>
        </w:rPr>
      </w:pPr>
      <w:r w:rsidRPr="0034096E">
        <w:rPr>
          <w:rFonts w:ascii="Times New Roman" w:eastAsia="Calibri" w:hAnsi="Times New Roman" w:cs="Times New Roman"/>
          <w:b/>
          <w:sz w:val="12"/>
          <w:szCs w:val="12"/>
        </w:rPr>
        <w:t>Статья 18. Взаимодействие органов ТОС с органами местного самоуправления.</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1. Органы ТОС осуществляют свою деятельность во взаимодействии с органами и должностными лицами местного самоуправления в целях развития ТОС и совместного решения вопросов местного значения на основе принципов социального партнерства.</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2. Правовые отношения органов ТОС с органами местного самоуправления строятся на основе заключаемых договоров и соглашений.</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Договоры заключаются на выполнение части полномочий органов местного самоуправления, передаваемых отдельным органам ТОС, группе органов ТОС или всем органам ТОС на установленный срок или без установления срока, а также на осуществление работ и предоставление услуг. В договоре должны быть указаны объемы и сроки выполнения переданных полномочий, работ и услуг, порядок финансирования, условия выделения имущества, обязательства сторон.</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Порядок подготовки и заключения договоров и соглашений, выделения и использования необходимых средств из местного бюджета, предусмотренных договорами и соглашениями, контроля за расходованием выделенных средств определяются решением Собрания представителей сельского поселения Черновка муниципального района Сергиевский Самарской области.</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3. Органы местного самоуправления обеспечивают участие представителей органов ТОС при рассмотрении и принятии решений по вопросам, связанным с развитием территорий, на которых действует ТОС, по вопросам функционирования и развития ТОС, соблюдения прав граждан и органов ТОС.</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lastRenderedPageBreak/>
        <w:t>4. В целях организационного оформления взаимодействия органов местного самоуправления и органов ТОС, проведения согласованной политики развития местного самоуправления и ТОС органы местного самоуправления могут создавать совещательные, консультативные и экспертные формирования (советы, комитеты, рабочие группы и др.) с участием органов ТОС.</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5. В целях оказания организационного содействия становлению и развитию ТОС уполномоченные органы местного самоуправления участвуют в учредительных и текущих мероприятиях ТОС, оказывают организационную и методическую помощь органам ТОС, разрабатывают примерные (типовые) проекты учредительных и рабочих документов ТОС (уставы, положения, регламенты, должностные инструкции, протоколы, планы, сметы, договоры и др.), организуют учебу активных участников ТОС, общественные слушания по проблемам функционирования и развития ТОС и т.д.</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b/>
          <w:sz w:val="12"/>
          <w:szCs w:val="12"/>
        </w:rPr>
      </w:pPr>
      <w:r w:rsidRPr="0034096E">
        <w:rPr>
          <w:rFonts w:ascii="Times New Roman" w:eastAsia="Calibri" w:hAnsi="Times New Roman" w:cs="Times New Roman"/>
          <w:b/>
          <w:sz w:val="12"/>
          <w:szCs w:val="12"/>
        </w:rPr>
        <w:t>Глава 4. Экономическая основа ТОС</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b/>
          <w:sz w:val="12"/>
          <w:szCs w:val="12"/>
        </w:rPr>
      </w:pPr>
      <w:r w:rsidRPr="0034096E">
        <w:rPr>
          <w:rFonts w:ascii="Times New Roman" w:eastAsia="Calibri" w:hAnsi="Times New Roman" w:cs="Times New Roman"/>
          <w:b/>
          <w:sz w:val="12"/>
          <w:szCs w:val="12"/>
        </w:rPr>
        <w:t>Статья 19. Собственность ТОС.</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1. ТОС вправе иметь в собственности денежные средства и имущество, передаваемое органами местного самоуправления, иными субъектами, а также имущество, создаваемое или приобретаемое за счет собственных средств в соответствии с Уставом ТОС.</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2. Источниками формирования имущества ТОС являются:</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  добровольные взносы и пожертвования;</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  передача на договорной основе муниципальной собственности;</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  другие, не запрещенные законом поступления.</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3. Порядок отчуждения собственности ТОС, объем и условия осуществления правомочий собственника уполномоченным органом ТОС устанавливаются в соответствии с действующим законодательством, муниципальными правовыми актами, Уставом ТОС.</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b/>
          <w:sz w:val="12"/>
          <w:szCs w:val="12"/>
        </w:rPr>
      </w:pPr>
      <w:r w:rsidRPr="0034096E">
        <w:rPr>
          <w:rFonts w:ascii="Times New Roman" w:eastAsia="Calibri" w:hAnsi="Times New Roman" w:cs="Times New Roman"/>
          <w:b/>
          <w:sz w:val="12"/>
          <w:szCs w:val="12"/>
        </w:rPr>
        <w:t>Статья 20. Финансовые ресурсы ТОС.</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Финансовые ресурсы ТОС состоят из собственных средств, отчислений от добровольных взносов и пожертвований предприятий, учреждений, организаций, граждан, а также из средств местного бюджета, передаваемых органам ТОС для осуществления на договорных условиях части полномочий органов местного самоуправления, из других не запрещенных законом поступлений.</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b/>
          <w:sz w:val="12"/>
          <w:szCs w:val="12"/>
        </w:rPr>
      </w:pPr>
      <w:r w:rsidRPr="0034096E">
        <w:rPr>
          <w:rFonts w:ascii="Times New Roman" w:eastAsia="Calibri" w:hAnsi="Times New Roman" w:cs="Times New Roman"/>
          <w:b/>
          <w:sz w:val="12"/>
          <w:szCs w:val="12"/>
        </w:rPr>
        <w:t>Глава 5. Гарантии и ответственность ТОС</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b/>
          <w:sz w:val="12"/>
          <w:szCs w:val="12"/>
        </w:rPr>
      </w:pPr>
      <w:r w:rsidRPr="0034096E">
        <w:rPr>
          <w:rFonts w:ascii="Times New Roman" w:eastAsia="Calibri" w:hAnsi="Times New Roman" w:cs="Times New Roman"/>
          <w:b/>
          <w:sz w:val="12"/>
          <w:szCs w:val="12"/>
        </w:rPr>
        <w:t>Статья 21. Гарантии деятельности ТОС.</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1. Органы местного самоуправления предоставляют органам ТОС необходимую информацию для создания, функционирования и развития ТОС.</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2. Органы местного самоуправления содействуют становлению и развитию ТОС на территории сельского поселения Черновка муниципального района Сергиевский Самарской области с использованием организационного потенциала и финансовых возможностей местного самоуправления.</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b/>
          <w:sz w:val="12"/>
          <w:szCs w:val="12"/>
        </w:rPr>
      </w:pPr>
      <w:r w:rsidRPr="0034096E">
        <w:rPr>
          <w:rFonts w:ascii="Times New Roman" w:eastAsia="Calibri" w:hAnsi="Times New Roman" w:cs="Times New Roman"/>
          <w:b/>
          <w:sz w:val="12"/>
          <w:szCs w:val="12"/>
        </w:rPr>
        <w:t>Статья 22. Ответственность ТОС и его органов перед государством и перед органами местного самоуправления.</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Органы и выборные лица ТОС несут ответственность за соблюдение действующего законодательства, Устава сельского поселения Черновка муниципального района Сергиевский Самарской области, настоящего Положения, иных правовых актов органов местного самоуправления, Устава ТОС, за неисполнение или ненадлежащее исполнение заключенных договоров и соглашений.</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b/>
          <w:sz w:val="12"/>
          <w:szCs w:val="12"/>
        </w:rPr>
      </w:pPr>
      <w:r w:rsidRPr="0034096E">
        <w:rPr>
          <w:rFonts w:ascii="Times New Roman" w:eastAsia="Calibri" w:hAnsi="Times New Roman" w:cs="Times New Roman"/>
          <w:b/>
          <w:sz w:val="12"/>
          <w:szCs w:val="12"/>
        </w:rPr>
        <w:t>Статья 23. Ответственность органов ТОС перед гражданами.</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1. Ответственность органов и выборных лиц ТОС перед гражданами наступает в случае нарушения ими действующего законодательства, настоящего Положения, Устава ТОС, либо утраты этими органами, выборными лицами доверия со стороны граждан.</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2. Основания и виды ответственности органов и уполномоченных ТОС определяются Уставом ТОС.</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3. Органы ТОС отчитываются о своей деятельности не реже одного раза в год на собраниях (конференциях) участников ТОС.</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b/>
          <w:sz w:val="12"/>
          <w:szCs w:val="12"/>
        </w:rPr>
      </w:pPr>
      <w:r w:rsidRPr="0034096E">
        <w:rPr>
          <w:rFonts w:ascii="Times New Roman" w:eastAsia="Calibri" w:hAnsi="Times New Roman" w:cs="Times New Roman"/>
          <w:b/>
          <w:sz w:val="12"/>
          <w:szCs w:val="12"/>
        </w:rPr>
        <w:t>Статья 24. Контроль за деятельностью ТОС.</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1. Участники ТОС вправе получать в полном объеме информацию о деятельности органов и уполномоченных лиц ТОС, участвовать в принятии решений по результатам отчетов органов и уполномоченных лиц ТОС о своей деятельности.</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2. Органы местного самоуправления вправе устанавливать условия и порядок осуществления контроля за реализацией органами ТОС переданных им полномочий и расходованием финансовых средств, переданных органам ТОС для исполнения указанных полномочий.</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3. Органы местного самоуправления вправе анализировать организационную и финансово-хозяйственную деятельность органов ТОС, публично обсуждать результаты такого анализа.</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b/>
          <w:sz w:val="12"/>
          <w:szCs w:val="12"/>
        </w:rPr>
      </w:pP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b/>
          <w:sz w:val="12"/>
          <w:szCs w:val="12"/>
        </w:rPr>
      </w:pPr>
      <w:r w:rsidRPr="0034096E">
        <w:rPr>
          <w:rFonts w:ascii="Times New Roman" w:eastAsia="Calibri" w:hAnsi="Times New Roman" w:cs="Times New Roman"/>
          <w:b/>
          <w:sz w:val="12"/>
          <w:szCs w:val="12"/>
        </w:rPr>
        <w:t>Глава 6. Заключительные положения</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b/>
          <w:sz w:val="12"/>
          <w:szCs w:val="12"/>
        </w:rPr>
      </w:pPr>
      <w:r w:rsidRPr="0034096E">
        <w:rPr>
          <w:rFonts w:ascii="Times New Roman" w:eastAsia="Calibri" w:hAnsi="Times New Roman" w:cs="Times New Roman"/>
          <w:b/>
          <w:sz w:val="12"/>
          <w:szCs w:val="12"/>
        </w:rPr>
        <w:t>Статья 25. Прекращение деятельности ТОС.</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1. Деятельность ТОС прекращается в соответствии с действующим законодательством:</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  на основании решения общего собрания (конференции) участников ТОС;</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 на основании решения суда в случае нарушения требований действующего законодательства.</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2. При ликвидации ТОС бюджетные средства и имущество, находящееся на балансе ТОС, приобретенное за счет бюджетных средств или переданное органами местного самоуправления, переходят в состав муниципальной собственности.</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3. Иные финансовые средства и имущество, оставшиеся после удовлетворения требований кредиторов, направляются на цели, предусмотренные Уставом ТОС, либо на цели, определяемые решением собрания (конференции) граждан о ликвидации ТОС, а в спорных случаях – в порядке, определенном решением суда.</w:t>
      </w:r>
    </w:p>
    <w:p w:rsidR="0034096E" w:rsidRPr="0034096E" w:rsidRDefault="0034096E" w:rsidP="0034096E">
      <w:pPr>
        <w:tabs>
          <w:tab w:val="left" w:pos="284"/>
        </w:tabs>
        <w:spacing w:after="0" w:line="240" w:lineRule="auto"/>
        <w:ind w:firstLine="284"/>
        <w:jc w:val="both"/>
        <w:rPr>
          <w:rFonts w:ascii="Times New Roman" w:eastAsia="Calibri" w:hAnsi="Times New Roman" w:cs="Times New Roman"/>
          <w:sz w:val="12"/>
          <w:szCs w:val="12"/>
        </w:rPr>
      </w:pPr>
      <w:r w:rsidRPr="0034096E">
        <w:rPr>
          <w:rFonts w:ascii="Times New Roman" w:eastAsia="Calibri" w:hAnsi="Times New Roman" w:cs="Times New Roman"/>
          <w:sz w:val="12"/>
          <w:szCs w:val="12"/>
        </w:rPr>
        <w:t>Решения об использовании оставшихся финансовых средств и имущества ликвидированного ТОС обнародуются.</w:t>
      </w:r>
    </w:p>
    <w:p w:rsidR="00093211" w:rsidRDefault="00093211" w:rsidP="001B00B9">
      <w:pPr>
        <w:tabs>
          <w:tab w:val="left" w:pos="284"/>
        </w:tabs>
        <w:spacing w:after="0" w:line="240" w:lineRule="auto"/>
        <w:jc w:val="center"/>
        <w:rPr>
          <w:rFonts w:ascii="Times New Roman" w:eastAsia="Calibri" w:hAnsi="Times New Roman" w:cs="Times New Roman"/>
          <w:b/>
          <w:sz w:val="12"/>
          <w:szCs w:val="12"/>
        </w:rPr>
      </w:pPr>
    </w:p>
    <w:p w:rsidR="001B00B9" w:rsidRPr="001B00B9" w:rsidRDefault="001B00B9" w:rsidP="001B00B9">
      <w:pPr>
        <w:tabs>
          <w:tab w:val="left" w:pos="284"/>
        </w:tabs>
        <w:spacing w:after="0" w:line="240" w:lineRule="auto"/>
        <w:jc w:val="center"/>
        <w:rPr>
          <w:rFonts w:ascii="Times New Roman" w:eastAsia="Calibri" w:hAnsi="Times New Roman" w:cs="Times New Roman"/>
          <w:b/>
          <w:sz w:val="12"/>
          <w:szCs w:val="12"/>
        </w:rPr>
      </w:pPr>
    </w:p>
    <w:p w:rsidR="001B00B9" w:rsidRPr="001B00B9" w:rsidRDefault="001B00B9" w:rsidP="001B00B9">
      <w:pPr>
        <w:tabs>
          <w:tab w:val="left" w:pos="284"/>
        </w:tabs>
        <w:spacing w:after="0" w:line="240" w:lineRule="auto"/>
        <w:jc w:val="center"/>
        <w:rPr>
          <w:rFonts w:ascii="Times New Roman" w:eastAsia="Calibri" w:hAnsi="Times New Roman" w:cs="Times New Roman"/>
          <w:b/>
          <w:sz w:val="12"/>
          <w:szCs w:val="12"/>
        </w:rPr>
      </w:pPr>
      <w:r w:rsidRPr="001B00B9">
        <w:rPr>
          <w:rFonts w:ascii="Times New Roman" w:eastAsia="Calibri" w:hAnsi="Times New Roman" w:cs="Times New Roman"/>
          <w:b/>
          <w:sz w:val="12"/>
          <w:szCs w:val="12"/>
        </w:rPr>
        <w:t>Заключение о результатах публичных слушаний</w:t>
      </w:r>
    </w:p>
    <w:p w:rsidR="001B00B9" w:rsidRDefault="001B00B9" w:rsidP="001B00B9">
      <w:pPr>
        <w:tabs>
          <w:tab w:val="left" w:pos="284"/>
        </w:tabs>
        <w:spacing w:after="0" w:line="240" w:lineRule="auto"/>
        <w:jc w:val="center"/>
        <w:rPr>
          <w:rFonts w:ascii="Times New Roman" w:eastAsia="Calibri" w:hAnsi="Times New Roman" w:cs="Times New Roman"/>
          <w:b/>
          <w:sz w:val="12"/>
          <w:szCs w:val="12"/>
        </w:rPr>
      </w:pPr>
      <w:r w:rsidRPr="001B00B9">
        <w:rPr>
          <w:rFonts w:ascii="Times New Roman" w:eastAsia="Calibri" w:hAnsi="Times New Roman" w:cs="Times New Roman"/>
          <w:b/>
          <w:sz w:val="12"/>
          <w:szCs w:val="12"/>
        </w:rPr>
        <w:t xml:space="preserve">в  сельском  поселении  Серноводск  муниципального  района  Сергиевский Самарской области </w:t>
      </w:r>
    </w:p>
    <w:p w:rsidR="001B00B9" w:rsidRDefault="001B00B9" w:rsidP="001B00B9">
      <w:pPr>
        <w:tabs>
          <w:tab w:val="left" w:pos="284"/>
        </w:tabs>
        <w:spacing w:after="0" w:line="240" w:lineRule="auto"/>
        <w:jc w:val="center"/>
        <w:rPr>
          <w:rFonts w:ascii="Times New Roman" w:eastAsia="Calibri" w:hAnsi="Times New Roman" w:cs="Times New Roman"/>
          <w:b/>
          <w:sz w:val="12"/>
          <w:szCs w:val="12"/>
        </w:rPr>
      </w:pPr>
      <w:r w:rsidRPr="001B00B9">
        <w:rPr>
          <w:rFonts w:ascii="Times New Roman" w:eastAsia="Calibri" w:hAnsi="Times New Roman" w:cs="Times New Roman"/>
          <w:b/>
          <w:sz w:val="12"/>
          <w:szCs w:val="12"/>
        </w:rPr>
        <w:t xml:space="preserve">по вопросу </w:t>
      </w:r>
      <w:r>
        <w:rPr>
          <w:rFonts w:ascii="Times New Roman" w:eastAsia="Calibri" w:hAnsi="Times New Roman" w:cs="Times New Roman"/>
          <w:b/>
          <w:sz w:val="12"/>
          <w:szCs w:val="12"/>
        </w:rPr>
        <w:t xml:space="preserve"> </w:t>
      </w:r>
      <w:r w:rsidRPr="001B00B9">
        <w:rPr>
          <w:rFonts w:ascii="Times New Roman" w:eastAsia="Calibri" w:hAnsi="Times New Roman" w:cs="Times New Roman"/>
          <w:b/>
          <w:sz w:val="12"/>
          <w:szCs w:val="12"/>
        </w:rPr>
        <w:t xml:space="preserve">предоставления разрешения на условно разрешенный вид использования земельного участка, </w:t>
      </w:r>
    </w:p>
    <w:p w:rsidR="001B00B9" w:rsidRDefault="001B00B9" w:rsidP="001B00B9">
      <w:pPr>
        <w:tabs>
          <w:tab w:val="left" w:pos="284"/>
        </w:tabs>
        <w:spacing w:after="0" w:line="240" w:lineRule="auto"/>
        <w:jc w:val="center"/>
        <w:rPr>
          <w:rFonts w:ascii="Times New Roman" w:eastAsia="Calibri" w:hAnsi="Times New Roman" w:cs="Times New Roman"/>
          <w:b/>
          <w:sz w:val="12"/>
          <w:szCs w:val="12"/>
        </w:rPr>
      </w:pPr>
      <w:r w:rsidRPr="001B00B9">
        <w:rPr>
          <w:rFonts w:ascii="Times New Roman" w:eastAsia="Calibri" w:hAnsi="Times New Roman" w:cs="Times New Roman"/>
          <w:b/>
          <w:sz w:val="12"/>
          <w:szCs w:val="12"/>
        </w:rPr>
        <w:t xml:space="preserve">расположенного по адресу: </w:t>
      </w:r>
      <w:r>
        <w:rPr>
          <w:rFonts w:ascii="Times New Roman" w:eastAsia="Calibri" w:hAnsi="Times New Roman" w:cs="Times New Roman"/>
          <w:b/>
          <w:sz w:val="12"/>
          <w:szCs w:val="12"/>
        </w:rPr>
        <w:t xml:space="preserve"> </w:t>
      </w:r>
      <w:r w:rsidRPr="001B00B9">
        <w:rPr>
          <w:rFonts w:ascii="Times New Roman" w:eastAsia="Calibri" w:hAnsi="Times New Roman" w:cs="Times New Roman"/>
          <w:b/>
          <w:sz w:val="12"/>
          <w:szCs w:val="12"/>
        </w:rPr>
        <w:t xml:space="preserve"> Самарская область, Сергиевский р-н, пос. Серноводск, ул.</w:t>
      </w:r>
      <w:r>
        <w:rPr>
          <w:rFonts w:ascii="Times New Roman" w:eastAsia="Calibri" w:hAnsi="Times New Roman" w:cs="Times New Roman"/>
          <w:b/>
          <w:sz w:val="12"/>
          <w:szCs w:val="12"/>
        </w:rPr>
        <w:t xml:space="preserve"> </w:t>
      </w:r>
      <w:r w:rsidRPr="001B00B9">
        <w:rPr>
          <w:rFonts w:ascii="Times New Roman" w:eastAsia="Calibri" w:hAnsi="Times New Roman" w:cs="Times New Roman"/>
          <w:b/>
          <w:sz w:val="12"/>
          <w:szCs w:val="12"/>
        </w:rPr>
        <w:t>Кирова, д.27,</w:t>
      </w:r>
    </w:p>
    <w:p w:rsidR="001B00B9" w:rsidRDefault="001B00B9" w:rsidP="001B00B9">
      <w:pPr>
        <w:tabs>
          <w:tab w:val="left" w:pos="284"/>
        </w:tabs>
        <w:spacing w:after="0" w:line="240" w:lineRule="auto"/>
        <w:jc w:val="center"/>
        <w:rPr>
          <w:rFonts w:ascii="Times New Roman" w:eastAsia="Calibri" w:hAnsi="Times New Roman" w:cs="Times New Roman"/>
          <w:b/>
          <w:sz w:val="12"/>
          <w:szCs w:val="12"/>
        </w:rPr>
      </w:pPr>
      <w:r w:rsidRPr="001B00B9">
        <w:rPr>
          <w:rFonts w:ascii="Times New Roman" w:eastAsia="Calibri" w:hAnsi="Times New Roman" w:cs="Times New Roman"/>
          <w:b/>
          <w:sz w:val="12"/>
          <w:szCs w:val="12"/>
        </w:rPr>
        <w:t xml:space="preserve"> када</w:t>
      </w:r>
      <w:r>
        <w:rPr>
          <w:rFonts w:ascii="Times New Roman" w:eastAsia="Calibri" w:hAnsi="Times New Roman" w:cs="Times New Roman"/>
          <w:b/>
          <w:sz w:val="12"/>
          <w:szCs w:val="12"/>
        </w:rPr>
        <w:t>стровый номер 63:31:0806016:107</w:t>
      </w:r>
    </w:p>
    <w:p w:rsidR="001B00B9" w:rsidRPr="001B00B9" w:rsidRDefault="001B00B9" w:rsidP="001B00B9">
      <w:pPr>
        <w:tabs>
          <w:tab w:val="left" w:pos="284"/>
        </w:tabs>
        <w:spacing w:after="0" w:line="240" w:lineRule="auto"/>
        <w:jc w:val="right"/>
        <w:rPr>
          <w:rFonts w:ascii="Times New Roman" w:eastAsia="Calibri" w:hAnsi="Times New Roman" w:cs="Times New Roman"/>
          <w:sz w:val="12"/>
          <w:szCs w:val="12"/>
        </w:rPr>
      </w:pPr>
      <w:r w:rsidRPr="001B00B9">
        <w:rPr>
          <w:rFonts w:ascii="Times New Roman" w:eastAsia="Calibri" w:hAnsi="Times New Roman" w:cs="Times New Roman"/>
          <w:sz w:val="12"/>
          <w:szCs w:val="12"/>
        </w:rPr>
        <w:t xml:space="preserve"> 03 апреля  2019 года</w:t>
      </w:r>
    </w:p>
    <w:p w:rsidR="001B00B9" w:rsidRPr="001B00B9" w:rsidRDefault="001B00B9" w:rsidP="001B00B9">
      <w:pPr>
        <w:tabs>
          <w:tab w:val="left" w:pos="284"/>
        </w:tabs>
        <w:spacing w:after="0" w:line="240" w:lineRule="auto"/>
        <w:jc w:val="both"/>
        <w:rPr>
          <w:rFonts w:ascii="Times New Roman" w:eastAsia="Calibri" w:hAnsi="Times New Roman" w:cs="Times New Roman"/>
          <w:sz w:val="12"/>
          <w:szCs w:val="12"/>
        </w:rPr>
      </w:pPr>
    </w:p>
    <w:p w:rsidR="001B00B9" w:rsidRPr="001B00B9" w:rsidRDefault="001B00B9" w:rsidP="001B00B9">
      <w:pPr>
        <w:tabs>
          <w:tab w:val="left" w:pos="284"/>
        </w:tabs>
        <w:spacing w:after="0" w:line="240" w:lineRule="auto"/>
        <w:ind w:firstLine="284"/>
        <w:jc w:val="both"/>
        <w:rPr>
          <w:rFonts w:ascii="Times New Roman" w:eastAsia="Calibri" w:hAnsi="Times New Roman" w:cs="Times New Roman"/>
          <w:sz w:val="12"/>
          <w:szCs w:val="12"/>
        </w:rPr>
      </w:pPr>
      <w:r w:rsidRPr="001B00B9">
        <w:rPr>
          <w:rFonts w:ascii="Times New Roman" w:eastAsia="Calibri" w:hAnsi="Times New Roman" w:cs="Times New Roman"/>
          <w:sz w:val="12"/>
          <w:szCs w:val="12"/>
        </w:rPr>
        <w:t>1. Дата проведения публичных слушаний – с  12.03.2019 года по 03.04.2019 года.</w:t>
      </w:r>
    </w:p>
    <w:p w:rsidR="001B00B9" w:rsidRPr="001B00B9" w:rsidRDefault="001B00B9" w:rsidP="001B00B9">
      <w:pPr>
        <w:tabs>
          <w:tab w:val="left" w:pos="284"/>
        </w:tabs>
        <w:spacing w:after="0" w:line="240" w:lineRule="auto"/>
        <w:ind w:firstLine="284"/>
        <w:jc w:val="both"/>
        <w:rPr>
          <w:rFonts w:ascii="Times New Roman" w:eastAsia="Calibri" w:hAnsi="Times New Roman" w:cs="Times New Roman"/>
          <w:sz w:val="12"/>
          <w:szCs w:val="12"/>
        </w:rPr>
      </w:pPr>
      <w:r w:rsidRPr="001B00B9">
        <w:rPr>
          <w:rFonts w:ascii="Times New Roman" w:eastAsia="Calibri" w:hAnsi="Times New Roman" w:cs="Times New Roman"/>
          <w:sz w:val="12"/>
          <w:szCs w:val="12"/>
        </w:rPr>
        <w:t>2. Место проведения публичных слушаний – 446533, Самарская область, муниципальный район Сергиевский, п. Серноводск, ул. Советская, д.61.</w:t>
      </w:r>
    </w:p>
    <w:p w:rsidR="001B00B9" w:rsidRPr="001B00B9" w:rsidRDefault="001B00B9" w:rsidP="001B00B9">
      <w:pPr>
        <w:tabs>
          <w:tab w:val="left" w:pos="284"/>
        </w:tabs>
        <w:spacing w:after="0" w:line="240" w:lineRule="auto"/>
        <w:ind w:firstLine="284"/>
        <w:jc w:val="both"/>
        <w:rPr>
          <w:rFonts w:ascii="Times New Roman" w:eastAsia="Calibri" w:hAnsi="Times New Roman" w:cs="Times New Roman"/>
          <w:sz w:val="12"/>
          <w:szCs w:val="12"/>
        </w:rPr>
      </w:pPr>
      <w:r w:rsidRPr="001B00B9">
        <w:rPr>
          <w:rFonts w:ascii="Times New Roman" w:eastAsia="Calibri" w:hAnsi="Times New Roman" w:cs="Times New Roman"/>
          <w:sz w:val="12"/>
          <w:szCs w:val="12"/>
        </w:rPr>
        <w:t xml:space="preserve">3. Основание проведения публичных слушаний – Постановление Главы сельского поселения Сергиевск муниципального района Сергиевский Самарской области № 1 от 06.03.2019 г. «О проведении публичных слушаний по вопросу предоставления разрешения на условно разрешенный вид использования земельного участка,  расположенного  по адресу:  Самарская область, Сергиевский р-н, пос. Серноводск, </w:t>
      </w:r>
      <w:proofErr w:type="spellStart"/>
      <w:r w:rsidRPr="001B00B9">
        <w:rPr>
          <w:rFonts w:ascii="Times New Roman" w:eastAsia="Calibri" w:hAnsi="Times New Roman" w:cs="Times New Roman"/>
          <w:sz w:val="12"/>
          <w:szCs w:val="12"/>
        </w:rPr>
        <w:t>ул.Кирова</w:t>
      </w:r>
      <w:proofErr w:type="spellEnd"/>
      <w:r w:rsidRPr="001B00B9">
        <w:rPr>
          <w:rFonts w:ascii="Times New Roman" w:eastAsia="Calibri" w:hAnsi="Times New Roman" w:cs="Times New Roman"/>
          <w:sz w:val="12"/>
          <w:szCs w:val="12"/>
        </w:rPr>
        <w:t>, д.27, кадастровый номер 63:31:0806016:107», опубликованное в газете «Сергиевский вестник» от 12 марта 2019 г. №10 (322).</w:t>
      </w:r>
    </w:p>
    <w:p w:rsidR="001B00B9" w:rsidRPr="001B00B9" w:rsidRDefault="001B00B9" w:rsidP="001B00B9">
      <w:pPr>
        <w:tabs>
          <w:tab w:val="left" w:pos="284"/>
        </w:tabs>
        <w:spacing w:after="0" w:line="240" w:lineRule="auto"/>
        <w:ind w:firstLine="284"/>
        <w:jc w:val="both"/>
        <w:rPr>
          <w:rFonts w:ascii="Times New Roman" w:eastAsia="Calibri" w:hAnsi="Times New Roman" w:cs="Times New Roman"/>
          <w:sz w:val="12"/>
          <w:szCs w:val="12"/>
        </w:rPr>
      </w:pPr>
      <w:r w:rsidRPr="001B00B9">
        <w:rPr>
          <w:rFonts w:ascii="Times New Roman" w:eastAsia="Calibri" w:hAnsi="Times New Roman" w:cs="Times New Roman"/>
          <w:sz w:val="12"/>
          <w:szCs w:val="12"/>
        </w:rPr>
        <w:lastRenderedPageBreak/>
        <w:t>4. Вопрос, вынесенный на публичные слушания – предоставления разрешения на условно разрешенный вид использования земельного участка  - «магазины», расположенного по адресу: Самарская область, Сергиевский р-н, пос. Серноводск, ул.</w:t>
      </w:r>
      <w:r>
        <w:rPr>
          <w:rFonts w:ascii="Times New Roman" w:eastAsia="Calibri" w:hAnsi="Times New Roman" w:cs="Times New Roman"/>
          <w:sz w:val="12"/>
          <w:szCs w:val="12"/>
        </w:rPr>
        <w:t xml:space="preserve"> </w:t>
      </w:r>
      <w:r w:rsidRPr="001B00B9">
        <w:rPr>
          <w:rFonts w:ascii="Times New Roman" w:eastAsia="Calibri" w:hAnsi="Times New Roman" w:cs="Times New Roman"/>
          <w:sz w:val="12"/>
          <w:szCs w:val="12"/>
        </w:rPr>
        <w:t>Кирова, д.27, кадастровый номер 63:31:0806016:107, общей площадью 35кв.м.  (далее – вопрос предоставления разрешения).</w:t>
      </w:r>
    </w:p>
    <w:p w:rsidR="001B00B9" w:rsidRPr="001B00B9" w:rsidRDefault="001B00B9" w:rsidP="001B00B9">
      <w:pPr>
        <w:tabs>
          <w:tab w:val="left" w:pos="284"/>
        </w:tabs>
        <w:spacing w:after="0" w:line="240" w:lineRule="auto"/>
        <w:ind w:firstLine="284"/>
        <w:jc w:val="both"/>
        <w:rPr>
          <w:rFonts w:ascii="Times New Roman" w:eastAsia="Calibri" w:hAnsi="Times New Roman" w:cs="Times New Roman"/>
          <w:sz w:val="12"/>
          <w:szCs w:val="12"/>
        </w:rPr>
      </w:pPr>
      <w:r w:rsidRPr="001B00B9">
        <w:rPr>
          <w:rFonts w:ascii="Times New Roman" w:eastAsia="Calibri" w:hAnsi="Times New Roman" w:cs="Times New Roman"/>
          <w:sz w:val="12"/>
          <w:szCs w:val="12"/>
        </w:rPr>
        <w:t>5. Мероприятие по информированию жителей сельского поселения Сергиевск муниципального района Сергиевский Самарской области по вопросу предоставления разрешения, проведено – 18.03.2019 года в 18:00, по адресу: 446533, Самарская область, муниципальный район Сергиевский, п. Серноводск, ул. Советская, д.61 (приняли участие 5 человек).</w:t>
      </w:r>
    </w:p>
    <w:p w:rsidR="001B00B9" w:rsidRPr="001B00B9" w:rsidRDefault="001B00B9" w:rsidP="001B00B9">
      <w:pPr>
        <w:tabs>
          <w:tab w:val="left" w:pos="284"/>
        </w:tabs>
        <w:spacing w:after="0" w:line="240" w:lineRule="auto"/>
        <w:ind w:firstLine="284"/>
        <w:jc w:val="both"/>
        <w:rPr>
          <w:rFonts w:ascii="Times New Roman" w:eastAsia="Calibri" w:hAnsi="Times New Roman" w:cs="Times New Roman"/>
          <w:sz w:val="12"/>
          <w:szCs w:val="12"/>
        </w:rPr>
      </w:pPr>
      <w:r w:rsidRPr="001B00B9">
        <w:rPr>
          <w:rFonts w:ascii="Times New Roman" w:eastAsia="Calibri" w:hAnsi="Times New Roman" w:cs="Times New Roman"/>
          <w:sz w:val="12"/>
          <w:szCs w:val="12"/>
        </w:rPr>
        <w:t>6. Мнения, предложения и замечания по вопросу предоставления разрешения,  внесли в протокол публичных слушаний 2 (два) человека.</w:t>
      </w:r>
    </w:p>
    <w:p w:rsidR="001B00B9" w:rsidRPr="001B00B9" w:rsidRDefault="001B00B9" w:rsidP="001B00B9">
      <w:pPr>
        <w:tabs>
          <w:tab w:val="left" w:pos="284"/>
        </w:tabs>
        <w:spacing w:after="0" w:line="240" w:lineRule="auto"/>
        <w:ind w:firstLine="284"/>
        <w:jc w:val="both"/>
        <w:rPr>
          <w:rFonts w:ascii="Times New Roman" w:eastAsia="Calibri" w:hAnsi="Times New Roman" w:cs="Times New Roman"/>
          <w:sz w:val="12"/>
          <w:szCs w:val="12"/>
        </w:rPr>
      </w:pPr>
      <w:r w:rsidRPr="001B00B9">
        <w:rPr>
          <w:rFonts w:ascii="Times New Roman" w:eastAsia="Calibri" w:hAnsi="Times New Roman" w:cs="Times New Roman"/>
          <w:sz w:val="12"/>
          <w:szCs w:val="12"/>
        </w:rPr>
        <w:t>7. Обобщенные сведения, полученные при учете мнений, выраженных жителями сельского поселения Серноводск муниципального района Сергиевский Самарской области и иными заинтересованными лицами, по вопросу предоставления разрешения:</w:t>
      </w:r>
    </w:p>
    <w:p w:rsidR="001B00B9" w:rsidRPr="001B00B9" w:rsidRDefault="001B00B9" w:rsidP="001B00B9">
      <w:pPr>
        <w:tabs>
          <w:tab w:val="left" w:pos="284"/>
        </w:tabs>
        <w:spacing w:after="0" w:line="240" w:lineRule="auto"/>
        <w:ind w:firstLine="284"/>
        <w:jc w:val="both"/>
        <w:rPr>
          <w:rFonts w:ascii="Times New Roman" w:eastAsia="Calibri" w:hAnsi="Times New Roman" w:cs="Times New Roman"/>
          <w:sz w:val="12"/>
          <w:szCs w:val="12"/>
        </w:rPr>
      </w:pPr>
      <w:r w:rsidRPr="001B00B9">
        <w:rPr>
          <w:rFonts w:ascii="Times New Roman" w:eastAsia="Calibri" w:hAnsi="Times New Roman" w:cs="Times New Roman"/>
          <w:sz w:val="12"/>
          <w:szCs w:val="12"/>
        </w:rPr>
        <w:t>7.1. Мнения о целесообразности и типичные мнения, содержащие положительную  оценку по вопросу публичных слушаний, высказали  2 (два) человека.</w:t>
      </w:r>
    </w:p>
    <w:p w:rsidR="001B00B9" w:rsidRPr="001B00B9" w:rsidRDefault="001B00B9" w:rsidP="001B00B9">
      <w:pPr>
        <w:tabs>
          <w:tab w:val="left" w:pos="284"/>
        </w:tabs>
        <w:spacing w:after="0" w:line="240" w:lineRule="auto"/>
        <w:ind w:firstLine="284"/>
        <w:jc w:val="both"/>
        <w:rPr>
          <w:rFonts w:ascii="Times New Roman" w:eastAsia="Calibri" w:hAnsi="Times New Roman" w:cs="Times New Roman"/>
          <w:sz w:val="12"/>
          <w:szCs w:val="12"/>
        </w:rPr>
      </w:pPr>
      <w:r w:rsidRPr="001B00B9">
        <w:rPr>
          <w:rFonts w:ascii="Times New Roman" w:eastAsia="Calibri" w:hAnsi="Times New Roman" w:cs="Times New Roman"/>
          <w:sz w:val="12"/>
          <w:szCs w:val="12"/>
        </w:rPr>
        <w:t>7.2. Мнения, содержащие отрицательную оценку по вопросу публичных слушаний, не высказаны.</w:t>
      </w:r>
    </w:p>
    <w:p w:rsidR="001B00B9" w:rsidRPr="001B00B9" w:rsidRDefault="001B00B9" w:rsidP="001B00B9">
      <w:pPr>
        <w:tabs>
          <w:tab w:val="left" w:pos="284"/>
        </w:tabs>
        <w:spacing w:after="0" w:line="240" w:lineRule="auto"/>
        <w:ind w:firstLine="284"/>
        <w:jc w:val="both"/>
        <w:rPr>
          <w:rFonts w:ascii="Times New Roman" w:eastAsia="Calibri" w:hAnsi="Times New Roman" w:cs="Times New Roman"/>
          <w:sz w:val="12"/>
          <w:szCs w:val="12"/>
        </w:rPr>
      </w:pPr>
      <w:r w:rsidRPr="001B00B9">
        <w:rPr>
          <w:rFonts w:ascii="Times New Roman" w:eastAsia="Calibri" w:hAnsi="Times New Roman" w:cs="Times New Roman"/>
          <w:sz w:val="12"/>
          <w:szCs w:val="12"/>
        </w:rPr>
        <w:t>7.3. Замечания и предложения по вопросу предоставления разрешения,  не высказаны.</w:t>
      </w:r>
    </w:p>
    <w:p w:rsidR="001B00B9" w:rsidRPr="001B00B9" w:rsidRDefault="001B00B9" w:rsidP="001B00B9">
      <w:pPr>
        <w:tabs>
          <w:tab w:val="left" w:pos="284"/>
        </w:tabs>
        <w:spacing w:after="0" w:line="240" w:lineRule="auto"/>
        <w:ind w:firstLine="284"/>
        <w:jc w:val="both"/>
        <w:rPr>
          <w:rFonts w:ascii="Times New Roman" w:eastAsia="Calibri" w:hAnsi="Times New Roman" w:cs="Times New Roman"/>
          <w:sz w:val="12"/>
          <w:szCs w:val="12"/>
        </w:rPr>
      </w:pPr>
      <w:r w:rsidRPr="001B00B9">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по вопросу предоставления разрешения,  рекомендуется: предоставить разрешение  на условно разрешенный вид использования земельного участка - «магазины», расположенного по адресу: Самарская область, Сергиевский р-н, пос.</w:t>
      </w:r>
      <w:r>
        <w:rPr>
          <w:rFonts w:ascii="Times New Roman" w:eastAsia="Calibri" w:hAnsi="Times New Roman" w:cs="Times New Roman"/>
          <w:sz w:val="12"/>
          <w:szCs w:val="12"/>
        </w:rPr>
        <w:t xml:space="preserve"> </w:t>
      </w:r>
      <w:r w:rsidRPr="001B00B9">
        <w:rPr>
          <w:rFonts w:ascii="Times New Roman" w:eastAsia="Calibri" w:hAnsi="Times New Roman" w:cs="Times New Roman"/>
          <w:sz w:val="12"/>
          <w:szCs w:val="12"/>
        </w:rPr>
        <w:t>Серноводск, ул.</w:t>
      </w:r>
      <w:r>
        <w:rPr>
          <w:rFonts w:ascii="Times New Roman" w:eastAsia="Calibri" w:hAnsi="Times New Roman" w:cs="Times New Roman"/>
          <w:sz w:val="12"/>
          <w:szCs w:val="12"/>
        </w:rPr>
        <w:t xml:space="preserve"> </w:t>
      </w:r>
      <w:r w:rsidRPr="001B00B9">
        <w:rPr>
          <w:rFonts w:ascii="Times New Roman" w:eastAsia="Calibri" w:hAnsi="Times New Roman" w:cs="Times New Roman"/>
          <w:sz w:val="12"/>
          <w:szCs w:val="12"/>
        </w:rPr>
        <w:t>Кирова, д.27, када</w:t>
      </w:r>
      <w:r>
        <w:rPr>
          <w:rFonts w:ascii="Times New Roman" w:eastAsia="Calibri" w:hAnsi="Times New Roman" w:cs="Times New Roman"/>
          <w:sz w:val="12"/>
          <w:szCs w:val="12"/>
        </w:rPr>
        <w:t>стровый номер 63:31:0806016:107</w:t>
      </w:r>
    </w:p>
    <w:p w:rsidR="001B00B9" w:rsidRDefault="001B00B9" w:rsidP="001B00B9">
      <w:pPr>
        <w:tabs>
          <w:tab w:val="left" w:pos="284"/>
        </w:tabs>
        <w:spacing w:after="0" w:line="240" w:lineRule="auto"/>
        <w:jc w:val="right"/>
        <w:rPr>
          <w:rFonts w:ascii="Times New Roman" w:eastAsia="Calibri" w:hAnsi="Times New Roman" w:cs="Times New Roman"/>
          <w:sz w:val="12"/>
          <w:szCs w:val="12"/>
        </w:rPr>
      </w:pPr>
    </w:p>
    <w:p w:rsidR="001B00B9" w:rsidRDefault="001B00B9" w:rsidP="001B00B9">
      <w:pPr>
        <w:tabs>
          <w:tab w:val="left" w:pos="284"/>
        </w:tabs>
        <w:spacing w:after="0" w:line="240" w:lineRule="auto"/>
        <w:jc w:val="right"/>
        <w:rPr>
          <w:rFonts w:ascii="Times New Roman" w:eastAsia="Calibri" w:hAnsi="Times New Roman" w:cs="Times New Roman"/>
          <w:sz w:val="12"/>
          <w:szCs w:val="12"/>
        </w:rPr>
      </w:pPr>
      <w:r w:rsidRPr="001B00B9">
        <w:rPr>
          <w:rFonts w:ascii="Times New Roman" w:eastAsia="Calibri" w:hAnsi="Times New Roman" w:cs="Times New Roman"/>
          <w:sz w:val="12"/>
          <w:szCs w:val="12"/>
        </w:rPr>
        <w:t>Глава сельского поселения Серноводск</w:t>
      </w:r>
    </w:p>
    <w:p w:rsidR="001B00B9" w:rsidRPr="001B00B9" w:rsidRDefault="001B00B9" w:rsidP="001B00B9">
      <w:pPr>
        <w:tabs>
          <w:tab w:val="left" w:pos="284"/>
        </w:tabs>
        <w:spacing w:after="0" w:line="240" w:lineRule="auto"/>
        <w:jc w:val="right"/>
        <w:rPr>
          <w:rFonts w:ascii="Times New Roman" w:eastAsia="Calibri" w:hAnsi="Times New Roman" w:cs="Times New Roman"/>
          <w:sz w:val="12"/>
          <w:szCs w:val="12"/>
        </w:rPr>
      </w:pPr>
      <w:r w:rsidRPr="001B00B9">
        <w:rPr>
          <w:rFonts w:ascii="Times New Roman" w:eastAsia="Calibri" w:hAnsi="Times New Roman" w:cs="Times New Roman"/>
          <w:sz w:val="12"/>
          <w:szCs w:val="12"/>
        </w:rPr>
        <w:t>муниципального района Сергиевский</w:t>
      </w:r>
    </w:p>
    <w:p w:rsidR="001B00B9" w:rsidRPr="001B00B9" w:rsidRDefault="001B00B9" w:rsidP="001B00B9">
      <w:pPr>
        <w:tabs>
          <w:tab w:val="left" w:pos="284"/>
        </w:tabs>
        <w:spacing w:after="0" w:line="240" w:lineRule="auto"/>
        <w:jc w:val="right"/>
        <w:rPr>
          <w:rFonts w:ascii="Times New Roman" w:eastAsia="Calibri" w:hAnsi="Times New Roman" w:cs="Times New Roman"/>
          <w:sz w:val="12"/>
          <w:szCs w:val="12"/>
        </w:rPr>
      </w:pPr>
      <w:r w:rsidRPr="001B00B9">
        <w:rPr>
          <w:rFonts w:ascii="Times New Roman" w:eastAsia="Calibri" w:hAnsi="Times New Roman" w:cs="Times New Roman"/>
          <w:sz w:val="12"/>
          <w:szCs w:val="12"/>
        </w:rPr>
        <w:t>Самарской области</w:t>
      </w:r>
    </w:p>
    <w:p w:rsidR="0034096E" w:rsidRDefault="001B00B9" w:rsidP="001B00B9">
      <w:pPr>
        <w:tabs>
          <w:tab w:val="left" w:pos="284"/>
        </w:tabs>
        <w:spacing w:after="0" w:line="240" w:lineRule="auto"/>
        <w:jc w:val="right"/>
        <w:rPr>
          <w:rFonts w:ascii="Times New Roman" w:eastAsia="Calibri" w:hAnsi="Times New Roman" w:cs="Times New Roman"/>
          <w:sz w:val="12"/>
          <w:szCs w:val="12"/>
        </w:rPr>
      </w:pPr>
      <w:r w:rsidRPr="001B00B9">
        <w:rPr>
          <w:rFonts w:ascii="Times New Roman" w:eastAsia="Calibri" w:hAnsi="Times New Roman" w:cs="Times New Roman"/>
          <w:sz w:val="12"/>
          <w:szCs w:val="12"/>
        </w:rPr>
        <w:t xml:space="preserve">Г.Н. </w:t>
      </w:r>
      <w:proofErr w:type="spellStart"/>
      <w:r w:rsidRPr="001B00B9">
        <w:rPr>
          <w:rFonts w:ascii="Times New Roman" w:eastAsia="Calibri" w:hAnsi="Times New Roman" w:cs="Times New Roman"/>
          <w:sz w:val="12"/>
          <w:szCs w:val="12"/>
        </w:rPr>
        <w:t>Чебоксарова</w:t>
      </w:r>
      <w:proofErr w:type="spellEnd"/>
    </w:p>
    <w:p w:rsidR="001B00B9" w:rsidRPr="004201FF" w:rsidRDefault="001B00B9" w:rsidP="001B00B9">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СОБРАНИЕ ПРЕДСТАВИТЕЛЕЙ</w:t>
      </w:r>
    </w:p>
    <w:p w:rsidR="001B00B9" w:rsidRPr="004201FF" w:rsidRDefault="001B00B9" w:rsidP="001B00B9">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 xml:space="preserve">СЕЛЬСКОГО ПОСЕЛЕНИЯ </w:t>
      </w:r>
      <w:r w:rsidRPr="0034096E">
        <w:rPr>
          <w:rFonts w:ascii="Times New Roman" w:eastAsia="Calibri" w:hAnsi="Times New Roman" w:cs="Times New Roman"/>
          <w:b/>
          <w:sz w:val="12"/>
          <w:szCs w:val="12"/>
        </w:rPr>
        <w:t>ЧЕРНОВКА</w:t>
      </w:r>
    </w:p>
    <w:p w:rsidR="001B00B9" w:rsidRPr="004201FF" w:rsidRDefault="001B00B9" w:rsidP="001B00B9">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МУНИЦИПАЛЬНОГО РАЙОНА СЕРГИЕВСКИЙ</w:t>
      </w:r>
    </w:p>
    <w:p w:rsidR="001B00B9" w:rsidRPr="004201FF" w:rsidRDefault="001B00B9" w:rsidP="001B00B9">
      <w:pPr>
        <w:tabs>
          <w:tab w:val="left" w:pos="284"/>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САМАРСКОЙ ОБЛАСТИ</w:t>
      </w:r>
    </w:p>
    <w:p w:rsidR="001B00B9" w:rsidRPr="004201FF" w:rsidRDefault="001B00B9" w:rsidP="001B00B9">
      <w:pPr>
        <w:tabs>
          <w:tab w:val="left" w:pos="284"/>
        </w:tabs>
        <w:spacing w:after="0" w:line="240" w:lineRule="auto"/>
        <w:jc w:val="center"/>
        <w:rPr>
          <w:rFonts w:ascii="Times New Roman" w:eastAsia="Calibri" w:hAnsi="Times New Roman" w:cs="Times New Roman"/>
          <w:sz w:val="12"/>
          <w:szCs w:val="12"/>
        </w:rPr>
      </w:pPr>
    </w:p>
    <w:p w:rsidR="001B00B9" w:rsidRPr="004201FF" w:rsidRDefault="001B00B9" w:rsidP="001B00B9">
      <w:pPr>
        <w:tabs>
          <w:tab w:val="left" w:pos="284"/>
        </w:tabs>
        <w:spacing w:after="0" w:line="240" w:lineRule="auto"/>
        <w:jc w:val="center"/>
        <w:rPr>
          <w:rFonts w:ascii="Times New Roman" w:eastAsia="Calibri" w:hAnsi="Times New Roman" w:cs="Times New Roman"/>
          <w:sz w:val="12"/>
          <w:szCs w:val="12"/>
        </w:rPr>
      </w:pPr>
      <w:r w:rsidRPr="004201FF">
        <w:rPr>
          <w:rFonts w:ascii="Times New Roman" w:eastAsia="Calibri" w:hAnsi="Times New Roman" w:cs="Times New Roman"/>
          <w:sz w:val="12"/>
          <w:szCs w:val="12"/>
        </w:rPr>
        <w:t>РЕШЕНИЕ</w:t>
      </w:r>
    </w:p>
    <w:p w:rsidR="001B00B9" w:rsidRPr="004201FF" w:rsidRDefault="001B00B9" w:rsidP="001B00B9">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«02» апреля</w:t>
      </w:r>
      <w:r w:rsidRPr="004201FF">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4201FF">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№08</w:t>
      </w:r>
    </w:p>
    <w:p w:rsidR="001B00B9" w:rsidRPr="001B00B9" w:rsidRDefault="001B00B9" w:rsidP="001B00B9">
      <w:pPr>
        <w:tabs>
          <w:tab w:val="left" w:pos="284"/>
        </w:tabs>
        <w:spacing w:after="0" w:line="240" w:lineRule="auto"/>
        <w:jc w:val="center"/>
        <w:rPr>
          <w:rFonts w:ascii="Times New Roman" w:eastAsia="Calibri" w:hAnsi="Times New Roman" w:cs="Times New Roman"/>
          <w:b/>
          <w:sz w:val="12"/>
          <w:szCs w:val="12"/>
        </w:rPr>
      </w:pPr>
      <w:r w:rsidRPr="001B00B9">
        <w:rPr>
          <w:rFonts w:ascii="Times New Roman" w:eastAsia="Calibri" w:hAnsi="Times New Roman" w:cs="Times New Roman"/>
          <w:b/>
          <w:sz w:val="12"/>
          <w:szCs w:val="12"/>
        </w:rPr>
        <w:t xml:space="preserve">Об утверждении Порядка осмотра зданий, </w:t>
      </w:r>
    </w:p>
    <w:p w:rsidR="001B00B9" w:rsidRDefault="001B00B9" w:rsidP="001B00B9">
      <w:pPr>
        <w:tabs>
          <w:tab w:val="left" w:pos="284"/>
        </w:tabs>
        <w:spacing w:after="0" w:line="240" w:lineRule="auto"/>
        <w:jc w:val="center"/>
        <w:rPr>
          <w:rFonts w:ascii="Times New Roman" w:eastAsia="Calibri" w:hAnsi="Times New Roman" w:cs="Times New Roman"/>
          <w:b/>
          <w:sz w:val="12"/>
          <w:szCs w:val="12"/>
        </w:rPr>
      </w:pPr>
      <w:r w:rsidRPr="001B00B9">
        <w:rPr>
          <w:rFonts w:ascii="Times New Roman" w:eastAsia="Calibri" w:hAnsi="Times New Roman" w:cs="Times New Roman"/>
          <w:b/>
          <w:sz w:val="12"/>
          <w:szCs w:val="12"/>
        </w:rPr>
        <w:t>сооружений в целях оценки их технического состояния и надлежащего технического обслуживания</w:t>
      </w:r>
    </w:p>
    <w:p w:rsidR="001B00B9" w:rsidRDefault="001B00B9" w:rsidP="001B00B9">
      <w:pPr>
        <w:tabs>
          <w:tab w:val="left" w:pos="284"/>
        </w:tabs>
        <w:spacing w:after="0" w:line="240" w:lineRule="auto"/>
        <w:jc w:val="center"/>
        <w:rPr>
          <w:rFonts w:ascii="Times New Roman" w:eastAsia="Calibri" w:hAnsi="Times New Roman" w:cs="Times New Roman"/>
          <w:b/>
          <w:sz w:val="12"/>
          <w:szCs w:val="12"/>
        </w:rPr>
      </w:pPr>
      <w:r w:rsidRPr="001B00B9">
        <w:rPr>
          <w:rFonts w:ascii="Times New Roman" w:eastAsia="Calibri" w:hAnsi="Times New Roman" w:cs="Times New Roman"/>
          <w:b/>
          <w:sz w:val="12"/>
          <w:szCs w:val="12"/>
        </w:rPr>
        <w:t xml:space="preserve"> на территории сельского поселения Черновка муниципального района Сергиевский Самарской области</w:t>
      </w:r>
    </w:p>
    <w:p w:rsidR="001B00B9" w:rsidRPr="004201FF" w:rsidRDefault="001B00B9" w:rsidP="001B00B9">
      <w:pPr>
        <w:tabs>
          <w:tab w:val="left" w:pos="284"/>
        </w:tabs>
        <w:spacing w:after="0" w:line="240" w:lineRule="auto"/>
        <w:jc w:val="center"/>
        <w:rPr>
          <w:rFonts w:ascii="Times New Roman" w:eastAsia="Calibri" w:hAnsi="Times New Roman" w:cs="Times New Roman"/>
          <w:b/>
          <w:sz w:val="12"/>
          <w:szCs w:val="12"/>
        </w:rPr>
      </w:pPr>
    </w:p>
    <w:p w:rsidR="001B00B9" w:rsidRDefault="001B00B9" w:rsidP="001B00B9">
      <w:pPr>
        <w:tabs>
          <w:tab w:val="left" w:pos="284"/>
        </w:tabs>
        <w:spacing w:after="0" w:line="240" w:lineRule="auto"/>
        <w:ind w:firstLine="284"/>
        <w:jc w:val="both"/>
        <w:rPr>
          <w:rFonts w:ascii="Times New Roman" w:eastAsia="Calibri" w:hAnsi="Times New Roman" w:cs="Times New Roman"/>
          <w:sz w:val="12"/>
          <w:szCs w:val="12"/>
        </w:rPr>
      </w:pPr>
      <w:r w:rsidRPr="00F03CA7">
        <w:rPr>
          <w:rFonts w:ascii="Times New Roman" w:eastAsia="Calibri" w:hAnsi="Times New Roman" w:cs="Times New Roman"/>
          <w:sz w:val="12"/>
          <w:szCs w:val="12"/>
        </w:rPr>
        <w:t xml:space="preserve">Принято Собранием Представителей сельского поселения </w:t>
      </w:r>
      <w:r w:rsidRPr="0034096E">
        <w:rPr>
          <w:rFonts w:ascii="Times New Roman" w:eastAsia="Calibri" w:hAnsi="Times New Roman" w:cs="Times New Roman"/>
          <w:sz w:val="12"/>
          <w:szCs w:val="12"/>
        </w:rPr>
        <w:t xml:space="preserve">Черновка </w:t>
      </w:r>
      <w:r w:rsidRPr="00F03CA7">
        <w:rPr>
          <w:rFonts w:ascii="Times New Roman" w:eastAsia="Calibri" w:hAnsi="Times New Roman" w:cs="Times New Roman"/>
          <w:sz w:val="12"/>
          <w:szCs w:val="12"/>
        </w:rPr>
        <w:t>муниципального района Сергиевский</w:t>
      </w:r>
    </w:p>
    <w:p w:rsidR="001B00B9" w:rsidRPr="001B00B9" w:rsidRDefault="001B00B9" w:rsidP="001B00B9">
      <w:pPr>
        <w:tabs>
          <w:tab w:val="left" w:pos="284"/>
        </w:tabs>
        <w:spacing w:after="0" w:line="240" w:lineRule="auto"/>
        <w:ind w:firstLine="284"/>
        <w:jc w:val="both"/>
        <w:rPr>
          <w:rFonts w:ascii="Times New Roman" w:eastAsia="Calibri" w:hAnsi="Times New Roman" w:cs="Times New Roman"/>
          <w:sz w:val="12"/>
          <w:szCs w:val="12"/>
        </w:rPr>
      </w:pPr>
      <w:r w:rsidRPr="001B00B9">
        <w:rPr>
          <w:rFonts w:ascii="Times New Roman" w:eastAsia="Calibri" w:hAnsi="Times New Roman" w:cs="Times New Roman"/>
          <w:sz w:val="12"/>
          <w:szCs w:val="12"/>
        </w:rPr>
        <w:t>В соответствии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30.12.2009 № 384-ФЗ «Технический регламент о безопасности зданий и сооружений», Уставом сельского поселения Черновка муниципального района Сергиевский Самарской области,  Собрание представителей сельского поселения Черновка  муниципального района Сергиевский Самарской области</w:t>
      </w:r>
    </w:p>
    <w:p w:rsidR="001B00B9" w:rsidRPr="001B00B9" w:rsidRDefault="001B00B9" w:rsidP="001B00B9">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РЕШИЛО:</w:t>
      </w:r>
    </w:p>
    <w:p w:rsidR="001B00B9" w:rsidRPr="001B00B9" w:rsidRDefault="001B00B9" w:rsidP="001B00B9">
      <w:pPr>
        <w:tabs>
          <w:tab w:val="left" w:pos="284"/>
        </w:tabs>
        <w:spacing w:after="0" w:line="240" w:lineRule="auto"/>
        <w:ind w:firstLine="284"/>
        <w:jc w:val="both"/>
        <w:rPr>
          <w:rFonts w:ascii="Times New Roman" w:eastAsia="Calibri" w:hAnsi="Times New Roman" w:cs="Times New Roman"/>
          <w:sz w:val="12"/>
          <w:szCs w:val="12"/>
        </w:rPr>
      </w:pPr>
      <w:r w:rsidRPr="001B00B9">
        <w:rPr>
          <w:rFonts w:ascii="Times New Roman" w:eastAsia="Calibri" w:hAnsi="Times New Roman" w:cs="Times New Roman"/>
          <w:sz w:val="12"/>
          <w:szCs w:val="12"/>
        </w:rPr>
        <w:t>1. Утвердить прилагаемый Порядок осмотра зданий, сооружений в целях оценки их технического состояния и надлежащего технического обслуживания на территории сельского поселения Черновка  муниципального района Сергиевский Самарской области.</w:t>
      </w:r>
    </w:p>
    <w:p w:rsidR="001B00B9" w:rsidRPr="001B00B9" w:rsidRDefault="001B00B9" w:rsidP="001B00B9">
      <w:pPr>
        <w:tabs>
          <w:tab w:val="left" w:pos="284"/>
        </w:tabs>
        <w:spacing w:after="0" w:line="240" w:lineRule="auto"/>
        <w:ind w:firstLine="284"/>
        <w:jc w:val="both"/>
        <w:rPr>
          <w:rFonts w:ascii="Times New Roman" w:eastAsia="Calibri" w:hAnsi="Times New Roman" w:cs="Times New Roman"/>
          <w:sz w:val="12"/>
          <w:szCs w:val="12"/>
        </w:rPr>
      </w:pPr>
      <w:r w:rsidRPr="001B00B9">
        <w:rPr>
          <w:rFonts w:ascii="Times New Roman" w:eastAsia="Calibri" w:hAnsi="Times New Roman" w:cs="Times New Roman"/>
          <w:sz w:val="12"/>
          <w:szCs w:val="12"/>
        </w:rPr>
        <w:t>2. Опубликовать настоящее Решение в газете «Сергиевский вестник».</w:t>
      </w:r>
    </w:p>
    <w:p w:rsidR="001B00B9" w:rsidRPr="001B00B9" w:rsidRDefault="001B00B9" w:rsidP="001B00B9">
      <w:pPr>
        <w:tabs>
          <w:tab w:val="left" w:pos="284"/>
        </w:tabs>
        <w:spacing w:after="0" w:line="240" w:lineRule="auto"/>
        <w:ind w:firstLine="284"/>
        <w:jc w:val="both"/>
        <w:rPr>
          <w:rFonts w:ascii="Times New Roman" w:eastAsia="Calibri" w:hAnsi="Times New Roman" w:cs="Times New Roman"/>
          <w:sz w:val="12"/>
          <w:szCs w:val="12"/>
        </w:rPr>
      </w:pPr>
      <w:r w:rsidRPr="001B00B9">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1B00B9" w:rsidRPr="001B00B9" w:rsidRDefault="001B00B9" w:rsidP="001B00B9">
      <w:pPr>
        <w:tabs>
          <w:tab w:val="left" w:pos="284"/>
        </w:tabs>
        <w:spacing w:after="0" w:line="240" w:lineRule="auto"/>
        <w:jc w:val="right"/>
        <w:rPr>
          <w:rFonts w:ascii="Times New Roman" w:eastAsia="Calibri" w:hAnsi="Times New Roman" w:cs="Times New Roman"/>
          <w:sz w:val="12"/>
          <w:szCs w:val="12"/>
        </w:rPr>
      </w:pPr>
      <w:r w:rsidRPr="001B00B9">
        <w:rPr>
          <w:rFonts w:ascii="Times New Roman" w:eastAsia="Calibri" w:hAnsi="Times New Roman" w:cs="Times New Roman"/>
          <w:sz w:val="12"/>
          <w:szCs w:val="12"/>
        </w:rPr>
        <w:t>Председатель собрания представителей</w:t>
      </w:r>
    </w:p>
    <w:p w:rsidR="001B00B9" w:rsidRPr="001B00B9" w:rsidRDefault="001B00B9" w:rsidP="001B00B9">
      <w:pPr>
        <w:tabs>
          <w:tab w:val="left" w:pos="284"/>
        </w:tabs>
        <w:spacing w:after="0" w:line="240" w:lineRule="auto"/>
        <w:jc w:val="right"/>
        <w:rPr>
          <w:rFonts w:ascii="Times New Roman" w:eastAsia="Calibri" w:hAnsi="Times New Roman" w:cs="Times New Roman"/>
          <w:sz w:val="12"/>
          <w:szCs w:val="12"/>
        </w:rPr>
      </w:pPr>
      <w:r w:rsidRPr="001B00B9">
        <w:rPr>
          <w:rFonts w:ascii="Times New Roman" w:eastAsia="Calibri" w:hAnsi="Times New Roman" w:cs="Times New Roman"/>
          <w:sz w:val="12"/>
          <w:szCs w:val="12"/>
        </w:rPr>
        <w:t>сельского поселения Черновка</w:t>
      </w:r>
    </w:p>
    <w:p w:rsidR="001B00B9" w:rsidRPr="001B00B9" w:rsidRDefault="001B00B9" w:rsidP="001B00B9">
      <w:pPr>
        <w:tabs>
          <w:tab w:val="left" w:pos="284"/>
        </w:tabs>
        <w:spacing w:after="0" w:line="240" w:lineRule="auto"/>
        <w:jc w:val="right"/>
        <w:rPr>
          <w:rFonts w:ascii="Times New Roman" w:eastAsia="Calibri" w:hAnsi="Times New Roman" w:cs="Times New Roman"/>
          <w:sz w:val="12"/>
          <w:szCs w:val="12"/>
        </w:rPr>
      </w:pPr>
      <w:r w:rsidRPr="001B00B9">
        <w:rPr>
          <w:rFonts w:ascii="Times New Roman" w:eastAsia="Calibri" w:hAnsi="Times New Roman" w:cs="Times New Roman"/>
          <w:sz w:val="12"/>
          <w:szCs w:val="12"/>
        </w:rPr>
        <w:t>муниципального района Сергиевский</w:t>
      </w:r>
    </w:p>
    <w:p w:rsidR="001B00B9" w:rsidRDefault="001B00B9" w:rsidP="001B00B9">
      <w:pPr>
        <w:tabs>
          <w:tab w:val="left" w:pos="284"/>
        </w:tabs>
        <w:spacing w:after="0" w:line="240" w:lineRule="auto"/>
        <w:jc w:val="right"/>
        <w:rPr>
          <w:rFonts w:ascii="Times New Roman" w:eastAsia="Calibri" w:hAnsi="Times New Roman" w:cs="Times New Roman"/>
          <w:sz w:val="12"/>
          <w:szCs w:val="12"/>
        </w:rPr>
      </w:pPr>
      <w:r w:rsidRPr="001B00B9">
        <w:rPr>
          <w:rFonts w:ascii="Times New Roman" w:eastAsia="Calibri" w:hAnsi="Times New Roman" w:cs="Times New Roman"/>
          <w:sz w:val="12"/>
          <w:szCs w:val="12"/>
        </w:rPr>
        <w:t>Самарской области</w:t>
      </w:r>
    </w:p>
    <w:p w:rsidR="001B00B9" w:rsidRPr="001B00B9" w:rsidRDefault="001B00B9" w:rsidP="001B00B9">
      <w:pPr>
        <w:tabs>
          <w:tab w:val="left" w:pos="284"/>
        </w:tabs>
        <w:spacing w:after="0" w:line="240" w:lineRule="auto"/>
        <w:jc w:val="right"/>
        <w:rPr>
          <w:rFonts w:ascii="Times New Roman" w:eastAsia="Calibri" w:hAnsi="Times New Roman" w:cs="Times New Roman"/>
          <w:sz w:val="12"/>
          <w:szCs w:val="12"/>
        </w:rPr>
      </w:pPr>
      <w:r w:rsidRPr="001B00B9">
        <w:rPr>
          <w:rFonts w:ascii="Times New Roman" w:eastAsia="Calibri" w:hAnsi="Times New Roman" w:cs="Times New Roman"/>
          <w:sz w:val="12"/>
          <w:szCs w:val="12"/>
        </w:rPr>
        <w:t>И.В.</w:t>
      </w:r>
      <w:r>
        <w:rPr>
          <w:rFonts w:ascii="Times New Roman" w:eastAsia="Calibri" w:hAnsi="Times New Roman" w:cs="Times New Roman"/>
          <w:sz w:val="12"/>
          <w:szCs w:val="12"/>
        </w:rPr>
        <w:t xml:space="preserve"> </w:t>
      </w:r>
      <w:r w:rsidRPr="001B00B9">
        <w:rPr>
          <w:rFonts w:ascii="Times New Roman" w:eastAsia="Calibri" w:hAnsi="Times New Roman" w:cs="Times New Roman"/>
          <w:sz w:val="12"/>
          <w:szCs w:val="12"/>
        </w:rPr>
        <w:t>Милюкова</w:t>
      </w:r>
    </w:p>
    <w:p w:rsidR="001B00B9" w:rsidRPr="001B00B9" w:rsidRDefault="001B00B9" w:rsidP="001B00B9">
      <w:pPr>
        <w:tabs>
          <w:tab w:val="left" w:pos="284"/>
        </w:tabs>
        <w:spacing w:after="0" w:line="240" w:lineRule="auto"/>
        <w:jc w:val="right"/>
        <w:rPr>
          <w:rFonts w:ascii="Times New Roman" w:eastAsia="Calibri" w:hAnsi="Times New Roman" w:cs="Times New Roman"/>
          <w:sz w:val="12"/>
          <w:szCs w:val="12"/>
        </w:rPr>
      </w:pPr>
    </w:p>
    <w:p w:rsidR="001B00B9" w:rsidRPr="001B00B9" w:rsidRDefault="001B00B9" w:rsidP="001B00B9">
      <w:pPr>
        <w:tabs>
          <w:tab w:val="left" w:pos="284"/>
        </w:tabs>
        <w:spacing w:after="0" w:line="240" w:lineRule="auto"/>
        <w:jc w:val="right"/>
        <w:rPr>
          <w:rFonts w:ascii="Times New Roman" w:eastAsia="Calibri" w:hAnsi="Times New Roman" w:cs="Times New Roman"/>
          <w:sz w:val="12"/>
          <w:szCs w:val="12"/>
        </w:rPr>
      </w:pPr>
      <w:r w:rsidRPr="001B00B9">
        <w:rPr>
          <w:rFonts w:ascii="Times New Roman" w:eastAsia="Calibri" w:hAnsi="Times New Roman" w:cs="Times New Roman"/>
          <w:sz w:val="12"/>
          <w:szCs w:val="12"/>
        </w:rPr>
        <w:t>Глава сельского поселения Черновка</w:t>
      </w:r>
    </w:p>
    <w:p w:rsidR="001B00B9" w:rsidRPr="001B00B9" w:rsidRDefault="001B00B9" w:rsidP="001B00B9">
      <w:pPr>
        <w:tabs>
          <w:tab w:val="left" w:pos="284"/>
        </w:tabs>
        <w:spacing w:after="0" w:line="240" w:lineRule="auto"/>
        <w:jc w:val="right"/>
        <w:rPr>
          <w:rFonts w:ascii="Times New Roman" w:eastAsia="Calibri" w:hAnsi="Times New Roman" w:cs="Times New Roman"/>
          <w:sz w:val="12"/>
          <w:szCs w:val="12"/>
        </w:rPr>
      </w:pPr>
      <w:r w:rsidRPr="001B00B9">
        <w:rPr>
          <w:rFonts w:ascii="Times New Roman" w:eastAsia="Calibri" w:hAnsi="Times New Roman" w:cs="Times New Roman"/>
          <w:sz w:val="12"/>
          <w:szCs w:val="12"/>
        </w:rPr>
        <w:t>муниципального района Сергиевский</w:t>
      </w:r>
    </w:p>
    <w:p w:rsidR="001B00B9" w:rsidRDefault="001B00B9" w:rsidP="001B00B9">
      <w:pPr>
        <w:tabs>
          <w:tab w:val="left" w:pos="284"/>
        </w:tabs>
        <w:spacing w:after="0" w:line="240" w:lineRule="auto"/>
        <w:jc w:val="right"/>
        <w:rPr>
          <w:rFonts w:ascii="Times New Roman" w:eastAsia="Calibri" w:hAnsi="Times New Roman" w:cs="Times New Roman"/>
          <w:sz w:val="12"/>
          <w:szCs w:val="12"/>
        </w:rPr>
      </w:pPr>
      <w:r w:rsidRPr="001B00B9">
        <w:rPr>
          <w:rFonts w:ascii="Times New Roman" w:eastAsia="Calibri" w:hAnsi="Times New Roman" w:cs="Times New Roman"/>
          <w:sz w:val="12"/>
          <w:szCs w:val="12"/>
        </w:rPr>
        <w:t>Самарской области</w:t>
      </w:r>
    </w:p>
    <w:p w:rsidR="008C34AE" w:rsidRDefault="001B00B9" w:rsidP="001B00B9">
      <w:pPr>
        <w:tabs>
          <w:tab w:val="left" w:pos="284"/>
        </w:tabs>
        <w:spacing w:after="0" w:line="240" w:lineRule="auto"/>
        <w:jc w:val="right"/>
        <w:rPr>
          <w:rFonts w:ascii="Times New Roman" w:eastAsia="Calibri" w:hAnsi="Times New Roman" w:cs="Times New Roman"/>
          <w:sz w:val="12"/>
          <w:szCs w:val="12"/>
        </w:rPr>
      </w:pPr>
      <w:r w:rsidRPr="001B00B9">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1B00B9">
        <w:rPr>
          <w:rFonts w:ascii="Times New Roman" w:eastAsia="Calibri" w:hAnsi="Times New Roman" w:cs="Times New Roman"/>
          <w:sz w:val="12"/>
          <w:szCs w:val="12"/>
        </w:rPr>
        <w:t>Беляев</w:t>
      </w:r>
    </w:p>
    <w:p w:rsidR="001B00B9" w:rsidRDefault="001B00B9" w:rsidP="001B00B9">
      <w:pPr>
        <w:tabs>
          <w:tab w:val="left" w:pos="284"/>
        </w:tabs>
        <w:spacing w:after="0" w:line="240" w:lineRule="auto"/>
        <w:jc w:val="right"/>
        <w:rPr>
          <w:rFonts w:ascii="Times New Roman" w:eastAsia="Calibri" w:hAnsi="Times New Roman" w:cs="Times New Roman"/>
          <w:sz w:val="12"/>
          <w:szCs w:val="12"/>
        </w:rPr>
      </w:pPr>
    </w:p>
    <w:p w:rsidR="001B00B9" w:rsidRPr="00D47E58" w:rsidRDefault="001B00B9" w:rsidP="001B00B9">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1B00B9" w:rsidRDefault="001B00B9" w:rsidP="001B00B9">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1B00B9" w:rsidRPr="00D47E58" w:rsidRDefault="001B00B9" w:rsidP="001B00B9">
      <w:pPr>
        <w:tabs>
          <w:tab w:val="left" w:pos="284"/>
        </w:tabs>
        <w:spacing w:after="0" w:line="240" w:lineRule="auto"/>
        <w:jc w:val="right"/>
        <w:rPr>
          <w:rFonts w:ascii="Times New Roman" w:eastAsia="Calibri" w:hAnsi="Times New Roman" w:cs="Times New Roman"/>
          <w:i/>
          <w:sz w:val="12"/>
          <w:szCs w:val="12"/>
        </w:rPr>
      </w:pPr>
      <w:r w:rsidRPr="00B76102">
        <w:rPr>
          <w:rFonts w:ascii="Times New Roman" w:eastAsia="Calibri" w:hAnsi="Times New Roman" w:cs="Times New Roman"/>
          <w:i/>
          <w:sz w:val="12"/>
          <w:szCs w:val="12"/>
        </w:rPr>
        <w:t xml:space="preserve">сельского поселения </w:t>
      </w:r>
      <w:r w:rsidRPr="0034096E">
        <w:rPr>
          <w:rFonts w:ascii="Times New Roman" w:eastAsia="Calibri" w:hAnsi="Times New Roman" w:cs="Times New Roman"/>
          <w:i/>
          <w:sz w:val="12"/>
          <w:szCs w:val="12"/>
        </w:rPr>
        <w:t>Черновка</w:t>
      </w:r>
    </w:p>
    <w:p w:rsidR="001B00B9" w:rsidRPr="00D47E58" w:rsidRDefault="001B00B9" w:rsidP="001B00B9">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1B00B9" w:rsidRPr="00D47E58" w:rsidRDefault="001B00B9" w:rsidP="001B00B9">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№08</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02» апреля</w:t>
      </w:r>
      <w:r w:rsidRPr="00D47E58">
        <w:rPr>
          <w:rFonts w:ascii="Times New Roman" w:eastAsia="Calibri" w:hAnsi="Times New Roman" w:cs="Times New Roman"/>
          <w:i/>
          <w:sz w:val="12"/>
          <w:szCs w:val="12"/>
        </w:rPr>
        <w:t xml:space="preserve"> 2019г.</w:t>
      </w:r>
    </w:p>
    <w:p w:rsidR="006902EF" w:rsidRDefault="006902EF" w:rsidP="006902EF">
      <w:pPr>
        <w:tabs>
          <w:tab w:val="left" w:pos="284"/>
        </w:tabs>
        <w:spacing w:after="0" w:line="240" w:lineRule="auto"/>
        <w:jc w:val="center"/>
        <w:rPr>
          <w:rFonts w:ascii="Times New Roman" w:eastAsia="Calibri" w:hAnsi="Times New Roman" w:cs="Times New Roman"/>
          <w:b/>
          <w:bCs/>
          <w:sz w:val="12"/>
          <w:szCs w:val="12"/>
        </w:rPr>
      </w:pPr>
      <w:r w:rsidRPr="006902EF">
        <w:rPr>
          <w:rFonts w:ascii="Times New Roman" w:eastAsia="Calibri" w:hAnsi="Times New Roman" w:cs="Times New Roman"/>
          <w:b/>
          <w:bCs/>
          <w:sz w:val="12"/>
          <w:szCs w:val="12"/>
        </w:rPr>
        <w:t>Порядок осмотра зданий, сооружений в целях оценки их технического состояния и надлежащего</w:t>
      </w:r>
    </w:p>
    <w:p w:rsidR="006902EF" w:rsidRPr="006902EF" w:rsidRDefault="006902EF" w:rsidP="006902EF">
      <w:pPr>
        <w:tabs>
          <w:tab w:val="left" w:pos="284"/>
        </w:tabs>
        <w:spacing w:after="0" w:line="240" w:lineRule="auto"/>
        <w:jc w:val="center"/>
        <w:rPr>
          <w:rFonts w:ascii="Times New Roman" w:eastAsia="Calibri" w:hAnsi="Times New Roman" w:cs="Times New Roman"/>
          <w:b/>
          <w:bCs/>
          <w:sz w:val="12"/>
          <w:szCs w:val="12"/>
        </w:rPr>
      </w:pPr>
      <w:r w:rsidRPr="006902EF">
        <w:rPr>
          <w:rFonts w:ascii="Times New Roman" w:eastAsia="Calibri" w:hAnsi="Times New Roman" w:cs="Times New Roman"/>
          <w:b/>
          <w:bCs/>
          <w:sz w:val="12"/>
          <w:szCs w:val="12"/>
        </w:rPr>
        <w:t xml:space="preserve"> технического обслуживания</w:t>
      </w:r>
      <w:r>
        <w:rPr>
          <w:rFonts w:ascii="Times New Roman" w:eastAsia="Calibri" w:hAnsi="Times New Roman" w:cs="Times New Roman"/>
          <w:b/>
          <w:bCs/>
          <w:sz w:val="12"/>
          <w:szCs w:val="12"/>
        </w:rPr>
        <w:t xml:space="preserve"> </w:t>
      </w:r>
      <w:r w:rsidRPr="006902EF">
        <w:rPr>
          <w:rFonts w:ascii="Times New Roman" w:eastAsia="Calibri" w:hAnsi="Times New Roman" w:cs="Times New Roman"/>
          <w:b/>
          <w:bCs/>
          <w:sz w:val="12"/>
          <w:szCs w:val="12"/>
        </w:rPr>
        <w:t>на территории сельского поселения Черновка</w:t>
      </w:r>
      <w:r>
        <w:rPr>
          <w:rFonts w:ascii="Times New Roman" w:eastAsia="Calibri" w:hAnsi="Times New Roman" w:cs="Times New Roman"/>
          <w:b/>
          <w:bCs/>
          <w:sz w:val="12"/>
          <w:szCs w:val="12"/>
        </w:rPr>
        <w:t xml:space="preserve"> </w:t>
      </w:r>
      <w:r w:rsidRPr="006902EF">
        <w:rPr>
          <w:rFonts w:ascii="Times New Roman" w:eastAsia="Calibri" w:hAnsi="Times New Roman" w:cs="Times New Roman"/>
          <w:b/>
          <w:bCs/>
          <w:sz w:val="12"/>
          <w:szCs w:val="12"/>
        </w:rPr>
        <w:t>муниципального района Сергиевский</w:t>
      </w:r>
      <w:r>
        <w:rPr>
          <w:rFonts w:ascii="Times New Roman" w:eastAsia="Calibri" w:hAnsi="Times New Roman" w:cs="Times New Roman"/>
          <w:b/>
          <w:bCs/>
          <w:sz w:val="12"/>
          <w:szCs w:val="12"/>
        </w:rPr>
        <w:t xml:space="preserve"> </w:t>
      </w:r>
      <w:r w:rsidRPr="006902EF">
        <w:rPr>
          <w:rFonts w:ascii="Times New Roman" w:eastAsia="Calibri" w:hAnsi="Times New Roman" w:cs="Times New Roman"/>
          <w:b/>
          <w:bCs/>
          <w:sz w:val="12"/>
          <w:szCs w:val="12"/>
        </w:rPr>
        <w:t>Самарской области</w:t>
      </w:r>
    </w:p>
    <w:p w:rsidR="006902EF" w:rsidRPr="006902EF" w:rsidRDefault="006902EF" w:rsidP="006902EF">
      <w:pPr>
        <w:tabs>
          <w:tab w:val="left" w:pos="284"/>
        </w:tabs>
        <w:spacing w:after="0" w:line="240" w:lineRule="auto"/>
        <w:rPr>
          <w:rFonts w:ascii="Times New Roman" w:eastAsia="Calibri" w:hAnsi="Times New Roman" w:cs="Times New Roman"/>
          <w:sz w:val="12"/>
          <w:szCs w:val="12"/>
        </w:rPr>
      </w:pPr>
    </w:p>
    <w:p w:rsidR="006902EF" w:rsidRPr="006902EF" w:rsidRDefault="006902EF" w:rsidP="006902EF">
      <w:pPr>
        <w:tabs>
          <w:tab w:val="left" w:pos="284"/>
        </w:tabs>
        <w:spacing w:after="0" w:line="240" w:lineRule="auto"/>
        <w:ind w:firstLine="284"/>
        <w:jc w:val="both"/>
        <w:rPr>
          <w:rFonts w:ascii="Times New Roman" w:eastAsia="Calibri" w:hAnsi="Times New Roman" w:cs="Times New Roman"/>
          <w:sz w:val="12"/>
          <w:szCs w:val="12"/>
        </w:rPr>
      </w:pPr>
      <w:r w:rsidRPr="006902EF">
        <w:rPr>
          <w:rFonts w:ascii="Times New Roman" w:eastAsia="Calibri" w:hAnsi="Times New Roman" w:cs="Times New Roman"/>
          <w:sz w:val="12"/>
          <w:szCs w:val="12"/>
        </w:rPr>
        <w:t xml:space="preserve">Статья 1. </w:t>
      </w:r>
      <w:r w:rsidRPr="006902EF">
        <w:rPr>
          <w:rFonts w:ascii="Times New Roman" w:eastAsia="Calibri" w:hAnsi="Times New Roman" w:cs="Times New Roman"/>
          <w:b/>
          <w:bCs/>
          <w:sz w:val="12"/>
          <w:szCs w:val="12"/>
        </w:rPr>
        <w:t>Основные термины и определения</w:t>
      </w:r>
    </w:p>
    <w:p w:rsidR="006902EF" w:rsidRPr="006902EF" w:rsidRDefault="006902EF" w:rsidP="006902EF">
      <w:pPr>
        <w:tabs>
          <w:tab w:val="left" w:pos="284"/>
        </w:tabs>
        <w:spacing w:after="0" w:line="240" w:lineRule="auto"/>
        <w:ind w:firstLine="284"/>
        <w:jc w:val="both"/>
        <w:rPr>
          <w:rFonts w:ascii="Times New Roman" w:eastAsia="Calibri" w:hAnsi="Times New Roman" w:cs="Times New Roman"/>
          <w:sz w:val="12"/>
          <w:szCs w:val="12"/>
        </w:rPr>
      </w:pPr>
      <w:r w:rsidRPr="006902EF">
        <w:rPr>
          <w:rFonts w:ascii="Times New Roman" w:eastAsia="Calibri" w:hAnsi="Times New Roman" w:cs="Times New Roman"/>
          <w:sz w:val="12"/>
          <w:szCs w:val="12"/>
        </w:rPr>
        <w:t>1. Настоящий Порядок разработан в соответствии с частью 11 статьи 55.24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 Черновка муниципального района Сергиевский Самарской области и устанавливает порядок проведения осмотра зданий, сооружений на предмет их технического состояния и надлежащего технического обслуживания, выдачи рекомендаций о мерах по устранению выявленных нарушений в случаях, предусмотренных Градостроительным кодексом Российской Федерации.</w:t>
      </w:r>
    </w:p>
    <w:p w:rsidR="006902EF" w:rsidRPr="006902EF" w:rsidRDefault="006902EF" w:rsidP="006902EF">
      <w:pPr>
        <w:tabs>
          <w:tab w:val="left" w:pos="284"/>
        </w:tabs>
        <w:spacing w:after="0" w:line="240" w:lineRule="auto"/>
        <w:ind w:firstLine="284"/>
        <w:jc w:val="both"/>
        <w:rPr>
          <w:rFonts w:ascii="Times New Roman" w:eastAsia="Calibri" w:hAnsi="Times New Roman" w:cs="Times New Roman"/>
          <w:sz w:val="12"/>
          <w:szCs w:val="12"/>
        </w:rPr>
      </w:pPr>
      <w:r w:rsidRPr="006902EF">
        <w:rPr>
          <w:rFonts w:ascii="Times New Roman" w:eastAsia="Calibri" w:hAnsi="Times New Roman" w:cs="Times New Roman"/>
          <w:sz w:val="12"/>
          <w:szCs w:val="12"/>
        </w:rPr>
        <w:t>2. Действие настоящего Порядка распространяется на все эксплуатируемые здания и сооружения независимо от формы собственности, расположенные на территории сельского поселения Черновка муниципального района Сергиевский Самарской области, за исключением случаев, когда при эксплуатации зданий, сооружений осуществляется государственный контроль (надзор) в соответствии с федеральными законами.</w:t>
      </w:r>
    </w:p>
    <w:p w:rsidR="006902EF" w:rsidRPr="006902EF" w:rsidRDefault="006902EF" w:rsidP="006902EF">
      <w:pPr>
        <w:tabs>
          <w:tab w:val="left" w:pos="284"/>
        </w:tabs>
        <w:spacing w:after="0" w:line="240" w:lineRule="auto"/>
        <w:ind w:firstLine="284"/>
        <w:jc w:val="both"/>
        <w:rPr>
          <w:rFonts w:ascii="Times New Roman" w:eastAsia="Calibri" w:hAnsi="Times New Roman" w:cs="Times New Roman"/>
          <w:sz w:val="12"/>
          <w:szCs w:val="12"/>
        </w:rPr>
      </w:pPr>
      <w:r w:rsidRPr="006902EF">
        <w:rPr>
          <w:rFonts w:ascii="Times New Roman" w:eastAsia="Calibri" w:hAnsi="Times New Roman" w:cs="Times New Roman"/>
          <w:sz w:val="12"/>
          <w:szCs w:val="12"/>
        </w:rPr>
        <w:t>3. Целью проведения осмотра зданий, сооружений, расположенных на территории сельского поселения Черновка муниципального района Сергиевский Самарской области, является оценка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безопасности зданий и сооружений, требованиями проектной документации; соблюдение собственниками зданий и сооружений или лицом, которое владеет зданием, сооружением на ином законном основании, законодательства о градостроительной деятельности.</w:t>
      </w:r>
    </w:p>
    <w:p w:rsidR="006902EF" w:rsidRPr="006902EF" w:rsidRDefault="006902EF" w:rsidP="006902EF">
      <w:pPr>
        <w:tabs>
          <w:tab w:val="left" w:pos="284"/>
        </w:tabs>
        <w:spacing w:after="0" w:line="240" w:lineRule="auto"/>
        <w:ind w:firstLine="284"/>
        <w:jc w:val="both"/>
        <w:rPr>
          <w:rFonts w:ascii="Times New Roman" w:eastAsia="Calibri" w:hAnsi="Times New Roman" w:cs="Times New Roman"/>
          <w:sz w:val="12"/>
          <w:szCs w:val="12"/>
        </w:rPr>
      </w:pPr>
    </w:p>
    <w:p w:rsidR="006902EF" w:rsidRPr="006902EF" w:rsidRDefault="006902EF" w:rsidP="006902EF">
      <w:pPr>
        <w:tabs>
          <w:tab w:val="left" w:pos="284"/>
        </w:tabs>
        <w:spacing w:after="0" w:line="240" w:lineRule="auto"/>
        <w:ind w:firstLine="284"/>
        <w:jc w:val="both"/>
        <w:rPr>
          <w:rFonts w:ascii="Times New Roman" w:eastAsia="Calibri" w:hAnsi="Times New Roman" w:cs="Times New Roman"/>
          <w:b/>
          <w:bCs/>
          <w:sz w:val="12"/>
          <w:szCs w:val="12"/>
        </w:rPr>
      </w:pPr>
      <w:r w:rsidRPr="006902EF">
        <w:rPr>
          <w:rFonts w:ascii="Times New Roman" w:eastAsia="Calibri" w:hAnsi="Times New Roman" w:cs="Times New Roman"/>
          <w:sz w:val="12"/>
          <w:szCs w:val="12"/>
        </w:rPr>
        <w:t xml:space="preserve">Статья 2. </w:t>
      </w:r>
      <w:r w:rsidRPr="006902EF">
        <w:rPr>
          <w:rFonts w:ascii="Times New Roman" w:eastAsia="Calibri" w:hAnsi="Times New Roman" w:cs="Times New Roman"/>
          <w:b/>
          <w:bCs/>
          <w:sz w:val="12"/>
          <w:szCs w:val="12"/>
        </w:rPr>
        <w:t>Порядок осуществления осмотра зданий, сооружений и выдачи рекомендаций о мерах по устранению выявленных нарушений</w:t>
      </w:r>
    </w:p>
    <w:p w:rsidR="006902EF" w:rsidRPr="006902EF" w:rsidRDefault="006902EF" w:rsidP="006902EF">
      <w:pPr>
        <w:tabs>
          <w:tab w:val="left" w:pos="284"/>
        </w:tabs>
        <w:spacing w:after="0" w:line="240" w:lineRule="auto"/>
        <w:ind w:firstLine="284"/>
        <w:jc w:val="both"/>
        <w:rPr>
          <w:rFonts w:ascii="Times New Roman" w:eastAsia="Calibri" w:hAnsi="Times New Roman" w:cs="Times New Roman"/>
          <w:sz w:val="12"/>
          <w:szCs w:val="12"/>
        </w:rPr>
      </w:pPr>
      <w:r w:rsidRPr="006902EF">
        <w:rPr>
          <w:rFonts w:ascii="Times New Roman" w:eastAsia="Calibri" w:hAnsi="Times New Roman" w:cs="Times New Roman"/>
          <w:sz w:val="12"/>
          <w:szCs w:val="12"/>
        </w:rPr>
        <w:t>1. Осмотр зданий, сооружений и выдача рекомендаций о мерах по устранению выявленных в ходе такого осмотра нарушений в случаях, предусмотренных Градостроительным кодексом Российской Федерации, осуществляется комиссией по осмотру зданий и сооружений на территории сельского поселения Черновка муниципального района Сергиевский Самарской области(далее - Комиссия, уполномоченный орган), состав которой утверждается постановлением администрации сельского поселения Черновка муниципального района Сергиевский Самарской области.</w:t>
      </w:r>
    </w:p>
    <w:p w:rsidR="006902EF" w:rsidRPr="006902EF" w:rsidRDefault="006902EF" w:rsidP="006902EF">
      <w:pPr>
        <w:tabs>
          <w:tab w:val="left" w:pos="284"/>
        </w:tabs>
        <w:spacing w:after="0" w:line="240" w:lineRule="auto"/>
        <w:ind w:firstLine="284"/>
        <w:jc w:val="both"/>
        <w:rPr>
          <w:rFonts w:ascii="Times New Roman" w:eastAsia="Calibri" w:hAnsi="Times New Roman" w:cs="Times New Roman"/>
          <w:sz w:val="12"/>
          <w:szCs w:val="12"/>
        </w:rPr>
      </w:pPr>
      <w:r w:rsidRPr="006902EF">
        <w:rPr>
          <w:rFonts w:ascii="Times New Roman" w:eastAsia="Calibri" w:hAnsi="Times New Roman" w:cs="Times New Roman"/>
          <w:sz w:val="12"/>
          <w:szCs w:val="12"/>
        </w:rPr>
        <w:t>2. К полномочиям Комиссии относятся:</w:t>
      </w:r>
    </w:p>
    <w:p w:rsidR="006902EF" w:rsidRPr="006902EF" w:rsidRDefault="006902EF" w:rsidP="006902EF">
      <w:pPr>
        <w:tabs>
          <w:tab w:val="left" w:pos="284"/>
        </w:tabs>
        <w:spacing w:after="0" w:line="240" w:lineRule="auto"/>
        <w:ind w:firstLine="284"/>
        <w:jc w:val="both"/>
        <w:rPr>
          <w:rFonts w:ascii="Times New Roman" w:eastAsia="Calibri" w:hAnsi="Times New Roman" w:cs="Times New Roman"/>
          <w:sz w:val="12"/>
          <w:szCs w:val="12"/>
        </w:rPr>
      </w:pPr>
      <w:r w:rsidRPr="006902EF">
        <w:rPr>
          <w:rFonts w:ascii="Times New Roman" w:eastAsia="Calibri" w:hAnsi="Times New Roman" w:cs="Times New Roman"/>
          <w:sz w:val="12"/>
          <w:szCs w:val="12"/>
        </w:rPr>
        <w:t>1) организация и проведение осмотров зданий и сооружений, введенных в эксплуатацию на территории сельского поселения Черновка муниципального района Сергиевский Самарской области;</w:t>
      </w:r>
    </w:p>
    <w:p w:rsidR="006902EF" w:rsidRPr="006902EF" w:rsidRDefault="006902EF" w:rsidP="006902EF">
      <w:pPr>
        <w:tabs>
          <w:tab w:val="left" w:pos="284"/>
        </w:tabs>
        <w:spacing w:after="0" w:line="240" w:lineRule="auto"/>
        <w:ind w:firstLine="284"/>
        <w:jc w:val="both"/>
        <w:rPr>
          <w:rFonts w:ascii="Times New Roman" w:eastAsia="Calibri" w:hAnsi="Times New Roman" w:cs="Times New Roman"/>
          <w:sz w:val="12"/>
          <w:szCs w:val="12"/>
        </w:rPr>
      </w:pPr>
      <w:r w:rsidRPr="006902EF">
        <w:rPr>
          <w:rFonts w:ascii="Times New Roman" w:eastAsia="Calibri" w:hAnsi="Times New Roman" w:cs="Times New Roman"/>
          <w:sz w:val="12"/>
          <w:szCs w:val="12"/>
        </w:rPr>
        <w:t>2) подготовка и выдача рекомендаций о мерах по устранению выявленных нарушений;</w:t>
      </w:r>
    </w:p>
    <w:p w:rsidR="006902EF" w:rsidRPr="006902EF" w:rsidRDefault="006902EF" w:rsidP="006902EF">
      <w:pPr>
        <w:tabs>
          <w:tab w:val="left" w:pos="284"/>
        </w:tabs>
        <w:spacing w:after="0" w:line="240" w:lineRule="auto"/>
        <w:ind w:firstLine="284"/>
        <w:jc w:val="both"/>
        <w:rPr>
          <w:rFonts w:ascii="Times New Roman" w:eastAsia="Calibri" w:hAnsi="Times New Roman" w:cs="Times New Roman"/>
          <w:sz w:val="12"/>
          <w:szCs w:val="12"/>
        </w:rPr>
      </w:pPr>
      <w:r w:rsidRPr="006902EF">
        <w:rPr>
          <w:rFonts w:ascii="Times New Roman" w:eastAsia="Calibri" w:hAnsi="Times New Roman" w:cs="Times New Roman"/>
          <w:sz w:val="12"/>
          <w:szCs w:val="12"/>
        </w:rPr>
        <w:t>3) проверка выполнения рекомендаций, выданных по результатам предыдущего осмотра, в случае проведения повторного осмотра зданий и сооружений;</w:t>
      </w:r>
    </w:p>
    <w:p w:rsidR="006902EF" w:rsidRPr="006902EF" w:rsidRDefault="006902EF" w:rsidP="006902EF">
      <w:pPr>
        <w:tabs>
          <w:tab w:val="left" w:pos="284"/>
        </w:tabs>
        <w:spacing w:after="0" w:line="240" w:lineRule="auto"/>
        <w:ind w:firstLine="284"/>
        <w:jc w:val="both"/>
        <w:rPr>
          <w:rFonts w:ascii="Times New Roman" w:eastAsia="Calibri" w:hAnsi="Times New Roman" w:cs="Times New Roman"/>
          <w:sz w:val="12"/>
          <w:szCs w:val="12"/>
        </w:rPr>
      </w:pPr>
      <w:r w:rsidRPr="006902EF">
        <w:rPr>
          <w:rFonts w:ascii="Times New Roman" w:eastAsia="Calibri" w:hAnsi="Times New Roman" w:cs="Times New Roman"/>
          <w:sz w:val="12"/>
          <w:szCs w:val="12"/>
        </w:rPr>
        <w:t>4) осуществление иных полномочий, предусмотренных законодательством Российской Федерации, Самарской области и нормативными правовыми актами органов местного самоуправления сельского поселения Черновка муниципального района Сергиевский Самарской области.</w:t>
      </w:r>
    </w:p>
    <w:p w:rsidR="006902EF" w:rsidRPr="006902EF" w:rsidRDefault="006902EF" w:rsidP="006902EF">
      <w:pPr>
        <w:tabs>
          <w:tab w:val="left" w:pos="284"/>
        </w:tabs>
        <w:spacing w:after="0" w:line="240" w:lineRule="auto"/>
        <w:ind w:firstLine="284"/>
        <w:jc w:val="both"/>
        <w:rPr>
          <w:rFonts w:ascii="Times New Roman" w:eastAsia="Calibri" w:hAnsi="Times New Roman" w:cs="Times New Roman"/>
          <w:sz w:val="12"/>
          <w:szCs w:val="12"/>
        </w:rPr>
      </w:pPr>
      <w:r w:rsidRPr="006902EF">
        <w:rPr>
          <w:rFonts w:ascii="Times New Roman" w:eastAsia="Calibri" w:hAnsi="Times New Roman" w:cs="Times New Roman"/>
          <w:sz w:val="12"/>
          <w:szCs w:val="12"/>
        </w:rPr>
        <w:t>3. Осмотр зданий, сооружений проводится при поступлении заявления физического или юридического лица о нарушении требований законодательства Российской Федерации при эксплуатации зданий, сооружений, о возникновении аварийных ситуаций в зданиях, сооружениях или возникновении угрозы разрушения зданий, сооружений и осуществляется путем выезда Комиссии на объект осмотра по поступившему заявлению.</w:t>
      </w:r>
    </w:p>
    <w:p w:rsidR="006902EF" w:rsidRPr="006902EF" w:rsidRDefault="006902EF" w:rsidP="006902EF">
      <w:pPr>
        <w:tabs>
          <w:tab w:val="left" w:pos="284"/>
        </w:tabs>
        <w:spacing w:after="0" w:line="240" w:lineRule="auto"/>
        <w:ind w:firstLine="284"/>
        <w:jc w:val="both"/>
        <w:rPr>
          <w:rFonts w:ascii="Times New Roman" w:eastAsia="Calibri" w:hAnsi="Times New Roman" w:cs="Times New Roman"/>
          <w:sz w:val="12"/>
          <w:szCs w:val="12"/>
        </w:rPr>
      </w:pPr>
      <w:r w:rsidRPr="006902EF">
        <w:rPr>
          <w:rFonts w:ascii="Times New Roman" w:eastAsia="Calibri" w:hAnsi="Times New Roman" w:cs="Times New Roman"/>
          <w:sz w:val="12"/>
          <w:szCs w:val="12"/>
        </w:rPr>
        <w:t>4. Срок проведения осмотра зданий, сооружений и выдачи рекомендаций составляет не более 30 дней со дня регистрации заявления, а в случае поступления заявления о возникновении аварийных ситуаций в зданиях, сооружениях или возникновении угрозы разрушения зданий, сооружений - не более 2 рабочих дней с даты регистрации заявления в Комиссии.</w:t>
      </w:r>
    </w:p>
    <w:p w:rsidR="006902EF" w:rsidRPr="006902EF" w:rsidRDefault="006902EF" w:rsidP="006902EF">
      <w:pPr>
        <w:tabs>
          <w:tab w:val="left" w:pos="284"/>
        </w:tabs>
        <w:spacing w:after="0" w:line="240" w:lineRule="auto"/>
        <w:ind w:firstLine="284"/>
        <w:jc w:val="both"/>
        <w:rPr>
          <w:rFonts w:ascii="Times New Roman" w:eastAsia="Calibri" w:hAnsi="Times New Roman" w:cs="Times New Roman"/>
          <w:sz w:val="12"/>
          <w:szCs w:val="12"/>
        </w:rPr>
      </w:pPr>
      <w:r w:rsidRPr="006902EF">
        <w:rPr>
          <w:rFonts w:ascii="Times New Roman" w:eastAsia="Calibri" w:hAnsi="Times New Roman" w:cs="Times New Roman"/>
          <w:sz w:val="12"/>
          <w:szCs w:val="12"/>
        </w:rPr>
        <w:t>5. Предметом осмотра зданий,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6902EF" w:rsidRPr="006902EF" w:rsidRDefault="006902EF" w:rsidP="006902EF">
      <w:pPr>
        <w:tabs>
          <w:tab w:val="left" w:pos="284"/>
        </w:tabs>
        <w:spacing w:after="0" w:line="240" w:lineRule="auto"/>
        <w:ind w:firstLine="284"/>
        <w:jc w:val="both"/>
        <w:rPr>
          <w:rFonts w:ascii="Times New Roman" w:eastAsia="Calibri" w:hAnsi="Times New Roman" w:cs="Times New Roman"/>
          <w:sz w:val="12"/>
          <w:szCs w:val="12"/>
        </w:rPr>
      </w:pPr>
      <w:r w:rsidRPr="006902EF">
        <w:rPr>
          <w:rFonts w:ascii="Times New Roman" w:eastAsia="Calibri" w:hAnsi="Times New Roman" w:cs="Times New Roman"/>
          <w:sz w:val="12"/>
          <w:szCs w:val="12"/>
        </w:rPr>
        <w:t>6. Основанием проведения осмотра является постановление администрации сельского поселения Черновка муниципального района Сергиевский Самарской области о проведении осмотра здания, сооружения (далее – постановление администрации).</w:t>
      </w:r>
    </w:p>
    <w:p w:rsidR="006902EF" w:rsidRPr="006902EF" w:rsidRDefault="006902EF" w:rsidP="006902EF">
      <w:pPr>
        <w:tabs>
          <w:tab w:val="left" w:pos="284"/>
        </w:tabs>
        <w:spacing w:after="0" w:line="240" w:lineRule="auto"/>
        <w:ind w:firstLine="284"/>
        <w:jc w:val="both"/>
        <w:rPr>
          <w:rFonts w:ascii="Times New Roman" w:eastAsia="Calibri" w:hAnsi="Times New Roman" w:cs="Times New Roman"/>
          <w:sz w:val="12"/>
          <w:szCs w:val="12"/>
        </w:rPr>
      </w:pPr>
      <w:r w:rsidRPr="006902EF">
        <w:rPr>
          <w:rFonts w:ascii="Times New Roman" w:eastAsia="Calibri" w:hAnsi="Times New Roman" w:cs="Times New Roman"/>
          <w:sz w:val="12"/>
          <w:szCs w:val="12"/>
        </w:rPr>
        <w:t>7. Постановление администрации о проведении осмотра здания, сооружения подготавливается и издается в течение двух рабочих дней со дня поступления в Комиссию заявления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обрушения зданий, сооружений.</w:t>
      </w:r>
    </w:p>
    <w:p w:rsidR="006902EF" w:rsidRPr="006902EF" w:rsidRDefault="006902EF" w:rsidP="006902EF">
      <w:pPr>
        <w:tabs>
          <w:tab w:val="left" w:pos="284"/>
        </w:tabs>
        <w:spacing w:after="0" w:line="240" w:lineRule="auto"/>
        <w:ind w:firstLine="284"/>
        <w:jc w:val="both"/>
        <w:rPr>
          <w:rFonts w:ascii="Times New Roman" w:eastAsia="Calibri" w:hAnsi="Times New Roman" w:cs="Times New Roman"/>
          <w:sz w:val="12"/>
          <w:szCs w:val="12"/>
        </w:rPr>
      </w:pPr>
      <w:r w:rsidRPr="006902EF">
        <w:rPr>
          <w:rFonts w:ascii="Times New Roman" w:eastAsia="Calibri" w:hAnsi="Times New Roman" w:cs="Times New Roman"/>
          <w:sz w:val="12"/>
          <w:szCs w:val="12"/>
        </w:rPr>
        <w:t>8. Постановление администрации о проведении осмотра здания, сооружения должен содержать следующие сведения:</w:t>
      </w:r>
    </w:p>
    <w:p w:rsidR="006902EF" w:rsidRPr="006902EF" w:rsidRDefault="006902EF" w:rsidP="006902EF">
      <w:pPr>
        <w:tabs>
          <w:tab w:val="left" w:pos="284"/>
        </w:tabs>
        <w:spacing w:after="0" w:line="240" w:lineRule="auto"/>
        <w:ind w:firstLine="284"/>
        <w:jc w:val="both"/>
        <w:rPr>
          <w:rFonts w:ascii="Times New Roman" w:eastAsia="Calibri" w:hAnsi="Times New Roman" w:cs="Times New Roman"/>
          <w:sz w:val="12"/>
          <w:szCs w:val="12"/>
        </w:rPr>
      </w:pPr>
      <w:r w:rsidRPr="006902EF">
        <w:rPr>
          <w:rFonts w:ascii="Times New Roman" w:eastAsia="Calibri" w:hAnsi="Times New Roman" w:cs="Times New Roman"/>
          <w:sz w:val="12"/>
          <w:szCs w:val="12"/>
        </w:rPr>
        <w:t>1) правовые основания проведения осмотра здания, сооружения;</w:t>
      </w:r>
    </w:p>
    <w:p w:rsidR="006902EF" w:rsidRPr="006902EF" w:rsidRDefault="006902EF" w:rsidP="006902EF">
      <w:pPr>
        <w:tabs>
          <w:tab w:val="left" w:pos="284"/>
        </w:tabs>
        <w:spacing w:after="0" w:line="240" w:lineRule="auto"/>
        <w:ind w:firstLine="284"/>
        <w:jc w:val="both"/>
        <w:rPr>
          <w:rFonts w:ascii="Times New Roman" w:eastAsia="Calibri" w:hAnsi="Times New Roman" w:cs="Times New Roman"/>
          <w:sz w:val="12"/>
          <w:szCs w:val="12"/>
        </w:rPr>
      </w:pPr>
      <w:r w:rsidRPr="006902EF">
        <w:rPr>
          <w:rFonts w:ascii="Times New Roman" w:eastAsia="Calibri" w:hAnsi="Times New Roman" w:cs="Times New Roman"/>
          <w:sz w:val="12"/>
          <w:szCs w:val="12"/>
        </w:rPr>
        <w:t>2) место нахождения осматриваемого здания, сооружения;</w:t>
      </w:r>
    </w:p>
    <w:p w:rsidR="006902EF" w:rsidRPr="006902EF" w:rsidRDefault="006902EF" w:rsidP="006902EF">
      <w:pPr>
        <w:tabs>
          <w:tab w:val="left" w:pos="284"/>
        </w:tabs>
        <w:spacing w:after="0" w:line="240" w:lineRule="auto"/>
        <w:ind w:firstLine="284"/>
        <w:jc w:val="both"/>
        <w:rPr>
          <w:rFonts w:ascii="Times New Roman" w:eastAsia="Calibri" w:hAnsi="Times New Roman" w:cs="Times New Roman"/>
          <w:sz w:val="12"/>
          <w:szCs w:val="12"/>
        </w:rPr>
      </w:pPr>
      <w:r w:rsidRPr="006902EF">
        <w:rPr>
          <w:rFonts w:ascii="Times New Roman" w:eastAsia="Calibri" w:hAnsi="Times New Roman" w:cs="Times New Roman"/>
          <w:sz w:val="12"/>
          <w:szCs w:val="12"/>
        </w:rPr>
        <w:t>3) предмет осмотра здания, сооружения;</w:t>
      </w:r>
    </w:p>
    <w:p w:rsidR="006902EF" w:rsidRPr="006902EF" w:rsidRDefault="006902EF" w:rsidP="006902EF">
      <w:pPr>
        <w:tabs>
          <w:tab w:val="left" w:pos="284"/>
        </w:tabs>
        <w:spacing w:after="0" w:line="240" w:lineRule="auto"/>
        <w:ind w:firstLine="284"/>
        <w:jc w:val="both"/>
        <w:rPr>
          <w:rFonts w:ascii="Times New Roman" w:eastAsia="Calibri" w:hAnsi="Times New Roman" w:cs="Times New Roman"/>
          <w:sz w:val="12"/>
          <w:szCs w:val="12"/>
        </w:rPr>
      </w:pPr>
      <w:r w:rsidRPr="006902EF">
        <w:rPr>
          <w:rFonts w:ascii="Times New Roman" w:eastAsia="Calibri" w:hAnsi="Times New Roman" w:cs="Times New Roman"/>
          <w:sz w:val="12"/>
          <w:szCs w:val="12"/>
        </w:rPr>
        <w:t>4) наименование юридического лица или фамилию, имя, отчество (последнее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законных правах) осматриваемым зданием, сооружением;</w:t>
      </w:r>
    </w:p>
    <w:p w:rsidR="006902EF" w:rsidRPr="006902EF" w:rsidRDefault="006902EF" w:rsidP="006902EF">
      <w:pPr>
        <w:tabs>
          <w:tab w:val="left" w:pos="284"/>
        </w:tabs>
        <w:spacing w:after="0" w:line="240" w:lineRule="auto"/>
        <w:ind w:firstLine="284"/>
        <w:jc w:val="both"/>
        <w:rPr>
          <w:rFonts w:ascii="Times New Roman" w:eastAsia="Calibri" w:hAnsi="Times New Roman" w:cs="Times New Roman"/>
          <w:sz w:val="12"/>
          <w:szCs w:val="12"/>
        </w:rPr>
      </w:pPr>
      <w:r w:rsidRPr="006902EF">
        <w:rPr>
          <w:rFonts w:ascii="Times New Roman" w:eastAsia="Calibri" w:hAnsi="Times New Roman" w:cs="Times New Roman"/>
          <w:sz w:val="12"/>
          <w:szCs w:val="12"/>
        </w:rPr>
        <w:t>5) фамилию, имя, отчество (последнее при наличии) привлекаемых к проведению осмотров экспертов, представителей экспертных или иных организаций, в случае если для проведения осмотра зданий, сооружений необходимо их привлечение;</w:t>
      </w:r>
    </w:p>
    <w:p w:rsidR="006902EF" w:rsidRPr="006902EF" w:rsidRDefault="006902EF" w:rsidP="006902EF">
      <w:pPr>
        <w:tabs>
          <w:tab w:val="left" w:pos="284"/>
        </w:tabs>
        <w:spacing w:after="0" w:line="240" w:lineRule="auto"/>
        <w:ind w:firstLine="284"/>
        <w:jc w:val="both"/>
        <w:rPr>
          <w:rFonts w:ascii="Times New Roman" w:eastAsia="Calibri" w:hAnsi="Times New Roman" w:cs="Times New Roman"/>
          <w:sz w:val="12"/>
          <w:szCs w:val="12"/>
        </w:rPr>
      </w:pPr>
      <w:r w:rsidRPr="006902EF">
        <w:rPr>
          <w:rFonts w:ascii="Times New Roman" w:eastAsia="Calibri" w:hAnsi="Times New Roman" w:cs="Times New Roman"/>
          <w:sz w:val="12"/>
          <w:szCs w:val="12"/>
        </w:rPr>
        <w:t>6) дату и время проведения осмотра здания, сооружения.</w:t>
      </w:r>
    </w:p>
    <w:p w:rsidR="006902EF" w:rsidRPr="006902EF" w:rsidRDefault="006902EF" w:rsidP="006902EF">
      <w:pPr>
        <w:tabs>
          <w:tab w:val="left" w:pos="284"/>
        </w:tabs>
        <w:spacing w:after="0" w:line="240" w:lineRule="auto"/>
        <w:ind w:firstLine="284"/>
        <w:jc w:val="both"/>
        <w:rPr>
          <w:rFonts w:ascii="Times New Roman" w:eastAsia="Calibri" w:hAnsi="Times New Roman" w:cs="Times New Roman"/>
          <w:sz w:val="12"/>
          <w:szCs w:val="12"/>
        </w:rPr>
      </w:pPr>
      <w:r w:rsidRPr="006902EF">
        <w:rPr>
          <w:rFonts w:ascii="Times New Roman" w:eastAsia="Calibri" w:hAnsi="Times New Roman" w:cs="Times New Roman"/>
          <w:sz w:val="12"/>
          <w:szCs w:val="12"/>
        </w:rPr>
        <w:t>9. Осмотры проводятся с участием собственников зданий, сооружений или лиц, владеющих зданием, сооружением на ином законном основании, или лиц, ответственных за эксплуатацию здания, сооружения, либо их уполномоченных представителей.</w:t>
      </w:r>
    </w:p>
    <w:p w:rsidR="006902EF" w:rsidRPr="006902EF" w:rsidRDefault="006902EF" w:rsidP="006902EF">
      <w:pPr>
        <w:tabs>
          <w:tab w:val="left" w:pos="284"/>
        </w:tabs>
        <w:spacing w:after="0" w:line="240" w:lineRule="auto"/>
        <w:ind w:firstLine="284"/>
        <w:jc w:val="both"/>
        <w:rPr>
          <w:rFonts w:ascii="Times New Roman" w:eastAsia="Calibri" w:hAnsi="Times New Roman" w:cs="Times New Roman"/>
          <w:sz w:val="12"/>
          <w:szCs w:val="12"/>
        </w:rPr>
      </w:pPr>
      <w:r w:rsidRPr="006902EF">
        <w:rPr>
          <w:rFonts w:ascii="Times New Roman" w:eastAsia="Calibri" w:hAnsi="Times New Roman" w:cs="Times New Roman"/>
          <w:sz w:val="12"/>
          <w:szCs w:val="12"/>
        </w:rPr>
        <w:t>10. Собственники зданий, сооружений, лица, которые владеют зданием, сооружением на ином законном основании, либо их уполномоченные представители уведомляются о проведении осмотра не позднее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(факсом, нарочно - должностным лицом) копии постановления администрации о проведении осмотра здания, сооружения.</w:t>
      </w:r>
    </w:p>
    <w:p w:rsidR="006902EF" w:rsidRPr="006902EF" w:rsidRDefault="006902EF" w:rsidP="006902EF">
      <w:pPr>
        <w:tabs>
          <w:tab w:val="left" w:pos="284"/>
        </w:tabs>
        <w:spacing w:after="0" w:line="240" w:lineRule="auto"/>
        <w:ind w:firstLine="284"/>
        <w:jc w:val="both"/>
        <w:rPr>
          <w:rFonts w:ascii="Times New Roman" w:eastAsia="Calibri" w:hAnsi="Times New Roman" w:cs="Times New Roman"/>
          <w:sz w:val="12"/>
          <w:szCs w:val="12"/>
        </w:rPr>
      </w:pPr>
      <w:r w:rsidRPr="006902EF">
        <w:rPr>
          <w:rFonts w:ascii="Times New Roman" w:eastAsia="Calibri" w:hAnsi="Times New Roman" w:cs="Times New Roman"/>
          <w:sz w:val="12"/>
          <w:szCs w:val="12"/>
        </w:rPr>
        <w:t>Собственники зданий, сооружений, лица, которые владеют зданием, сооружением на ином законном основании, уведомляют лиц, ответственных за эксплуатацию принадлежащих им объектов самостоятельно.</w:t>
      </w:r>
    </w:p>
    <w:p w:rsidR="006902EF" w:rsidRPr="006902EF" w:rsidRDefault="006902EF" w:rsidP="006902EF">
      <w:pPr>
        <w:tabs>
          <w:tab w:val="left" w:pos="284"/>
        </w:tabs>
        <w:spacing w:after="0" w:line="240" w:lineRule="auto"/>
        <w:ind w:firstLine="284"/>
        <w:jc w:val="both"/>
        <w:rPr>
          <w:rFonts w:ascii="Times New Roman" w:eastAsia="Calibri" w:hAnsi="Times New Roman" w:cs="Times New Roman"/>
          <w:sz w:val="12"/>
          <w:szCs w:val="12"/>
        </w:rPr>
      </w:pPr>
      <w:r w:rsidRPr="006902EF">
        <w:rPr>
          <w:rFonts w:ascii="Times New Roman" w:eastAsia="Calibri" w:hAnsi="Times New Roman" w:cs="Times New Roman"/>
          <w:sz w:val="12"/>
          <w:szCs w:val="12"/>
        </w:rPr>
        <w:t>В случае если вручить копию постановления о проведении осмотра здания, сооружения собственникам зданий, сооружений или лицам, владеющим зданием, сооружением на ином законном основании, невозможно в связи с их отсутствием либо отказом от получения, Комиссия направляет указанным лицам уведомление о необходимости явиться за копией постановления администрации о проведении осмотра здания, сооружения. Со дня направления уведомления оно считается полученным по истечении трех рабочих дней с даты направления заказного письма.</w:t>
      </w:r>
    </w:p>
    <w:p w:rsidR="006902EF" w:rsidRPr="006902EF" w:rsidRDefault="006902EF" w:rsidP="006902EF">
      <w:pPr>
        <w:tabs>
          <w:tab w:val="left" w:pos="284"/>
        </w:tabs>
        <w:spacing w:after="0" w:line="240" w:lineRule="auto"/>
        <w:ind w:firstLine="284"/>
        <w:jc w:val="both"/>
        <w:rPr>
          <w:rFonts w:ascii="Times New Roman" w:eastAsia="Calibri" w:hAnsi="Times New Roman" w:cs="Times New Roman"/>
          <w:sz w:val="12"/>
          <w:szCs w:val="12"/>
        </w:rPr>
      </w:pPr>
      <w:r w:rsidRPr="006902EF">
        <w:rPr>
          <w:rFonts w:ascii="Times New Roman" w:eastAsia="Calibri" w:hAnsi="Times New Roman" w:cs="Times New Roman"/>
          <w:sz w:val="12"/>
          <w:szCs w:val="12"/>
        </w:rPr>
        <w:t>11. Проведение осмотров зданий, сооружений и выдача рекомендаций о мерах по устранению выявленных нарушений включает в себя:</w:t>
      </w:r>
    </w:p>
    <w:p w:rsidR="006902EF" w:rsidRPr="006902EF" w:rsidRDefault="006902EF" w:rsidP="006902EF">
      <w:pPr>
        <w:tabs>
          <w:tab w:val="left" w:pos="284"/>
        </w:tabs>
        <w:spacing w:after="0" w:line="240" w:lineRule="auto"/>
        <w:ind w:firstLine="284"/>
        <w:jc w:val="both"/>
        <w:rPr>
          <w:rFonts w:ascii="Times New Roman" w:eastAsia="Calibri" w:hAnsi="Times New Roman" w:cs="Times New Roman"/>
          <w:sz w:val="12"/>
          <w:szCs w:val="12"/>
        </w:rPr>
      </w:pPr>
      <w:r w:rsidRPr="006902EF">
        <w:rPr>
          <w:rFonts w:ascii="Times New Roman" w:eastAsia="Calibri" w:hAnsi="Times New Roman" w:cs="Times New Roman"/>
          <w:sz w:val="12"/>
          <w:szCs w:val="12"/>
        </w:rPr>
        <w:t>1) выезд на объект осмотра, указанный в заявлении, поступившем в уполномоченный орган от физических и юридических лиц, о нарушении требований законодательства Российской Федерации к эксплуатации зданий, сооружений, о возникновении аварийной ситуации в зданиях, сооружениях или возникновении угрозы разрушения здания, сооружения (далее - заявление);</w:t>
      </w:r>
    </w:p>
    <w:p w:rsidR="006902EF" w:rsidRPr="006902EF" w:rsidRDefault="006902EF" w:rsidP="006902EF">
      <w:pPr>
        <w:tabs>
          <w:tab w:val="left" w:pos="284"/>
        </w:tabs>
        <w:spacing w:after="0" w:line="240" w:lineRule="auto"/>
        <w:ind w:firstLine="284"/>
        <w:jc w:val="both"/>
        <w:rPr>
          <w:rFonts w:ascii="Times New Roman" w:eastAsia="Calibri" w:hAnsi="Times New Roman" w:cs="Times New Roman"/>
          <w:sz w:val="12"/>
          <w:szCs w:val="12"/>
        </w:rPr>
      </w:pPr>
      <w:r w:rsidRPr="006902EF">
        <w:rPr>
          <w:rFonts w:ascii="Times New Roman" w:eastAsia="Calibri" w:hAnsi="Times New Roman" w:cs="Times New Roman"/>
          <w:sz w:val="12"/>
          <w:szCs w:val="12"/>
        </w:rPr>
        <w:t>2) ознакомление с журналом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6902EF" w:rsidRPr="006902EF" w:rsidRDefault="006902EF" w:rsidP="006902EF">
      <w:pPr>
        <w:tabs>
          <w:tab w:val="left" w:pos="284"/>
        </w:tabs>
        <w:spacing w:after="0" w:line="240" w:lineRule="auto"/>
        <w:ind w:firstLine="284"/>
        <w:jc w:val="both"/>
        <w:rPr>
          <w:rFonts w:ascii="Times New Roman" w:eastAsia="Calibri" w:hAnsi="Times New Roman" w:cs="Times New Roman"/>
          <w:sz w:val="12"/>
          <w:szCs w:val="12"/>
        </w:rPr>
      </w:pPr>
      <w:r w:rsidRPr="006902EF">
        <w:rPr>
          <w:rFonts w:ascii="Times New Roman" w:eastAsia="Calibri" w:hAnsi="Times New Roman" w:cs="Times New Roman"/>
          <w:sz w:val="12"/>
          <w:szCs w:val="12"/>
        </w:rPr>
        <w:t>3) ознакомление с проектной документацией на здание, сооружение, изучение иных сведений об осматриваемом объекте (время строительства, сроки эксплуатации), общей характеристики объемно-планировочных и конструктивных решений и систем инженерного оборудования;</w:t>
      </w:r>
    </w:p>
    <w:p w:rsidR="006902EF" w:rsidRPr="006902EF" w:rsidRDefault="006902EF" w:rsidP="006902EF">
      <w:pPr>
        <w:tabs>
          <w:tab w:val="left" w:pos="284"/>
        </w:tabs>
        <w:spacing w:after="0" w:line="240" w:lineRule="auto"/>
        <w:ind w:firstLine="284"/>
        <w:jc w:val="both"/>
        <w:rPr>
          <w:rFonts w:ascii="Times New Roman" w:eastAsia="Calibri" w:hAnsi="Times New Roman" w:cs="Times New Roman"/>
          <w:sz w:val="12"/>
          <w:szCs w:val="12"/>
        </w:rPr>
      </w:pPr>
      <w:r w:rsidRPr="006902EF">
        <w:rPr>
          <w:rFonts w:ascii="Times New Roman" w:eastAsia="Calibri" w:hAnsi="Times New Roman" w:cs="Times New Roman"/>
          <w:sz w:val="12"/>
          <w:szCs w:val="12"/>
        </w:rPr>
        <w:t xml:space="preserve">4) визуальное обследование конструкций с </w:t>
      </w:r>
      <w:proofErr w:type="spellStart"/>
      <w:r w:rsidRPr="006902EF">
        <w:rPr>
          <w:rFonts w:ascii="Times New Roman" w:eastAsia="Calibri" w:hAnsi="Times New Roman" w:cs="Times New Roman"/>
          <w:sz w:val="12"/>
          <w:szCs w:val="12"/>
        </w:rPr>
        <w:t>фотофиксацией</w:t>
      </w:r>
      <w:proofErr w:type="spellEnd"/>
      <w:r w:rsidRPr="006902EF">
        <w:rPr>
          <w:rFonts w:ascii="Times New Roman" w:eastAsia="Calibri" w:hAnsi="Times New Roman" w:cs="Times New Roman"/>
          <w:sz w:val="12"/>
          <w:szCs w:val="12"/>
        </w:rPr>
        <w:t xml:space="preserve"> видимых дефектов, проведение </w:t>
      </w:r>
      <w:proofErr w:type="spellStart"/>
      <w:r w:rsidRPr="006902EF">
        <w:rPr>
          <w:rFonts w:ascii="Times New Roman" w:eastAsia="Calibri" w:hAnsi="Times New Roman" w:cs="Times New Roman"/>
          <w:sz w:val="12"/>
          <w:szCs w:val="12"/>
        </w:rPr>
        <w:t>обмерочных</w:t>
      </w:r>
      <w:proofErr w:type="spellEnd"/>
      <w:r w:rsidRPr="006902EF">
        <w:rPr>
          <w:rFonts w:ascii="Times New Roman" w:eastAsia="Calibri" w:hAnsi="Times New Roman" w:cs="Times New Roman"/>
          <w:sz w:val="12"/>
          <w:szCs w:val="12"/>
        </w:rPr>
        <w:t xml:space="preserve"> работ (при необходимости);</w:t>
      </w:r>
    </w:p>
    <w:p w:rsidR="006902EF" w:rsidRPr="006902EF" w:rsidRDefault="006902EF" w:rsidP="006902EF">
      <w:pPr>
        <w:tabs>
          <w:tab w:val="left" w:pos="284"/>
        </w:tabs>
        <w:spacing w:after="0" w:line="240" w:lineRule="auto"/>
        <w:ind w:firstLine="284"/>
        <w:jc w:val="both"/>
        <w:rPr>
          <w:rFonts w:ascii="Times New Roman" w:eastAsia="Calibri" w:hAnsi="Times New Roman" w:cs="Times New Roman"/>
          <w:sz w:val="12"/>
          <w:szCs w:val="12"/>
        </w:rPr>
      </w:pPr>
      <w:r w:rsidRPr="006902EF">
        <w:rPr>
          <w:rFonts w:ascii="Times New Roman" w:eastAsia="Calibri" w:hAnsi="Times New Roman" w:cs="Times New Roman"/>
          <w:sz w:val="12"/>
          <w:szCs w:val="12"/>
        </w:rPr>
        <w:t>5) составление акта осмотра здания, сооружения, по форме согласно приложению к настоящему Порядку (далее - акт осмотра), содержащего описание выявленных нарушений.</w:t>
      </w:r>
    </w:p>
    <w:p w:rsidR="006902EF" w:rsidRPr="006902EF" w:rsidRDefault="006902EF" w:rsidP="006902EF">
      <w:pPr>
        <w:tabs>
          <w:tab w:val="left" w:pos="284"/>
        </w:tabs>
        <w:spacing w:after="0" w:line="240" w:lineRule="auto"/>
        <w:ind w:firstLine="284"/>
        <w:jc w:val="both"/>
        <w:rPr>
          <w:rFonts w:ascii="Times New Roman" w:eastAsia="Calibri" w:hAnsi="Times New Roman" w:cs="Times New Roman"/>
          <w:sz w:val="12"/>
          <w:szCs w:val="12"/>
        </w:rPr>
      </w:pPr>
      <w:r w:rsidRPr="006902EF">
        <w:rPr>
          <w:rFonts w:ascii="Times New Roman" w:eastAsia="Calibri" w:hAnsi="Times New Roman" w:cs="Times New Roman"/>
          <w:sz w:val="12"/>
          <w:szCs w:val="12"/>
        </w:rPr>
        <w:t xml:space="preserve">К акту осмотра прикладываются материалы </w:t>
      </w:r>
      <w:proofErr w:type="spellStart"/>
      <w:r w:rsidRPr="006902EF">
        <w:rPr>
          <w:rFonts w:ascii="Times New Roman" w:eastAsia="Calibri" w:hAnsi="Times New Roman" w:cs="Times New Roman"/>
          <w:sz w:val="12"/>
          <w:szCs w:val="12"/>
        </w:rPr>
        <w:t>фотофиксации</w:t>
      </w:r>
      <w:proofErr w:type="spellEnd"/>
      <w:r w:rsidRPr="006902EF">
        <w:rPr>
          <w:rFonts w:ascii="Times New Roman" w:eastAsia="Calibri" w:hAnsi="Times New Roman" w:cs="Times New Roman"/>
          <w:sz w:val="12"/>
          <w:szCs w:val="12"/>
        </w:rPr>
        <w:t xml:space="preserve"> осматриваемого здания, сооружения и иные материалы, оформленные в ходе осмотра здания, сооружения.</w:t>
      </w:r>
    </w:p>
    <w:p w:rsidR="006902EF" w:rsidRPr="006902EF" w:rsidRDefault="006902EF" w:rsidP="006902EF">
      <w:pPr>
        <w:tabs>
          <w:tab w:val="left" w:pos="284"/>
        </w:tabs>
        <w:spacing w:after="0" w:line="240" w:lineRule="auto"/>
        <w:ind w:firstLine="284"/>
        <w:jc w:val="both"/>
        <w:rPr>
          <w:rFonts w:ascii="Times New Roman" w:eastAsia="Calibri" w:hAnsi="Times New Roman" w:cs="Times New Roman"/>
          <w:sz w:val="12"/>
          <w:szCs w:val="12"/>
        </w:rPr>
      </w:pPr>
      <w:r w:rsidRPr="006902EF">
        <w:rPr>
          <w:rFonts w:ascii="Times New Roman" w:eastAsia="Calibri" w:hAnsi="Times New Roman" w:cs="Times New Roman"/>
          <w:sz w:val="12"/>
          <w:szCs w:val="12"/>
        </w:rPr>
        <w:t>12. В акте осмотра должны содержаться выводы:</w:t>
      </w:r>
    </w:p>
    <w:p w:rsidR="006902EF" w:rsidRPr="006902EF" w:rsidRDefault="006902EF" w:rsidP="006902EF">
      <w:pPr>
        <w:tabs>
          <w:tab w:val="left" w:pos="284"/>
        </w:tabs>
        <w:spacing w:after="0" w:line="240" w:lineRule="auto"/>
        <w:ind w:firstLine="284"/>
        <w:jc w:val="both"/>
        <w:rPr>
          <w:rFonts w:ascii="Times New Roman" w:eastAsia="Calibri" w:hAnsi="Times New Roman" w:cs="Times New Roman"/>
          <w:sz w:val="12"/>
          <w:szCs w:val="12"/>
        </w:rPr>
      </w:pPr>
      <w:r w:rsidRPr="006902EF">
        <w:rPr>
          <w:rFonts w:ascii="Times New Roman" w:eastAsia="Calibri" w:hAnsi="Times New Roman" w:cs="Times New Roman"/>
          <w:sz w:val="12"/>
          <w:szCs w:val="12"/>
        </w:rPr>
        <w:t>1) о 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6902EF" w:rsidRPr="006902EF" w:rsidRDefault="006902EF" w:rsidP="006902EF">
      <w:pPr>
        <w:tabs>
          <w:tab w:val="left" w:pos="284"/>
        </w:tabs>
        <w:spacing w:after="0" w:line="240" w:lineRule="auto"/>
        <w:ind w:firstLine="284"/>
        <w:jc w:val="both"/>
        <w:rPr>
          <w:rFonts w:ascii="Times New Roman" w:eastAsia="Calibri" w:hAnsi="Times New Roman" w:cs="Times New Roman"/>
          <w:sz w:val="12"/>
          <w:szCs w:val="12"/>
        </w:rPr>
      </w:pPr>
      <w:r w:rsidRPr="006902EF">
        <w:rPr>
          <w:rFonts w:ascii="Times New Roman" w:eastAsia="Calibri" w:hAnsi="Times New Roman" w:cs="Times New Roman"/>
          <w:sz w:val="12"/>
          <w:szCs w:val="12"/>
        </w:rPr>
        <w:lastRenderedPageBreak/>
        <w:t>2) о несоответствии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6902EF" w:rsidRPr="006902EF" w:rsidRDefault="006902EF" w:rsidP="006902EF">
      <w:pPr>
        <w:tabs>
          <w:tab w:val="left" w:pos="284"/>
        </w:tabs>
        <w:spacing w:after="0" w:line="240" w:lineRule="auto"/>
        <w:ind w:firstLine="284"/>
        <w:jc w:val="both"/>
        <w:rPr>
          <w:rFonts w:ascii="Times New Roman" w:eastAsia="Calibri" w:hAnsi="Times New Roman" w:cs="Times New Roman"/>
          <w:sz w:val="12"/>
          <w:szCs w:val="12"/>
        </w:rPr>
      </w:pPr>
      <w:r w:rsidRPr="006902EF">
        <w:rPr>
          <w:rFonts w:ascii="Times New Roman" w:eastAsia="Calibri" w:hAnsi="Times New Roman" w:cs="Times New Roman"/>
          <w:sz w:val="12"/>
          <w:szCs w:val="12"/>
        </w:rPr>
        <w:t>13. 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rsidR="006902EF" w:rsidRPr="006902EF" w:rsidRDefault="006902EF" w:rsidP="006902EF">
      <w:pPr>
        <w:tabs>
          <w:tab w:val="left" w:pos="284"/>
        </w:tabs>
        <w:spacing w:after="0" w:line="240" w:lineRule="auto"/>
        <w:ind w:firstLine="284"/>
        <w:jc w:val="both"/>
        <w:rPr>
          <w:rFonts w:ascii="Times New Roman" w:eastAsia="Calibri" w:hAnsi="Times New Roman" w:cs="Times New Roman"/>
          <w:sz w:val="12"/>
          <w:szCs w:val="12"/>
        </w:rPr>
      </w:pPr>
      <w:r w:rsidRPr="006902EF">
        <w:rPr>
          <w:rFonts w:ascii="Times New Roman" w:eastAsia="Calibri" w:hAnsi="Times New Roman" w:cs="Times New Roman"/>
          <w:sz w:val="12"/>
          <w:szCs w:val="12"/>
        </w:rPr>
        <w:t>Рекомендации о мерах по устранению выявленных нарушений должны содержать:</w:t>
      </w:r>
    </w:p>
    <w:p w:rsidR="006902EF" w:rsidRPr="006902EF" w:rsidRDefault="006902EF" w:rsidP="006902EF">
      <w:pPr>
        <w:tabs>
          <w:tab w:val="left" w:pos="284"/>
        </w:tabs>
        <w:spacing w:after="0" w:line="240" w:lineRule="auto"/>
        <w:ind w:firstLine="284"/>
        <w:jc w:val="both"/>
        <w:rPr>
          <w:rFonts w:ascii="Times New Roman" w:eastAsia="Calibri" w:hAnsi="Times New Roman" w:cs="Times New Roman"/>
          <w:sz w:val="12"/>
          <w:szCs w:val="12"/>
        </w:rPr>
      </w:pPr>
      <w:r w:rsidRPr="006902EF">
        <w:rPr>
          <w:rFonts w:ascii="Times New Roman" w:eastAsia="Calibri" w:hAnsi="Times New Roman" w:cs="Times New Roman"/>
          <w:sz w:val="12"/>
          <w:szCs w:val="12"/>
        </w:rPr>
        <w:t>1) предложение по проведению собственником здания, сооружения или лицом, которое владеет зданием, сооружением на ином законном основании (на праве аренды, праве хозяйственного ведения, праве оперативного управления и других правах), обследования с выдачей технического заключения о соответствии (несоответствии) здания, сооружения требованиям технических регламентов, проектной документации специализированной организацией, соответствующей требованиям законодательства;</w:t>
      </w:r>
    </w:p>
    <w:p w:rsidR="006902EF" w:rsidRPr="006902EF" w:rsidRDefault="006902EF" w:rsidP="006902EF">
      <w:pPr>
        <w:tabs>
          <w:tab w:val="left" w:pos="284"/>
        </w:tabs>
        <w:spacing w:after="0" w:line="240" w:lineRule="auto"/>
        <w:ind w:firstLine="284"/>
        <w:jc w:val="both"/>
        <w:rPr>
          <w:rFonts w:ascii="Times New Roman" w:eastAsia="Calibri" w:hAnsi="Times New Roman" w:cs="Times New Roman"/>
          <w:sz w:val="12"/>
          <w:szCs w:val="12"/>
        </w:rPr>
      </w:pPr>
      <w:r w:rsidRPr="006902EF">
        <w:rPr>
          <w:rFonts w:ascii="Times New Roman" w:eastAsia="Calibri" w:hAnsi="Times New Roman" w:cs="Times New Roman"/>
          <w:sz w:val="12"/>
          <w:szCs w:val="12"/>
        </w:rPr>
        <w:t>2) срок устранения выявленных нарушений;</w:t>
      </w:r>
    </w:p>
    <w:p w:rsidR="006902EF" w:rsidRPr="006902EF" w:rsidRDefault="006902EF" w:rsidP="006902EF">
      <w:pPr>
        <w:tabs>
          <w:tab w:val="left" w:pos="284"/>
        </w:tabs>
        <w:spacing w:after="0" w:line="240" w:lineRule="auto"/>
        <w:ind w:firstLine="284"/>
        <w:jc w:val="both"/>
        <w:rPr>
          <w:rFonts w:ascii="Times New Roman" w:eastAsia="Calibri" w:hAnsi="Times New Roman" w:cs="Times New Roman"/>
          <w:sz w:val="12"/>
          <w:szCs w:val="12"/>
        </w:rPr>
      </w:pPr>
      <w:r w:rsidRPr="006902EF">
        <w:rPr>
          <w:rFonts w:ascii="Times New Roman" w:eastAsia="Calibri" w:hAnsi="Times New Roman" w:cs="Times New Roman"/>
          <w:sz w:val="12"/>
          <w:szCs w:val="12"/>
        </w:rPr>
        <w:t>3) срок проведения повторного осмотра здания, сооружения.</w:t>
      </w:r>
    </w:p>
    <w:p w:rsidR="006902EF" w:rsidRPr="006902EF" w:rsidRDefault="006902EF" w:rsidP="006902EF">
      <w:pPr>
        <w:tabs>
          <w:tab w:val="left" w:pos="284"/>
        </w:tabs>
        <w:spacing w:after="0" w:line="240" w:lineRule="auto"/>
        <w:ind w:firstLine="284"/>
        <w:jc w:val="both"/>
        <w:rPr>
          <w:rFonts w:ascii="Times New Roman" w:eastAsia="Calibri" w:hAnsi="Times New Roman" w:cs="Times New Roman"/>
          <w:sz w:val="12"/>
          <w:szCs w:val="12"/>
        </w:rPr>
      </w:pPr>
      <w:r w:rsidRPr="006902EF">
        <w:rPr>
          <w:rFonts w:ascii="Times New Roman" w:eastAsia="Calibri" w:hAnsi="Times New Roman" w:cs="Times New Roman"/>
          <w:sz w:val="12"/>
          <w:szCs w:val="12"/>
        </w:rPr>
        <w:t>14. Акт осмотра составляется в трех экземплярах, подписывается членами комиссии, осуществившими проведение осмотра здания, сооружения, а также экспертами или представителями экспертных или иных организаций (в случае привлечения их к проведению осмотра здания, сооружения), собственником здания, сооружения либо лицами, которые владеют зданием, сооружением на ином законном основании, либо их уполномоченными представителями.</w:t>
      </w:r>
    </w:p>
    <w:p w:rsidR="006902EF" w:rsidRPr="006902EF" w:rsidRDefault="006902EF" w:rsidP="006902EF">
      <w:pPr>
        <w:tabs>
          <w:tab w:val="left" w:pos="284"/>
        </w:tabs>
        <w:spacing w:after="0" w:line="240" w:lineRule="auto"/>
        <w:ind w:firstLine="284"/>
        <w:jc w:val="both"/>
        <w:rPr>
          <w:rFonts w:ascii="Times New Roman" w:eastAsia="Calibri" w:hAnsi="Times New Roman" w:cs="Times New Roman"/>
          <w:sz w:val="12"/>
          <w:szCs w:val="12"/>
        </w:rPr>
      </w:pPr>
      <w:r w:rsidRPr="006902EF">
        <w:rPr>
          <w:rFonts w:ascii="Times New Roman" w:eastAsia="Calibri" w:hAnsi="Times New Roman" w:cs="Times New Roman"/>
          <w:sz w:val="12"/>
          <w:szCs w:val="12"/>
        </w:rPr>
        <w:t>15. Один экземпляр акта в течение трех рабочих дней со дня подписания вручается собственникам зданий, сооружений (лицам, которые владеют зданием, сооружением на ином законном основании) либо их уполномоченным представителям под роспись, второй направляется (вручается) заявителю либо направляется заказным почтовым отправлением с уведомлением о вручении, третий остается в уполномоченном органе.</w:t>
      </w:r>
    </w:p>
    <w:p w:rsidR="006902EF" w:rsidRPr="006902EF" w:rsidRDefault="006902EF" w:rsidP="006902EF">
      <w:pPr>
        <w:tabs>
          <w:tab w:val="left" w:pos="284"/>
        </w:tabs>
        <w:spacing w:after="0" w:line="240" w:lineRule="auto"/>
        <w:ind w:firstLine="284"/>
        <w:jc w:val="both"/>
        <w:rPr>
          <w:rFonts w:ascii="Times New Roman" w:eastAsia="Calibri" w:hAnsi="Times New Roman" w:cs="Times New Roman"/>
          <w:sz w:val="12"/>
          <w:szCs w:val="12"/>
        </w:rPr>
      </w:pPr>
      <w:r w:rsidRPr="006902EF">
        <w:rPr>
          <w:rFonts w:ascii="Times New Roman" w:eastAsia="Calibri" w:hAnsi="Times New Roman" w:cs="Times New Roman"/>
          <w:sz w:val="12"/>
          <w:szCs w:val="12"/>
        </w:rPr>
        <w:t>16. В случае, когда в трехдневный срок вручить акт осмотра заявителю и собственникам зданий, сооружений (лицам, которые владеют зданием, сооружением на ином законном основании) либо их уполномоченным представителям, уполномоченный орган обязан направить указанным лицам уведомление о необходимости явиться за актом осмотра. Со дня направления уведомления оно считается полученным по истечении трех рабочих дней с даты направления заказного письма.</w:t>
      </w:r>
    </w:p>
    <w:p w:rsidR="006902EF" w:rsidRPr="006902EF" w:rsidRDefault="006902EF" w:rsidP="006902EF">
      <w:pPr>
        <w:tabs>
          <w:tab w:val="left" w:pos="284"/>
        </w:tabs>
        <w:spacing w:after="0" w:line="240" w:lineRule="auto"/>
        <w:ind w:firstLine="284"/>
        <w:jc w:val="both"/>
        <w:rPr>
          <w:rFonts w:ascii="Times New Roman" w:eastAsia="Calibri" w:hAnsi="Times New Roman" w:cs="Times New Roman"/>
          <w:sz w:val="12"/>
          <w:szCs w:val="12"/>
        </w:rPr>
      </w:pPr>
      <w:r w:rsidRPr="006902EF">
        <w:rPr>
          <w:rFonts w:ascii="Times New Roman" w:eastAsia="Calibri" w:hAnsi="Times New Roman" w:cs="Times New Roman"/>
          <w:sz w:val="12"/>
          <w:szCs w:val="12"/>
        </w:rPr>
        <w:t>17. В случае выявления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уполномоченный орган направляет копию акта осмотра в течение трех рабочих дней со дня его утверждения в орган, должностному лицу, в компетенцию которых входит решение вопроса о привлечении к ответственности лица, совершившего такое нарушение.</w:t>
      </w:r>
    </w:p>
    <w:p w:rsidR="006902EF" w:rsidRPr="006902EF" w:rsidRDefault="006902EF" w:rsidP="006902EF">
      <w:pPr>
        <w:tabs>
          <w:tab w:val="left" w:pos="284"/>
        </w:tabs>
        <w:spacing w:after="0" w:line="240" w:lineRule="auto"/>
        <w:ind w:firstLine="284"/>
        <w:jc w:val="both"/>
        <w:rPr>
          <w:rFonts w:ascii="Times New Roman" w:eastAsia="Calibri" w:hAnsi="Times New Roman" w:cs="Times New Roman"/>
          <w:sz w:val="12"/>
          <w:szCs w:val="12"/>
        </w:rPr>
      </w:pPr>
      <w:r w:rsidRPr="006902EF">
        <w:rPr>
          <w:rFonts w:ascii="Times New Roman" w:eastAsia="Calibri" w:hAnsi="Times New Roman" w:cs="Times New Roman"/>
          <w:sz w:val="12"/>
          <w:szCs w:val="12"/>
        </w:rPr>
        <w:t>18. Сведения о проведенном осмотре зданий, сооружений вносятся в журнал учета осмотров зданий, сооружений, который ведется Комиссией по форме, включающей:</w:t>
      </w:r>
    </w:p>
    <w:p w:rsidR="006902EF" w:rsidRPr="006902EF" w:rsidRDefault="006902EF" w:rsidP="006902EF">
      <w:pPr>
        <w:tabs>
          <w:tab w:val="left" w:pos="284"/>
        </w:tabs>
        <w:spacing w:after="0" w:line="240" w:lineRule="auto"/>
        <w:ind w:firstLine="284"/>
        <w:jc w:val="both"/>
        <w:rPr>
          <w:rFonts w:ascii="Times New Roman" w:eastAsia="Calibri" w:hAnsi="Times New Roman" w:cs="Times New Roman"/>
          <w:sz w:val="12"/>
          <w:szCs w:val="12"/>
        </w:rPr>
      </w:pPr>
      <w:r w:rsidRPr="006902EF">
        <w:rPr>
          <w:rFonts w:ascii="Times New Roman" w:eastAsia="Calibri" w:hAnsi="Times New Roman" w:cs="Times New Roman"/>
          <w:sz w:val="12"/>
          <w:szCs w:val="12"/>
        </w:rPr>
        <w:t>1) порядковый номер;</w:t>
      </w:r>
    </w:p>
    <w:p w:rsidR="006902EF" w:rsidRPr="006902EF" w:rsidRDefault="006902EF" w:rsidP="006902EF">
      <w:pPr>
        <w:tabs>
          <w:tab w:val="left" w:pos="284"/>
        </w:tabs>
        <w:spacing w:after="0" w:line="240" w:lineRule="auto"/>
        <w:ind w:firstLine="284"/>
        <w:jc w:val="both"/>
        <w:rPr>
          <w:rFonts w:ascii="Times New Roman" w:eastAsia="Calibri" w:hAnsi="Times New Roman" w:cs="Times New Roman"/>
          <w:sz w:val="12"/>
          <w:szCs w:val="12"/>
        </w:rPr>
      </w:pPr>
      <w:r w:rsidRPr="006902EF">
        <w:rPr>
          <w:rFonts w:ascii="Times New Roman" w:eastAsia="Calibri" w:hAnsi="Times New Roman" w:cs="Times New Roman"/>
          <w:sz w:val="12"/>
          <w:szCs w:val="12"/>
        </w:rPr>
        <w:t>2) основание проведения осмотра;</w:t>
      </w:r>
    </w:p>
    <w:p w:rsidR="006902EF" w:rsidRPr="006902EF" w:rsidRDefault="006902EF" w:rsidP="006902EF">
      <w:pPr>
        <w:tabs>
          <w:tab w:val="left" w:pos="284"/>
        </w:tabs>
        <w:spacing w:after="0" w:line="240" w:lineRule="auto"/>
        <w:ind w:firstLine="284"/>
        <w:jc w:val="both"/>
        <w:rPr>
          <w:rFonts w:ascii="Times New Roman" w:eastAsia="Calibri" w:hAnsi="Times New Roman" w:cs="Times New Roman"/>
          <w:sz w:val="12"/>
          <w:szCs w:val="12"/>
        </w:rPr>
      </w:pPr>
      <w:r w:rsidRPr="006902EF">
        <w:rPr>
          <w:rFonts w:ascii="Times New Roman" w:eastAsia="Calibri" w:hAnsi="Times New Roman" w:cs="Times New Roman"/>
          <w:sz w:val="12"/>
          <w:szCs w:val="12"/>
        </w:rPr>
        <w:t>3) дату проведения осмотра зданий, сооружений;</w:t>
      </w:r>
    </w:p>
    <w:p w:rsidR="006902EF" w:rsidRPr="006902EF" w:rsidRDefault="006902EF" w:rsidP="006902EF">
      <w:pPr>
        <w:tabs>
          <w:tab w:val="left" w:pos="284"/>
        </w:tabs>
        <w:spacing w:after="0" w:line="240" w:lineRule="auto"/>
        <w:ind w:firstLine="284"/>
        <w:jc w:val="both"/>
        <w:rPr>
          <w:rFonts w:ascii="Times New Roman" w:eastAsia="Calibri" w:hAnsi="Times New Roman" w:cs="Times New Roman"/>
          <w:sz w:val="12"/>
          <w:szCs w:val="12"/>
        </w:rPr>
      </w:pPr>
      <w:r w:rsidRPr="006902EF">
        <w:rPr>
          <w:rFonts w:ascii="Times New Roman" w:eastAsia="Calibri" w:hAnsi="Times New Roman" w:cs="Times New Roman"/>
          <w:sz w:val="12"/>
          <w:szCs w:val="12"/>
        </w:rPr>
        <w:t>4) наименование объекта осмотра;</w:t>
      </w:r>
    </w:p>
    <w:p w:rsidR="006902EF" w:rsidRPr="006902EF" w:rsidRDefault="006902EF" w:rsidP="006902EF">
      <w:pPr>
        <w:tabs>
          <w:tab w:val="left" w:pos="284"/>
        </w:tabs>
        <w:spacing w:after="0" w:line="240" w:lineRule="auto"/>
        <w:ind w:firstLine="284"/>
        <w:jc w:val="both"/>
        <w:rPr>
          <w:rFonts w:ascii="Times New Roman" w:eastAsia="Calibri" w:hAnsi="Times New Roman" w:cs="Times New Roman"/>
          <w:sz w:val="12"/>
          <w:szCs w:val="12"/>
        </w:rPr>
      </w:pPr>
      <w:r w:rsidRPr="006902EF">
        <w:rPr>
          <w:rFonts w:ascii="Times New Roman" w:eastAsia="Calibri" w:hAnsi="Times New Roman" w:cs="Times New Roman"/>
          <w:sz w:val="12"/>
          <w:szCs w:val="12"/>
        </w:rPr>
        <w:t>5) место нахождения осматриваемых зданий, сооружений;</w:t>
      </w:r>
    </w:p>
    <w:p w:rsidR="006902EF" w:rsidRPr="006902EF" w:rsidRDefault="006902EF" w:rsidP="006902EF">
      <w:pPr>
        <w:tabs>
          <w:tab w:val="left" w:pos="284"/>
        </w:tabs>
        <w:spacing w:after="0" w:line="240" w:lineRule="auto"/>
        <w:ind w:firstLine="284"/>
        <w:jc w:val="both"/>
        <w:rPr>
          <w:rFonts w:ascii="Times New Roman" w:eastAsia="Calibri" w:hAnsi="Times New Roman" w:cs="Times New Roman"/>
          <w:sz w:val="12"/>
          <w:szCs w:val="12"/>
        </w:rPr>
      </w:pPr>
      <w:r w:rsidRPr="006902EF">
        <w:rPr>
          <w:rFonts w:ascii="Times New Roman" w:eastAsia="Calibri" w:hAnsi="Times New Roman" w:cs="Times New Roman"/>
          <w:sz w:val="12"/>
          <w:szCs w:val="12"/>
        </w:rPr>
        <w:t>6) отметку о выявленных (</w:t>
      </w:r>
      <w:proofErr w:type="spellStart"/>
      <w:r w:rsidRPr="006902EF">
        <w:rPr>
          <w:rFonts w:ascii="Times New Roman" w:eastAsia="Calibri" w:hAnsi="Times New Roman" w:cs="Times New Roman"/>
          <w:sz w:val="12"/>
          <w:szCs w:val="12"/>
        </w:rPr>
        <w:t>невыявленных</w:t>
      </w:r>
      <w:proofErr w:type="spellEnd"/>
      <w:r w:rsidRPr="006902EF">
        <w:rPr>
          <w:rFonts w:ascii="Times New Roman" w:eastAsia="Calibri" w:hAnsi="Times New Roman" w:cs="Times New Roman"/>
          <w:sz w:val="12"/>
          <w:szCs w:val="12"/>
        </w:rPr>
        <w:t>) нарушениях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w:t>
      </w:r>
    </w:p>
    <w:p w:rsidR="006902EF" w:rsidRPr="006902EF" w:rsidRDefault="006902EF" w:rsidP="006902EF">
      <w:pPr>
        <w:tabs>
          <w:tab w:val="left" w:pos="284"/>
        </w:tabs>
        <w:spacing w:after="0" w:line="240" w:lineRule="auto"/>
        <w:ind w:firstLine="284"/>
        <w:jc w:val="both"/>
        <w:rPr>
          <w:rFonts w:ascii="Times New Roman" w:eastAsia="Calibri" w:hAnsi="Times New Roman" w:cs="Times New Roman"/>
          <w:sz w:val="12"/>
          <w:szCs w:val="12"/>
        </w:rPr>
      </w:pPr>
      <w:r w:rsidRPr="006902EF">
        <w:rPr>
          <w:rFonts w:ascii="Times New Roman" w:eastAsia="Calibri" w:hAnsi="Times New Roman" w:cs="Times New Roman"/>
          <w:sz w:val="12"/>
          <w:szCs w:val="12"/>
        </w:rPr>
        <w:t>7) отметку о выполнении рекомендаций.</w:t>
      </w:r>
    </w:p>
    <w:p w:rsidR="006902EF" w:rsidRPr="006902EF" w:rsidRDefault="006902EF" w:rsidP="006902EF">
      <w:pPr>
        <w:tabs>
          <w:tab w:val="left" w:pos="284"/>
        </w:tabs>
        <w:spacing w:after="0" w:line="240" w:lineRule="auto"/>
        <w:ind w:firstLine="284"/>
        <w:jc w:val="both"/>
        <w:rPr>
          <w:rFonts w:ascii="Times New Roman" w:eastAsia="Calibri" w:hAnsi="Times New Roman" w:cs="Times New Roman"/>
          <w:sz w:val="12"/>
          <w:szCs w:val="12"/>
        </w:rPr>
      </w:pPr>
      <w:r w:rsidRPr="006902EF">
        <w:rPr>
          <w:rFonts w:ascii="Times New Roman" w:eastAsia="Calibri" w:hAnsi="Times New Roman" w:cs="Times New Roman"/>
          <w:sz w:val="12"/>
          <w:szCs w:val="12"/>
        </w:rPr>
        <w:t>19. Повторный осмотр зданий и сооружений проводится в случае выявления нарушений требований законодательства Российской Федерации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 Предметом повторного осмотра является проверка исполнения рекомендаций, выданных по результатам предыдущего осмотра.</w:t>
      </w:r>
    </w:p>
    <w:p w:rsidR="006902EF" w:rsidRPr="006902EF" w:rsidRDefault="006902EF" w:rsidP="006902EF">
      <w:pPr>
        <w:tabs>
          <w:tab w:val="left" w:pos="284"/>
        </w:tabs>
        <w:spacing w:after="0" w:line="240" w:lineRule="auto"/>
        <w:ind w:firstLine="284"/>
        <w:jc w:val="both"/>
        <w:rPr>
          <w:rFonts w:ascii="Times New Roman" w:eastAsia="Calibri" w:hAnsi="Times New Roman" w:cs="Times New Roman"/>
          <w:sz w:val="12"/>
          <w:szCs w:val="12"/>
        </w:rPr>
      </w:pPr>
      <w:r w:rsidRPr="006902EF">
        <w:rPr>
          <w:rFonts w:ascii="Times New Roman" w:eastAsia="Calibri" w:hAnsi="Times New Roman" w:cs="Times New Roman"/>
          <w:sz w:val="12"/>
          <w:szCs w:val="12"/>
        </w:rPr>
        <w:t>20. Осмотр зданий, сооружений не проводится, если при эксплуатации зданий, сооружений осуществляется государственный контроль (надзор) в соответствии с федеральными законами.</w:t>
      </w:r>
    </w:p>
    <w:p w:rsidR="006902EF" w:rsidRPr="006902EF" w:rsidRDefault="006902EF" w:rsidP="006902EF">
      <w:pPr>
        <w:tabs>
          <w:tab w:val="left" w:pos="284"/>
        </w:tabs>
        <w:spacing w:after="0" w:line="240" w:lineRule="auto"/>
        <w:ind w:firstLine="284"/>
        <w:jc w:val="both"/>
        <w:rPr>
          <w:rFonts w:ascii="Times New Roman" w:eastAsia="Calibri" w:hAnsi="Times New Roman" w:cs="Times New Roman"/>
          <w:sz w:val="12"/>
          <w:szCs w:val="12"/>
        </w:rPr>
      </w:pPr>
      <w:r w:rsidRPr="006902EF">
        <w:rPr>
          <w:rFonts w:ascii="Times New Roman" w:eastAsia="Calibri" w:hAnsi="Times New Roman" w:cs="Times New Roman"/>
          <w:sz w:val="12"/>
          <w:szCs w:val="12"/>
        </w:rPr>
        <w:t>В этом случае заявление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направляется в орган, осуществляющий в соответствии с федеральными законами государственный контроль (надзор) при эксплуатации зданий, сооружений, в течение пяти рабочих дней со дня его регистрации.</w:t>
      </w:r>
    </w:p>
    <w:p w:rsidR="006902EF" w:rsidRPr="006902EF" w:rsidRDefault="006902EF" w:rsidP="006902EF">
      <w:pPr>
        <w:tabs>
          <w:tab w:val="left" w:pos="284"/>
        </w:tabs>
        <w:spacing w:after="0" w:line="240" w:lineRule="auto"/>
        <w:ind w:firstLine="284"/>
        <w:jc w:val="both"/>
        <w:rPr>
          <w:rFonts w:ascii="Times New Roman" w:eastAsia="Calibri" w:hAnsi="Times New Roman" w:cs="Times New Roman"/>
          <w:sz w:val="12"/>
          <w:szCs w:val="12"/>
        </w:rPr>
      </w:pPr>
      <w:r w:rsidRPr="006902EF">
        <w:rPr>
          <w:rFonts w:ascii="Times New Roman" w:eastAsia="Calibri" w:hAnsi="Times New Roman" w:cs="Times New Roman"/>
          <w:sz w:val="12"/>
          <w:szCs w:val="12"/>
        </w:rPr>
        <w:t>Заявителю направляется письменное уведомление в течение пяти рабочих дней со дня регистрации заявления в Комиссии о направлении заявления для дальнейшего рассмотрения в орган, в компетенцию которого входит осуществление в соответствии с федеральными законами государственный контроль (надзор) при эксплуатации зданий, сооружений.</w:t>
      </w:r>
    </w:p>
    <w:p w:rsidR="006902EF" w:rsidRPr="006902EF" w:rsidRDefault="006902EF" w:rsidP="006902EF">
      <w:pPr>
        <w:tabs>
          <w:tab w:val="left" w:pos="284"/>
        </w:tabs>
        <w:spacing w:after="0" w:line="240" w:lineRule="auto"/>
        <w:ind w:firstLine="284"/>
        <w:jc w:val="both"/>
        <w:rPr>
          <w:rFonts w:ascii="Times New Roman" w:eastAsia="Calibri" w:hAnsi="Times New Roman" w:cs="Times New Roman"/>
          <w:sz w:val="12"/>
          <w:szCs w:val="12"/>
        </w:rPr>
      </w:pPr>
    </w:p>
    <w:p w:rsidR="006902EF" w:rsidRPr="006902EF" w:rsidRDefault="006902EF" w:rsidP="006902EF">
      <w:pPr>
        <w:tabs>
          <w:tab w:val="left" w:pos="284"/>
        </w:tabs>
        <w:spacing w:after="0" w:line="240" w:lineRule="auto"/>
        <w:ind w:firstLine="284"/>
        <w:jc w:val="both"/>
        <w:rPr>
          <w:rFonts w:ascii="Times New Roman" w:eastAsia="Calibri" w:hAnsi="Times New Roman" w:cs="Times New Roman"/>
          <w:b/>
          <w:bCs/>
          <w:sz w:val="12"/>
          <w:szCs w:val="12"/>
        </w:rPr>
      </w:pPr>
      <w:r w:rsidRPr="006902EF">
        <w:rPr>
          <w:rFonts w:ascii="Times New Roman" w:eastAsia="Calibri" w:hAnsi="Times New Roman" w:cs="Times New Roman"/>
          <w:sz w:val="12"/>
          <w:szCs w:val="12"/>
        </w:rPr>
        <w:t xml:space="preserve">Статья 3. </w:t>
      </w:r>
      <w:r w:rsidRPr="006902EF">
        <w:rPr>
          <w:rFonts w:ascii="Times New Roman" w:eastAsia="Calibri" w:hAnsi="Times New Roman" w:cs="Times New Roman"/>
          <w:b/>
          <w:bCs/>
          <w:sz w:val="12"/>
          <w:szCs w:val="12"/>
        </w:rPr>
        <w:t>Обязанности членов Комиссии при проведении осмотра зданий, сооружений</w:t>
      </w:r>
    </w:p>
    <w:p w:rsidR="006902EF" w:rsidRPr="006902EF" w:rsidRDefault="006902EF" w:rsidP="006902EF">
      <w:pPr>
        <w:tabs>
          <w:tab w:val="left" w:pos="284"/>
        </w:tabs>
        <w:spacing w:after="0" w:line="240" w:lineRule="auto"/>
        <w:ind w:firstLine="284"/>
        <w:jc w:val="both"/>
        <w:rPr>
          <w:rFonts w:ascii="Times New Roman" w:eastAsia="Calibri" w:hAnsi="Times New Roman" w:cs="Times New Roman"/>
          <w:sz w:val="12"/>
          <w:szCs w:val="12"/>
        </w:rPr>
      </w:pPr>
      <w:r w:rsidRPr="006902EF">
        <w:rPr>
          <w:rFonts w:ascii="Times New Roman" w:eastAsia="Calibri" w:hAnsi="Times New Roman" w:cs="Times New Roman"/>
          <w:sz w:val="12"/>
          <w:szCs w:val="12"/>
        </w:rPr>
        <w:t>Члены Комиссии при проведении осмотра зданий, сооружений обязаны:</w:t>
      </w:r>
    </w:p>
    <w:p w:rsidR="006902EF" w:rsidRPr="006902EF" w:rsidRDefault="006902EF" w:rsidP="006902EF">
      <w:pPr>
        <w:tabs>
          <w:tab w:val="left" w:pos="284"/>
        </w:tabs>
        <w:spacing w:after="0" w:line="240" w:lineRule="auto"/>
        <w:ind w:firstLine="284"/>
        <w:jc w:val="both"/>
        <w:rPr>
          <w:rFonts w:ascii="Times New Roman" w:eastAsia="Calibri" w:hAnsi="Times New Roman" w:cs="Times New Roman"/>
          <w:sz w:val="12"/>
          <w:szCs w:val="12"/>
        </w:rPr>
      </w:pPr>
      <w:r w:rsidRPr="006902EF">
        <w:rPr>
          <w:rFonts w:ascii="Times New Roman" w:eastAsia="Calibri" w:hAnsi="Times New Roman" w:cs="Times New Roman"/>
          <w:sz w:val="12"/>
          <w:szCs w:val="12"/>
        </w:rPr>
        <w:t>1) соблюдать законодательство Российской Федерации, Самарской области, муниципальные правовые акты сельского поселения Черновка муниципального района Сергиевский Самарской области, права и законные интересы физических и юридических лиц, индивидуальных предпринимателей при проведении осмотра зданий, сооружений;</w:t>
      </w:r>
    </w:p>
    <w:p w:rsidR="006902EF" w:rsidRPr="006902EF" w:rsidRDefault="006902EF" w:rsidP="006902EF">
      <w:pPr>
        <w:tabs>
          <w:tab w:val="left" w:pos="284"/>
        </w:tabs>
        <w:spacing w:after="0" w:line="240" w:lineRule="auto"/>
        <w:ind w:firstLine="284"/>
        <w:jc w:val="both"/>
        <w:rPr>
          <w:rFonts w:ascii="Times New Roman" w:eastAsia="Calibri" w:hAnsi="Times New Roman" w:cs="Times New Roman"/>
          <w:sz w:val="12"/>
          <w:szCs w:val="12"/>
        </w:rPr>
      </w:pPr>
      <w:r w:rsidRPr="006902EF">
        <w:rPr>
          <w:rFonts w:ascii="Times New Roman" w:eastAsia="Calibri" w:hAnsi="Times New Roman" w:cs="Times New Roman"/>
          <w:sz w:val="12"/>
          <w:szCs w:val="12"/>
        </w:rPr>
        <w:t>2) проводить осмотр зданий, сооружений на основании постановления администрации о проведении осмотра здания, сооружения;</w:t>
      </w:r>
    </w:p>
    <w:p w:rsidR="006902EF" w:rsidRPr="006902EF" w:rsidRDefault="006902EF" w:rsidP="006902EF">
      <w:pPr>
        <w:tabs>
          <w:tab w:val="left" w:pos="284"/>
        </w:tabs>
        <w:spacing w:after="0" w:line="240" w:lineRule="auto"/>
        <w:ind w:firstLine="284"/>
        <w:jc w:val="both"/>
        <w:rPr>
          <w:rFonts w:ascii="Times New Roman" w:eastAsia="Calibri" w:hAnsi="Times New Roman" w:cs="Times New Roman"/>
          <w:sz w:val="12"/>
          <w:szCs w:val="12"/>
        </w:rPr>
      </w:pPr>
      <w:r w:rsidRPr="006902EF">
        <w:rPr>
          <w:rFonts w:ascii="Times New Roman" w:eastAsia="Calibri" w:hAnsi="Times New Roman" w:cs="Times New Roman"/>
          <w:sz w:val="12"/>
          <w:szCs w:val="12"/>
        </w:rPr>
        <w:t>3) привлекать к осмотру зданий, сооружений специализированные организации, соответствующие требованиям законодательства;</w:t>
      </w:r>
    </w:p>
    <w:p w:rsidR="006902EF" w:rsidRPr="006902EF" w:rsidRDefault="006902EF" w:rsidP="006902EF">
      <w:pPr>
        <w:tabs>
          <w:tab w:val="left" w:pos="284"/>
        </w:tabs>
        <w:spacing w:after="0" w:line="240" w:lineRule="auto"/>
        <w:ind w:firstLine="284"/>
        <w:jc w:val="both"/>
        <w:rPr>
          <w:rFonts w:ascii="Times New Roman" w:eastAsia="Calibri" w:hAnsi="Times New Roman" w:cs="Times New Roman"/>
          <w:sz w:val="12"/>
          <w:szCs w:val="12"/>
        </w:rPr>
      </w:pPr>
      <w:r w:rsidRPr="006902EF">
        <w:rPr>
          <w:rFonts w:ascii="Times New Roman" w:eastAsia="Calibri" w:hAnsi="Times New Roman" w:cs="Times New Roman"/>
          <w:sz w:val="12"/>
          <w:szCs w:val="12"/>
        </w:rPr>
        <w:t>4) не препятствовать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присутствовать при проведении осмотра зданий, сооружений и давать разъяснения по вопросам, относящимся к предмету осмотра зданий, сооружений;</w:t>
      </w:r>
    </w:p>
    <w:p w:rsidR="006902EF" w:rsidRPr="006902EF" w:rsidRDefault="006902EF" w:rsidP="006902EF">
      <w:pPr>
        <w:tabs>
          <w:tab w:val="left" w:pos="284"/>
        </w:tabs>
        <w:spacing w:after="0" w:line="240" w:lineRule="auto"/>
        <w:ind w:firstLine="284"/>
        <w:jc w:val="both"/>
        <w:rPr>
          <w:rFonts w:ascii="Times New Roman" w:eastAsia="Calibri" w:hAnsi="Times New Roman" w:cs="Times New Roman"/>
          <w:sz w:val="12"/>
          <w:szCs w:val="12"/>
        </w:rPr>
      </w:pPr>
      <w:r w:rsidRPr="006902EF">
        <w:rPr>
          <w:rFonts w:ascii="Times New Roman" w:eastAsia="Calibri" w:hAnsi="Times New Roman" w:cs="Times New Roman"/>
          <w:sz w:val="12"/>
          <w:szCs w:val="12"/>
        </w:rPr>
        <w:t>5) предоставлять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информацию и документы, относящиеся к предмету осмотра зданий, сооружений;</w:t>
      </w:r>
    </w:p>
    <w:p w:rsidR="006902EF" w:rsidRPr="006902EF" w:rsidRDefault="006902EF" w:rsidP="006902EF">
      <w:pPr>
        <w:tabs>
          <w:tab w:val="left" w:pos="284"/>
        </w:tabs>
        <w:spacing w:after="0" w:line="240" w:lineRule="auto"/>
        <w:ind w:firstLine="284"/>
        <w:jc w:val="both"/>
        <w:rPr>
          <w:rFonts w:ascii="Times New Roman" w:eastAsia="Calibri" w:hAnsi="Times New Roman" w:cs="Times New Roman"/>
          <w:sz w:val="12"/>
          <w:szCs w:val="12"/>
        </w:rPr>
      </w:pPr>
      <w:r w:rsidRPr="006902EF">
        <w:rPr>
          <w:rFonts w:ascii="Times New Roman" w:eastAsia="Calibri" w:hAnsi="Times New Roman" w:cs="Times New Roman"/>
          <w:sz w:val="12"/>
          <w:szCs w:val="12"/>
        </w:rPr>
        <w:t>6) осуществлять иные обязанности, предусмотренные законодательством Российской Федерации, Самарской области и муниципальными правовыми актами сельского поселения Черновка муниципального района Сергиевский Самарской области.</w:t>
      </w:r>
    </w:p>
    <w:p w:rsidR="00DA25E2" w:rsidRDefault="00DA25E2" w:rsidP="006902EF">
      <w:pPr>
        <w:tabs>
          <w:tab w:val="left" w:pos="284"/>
        </w:tabs>
        <w:spacing w:after="0" w:line="240" w:lineRule="auto"/>
        <w:jc w:val="both"/>
        <w:rPr>
          <w:rFonts w:ascii="Times New Roman" w:eastAsia="Calibri" w:hAnsi="Times New Roman" w:cs="Times New Roman"/>
          <w:sz w:val="12"/>
          <w:szCs w:val="12"/>
        </w:rPr>
      </w:pPr>
    </w:p>
    <w:p w:rsidR="006902EF" w:rsidRPr="006902EF" w:rsidRDefault="006902EF" w:rsidP="006902EF">
      <w:pPr>
        <w:tabs>
          <w:tab w:val="left" w:pos="284"/>
        </w:tabs>
        <w:spacing w:after="0" w:line="240" w:lineRule="auto"/>
        <w:jc w:val="right"/>
        <w:rPr>
          <w:rFonts w:ascii="Times New Roman" w:eastAsia="Calibri" w:hAnsi="Times New Roman" w:cs="Times New Roman"/>
          <w:i/>
          <w:sz w:val="12"/>
          <w:szCs w:val="12"/>
        </w:rPr>
      </w:pPr>
      <w:r w:rsidRPr="006902EF">
        <w:rPr>
          <w:rFonts w:ascii="Times New Roman" w:eastAsia="Calibri" w:hAnsi="Times New Roman" w:cs="Times New Roman"/>
          <w:i/>
          <w:sz w:val="12"/>
          <w:szCs w:val="12"/>
        </w:rPr>
        <w:t>Приложение к</w:t>
      </w:r>
    </w:p>
    <w:p w:rsidR="006902EF" w:rsidRPr="006902EF" w:rsidRDefault="006902EF" w:rsidP="006902EF">
      <w:pPr>
        <w:tabs>
          <w:tab w:val="left" w:pos="284"/>
        </w:tabs>
        <w:spacing w:after="0" w:line="240" w:lineRule="auto"/>
        <w:jc w:val="right"/>
        <w:rPr>
          <w:rFonts w:ascii="Times New Roman" w:eastAsia="Calibri" w:hAnsi="Times New Roman" w:cs="Times New Roman"/>
          <w:i/>
          <w:sz w:val="12"/>
          <w:szCs w:val="12"/>
        </w:rPr>
      </w:pPr>
      <w:r w:rsidRPr="006902EF">
        <w:rPr>
          <w:rFonts w:ascii="Times New Roman" w:eastAsia="Calibri" w:hAnsi="Times New Roman" w:cs="Times New Roman"/>
          <w:i/>
          <w:sz w:val="12"/>
          <w:szCs w:val="12"/>
        </w:rPr>
        <w:t>Порядку осмотра зданий, сооружений</w:t>
      </w:r>
    </w:p>
    <w:p w:rsidR="006902EF" w:rsidRPr="006902EF" w:rsidRDefault="006902EF" w:rsidP="006902EF">
      <w:pPr>
        <w:tabs>
          <w:tab w:val="left" w:pos="284"/>
        </w:tabs>
        <w:spacing w:after="0" w:line="240" w:lineRule="auto"/>
        <w:jc w:val="right"/>
        <w:rPr>
          <w:rFonts w:ascii="Times New Roman" w:eastAsia="Calibri" w:hAnsi="Times New Roman" w:cs="Times New Roman"/>
          <w:i/>
          <w:sz w:val="12"/>
          <w:szCs w:val="12"/>
        </w:rPr>
      </w:pPr>
      <w:r w:rsidRPr="006902EF">
        <w:rPr>
          <w:rFonts w:ascii="Times New Roman" w:eastAsia="Calibri" w:hAnsi="Times New Roman" w:cs="Times New Roman"/>
          <w:i/>
          <w:sz w:val="12"/>
          <w:szCs w:val="12"/>
        </w:rPr>
        <w:t>в целях оценки их технического состояния</w:t>
      </w:r>
    </w:p>
    <w:p w:rsidR="006902EF" w:rsidRPr="006902EF" w:rsidRDefault="006902EF" w:rsidP="006902EF">
      <w:pPr>
        <w:tabs>
          <w:tab w:val="left" w:pos="284"/>
        </w:tabs>
        <w:spacing w:after="0" w:line="240" w:lineRule="auto"/>
        <w:jc w:val="right"/>
        <w:rPr>
          <w:rFonts w:ascii="Times New Roman" w:eastAsia="Calibri" w:hAnsi="Times New Roman" w:cs="Times New Roman"/>
          <w:i/>
          <w:sz w:val="12"/>
          <w:szCs w:val="12"/>
        </w:rPr>
      </w:pPr>
      <w:r w:rsidRPr="006902EF">
        <w:rPr>
          <w:rFonts w:ascii="Times New Roman" w:eastAsia="Calibri" w:hAnsi="Times New Roman" w:cs="Times New Roman"/>
          <w:i/>
          <w:sz w:val="12"/>
          <w:szCs w:val="12"/>
        </w:rPr>
        <w:t>и надлежащего технического обслуживания</w:t>
      </w:r>
    </w:p>
    <w:p w:rsidR="006902EF" w:rsidRPr="006902EF" w:rsidRDefault="006902EF" w:rsidP="006902EF">
      <w:pPr>
        <w:tabs>
          <w:tab w:val="left" w:pos="284"/>
        </w:tabs>
        <w:spacing w:after="0" w:line="240" w:lineRule="auto"/>
        <w:jc w:val="right"/>
        <w:rPr>
          <w:rFonts w:ascii="Times New Roman" w:eastAsia="Calibri" w:hAnsi="Times New Roman" w:cs="Times New Roman"/>
          <w:i/>
          <w:sz w:val="12"/>
          <w:szCs w:val="12"/>
        </w:rPr>
      </w:pPr>
      <w:r w:rsidRPr="006902EF">
        <w:rPr>
          <w:rFonts w:ascii="Times New Roman" w:eastAsia="Calibri" w:hAnsi="Times New Roman" w:cs="Times New Roman"/>
          <w:i/>
          <w:sz w:val="12"/>
          <w:szCs w:val="12"/>
        </w:rPr>
        <w:t>на территории сельского поселения Черновка</w:t>
      </w:r>
    </w:p>
    <w:p w:rsidR="001B00B9" w:rsidRDefault="006902EF" w:rsidP="006902EF">
      <w:pPr>
        <w:tabs>
          <w:tab w:val="left" w:pos="284"/>
        </w:tabs>
        <w:spacing w:after="0" w:line="240" w:lineRule="auto"/>
        <w:jc w:val="right"/>
        <w:rPr>
          <w:rFonts w:ascii="Times New Roman" w:eastAsia="Calibri" w:hAnsi="Times New Roman" w:cs="Times New Roman"/>
          <w:i/>
          <w:sz w:val="12"/>
          <w:szCs w:val="12"/>
        </w:rPr>
      </w:pPr>
      <w:r w:rsidRPr="006902EF">
        <w:rPr>
          <w:rFonts w:ascii="Times New Roman" w:eastAsia="Calibri" w:hAnsi="Times New Roman" w:cs="Times New Roman"/>
          <w:i/>
          <w:sz w:val="12"/>
          <w:szCs w:val="12"/>
        </w:rPr>
        <w:t>муниципального района Сергиевский</w:t>
      </w:r>
      <w:r>
        <w:rPr>
          <w:rFonts w:ascii="Times New Roman" w:eastAsia="Calibri" w:hAnsi="Times New Roman" w:cs="Times New Roman"/>
          <w:i/>
          <w:sz w:val="12"/>
          <w:szCs w:val="12"/>
        </w:rPr>
        <w:t xml:space="preserve"> </w:t>
      </w:r>
      <w:r w:rsidRPr="006902EF">
        <w:rPr>
          <w:rFonts w:ascii="Times New Roman" w:eastAsia="Calibri" w:hAnsi="Times New Roman" w:cs="Times New Roman"/>
          <w:i/>
          <w:sz w:val="12"/>
          <w:szCs w:val="12"/>
        </w:rPr>
        <w:t>Самарской области</w:t>
      </w:r>
    </w:p>
    <w:p w:rsidR="006902EF" w:rsidRDefault="006902EF" w:rsidP="006902EF">
      <w:pPr>
        <w:tabs>
          <w:tab w:val="left" w:pos="284"/>
        </w:tabs>
        <w:spacing w:after="0" w:line="240" w:lineRule="auto"/>
        <w:jc w:val="right"/>
        <w:rPr>
          <w:rFonts w:ascii="Times New Roman" w:eastAsia="Calibri" w:hAnsi="Times New Roman" w:cs="Times New Roman"/>
          <w:i/>
          <w:sz w:val="12"/>
          <w:szCs w:val="12"/>
        </w:rPr>
      </w:pPr>
    </w:p>
    <w:p w:rsidR="006902EF" w:rsidRDefault="006902EF" w:rsidP="006902EF">
      <w:pPr>
        <w:tabs>
          <w:tab w:val="left" w:pos="284"/>
        </w:tabs>
        <w:spacing w:after="0" w:line="240" w:lineRule="auto"/>
        <w:jc w:val="right"/>
        <w:rPr>
          <w:rFonts w:ascii="Times New Roman" w:eastAsia="Calibri" w:hAnsi="Times New Roman" w:cs="Times New Roman"/>
          <w:i/>
          <w:sz w:val="12"/>
          <w:szCs w:val="12"/>
        </w:rPr>
      </w:pPr>
    </w:p>
    <w:p w:rsidR="006902EF" w:rsidRPr="006902EF" w:rsidRDefault="006902EF" w:rsidP="006902EF">
      <w:pPr>
        <w:tabs>
          <w:tab w:val="left" w:pos="284"/>
        </w:tabs>
        <w:spacing w:after="0" w:line="240" w:lineRule="auto"/>
        <w:jc w:val="right"/>
        <w:rPr>
          <w:rFonts w:ascii="Times New Roman" w:eastAsia="Calibri" w:hAnsi="Times New Roman" w:cs="Times New Roman"/>
          <w:i/>
          <w:sz w:val="12"/>
          <w:szCs w:val="12"/>
        </w:rPr>
      </w:pPr>
    </w:p>
    <w:p w:rsidR="006902EF" w:rsidRPr="00806EA4" w:rsidRDefault="006902EF" w:rsidP="006902EF">
      <w:pPr>
        <w:tabs>
          <w:tab w:val="left" w:pos="284"/>
        </w:tabs>
        <w:spacing w:after="0" w:line="240" w:lineRule="auto"/>
        <w:jc w:val="center"/>
        <w:rPr>
          <w:rFonts w:ascii="Times New Roman" w:eastAsia="Calibri" w:hAnsi="Times New Roman" w:cs="Times New Roman"/>
          <w:b/>
          <w:sz w:val="12"/>
          <w:szCs w:val="12"/>
        </w:rPr>
      </w:pPr>
      <w:r w:rsidRPr="00806EA4">
        <w:rPr>
          <w:rFonts w:ascii="Times New Roman" w:eastAsia="Calibri" w:hAnsi="Times New Roman" w:cs="Times New Roman"/>
          <w:b/>
          <w:sz w:val="12"/>
          <w:szCs w:val="12"/>
        </w:rPr>
        <w:t>АКТ ОСМОТРА ЗДАНИЯ, СООРУЖЕНИЯ</w:t>
      </w:r>
    </w:p>
    <w:p w:rsidR="006902EF" w:rsidRPr="006902EF" w:rsidRDefault="006902EF" w:rsidP="006902EF">
      <w:pPr>
        <w:tabs>
          <w:tab w:val="left" w:pos="284"/>
        </w:tabs>
        <w:spacing w:after="0" w:line="240" w:lineRule="auto"/>
        <w:rPr>
          <w:rFonts w:ascii="Times New Roman" w:eastAsia="Calibri" w:hAnsi="Times New Roman" w:cs="Times New Roman"/>
          <w:sz w:val="12"/>
          <w:szCs w:val="12"/>
        </w:rPr>
      </w:pPr>
    </w:p>
    <w:p w:rsidR="006902EF" w:rsidRDefault="006902EF" w:rsidP="006902EF">
      <w:pPr>
        <w:tabs>
          <w:tab w:val="left" w:pos="284"/>
        </w:tabs>
        <w:spacing w:after="0" w:line="240" w:lineRule="auto"/>
        <w:rPr>
          <w:rFonts w:ascii="Times New Roman" w:eastAsia="Calibri" w:hAnsi="Times New Roman" w:cs="Times New Roman"/>
          <w:bCs/>
          <w:i/>
          <w:sz w:val="12"/>
          <w:szCs w:val="12"/>
        </w:rPr>
      </w:pPr>
      <w:r w:rsidRPr="006902EF">
        <w:rPr>
          <w:rFonts w:ascii="Times New Roman" w:eastAsia="Calibri" w:hAnsi="Times New Roman" w:cs="Times New Roman"/>
          <w:bCs/>
          <w:i/>
          <w:sz w:val="12"/>
          <w:szCs w:val="12"/>
        </w:rPr>
        <w:t>_____</w:t>
      </w:r>
      <w:r>
        <w:rPr>
          <w:rFonts w:ascii="Times New Roman" w:eastAsia="Calibri" w:hAnsi="Times New Roman" w:cs="Times New Roman"/>
          <w:bCs/>
          <w:i/>
          <w:sz w:val="12"/>
          <w:szCs w:val="12"/>
        </w:rPr>
        <w:t xml:space="preserve">_______ </w:t>
      </w:r>
    </w:p>
    <w:p w:rsidR="006902EF" w:rsidRPr="006902EF" w:rsidRDefault="006902EF" w:rsidP="006902EF">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bCs/>
          <w:i/>
          <w:sz w:val="12"/>
          <w:szCs w:val="12"/>
        </w:rPr>
        <w:t xml:space="preserve"> </w:t>
      </w:r>
      <w:r w:rsidRPr="006902EF">
        <w:rPr>
          <w:rFonts w:ascii="Times New Roman" w:eastAsia="Calibri" w:hAnsi="Times New Roman" w:cs="Times New Roman"/>
          <w:bCs/>
          <w:sz w:val="12"/>
          <w:szCs w:val="12"/>
        </w:rPr>
        <w:t>«____»________________ ____г.</w:t>
      </w:r>
    </w:p>
    <w:p w:rsidR="006902EF" w:rsidRPr="006902EF" w:rsidRDefault="006902EF" w:rsidP="006902EF">
      <w:pPr>
        <w:tabs>
          <w:tab w:val="left" w:pos="284"/>
        </w:tabs>
        <w:spacing w:after="0" w:line="240" w:lineRule="auto"/>
        <w:rPr>
          <w:rFonts w:ascii="Times New Roman" w:eastAsia="Calibri" w:hAnsi="Times New Roman" w:cs="Times New Roman"/>
          <w:sz w:val="12"/>
          <w:szCs w:val="12"/>
        </w:rPr>
      </w:pPr>
    </w:p>
    <w:p w:rsidR="006902EF" w:rsidRPr="006902EF" w:rsidRDefault="006902EF" w:rsidP="006902EF">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Комиссия, назначенная:</w:t>
      </w:r>
    </w:p>
    <w:p w:rsidR="006902EF" w:rsidRPr="006902EF" w:rsidRDefault="006902EF" w:rsidP="006902EF">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w:t>
      </w:r>
      <w:r>
        <w:rPr>
          <w:rFonts w:ascii="Times New Roman" w:eastAsia="Calibri" w:hAnsi="Times New Roman" w:cs="Times New Roman"/>
          <w:sz w:val="12"/>
          <w:szCs w:val="12"/>
        </w:rPr>
        <w:t>_______________________________________________________</w:t>
      </w:r>
      <w:r w:rsidRPr="006902EF">
        <w:rPr>
          <w:rFonts w:ascii="Times New Roman" w:eastAsia="Calibri" w:hAnsi="Times New Roman" w:cs="Times New Roman"/>
          <w:sz w:val="12"/>
          <w:szCs w:val="12"/>
        </w:rPr>
        <w:t>_______________________________________________,</w:t>
      </w:r>
    </w:p>
    <w:p w:rsidR="006902EF" w:rsidRDefault="006902EF" w:rsidP="006902EF">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(дата, номер постановления  администрации сельского поселения Черновка муниципального района Сергиевский</w:t>
      </w:r>
    </w:p>
    <w:p w:rsidR="006902EF" w:rsidRPr="006902EF" w:rsidRDefault="006902EF" w:rsidP="006902EF">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Самарской области о создании комиссии)</w:t>
      </w:r>
    </w:p>
    <w:p w:rsidR="006902EF" w:rsidRPr="006902EF" w:rsidRDefault="006902EF" w:rsidP="006902EF">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в составе председателя: __________</w:t>
      </w:r>
      <w:r>
        <w:rPr>
          <w:rFonts w:ascii="Times New Roman" w:eastAsia="Calibri" w:hAnsi="Times New Roman" w:cs="Times New Roman"/>
          <w:sz w:val="12"/>
          <w:szCs w:val="12"/>
        </w:rPr>
        <w:t>______________________________________________________</w:t>
      </w:r>
      <w:r w:rsidRPr="006902EF">
        <w:rPr>
          <w:rFonts w:ascii="Times New Roman" w:eastAsia="Calibri" w:hAnsi="Times New Roman" w:cs="Times New Roman"/>
          <w:sz w:val="12"/>
          <w:szCs w:val="12"/>
        </w:rPr>
        <w:t>________________________________________</w:t>
      </w:r>
    </w:p>
    <w:p w:rsidR="006902EF" w:rsidRPr="006902EF" w:rsidRDefault="006902EF" w:rsidP="006902EF">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 занимаемая должность)</w:t>
      </w:r>
    </w:p>
    <w:p w:rsidR="006902EF" w:rsidRPr="006902EF" w:rsidRDefault="006902EF" w:rsidP="006902EF">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и членов комиссии: _______</w:t>
      </w:r>
      <w:r>
        <w:rPr>
          <w:rFonts w:ascii="Times New Roman" w:eastAsia="Calibri" w:hAnsi="Times New Roman" w:cs="Times New Roman"/>
          <w:sz w:val="12"/>
          <w:szCs w:val="12"/>
        </w:rPr>
        <w:t>____________________________________________________</w:t>
      </w:r>
      <w:r w:rsidRPr="006902EF">
        <w:rPr>
          <w:rFonts w:ascii="Times New Roman" w:eastAsia="Calibri" w:hAnsi="Times New Roman" w:cs="Times New Roman"/>
          <w:sz w:val="12"/>
          <w:szCs w:val="12"/>
        </w:rPr>
        <w:t>________________________________________________</w:t>
      </w:r>
    </w:p>
    <w:p w:rsidR="006902EF" w:rsidRPr="006902EF" w:rsidRDefault="006902EF" w:rsidP="006902EF">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 занимаемая должность)</w:t>
      </w:r>
    </w:p>
    <w:p w:rsidR="006902EF" w:rsidRPr="006902EF" w:rsidRDefault="006902EF" w:rsidP="006902EF">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________</w:t>
      </w:r>
    </w:p>
    <w:p w:rsidR="006902EF" w:rsidRPr="006902EF" w:rsidRDefault="006902EF" w:rsidP="006902EF">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______________</w:t>
      </w:r>
    </w:p>
    <w:p w:rsidR="006902EF" w:rsidRPr="006902EF" w:rsidRDefault="006902EF" w:rsidP="006902EF">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w:t>
      </w:r>
    </w:p>
    <w:p w:rsidR="006902EF" w:rsidRPr="006902EF" w:rsidRDefault="006902EF" w:rsidP="006902EF">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при участии приглашенных экспертов: __________________________</w:t>
      </w:r>
      <w:r>
        <w:rPr>
          <w:rFonts w:ascii="Times New Roman" w:eastAsia="Calibri" w:hAnsi="Times New Roman" w:cs="Times New Roman"/>
          <w:sz w:val="12"/>
          <w:szCs w:val="12"/>
        </w:rPr>
        <w:t>____________________________________________________</w:t>
      </w:r>
      <w:r w:rsidRPr="006902EF">
        <w:rPr>
          <w:rFonts w:ascii="Times New Roman" w:eastAsia="Calibri" w:hAnsi="Times New Roman" w:cs="Times New Roman"/>
          <w:sz w:val="12"/>
          <w:szCs w:val="12"/>
        </w:rPr>
        <w:t>_____________</w:t>
      </w:r>
    </w:p>
    <w:p w:rsidR="006902EF" w:rsidRPr="006902EF" w:rsidRDefault="006902EF" w:rsidP="006902EF">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 занимаемая должность и место работы)</w:t>
      </w:r>
    </w:p>
    <w:p w:rsidR="006902EF" w:rsidRPr="006902EF" w:rsidRDefault="006902EF" w:rsidP="006902EF">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___________</w:t>
      </w:r>
    </w:p>
    <w:p w:rsidR="006902EF" w:rsidRPr="006902EF" w:rsidRDefault="006902EF" w:rsidP="006902EF">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____</w:t>
      </w:r>
    </w:p>
    <w:p w:rsidR="006902EF" w:rsidRPr="006902EF" w:rsidRDefault="006902EF" w:rsidP="006902EF">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в присутствии:</w:t>
      </w:r>
    </w:p>
    <w:p w:rsidR="006902EF" w:rsidRPr="006902EF" w:rsidRDefault="006902EF" w:rsidP="006902EF">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собственника (собственников) здания, сооружения, либо лица, которое владеет зданием, сооружением на ином законном основании, либо уполномоченного им лица _____________________________________________</w:t>
      </w:r>
      <w:r>
        <w:rPr>
          <w:rFonts w:ascii="Times New Roman" w:eastAsia="Calibri" w:hAnsi="Times New Roman" w:cs="Times New Roman"/>
          <w:sz w:val="12"/>
          <w:szCs w:val="12"/>
        </w:rPr>
        <w:t>____________________________________</w:t>
      </w:r>
      <w:r w:rsidRPr="006902EF">
        <w:rPr>
          <w:rFonts w:ascii="Times New Roman" w:eastAsia="Calibri" w:hAnsi="Times New Roman" w:cs="Times New Roman"/>
          <w:sz w:val="12"/>
          <w:szCs w:val="12"/>
        </w:rPr>
        <w:t>_____________________</w:t>
      </w:r>
    </w:p>
    <w:p w:rsidR="006902EF" w:rsidRPr="006902EF" w:rsidRDefault="006902EF" w:rsidP="006902EF">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____</w:t>
      </w:r>
    </w:p>
    <w:p w:rsidR="006902EF" w:rsidRPr="006902EF" w:rsidRDefault="006902EF" w:rsidP="00806EA4">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 xml:space="preserve"> правообладателя здания или уполномоченного им лица)</w:t>
      </w:r>
    </w:p>
    <w:p w:rsidR="006902EF" w:rsidRPr="006902EF" w:rsidRDefault="006902EF" w:rsidP="006902EF">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лица, ответственного за эксплуатацию здания, сооружения, либо</w:t>
      </w:r>
      <w:r w:rsidR="00806EA4">
        <w:rPr>
          <w:rFonts w:ascii="Times New Roman" w:eastAsia="Calibri" w:hAnsi="Times New Roman" w:cs="Times New Roman"/>
          <w:sz w:val="12"/>
          <w:szCs w:val="12"/>
        </w:rPr>
        <w:t xml:space="preserve"> </w:t>
      </w:r>
      <w:r w:rsidRPr="006902EF">
        <w:rPr>
          <w:rFonts w:ascii="Times New Roman" w:eastAsia="Calibri" w:hAnsi="Times New Roman" w:cs="Times New Roman"/>
          <w:sz w:val="12"/>
          <w:szCs w:val="12"/>
        </w:rPr>
        <w:t>уполномоченного представителя: ____________</w:t>
      </w:r>
      <w:r w:rsidR="00806EA4">
        <w:rPr>
          <w:rFonts w:ascii="Times New Roman" w:eastAsia="Calibri" w:hAnsi="Times New Roman" w:cs="Times New Roman"/>
          <w:sz w:val="12"/>
          <w:szCs w:val="12"/>
        </w:rPr>
        <w:t>___________________________</w:t>
      </w:r>
    </w:p>
    <w:p w:rsidR="006902EF" w:rsidRPr="006902EF" w:rsidRDefault="006902EF" w:rsidP="00806EA4">
      <w:pPr>
        <w:tabs>
          <w:tab w:val="left" w:pos="284"/>
        </w:tabs>
        <w:spacing w:after="0" w:line="240" w:lineRule="auto"/>
        <w:jc w:val="right"/>
        <w:rPr>
          <w:rFonts w:ascii="Times New Roman" w:eastAsia="Calibri" w:hAnsi="Times New Roman" w:cs="Times New Roman"/>
          <w:sz w:val="12"/>
          <w:szCs w:val="12"/>
        </w:rPr>
      </w:pPr>
      <w:r w:rsidRPr="006902EF">
        <w:rPr>
          <w:rFonts w:ascii="Times New Roman" w:eastAsia="Calibri" w:hAnsi="Times New Roman" w:cs="Times New Roman"/>
          <w:sz w:val="12"/>
          <w:szCs w:val="12"/>
        </w:rPr>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 xml:space="preserve"> лица, ответственного за эксплуатацию здания, сооружения, </w:t>
      </w:r>
      <w:r w:rsidR="00806EA4">
        <w:rPr>
          <w:rFonts w:ascii="Times New Roman" w:eastAsia="Calibri" w:hAnsi="Times New Roman" w:cs="Times New Roman"/>
          <w:sz w:val="12"/>
          <w:szCs w:val="12"/>
        </w:rPr>
        <w:t xml:space="preserve"> </w:t>
      </w:r>
      <w:r w:rsidRPr="006902EF">
        <w:rPr>
          <w:rFonts w:ascii="Times New Roman" w:eastAsia="Calibri" w:hAnsi="Times New Roman" w:cs="Times New Roman"/>
          <w:sz w:val="12"/>
          <w:szCs w:val="12"/>
        </w:rPr>
        <w:t>либо уполномоченного представителя)</w:t>
      </w:r>
    </w:p>
    <w:p w:rsidR="006902EF" w:rsidRPr="006902EF" w:rsidRDefault="006902EF" w:rsidP="006902EF">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sidR="00806EA4">
        <w:rPr>
          <w:rFonts w:ascii="Times New Roman" w:eastAsia="Calibri" w:hAnsi="Times New Roman" w:cs="Times New Roman"/>
          <w:sz w:val="12"/>
          <w:szCs w:val="12"/>
        </w:rPr>
        <w:t>________________________________________________________</w:t>
      </w:r>
    </w:p>
    <w:p w:rsidR="006902EF" w:rsidRPr="006902EF" w:rsidRDefault="006902EF" w:rsidP="006902EF">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w:t>
      </w:r>
      <w:r w:rsidR="00806EA4">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____</w:t>
      </w:r>
    </w:p>
    <w:p w:rsidR="006902EF" w:rsidRPr="006902EF" w:rsidRDefault="006902EF" w:rsidP="006902EF">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на основании: __________________________________________________________</w:t>
      </w:r>
      <w:r w:rsidR="00806EA4">
        <w:rPr>
          <w:rFonts w:ascii="Times New Roman" w:eastAsia="Calibri" w:hAnsi="Times New Roman" w:cs="Times New Roman"/>
          <w:sz w:val="12"/>
          <w:szCs w:val="12"/>
        </w:rPr>
        <w:t>____________________________________________________</w:t>
      </w:r>
      <w:r w:rsidRPr="006902EF">
        <w:rPr>
          <w:rFonts w:ascii="Times New Roman" w:eastAsia="Calibri" w:hAnsi="Times New Roman" w:cs="Times New Roman"/>
          <w:sz w:val="12"/>
          <w:szCs w:val="12"/>
        </w:rPr>
        <w:t>__</w:t>
      </w:r>
    </w:p>
    <w:p w:rsidR="006902EF" w:rsidRPr="006902EF" w:rsidRDefault="006902EF" w:rsidP="00806EA4">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(реквизиты правового акта администрации  сельского поселения Черновка муниципального района Сергиевский</w:t>
      </w:r>
    </w:p>
    <w:p w:rsidR="006902EF" w:rsidRPr="006902EF" w:rsidRDefault="006902EF" w:rsidP="00806EA4">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Самарской области о создании комиссии)</w:t>
      </w:r>
    </w:p>
    <w:p w:rsidR="006902EF" w:rsidRPr="006902EF" w:rsidRDefault="006902EF" w:rsidP="006902EF">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провели осмотр: __________________________________________________________</w:t>
      </w:r>
      <w:r w:rsidR="00806EA4">
        <w:rPr>
          <w:rFonts w:ascii="Times New Roman" w:eastAsia="Calibri" w:hAnsi="Times New Roman" w:cs="Times New Roman"/>
          <w:sz w:val="12"/>
          <w:szCs w:val="12"/>
        </w:rPr>
        <w:t>____________________________________________________</w:t>
      </w:r>
    </w:p>
    <w:p w:rsidR="006902EF" w:rsidRPr="006902EF" w:rsidRDefault="006902EF" w:rsidP="00806EA4">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(наименование здания, сооружения, его место нахождения)</w:t>
      </w:r>
    </w:p>
    <w:p w:rsidR="006902EF" w:rsidRPr="006902EF" w:rsidRDefault="006902EF" w:rsidP="006902EF">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sidR="00806EA4">
        <w:rPr>
          <w:rFonts w:ascii="Times New Roman" w:eastAsia="Calibri" w:hAnsi="Times New Roman" w:cs="Times New Roman"/>
          <w:sz w:val="12"/>
          <w:szCs w:val="12"/>
        </w:rPr>
        <w:t>________________________________________________________</w:t>
      </w:r>
    </w:p>
    <w:p w:rsidR="006902EF" w:rsidRPr="006902EF" w:rsidRDefault="006902EF" w:rsidP="006902EF">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w:t>
      </w:r>
      <w:r w:rsidR="00806EA4">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w:t>
      </w:r>
    </w:p>
    <w:p w:rsidR="006902EF" w:rsidRPr="006902EF" w:rsidRDefault="006902EF" w:rsidP="006902EF">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w:t>
      </w:r>
      <w:r w:rsidR="00806EA4">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w:t>
      </w:r>
    </w:p>
    <w:p w:rsidR="006902EF" w:rsidRPr="006902EF" w:rsidRDefault="006902EF" w:rsidP="006902EF">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При осмотре установлено:</w:t>
      </w:r>
      <w:r w:rsidR="00806EA4">
        <w:rPr>
          <w:rFonts w:ascii="Times New Roman" w:eastAsia="Calibri" w:hAnsi="Times New Roman" w:cs="Times New Roman"/>
          <w:sz w:val="12"/>
          <w:szCs w:val="12"/>
        </w:rPr>
        <w:t xml:space="preserve"> </w:t>
      </w:r>
      <w:r w:rsidRPr="006902EF">
        <w:rPr>
          <w:rFonts w:ascii="Times New Roman" w:eastAsia="Calibri" w:hAnsi="Times New Roman" w:cs="Times New Roman"/>
          <w:sz w:val="12"/>
          <w:szCs w:val="12"/>
        </w:rPr>
        <w:t>_____________________________________</w:t>
      </w:r>
      <w:r w:rsidR="00806EA4">
        <w:rPr>
          <w:rFonts w:ascii="Times New Roman" w:eastAsia="Calibri" w:hAnsi="Times New Roman" w:cs="Times New Roman"/>
          <w:sz w:val="12"/>
          <w:szCs w:val="12"/>
        </w:rPr>
        <w:t>_________________________________________________________________</w:t>
      </w:r>
    </w:p>
    <w:p w:rsidR="006902EF" w:rsidRPr="006902EF" w:rsidRDefault="006902EF" w:rsidP="00806EA4">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(подробное описание данных, характеризующих состояние объекта осмотра, инженерных систем здания)</w:t>
      </w:r>
    </w:p>
    <w:p w:rsidR="006902EF" w:rsidRPr="006902EF" w:rsidRDefault="006902EF" w:rsidP="006902EF">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sidR="00806EA4">
        <w:rPr>
          <w:rFonts w:ascii="Times New Roman" w:eastAsia="Calibri" w:hAnsi="Times New Roman" w:cs="Times New Roman"/>
          <w:sz w:val="12"/>
          <w:szCs w:val="12"/>
        </w:rPr>
        <w:t>________________________________________________________</w:t>
      </w:r>
    </w:p>
    <w:p w:rsidR="006902EF" w:rsidRPr="006902EF" w:rsidRDefault="006902EF" w:rsidP="006902EF">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w:t>
      </w:r>
      <w:r w:rsidR="00806EA4">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_____</w:t>
      </w:r>
    </w:p>
    <w:p w:rsidR="006902EF" w:rsidRPr="006902EF" w:rsidRDefault="006902EF" w:rsidP="006902EF">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Выявлены (не выявлены) нарушения: ______________________________</w:t>
      </w:r>
      <w:r w:rsidR="00806EA4">
        <w:rPr>
          <w:rFonts w:ascii="Times New Roman" w:eastAsia="Calibri" w:hAnsi="Times New Roman" w:cs="Times New Roman"/>
          <w:sz w:val="12"/>
          <w:szCs w:val="12"/>
        </w:rPr>
        <w:t>____________________________________________________</w:t>
      </w:r>
      <w:r w:rsidRPr="006902EF">
        <w:rPr>
          <w:rFonts w:ascii="Times New Roman" w:eastAsia="Calibri" w:hAnsi="Times New Roman" w:cs="Times New Roman"/>
          <w:sz w:val="12"/>
          <w:szCs w:val="12"/>
        </w:rPr>
        <w:t>__________</w:t>
      </w:r>
    </w:p>
    <w:p w:rsidR="006902EF" w:rsidRPr="006902EF" w:rsidRDefault="006902EF" w:rsidP="00806EA4">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(в случае выявления указываются нарушения требований</w:t>
      </w:r>
      <w:r w:rsidR="00806EA4">
        <w:rPr>
          <w:rFonts w:ascii="Times New Roman" w:eastAsia="Calibri" w:hAnsi="Times New Roman" w:cs="Times New Roman"/>
          <w:sz w:val="12"/>
          <w:szCs w:val="12"/>
        </w:rPr>
        <w:t xml:space="preserve"> </w:t>
      </w:r>
      <w:r w:rsidRPr="006902EF">
        <w:rPr>
          <w:rFonts w:ascii="Times New Roman" w:eastAsia="Calibri" w:hAnsi="Times New Roman" w:cs="Times New Roman"/>
          <w:sz w:val="12"/>
          <w:szCs w:val="12"/>
        </w:rPr>
        <w:t>технических регламентов, проектной документации)</w:t>
      </w:r>
    </w:p>
    <w:p w:rsidR="006902EF" w:rsidRPr="006902EF" w:rsidRDefault="006902EF" w:rsidP="006902EF">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sidR="00806EA4">
        <w:rPr>
          <w:rFonts w:ascii="Times New Roman" w:eastAsia="Calibri" w:hAnsi="Times New Roman" w:cs="Times New Roman"/>
          <w:sz w:val="12"/>
          <w:szCs w:val="12"/>
        </w:rPr>
        <w:t>________________________________________________________</w:t>
      </w:r>
    </w:p>
    <w:p w:rsidR="006902EF" w:rsidRPr="006902EF" w:rsidRDefault="006902EF" w:rsidP="006902EF">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w:t>
      </w:r>
      <w:r w:rsidR="00806EA4">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w:t>
      </w:r>
    </w:p>
    <w:p w:rsidR="006902EF" w:rsidRPr="006902EF" w:rsidRDefault="006902EF" w:rsidP="006902EF">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w:t>
      </w:r>
      <w:r w:rsidR="00806EA4">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w:t>
      </w:r>
    </w:p>
    <w:p w:rsidR="006902EF" w:rsidRPr="006902EF" w:rsidRDefault="006902EF" w:rsidP="006902EF">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sidR="00806EA4">
        <w:rPr>
          <w:rFonts w:ascii="Times New Roman" w:eastAsia="Calibri" w:hAnsi="Times New Roman" w:cs="Times New Roman"/>
          <w:sz w:val="12"/>
          <w:szCs w:val="12"/>
        </w:rPr>
        <w:t>________________________________________________________</w:t>
      </w:r>
    </w:p>
    <w:p w:rsidR="006902EF" w:rsidRPr="006902EF" w:rsidRDefault="006902EF" w:rsidP="006902EF">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Выводы комиссии о соответствии (несоответствии) технического состояния и</w:t>
      </w:r>
      <w:r w:rsidR="00806EA4">
        <w:rPr>
          <w:rFonts w:ascii="Times New Roman" w:eastAsia="Calibri" w:hAnsi="Times New Roman" w:cs="Times New Roman"/>
          <w:sz w:val="12"/>
          <w:szCs w:val="12"/>
        </w:rPr>
        <w:t xml:space="preserve"> </w:t>
      </w:r>
      <w:r w:rsidRPr="006902EF">
        <w:rPr>
          <w:rFonts w:ascii="Times New Roman" w:eastAsia="Calibri" w:hAnsi="Times New Roman" w:cs="Times New Roman"/>
          <w:sz w:val="12"/>
          <w:szCs w:val="12"/>
        </w:rPr>
        <w:t>технического обслуживания здания, сооружения требованиям технических</w:t>
      </w:r>
      <w:r w:rsidR="00806EA4">
        <w:rPr>
          <w:rFonts w:ascii="Times New Roman" w:eastAsia="Calibri" w:hAnsi="Times New Roman" w:cs="Times New Roman"/>
          <w:sz w:val="12"/>
          <w:szCs w:val="12"/>
        </w:rPr>
        <w:t xml:space="preserve"> </w:t>
      </w:r>
      <w:r w:rsidRPr="006902EF">
        <w:rPr>
          <w:rFonts w:ascii="Times New Roman" w:eastAsia="Calibri" w:hAnsi="Times New Roman" w:cs="Times New Roman"/>
          <w:sz w:val="12"/>
          <w:szCs w:val="12"/>
        </w:rPr>
        <w:t>регламентов и проектной документации зданий, сооружений:</w:t>
      </w:r>
    </w:p>
    <w:p w:rsidR="006902EF" w:rsidRPr="006902EF" w:rsidRDefault="006902EF" w:rsidP="006902EF">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sidR="00806EA4">
        <w:rPr>
          <w:rFonts w:ascii="Times New Roman" w:eastAsia="Calibri" w:hAnsi="Times New Roman" w:cs="Times New Roman"/>
          <w:sz w:val="12"/>
          <w:szCs w:val="12"/>
        </w:rPr>
        <w:t>________________________________________________________</w:t>
      </w:r>
    </w:p>
    <w:p w:rsidR="006902EF" w:rsidRPr="006902EF" w:rsidRDefault="006902EF" w:rsidP="006902EF">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sidR="00806EA4">
        <w:rPr>
          <w:rFonts w:ascii="Times New Roman" w:eastAsia="Calibri" w:hAnsi="Times New Roman" w:cs="Times New Roman"/>
          <w:sz w:val="12"/>
          <w:szCs w:val="12"/>
        </w:rPr>
        <w:t>________________________________________________________</w:t>
      </w:r>
    </w:p>
    <w:p w:rsidR="006902EF" w:rsidRPr="006902EF" w:rsidRDefault="006902EF" w:rsidP="006902EF">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__________________________________________________________________________________________________________</w:t>
      </w:r>
      <w:r w:rsidR="00806EA4">
        <w:rPr>
          <w:rFonts w:ascii="Times New Roman" w:eastAsia="Calibri" w:hAnsi="Times New Roman" w:cs="Times New Roman"/>
          <w:sz w:val="12"/>
          <w:szCs w:val="12"/>
        </w:rPr>
        <w:t>___________________</w:t>
      </w:r>
    </w:p>
    <w:p w:rsidR="006902EF" w:rsidRPr="006902EF" w:rsidRDefault="006902EF" w:rsidP="006902EF">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Рекомендации о мерах по устранению выявленных нарушений:</w:t>
      </w:r>
    </w:p>
    <w:p w:rsidR="006902EF" w:rsidRPr="006902EF" w:rsidRDefault="006902EF" w:rsidP="006902EF">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sidR="00806EA4">
        <w:rPr>
          <w:rFonts w:ascii="Times New Roman" w:eastAsia="Calibri" w:hAnsi="Times New Roman" w:cs="Times New Roman"/>
          <w:sz w:val="12"/>
          <w:szCs w:val="12"/>
        </w:rPr>
        <w:t>________________________________________________________</w:t>
      </w:r>
    </w:p>
    <w:p w:rsidR="006902EF" w:rsidRPr="006902EF" w:rsidRDefault="006902EF" w:rsidP="006902EF">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sidR="00806EA4">
        <w:rPr>
          <w:rFonts w:ascii="Times New Roman" w:eastAsia="Calibri" w:hAnsi="Times New Roman" w:cs="Times New Roman"/>
          <w:sz w:val="12"/>
          <w:szCs w:val="12"/>
        </w:rPr>
        <w:t>________________________________________________________</w:t>
      </w:r>
    </w:p>
    <w:p w:rsidR="006902EF" w:rsidRPr="006902EF" w:rsidRDefault="006902EF" w:rsidP="006902EF">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sidR="00806EA4">
        <w:rPr>
          <w:rFonts w:ascii="Times New Roman" w:eastAsia="Calibri" w:hAnsi="Times New Roman" w:cs="Times New Roman"/>
          <w:sz w:val="12"/>
          <w:szCs w:val="12"/>
        </w:rPr>
        <w:t>________________________________________________________</w:t>
      </w:r>
    </w:p>
    <w:p w:rsidR="006902EF" w:rsidRPr="006902EF" w:rsidRDefault="006902EF" w:rsidP="006902EF">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Приложения к акту:</w:t>
      </w:r>
    </w:p>
    <w:p w:rsidR="006902EF" w:rsidRPr="006902EF" w:rsidRDefault="006902EF" w:rsidP="006902EF">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sidR="00806EA4">
        <w:rPr>
          <w:rFonts w:ascii="Times New Roman" w:eastAsia="Calibri" w:hAnsi="Times New Roman" w:cs="Times New Roman"/>
          <w:sz w:val="12"/>
          <w:szCs w:val="12"/>
        </w:rPr>
        <w:t>________________________________________________________</w:t>
      </w:r>
    </w:p>
    <w:p w:rsidR="006902EF" w:rsidRPr="006902EF" w:rsidRDefault="006902EF" w:rsidP="00806EA4">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 xml:space="preserve">(материалы </w:t>
      </w:r>
      <w:proofErr w:type="spellStart"/>
      <w:r w:rsidRPr="006902EF">
        <w:rPr>
          <w:rFonts w:ascii="Times New Roman" w:eastAsia="Calibri" w:hAnsi="Times New Roman" w:cs="Times New Roman"/>
          <w:sz w:val="12"/>
          <w:szCs w:val="12"/>
        </w:rPr>
        <w:t>фотофиксации</w:t>
      </w:r>
      <w:proofErr w:type="spellEnd"/>
      <w:r w:rsidRPr="006902EF">
        <w:rPr>
          <w:rFonts w:ascii="Times New Roman" w:eastAsia="Calibri" w:hAnsi="Times New Roman" w:cs="Times New Roman"/>
          <w:sz w:val="12"/>
          <w:szCs w:val="12"/>
        </w:rPr>
        <w:t xml:space="preserve"> осматриваемого здания, сооружения и иные материалы,</w:t>
      </w:r>
      <w:r w:rsidR="00806EA4">
        <w:rPr>
          <w:rFonts w:ascii="Times New Roman" w:eastAsia="Calibri" w:hAnsi="Times New Roman" w:cs="Times New Roman"/>
          <w:sz w:val="12"/>
          <w:szCs w:val="12"/>
        </w:rPr>
        <w:t xml:space="preserve"> </w:t>
      </w:r>
      <w:r w:rsidRPr="006902EF">
        <w:rPr>
          <w:rFonts w:ascii="Times New Roman" w:eastAsia="Calibri" w:hAnsi="Times New Roman" w:cs="Times New Roman"/>
          <w:sz w:val="12"/>
          <w:szCs w:val="12"/>
        </w:rPr>
        <w:t>оформленные в ходе осмотра)</w:t>
      </w:r>
    </w:p>
    <w:p w:rsidR="006902EF" w:rsidRPr="006902EF" w:rsidRDefault="006902EF" w:rsidP="006902EF">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sidR="00806EA4">
        <w:rPr>
          <w:rFonts w:ascii="Times New Roman" w:eastAsia="Calibri" w:hAnsi="Times New Roman" w:cs="Times New Roman"/>
          <w:sz w:val="12"/>
          <w:szCs w:val="12"/>
        </w:rPr>
        <w:t>________________________________________________________</w:t>
      </w:r>
    </w:p>
    <w:p w:rsidR="006902EF" w:rsidRPr="006902EF" w:rsidRDefault="006902EF" w:rsidP="006902EF">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sidR="00806EA4">
        <w:rPr>
          <w:rFonts w:ascii="Times New Roman" w:eastAsia="Calibri" w:hAnsi="Times New Roman" w:cs="Times New Roman"/>
          <w:sz w:val="12"/>
          <w:szCs w:val="12"/>
        </w:rPr>
        <w:t>________________________________________________________</w:t>
      </w:r>
    </w:p>
    <w:p w:rsidR="006902EF" w:rsidRPr="006902EF" w:rsidRDefault="006902EF" w:rsidP="006902EF">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Подписи лиц, проводивших осмотр:</w:t>
      </w:r>
    </w:p>
    <w:p w:rsidR="006902EF" w:rsidRPr="006902EF" w:rsidRDefault="006902EF" w:rsidP="006902EF">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 ______________________________</w:t>
      </w:r>
      <w:r w:rsidR="00806EA4">
        <w:rPr>
          <w:rFonts w:ascii="Times New Roman" w:eastAsia="Calibri" w:hAnsi="Times New Roman" w:cs="Times New Roman"/>
          <w:sz w:val="12"/>
          <w:szCs w:val="12"/>
        </w:rPr>
        <w:t>____________________________________</w:t>
      </w:r>
      <w:r w:rsidRPr="006902EF">
        <w:rPr>
          <w:rFonts w:ascii="Times New Roman" w:eastAsia="Calibri" w:hAnsi="Times New Roman" w:cs="Times New Roman"/>
          <w:sz w:val="12"/>
          <w:szCs w:val="12"/>
        </w:rPr>
        <w:t>______</w:t>
      </w:r>
    </w:p>
    <w:p w:rsidR="006902EF" w:rsidRPr="006902EF" w:rsidRDefault="006902EF" w:rsidP="006902EF">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 xml:space="preserve">(подпись) </w:t>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w:t>
      </w:r>
    </w:p>
    <w:p w:rsidR="006902EF" w:rsidRPr="006902EF" w:rsidRDefault="006902EF" w:rsidP="006902EF">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 _____________________________</w:t>
      </w:r>
      <w:r w:rsidR="00806EA4">
        <w:rPr>
          <w:rFonts w:ascii="Times New Roman" w:eastAsia="Calibri" w:hAnsi="Times New Roman" w:cs="Times New Roman"/>
          <w:sz w:val="12"/>
          <w:szCs w:val="12"/>
        </w:rPr>
        <w:t>____________________________________</w:t>
      </w:r>
      <w:r w:rsidRPr="006902EF">
        <w:rPr>
          <w:rFonts w:ascii="Times New Roman" w:eastAsia="Calibri" w:hAnsi="Times New Roman" w:cs="Times New Roman"/>
          <w:sz w:val="12"/>
          <w:szCs w:val="12"/>
        </w:rPr>
        <w:t>_______</w:t>
      </w:r>
    </w:p>
    <w:p w:rsidR="006902EF" w:rsidRPr="006902EF" w:rsidRDefault="006902EF" w:rsidP="006902EF">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 xml:space="preserve">(подпись) </w:t>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w:t>
      </w:r>
    </w:p>
    <w:p w:rsidR="006902EF" w:rsidRPr="006902EF" w:rsidRDefault="006902EF" w:rsidP="006902EF">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 ___________________________________</w:t>
      </w:r>
      <w:r w:rsidR="00806EA4">
        <w:rPr>
          <w:rFonts w:ascii="Times New Roman" w:eastAsia="Calibri" w:hAnsi="Times New Roman" w:cs="Times New Roman"/>
          <w:sz w:val="12"/>
          <w:szCs w:val="12"/>
        </w:rPr>
        <w:t>____________________________________</w:t>
      </w:r>
      <w:r w:rsidRPr="006902EF">
        <w:rPr>
          <w:rFonts w:ascii="Times New Roman" w:eastAsia="Calibri" w:hAnsi="Times New Roman" w:cs="Times New Roman"/>
          <w:sz w:val="12"/>
          <w:szCs w:val="12"/>
        </w:rPr>
        <w:t>_</w:t>
      </w:r>
    </w:p>
    <w:p w:rsidR="006902EF" w:rsidRPr="006902EF" w:rsidRDefault="006902EF" w:rsidP="006902EF">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 xml:space="preserve">(подпись) </w:t>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w:t>
      </w:r>
    </w:p>
    <w:p w:rsidR="006902EF" w:rsidRPr="006902EF" w:rsidRDefault="006902EF" w:rsidP="006902EF">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 __________________________</w:t>
      </w:r>
      <w:r w:rsidR="00806EA4">
        <w:rPr>
          <w:rFonts w:ascii="Times New Roman" w:eastAsia="Calibri" w:hAnsi="Times New Roman" w:cs="Times New Roman"/>
          <w:sz w:val="12"/>
          <w:szCs w:val="12"/>
        </w:rPr>
        <w:t>____________________________________</w:t>
      </w:r>
      <w:r w:rsidRPr="006902EF">
        <w:rPr>
          <w:rFonts w:ascii="Times New Roman" w:eastAsia="Calibri" w:hAnsi="Times New Roman" w:cs="Times New Roman"/>
          <w:sz w:val="12"/>
          <w:szCs w:val="12"/>
        </w:rPr>
        <w:t>__________</w:t>
      </w:r>
    </w:p>
    <w:p w:rsidR="006902EF" w:rsidRPr="006902EF" w:rsidRDefault="006902EF" w:rsidP="006902EF">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 xml:space="preserve">(подпись) </w:t>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w:t>
      </w:r>
    </w:p>
    <w:p w:rsidR="006902EF" w:rsidRPr="006902EF" w:rsidRDefault="006902EF" w:rsidP="006902EF">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 _______________________________</w:t>
      </w:r>
      <w:r w:rsidR="00806EA4">
        <w:rPr>
          <w:rFonts w:ascii="Times New Roman" w:eastAsia="Calibri" w:hAnsi="Times New Roman" w:cs="Times New Roman"/>
          <w:sz w:val="12"/>
          <w:szCs w:val="12"/>
        </w:rPr>
        <w:t>____________________________________</w:t>
      </w:r>
      <w:r w:rsidRPr="006902EF">
        <w:rPr>
          <w:rFonts w:ascii="Times New Roman" w:eastAsia="Calibri" w:hAnsi="Times New Roman" w:cs="Times New Roman"/>
          <w:sz w:val="12"/>
          <w:szCs w:val="12"/>
        </w:rPr>
        <w:t>_____</w:t>
      </w:r>
    </w:p>
    <w:p w:rsidR="006902EF" w:rsidRPr="006902EF" w:rsidRDefault="006902EF" w:rsidP="006902EF">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 xml:space="preserve">(подпись) </w:t>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w:t>
      </w:r>
    </w:p>
    <w:p w:rsidR="00936986" w:rsidRDefault="00936986" w:rsidP="00093211">
      <w:pPr>
        <w:tabs>
          <w:tab w:val="left" w:pos="284"/>
        </w:tabs>
        <w:spacing w:after="0" w:line="240" w:lineRule="auto"/>
        <w:jc w:val="both"/>
        <w:rPr>
          <w:rFonts w:ascii="Times New Roman" w:eastAsia="Calibri" w:hAnsi="Times New Roman" w:cs="Times New Roman"/>
          <w:sz w:val="12"/>
          <w:szCs w:val="12"/>
        </w:rPr>
      </w:pPr>
    </w:p>
    <w:p w:rsidR="0038606F" w:rsidRPr="004201FF" w:rsidRDefault="0038606F" w:rsidP="0038606F">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lastRenderedPageBreak/>
        <w:t>СОБРАНИЕ ПРЕДСТАВИТЕЛЕЙ</w:t>
      </w:r>
    </w:p>
    <w:p w:rsidR="0038606F" w:rsidRPr="004201FF" w:rsidRDefault="0038606F" w:rsidP="0038606F">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 xml:space="preserve">СЕЛЬСКОГО ПОСЕЛЕНИЯ </w:t>
      </w:r>
      <w:r w:rsidRPr="0038606F">
        <w:rPr>
          <w:rFonts w:ascii="Times New Roman" w:eastAsia="Calibri" w:hAnsi="Times New Roman" w:cs="Times New Roman"/>
          <w:b/>
          <w:sz w:val="12"/>
          <w:szCs w:val="12"/>
        </w:rPr>
        <w:t>КАНДАБУЛАК</w:t>
      </w:r>
    </w:p>
    <w:p w:rsidR="0038606F" w:rsidRPr="004201FF" w:rsidRDefault="0038606F" w:rsidP="0038606F">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МУНИЦИПАЛЬНОГО РАЙОНА СЕРГИЕВСКИЙ</w:t>
      </w:r>
    </w:p>
    <w:p w:rsidR="0038606F" w:rsidRPr="004201FF" w:rsidRDefault="0038606F" w:rsidP="0038606F">
      <w:pPr>
        <w:tabs>
          <w:tab w:val="left" w:pos="284"/>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САМАРСКОЙ ОБЛАСТИ</w:t>
      </w:r>
    </w:p>
    <w:p w:rsidR="0038606F" w:rsidRPr="004201FF" w:rsidRDefault="0038606F" w:rsidP="0038606F">
      <w:pPr>
        <w:tabs>
          <w:tab w:val="left" w:pos="284"/>
        </w:tabs>
        <w:spacing w:after="0" w:line="240" w:lineRule="auto"/>
        <w:jc w:val="center"/>
        <w:rPr>
          <w:rFonts w:ascii="Times New Roman" w:eastAsia="Calibri" w:hAnsi="Times New Roman" w:cs="Times New Roman"/>
          <w:sz w:val="12"/>
          <w:szCs w:val="12"/>
        </w:rPr>
      </w:pPr>
    </w:p>
    <w:p w:rsidR="0038606F" w:rsidRPr="004201FF" w:rsidRDefault="0038606F" w:rsidP="0038606F">
      <w:pPr>
        <w:tabs>
          <w:tab w:val="left" w:pos="284"/>
        </w:tabs>
        <w:spacing w:after="0" w:line="240" w:lineRule="auto"/>
        <w:jc w:val="center"/>
        <w:rPr>
          <w:rFonts w:ascii="Times New Roman" w:eastAsia="Calibri" w:hAnsi="Times New Roman" w:cs="Times New Roman"/>
          <w:sz w:val="12"/>
          <w:szCs w:val="12"/>
        </w:rPr>
      </w:pPr>
      <w:r w:rsidRPr="004201FF">
        <w:rPr>
          <w:rFonts w:ascii="Times New Roman" w:eastAsia="Calibri" w:hAnsi="Times New Roman" w:cs="Times New Roman"/>
          <w:sz w:val="12"/>
          <w:szCs w:val="12"/>
        </w:rPr>
        <w:t>РЕШЕНИЕ</w:t>
      </w:r>
    </w:p>
    <w:p w:rsidR="0038606F" w:rsidRPr="004201FF" w:rsidRDefault="0038606F" w:rsidP="0038606F">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«03» апреля</w:t>
      </w:r>
      <w:r w:rsidRPr="004201FF">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4201FF">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№08</w:t>
      </w:r>
    </w:p>
    <w:p w:rsidR="0038606F" w:rsidRPr="001B00B9" w:rsidRDefault="0038606F" w:rsidP="0038606F">
      <w:pPr>
        <w:tabs>
          <w:tab w:val="left" w:pos="284"/>
        </w:tabs>
        <w:spacing w:after="0" w:line="240" w:lineRule="auto"/>
        <w:jc w:val="center"/>
        <w:rPr>
          <w:rFonts w:ascii="Times New Roman" w:eastAsia="Calibri" w:hAnsi="Times New Roman" w:cs="Times New Roman"/>
          <w:b/>
          <w:sz w:val="12"/>
          <w:szCs w:val="12"/>
        </w:rPr>
      </w:pPr>
      <w:r w:rsidRPr="001B00B9">
        <w:rPr>
          <w:rFonts w:ascii="Times New Roman" w:eastAsia="Calibri" w:hAnsi="Times New Roman" w:cs="Times New Roman"/>
          <w:b/>
          <w:sz w:val="12"/>
          <w:szCs w:val="12"/>
        </w:rPr>
        <w:t xml:space="preserve">Об утверждении Порядка осмотра зданий, </w:t>
      </w:r>
    </w:p>
    <w:p w:rsidR="0038606F" w:rsidRDefault="0038606F" w:rsidP="0038606F">
      <w:pPr>
        <w:tabs>
          <w:tab w:val="left" w:pos="284"/>
        </w:tabs>
        <w:spacing w:after="0" w:line="240" w:lineRule="auto"/>
        <w:jc w:val="center"/>
        <w:rPr>
          <w:rFonts w:ascii="Times New Roman" w:eastAsia="Calibri" w:hAnsi="Times New Roman" w:cs="Times New Roman"/>
          <w:b/>
          <w:sz w:val="12"/>
          <w:szCs w:val="12"/>
        </w:rPr>
      </w:pPr>
      <w:r w:rsidRPr="001B00B9">
        <w:rPr>
          <w:rFonts w:ascii="Times New Roman" w:eastAsia="Calibri" w:hAnsi="Times New Roman" w:cs="Times New Roman"/>
          <w:b/>
          <w:sz w:val="12"/>
          <w:szCs w:val="12"/>
        </w:rPr>
        <w:t>сооружений в целях оценки их технического состояния и надлежащего технического обслуживания</w:t>
      </w:r>
    </w:p>
    <w:p w:rsidR="0038606F" w:rsidRDefault="0038606F" w:rsidP="0038606F">
      <w:pPr>
        <w:tabs>
          <w:tab w:val="left" w:pos="284"/>
        </w:tabs>
        <w:spacing w:after="0" w:line="240" w:lineRule="auto"/>
        <w:jc w:val="center"/>
        <w:rPr>
          <w:rFonts w:ascii="Times New Roman" w:eastAsia="Calibri" w:hAnsi="Times New Roman" w:cs="Times New Roman"/>
          <w:b/>
          <w:sz w:val="12"/>
          <w:szCs w:val="12"/>
        </w:rPr>
      </w:pPr>
      <w:r w:rsidRPr="001B00B9">
        <w:rPr>
          <w:rFonts w:ascii="Times New Roman" w:eastAsia="Calibri" w:hAnsi="Times New Roman" w:cs="Times New Roman"/>
          <w:b/>
          <w:sz w:val="12"/>
          <w:szCs w:val="12"/>
        </w:rPr>
        <w:t xml:space="preserve"> на территории сельского поселения </w:t>
      </w:r>
      <w:r w:rsidRPr="0038606F">
        <w:rPr>
          <w:rFonts w:ascii="Times New Roman" w:eastAsia="Calibri" w:hAnsi="Times New Roman" w:cs="Times New Roman"/>
          <w:b/>
          <w:sz w:val="12"/>
          <w:szCs w:val="12"/>
        </w:rPr>
        <w:t xml:space="preserve">Кандабулак </w:t>
      </w:r>
      <w:r w:rsidRPr="001B00B9">
        <w:rPr>
          <w:rFonts w:ascii="Times New Roman" w:eastAsia="Calibri" w:hAnsi="Times New Roman" w:cs="Times New Roman"/>
          <w:b/>
          <w:sz w:val="12"/>
          <w:szCs w:val="12"/>
        </w:rPr>
        <w:t>муниципального района Сергиевский Самарской области</w:t>
      </w:r>
    </w:p>
    <w:p w:rsidR="0038606F" w:rsidRPr="004201FF" w:rsidRDefault="0038606F" w:rsidP="0038606F">
      <w:pPr>
        <w:tabs>
          <w:tab w:val="left" w:pos="284"/>
        </w:tabs>
        <w:spacing w:after="0" w:line="240" w:lineRule="auto"/>
        <w:jc w:val="center"/>
        <w:rPr>
          <w:rFonts w:ascii="Times New Roman" w:eastAsia="Calibri" w:hAnsi="Times New Roman" w:cs="Times New Roman"/>
          <w:b/>
          <w:sz w:val="12"/>
          <w:szCs w:val="12"/>
        </w:rPr>
      </w:pPr>
    </w:p>
    <w:p w:rsidR="0038606F" w:rsidRDefault="0038606F" w:rsidP="0038606F">
      <w:pPr>
        <w:tabs>
          <w:tab w:val="left" w:pos="284"/>
        </w:tabs>
        <w:spacing w:after="0" w:line="240" w:lineRule="auto"/>
        <w:ind w:firstLine="284"/>
        <w:jc w:val="both"/>
        <w:rPr>
          <w:rFonts w:ascii="Times New Roman" w:eastAsia="Calibri" w:hAnsi="Times New Roman" w:cs="Times New Roman"/>
          <w:sz w:val="12"/>
          <w:szCs w:val="12"/>
        </w:rPr>
      </w:pPr>
      <w:r w:rsidRPr="00F03CA7">
        <w:rPr>
          <w:rFonts w:ascii="Times New Roman" w:eastAsia="Calibri" w:hAnsi="Times New Roman" w:cs="Times New Roman"/>
          <w:sz w:val="12"/>
          <w:szCs w:val="12"/>
        </w:rPr>
        <w:t xml:space="preserve">Принято Собранием Представителей сельского поселения </w:t>
      </w:r>
      <w:r w:rsidRPr="0038606F">
        <w:rPr>
          <w:rFonts w:ascii="Times New Roman" w:eastAsia="Calibri" w:hAnsi="Times New Roman" w:cs="Times New Roman"/>
          <w:sz w:val="12"/>
          <w:szCs w:val="12"/>
        </w:rPr>
        <w:t xml:space="preserve">Кандабулак </w:t>
      </w:r>
      <w:r w:rsidRPr="00F03CA7">
        <w:rPr>
          <w:rFonts w:ascii="Times New Roman" w:eastAsia="Calibri" w:hAnsi="Times New Roman" w:cs="Times New Roman"/>
          <w:sz w:val="12"/>
          <w:szCs w:val="12"/>
        </w:rPr>
        <w:t>муниципального района Сергиевский</w:t>
      </w:r>
    </w:p>
    <w:p w:rsidR="0038606F" w:rsidRPr="0038606F" w:rsidRDefault="0038606F" w:rsidP="0038606F">
      <w:pPr>
        <w:tabs>
          <w:tab w:val="left" w:pos="284"/>
        </w:tabs>
        <w:spacing w:after="0" w:line="240" w:lineRule="auto"/>
        <w:ind w:firstLine="284"/>
        <w:jc w:val="both"/>
        <w:rPr>
          <w:rFonts w:ascii="Times New Roman" w:eastAsia="Calibri" w:hAnsi="Times New Roman" w:cs="Times New Roman"/>
          <w:sz w:val="12"/>
          <w:szCs w:val="12"/>
        </w:rPr>
      </w:pPr>
      <w:r w:rsidRPr="0038606F">
        <w:rPr>
          <w:rFonts w:ascii="Times New Roman" w:eastAsia="Calibri" w:hAnsi="Times New Roman" w:cs="Times New Roman"/>
          <w:sz w:val="12"/>
          <w:szCs w:val="12"/>
        </w:rPr>
        <w:t>В соответствии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30.12.2009 № 384-ФЗ «Технический регламент о безопасности зданий и сооружений», Уставом сельского поселения Кандабулак муниципального района Сергиевский Самарской области,  Собрание представителей сельского поселения Кандабулак муниципального района Сергиевский Самарской области</w:t>
      </w:r>
    </w:p>
    <w:p w:rsidR="0038606F" w:rsidRPr="0038606F" w:rsidRDefault="0038606F" w:rsidP="0038606F">
      <w:pPr>
        <w:tabs>
          <w:tab w:val="left" w:pos="284"/>
        </w:tabs>
        <w:spacing w:after="0" w:line="240" w:lineRule="auto"/>
        <w:ind w:firstLine="284"/>
        <w:jc w:val="both"/>
        <w:rPr>
          <w:rFonts w:ascii="Times New Roman" w:eastAsia="Calibri" w:hAnsi="Times New Roman" w:cs="Times New Roman"/>
          <w:b/>
          <w:sz w:val="12"/>
          <w:szCs w:val="12"/>
        </w:rPr>
      </w:pPr>
      <w:r w:rsidRPr="0038606F">
        <w:rPr>
          <w:rFonts w:ascii="Times New Roman" w:eastAsia="Calibri" w:hAnsi="Times New Roman" w:cs="Times New Roman"/>
          <w:b/>
          <w:sz w:val="12"/>
          <w:szCs w:val="12"/>
        </w:rPr>
        <w:t>РЕШИЛО:</w:t>
      </w:r>
    </w:p>
    <w:p w:rsidR="0038606F" w:rsidRPr="0038606F" w:rsidRDefault="0038606F" w:rsidP="0038606F">
      <w:pPr>
        <w:tabs>
          <w:tab w:val="left" w:pos="284"/>
        </w:tabs>
        <w:spacing w:after="0" w:line="240" w:lineRule="auto"/>
        <w:ind w:firstLine="284"/>
        <w:jc w:val="both"/>
        <w:rPr>
          <w:rFonts w:ascii="Times New Roman" w:eastAsia="Calibri" w:hAnsi="Times New Roman" w:cs="Times New Roman"/>
          <w:sz w:val="12"/>
          <w:szCs w:val="12"/>
        </w:rPr>
      </w:pPr>
      <w:r w:rsidRPr="0038606F">
        <w:rPr>
          <w:rFonts w:ascii="Times New Roman" w:eastAsia="Calibri" w:hAnsi="Times New Roman" w:cs="Times New Roman"/>
          <w:sz w:val="12"/>
          <w:szCs w:val="12"/>
        </w:rPr>
        <w:t>1. Утвердить прилагаемый Порядок осмотра зданий, сооружений в целях оценки их технического состояния и надлежащего технического обслуживания на территории сельского поселения Кандабулак муниципального района Сергиевский Самарской области.</w:t>
      </w:r>
    </w:p>
    <w:p w:rsidR="0038606F" w:rsidRPr="0038606F" w:rsidRDefault="0038606F" w:rsidP="0038606F">
      <w:pPr>
        <w:tabs>
          <w:tab w:val="left" w:pos="284"/>
        </w:tabs>
        <w:spacing w:after="0" w:line="240" w:lineRule="auto"/>
        <w:ind w:firstLine="284"/>
        <w:jc w:val="both"/>
        <w:rPr>
          <w:rFonts w:ascii="Times New Roman" w:eastAsia="Calibri" w:hAnsi="Times New Roman" w:cs="Times New Roman"/>
          <w:sz w:val="12"/>
          <w:szCs w:val="12"/>
        </w:rPr>
      </w:pPr>
      <w:r w:rsidRPr="0038606F">
        <w:rPr>
          <w:rFonts w:ascii="Times New Roman" w:eastAsia="Calibri" w:hAnsi="Times New Roman" w:cs="Times New Roman"/>
          <w:sz w:val="12"/>
          <w:szCs w:val="12"/>
        </w:rPr>
        <w:t>2. Опубликовать настоящее Решение в газете «Сергиевский вестник».</w:t>
      </w:r>
    </w:p>
    <w:p w:rsidR="0038606F" w:rsidRPr="0038606F" w:rsidRDefault="0038606F" w:rsidP="0038606F">
      <w:pPr>
        <w:tabs>
          <w:tab w:val="left" w:pos="284"/>
        </w:tabs>
        <w:spacing w:after="0" w:line="240" w:lineRule="auto"/>
        <w:ind w:firstLine="284"/>
        <w:jc w:val="both"/>
        <w:rPr>
          <w:rFonts w:ascii="Times New Roman" w:eastAsia="Calibri" w:hAnsi="Times New Roman" w:cs="Times New Roman"/>
          <w:sz w:val="12"/>
          <w:szCs w:val="12"/>
        </w:rPr>
      </w:pPr>
      <w:r w:rsidRPr="0038606F">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38606F" w:rsidRPr="0038606F" w:rsidRDefault="0038606F" w:rsidP="0038606F">
      <w:pPr>
        <w:tabs>
          <w:tab w:val="left" w:pos="284"/>
        </w:tabs>
        <w:spacing w:after="0" w:line="240" w:lineRule="auto"/>
        <w:jc w:val="right"/>
        <w:rPr>
          <w:rFonts w:ascii="Times New Roman" w:eastAsia="Calibri" w:hAnsi="Times New Roman" w:cs="Times New Roman"/>
          <w:sz w:val="12"/>
          <w:szCs w:val="12"/>
        </w:rPr>
      </w:pPr>
      <w:r w:rsidRPr="0038606F">
        <w:rPr>
          <w:rFonts w:ascii="Times New Roman" w:eastAsia="Calibri" w:hAnsi="Times New Roman" w:cs="Times New Roman"/>
          <w:sz w:val="12"/>
          <w:szCs w:val="12"/>
        </w:rPr>
        <w:t>Председатель Собрания представителей</w:t>
      </w:r>
    </w:p>
    <w:p w:rsidR="0038606F" w:rsidRPr="0038606F" w:rsidRDefault="0038606F" w:rsidP="0038606F">
      <w:pPr>
        <w:tabs>
          <w:tab w:val="left" w:pos="284"/>
        </w:tabs>
        <w:spacing w:after="0" w:line="240" w:lineRule="auto"/>
        <w:jc w:val="right"/>
        <w:rPr>
          <w:rFonts w:ascii="Times New Roman" w:eastAsia="Calibri" w:hAnsi="Times New Roman" w:cs="Times New Roman"/>
          <w:sz w:val="12"/>
          <w:szCs w:val="12"/>
        </w:rPr>
      </w:pPr>
      <w:r w:rsidRPr="0038606F">
        <w:rPr>
          <w:rFonts w:ascii="Times New Roman" w:eastAsia="Calibri" w:hAnsi="Times New Roman" w:cs="Times New Roman"/>
          <w:sz w:val="12"/>
          <w:szCs w:val="12"/>
        </w:rPr>
        <w:t>сельского поселения Кандабулак</w:t>
      </w:r>
    </w:p>
    <w:p w:rsidR="0038606F" w:rsidRPr="0038606F" w:rsidRDefault="0038606F" w:rsidP="0038606F">
      <w:pPr>
        <w:tabs>
          <w:tab w:val="left" w:pos="284"/>
        </w:tabs>
        <w:spacing w:after="0" w:line="240" w:lineRule="auto"/>
        <w:jc w:val="right"/>
        <w:rPr>
          <w:rFonts w:ascii="Times New Roman" w:eastAsia="Calibri" w:hAnsi="Times New Roman" w:cs="Times New Roman"/>
          <w:sz w:val="12"/>
          <w:szCs w:val="12"/>
        </w:rPr>
      </w:pPr>
      <w:r w:rsidRPr="0038606F">
        <w:rPr>
          <w:rFonts w:ascii="Times New Roman" w:eastAsia="Calibri" w:hAnsi="Times New Roman" w:cs="Times New Roman"/>
          <w:sz w:val="12"/>
          <w:szCs w:val="12"/>
        </w:rPr>
        <w:t>муниципального района Сергиевский</w:t>
      </w:r>
    </w:p>
    <w:p w:rsidR="0038606F" w:rsidRDefault="0038606F" w:rsidP="0038606F">
      <w:pPr>
        <w:tabs>
          <w:tab w:val="left" w:pos="284"/>
        </w:tabs>
        <w:spacing w:after="0" w:line="240" w:lineRule="auto"/>
        <w:jc w:val="right"/>
        <w:rPr>
          <w:rFonts w:ascii="Times New Roman" w:eastAsia="Calibri" w:hAnsi="Times New Roman" w:cs="Times New Roman"/>
          <w:sz w:val="12"/>
          <w:szCs w:val="12"/>
        </w:rPr>
      </w:pPr>
      <w:r w:rsidRPr="0038606F">
        <w:rPr>
          <w:rFonts w:ascii="Times New Roman" w:eastAsia="Calibri" w:hAnsi="Times New Roman" w:cs="Times New Roman"/>
          <w:sz w:val="12"/>
          <w:szCs w:val="12"/>
        </w:rPr>
        <w:t>Самарской области</w:t>
      </w:r>
    </w:p>
    <w:p w:rsidR="0038606F" w:rsidRPr="0038606F" w:rsidRDefault="0038606F" w:rsidP="0038606F">
      <w:pPr>
        <w:tabs>
          <w:tab w:val="left" w:pos="284"/>
        </w:tabs>
        <w:spacing w:after="0" w:line="240" w:lineRule="auto"/>
        <w:jc w:val="right"/>
        <w:rPr>
          <w:rFonts w:ascii="Times New Roman" w:eastAsia="Calibri" w:hAnsi="Times New Roman" w:cs="Times New Roman"/>
          <w:sz w:val="12"/>
          <w:szCs w:val="12"/>
        </w:rPr>
      </w:pPr>
      <w:r w:rsidRPr="0038606F">
        <w:rPr>
          <w:rFonts w:ascii="Times New Roman" w:eastAsia="Calibri" w:hAnsi="Times New Roman" w:cs="Times New Roman"/>
          <w:sz w:val="12"/>
          <w:szCs w:val="12"/>
        </w:rPr>
        <w:t xml:space="preserve">С.И. </w:t>
      </w:r>
      <w:proofErr w:type="spellStart"/>
      <w:r w:rsidRPr="0038606F">
        <w:rPr>
          <w:rFonts w:ascii="Times New Roman" w:eastAsia="Calibri" w:hAnsi="Times New Roman" w:cs="Times New Roman"/>
          <w:sz w:val="12"/>
          <w:szCs w:val="12"/>
        </w:rPr>
        <w:t>Кадерова</w:t>
      </w:r>
      <w:proofErr w:type="spellEnd"/>
    </w:p>
    <w:p w:rsidR="0038606F" w:rsidRPr="0038606F" w:rsidRDefault="0038606F" w:rsidP="0038606F">
      <w:pPr>
        <w:tabs>
          <w:tab w:val="left" w:pos="284"/>
        </w:tabs>
        <w:spacing w:after="0" w:line="240" w:lineRule="auto"/>
        <w:rPr>
          <w:rFonts w:ascii="Times New Roman" w:eastAsia="Calibri" w:hAnsi="Times New Roman" w:cs="Times New Roman"/>
          <w:sz w:val="12"/>
          <w:szCs w:val="12"/>
        </w:rPr>
      </w:pPr>
    </w:p>
    <w:p w:rsidR="0038606F" w:rsidRPr="0038606F" w:rsidRDefault="0038606F" w:rsidP="0038606F">
      <w:pPr>
        <w:tabs>
          <w:tab w:val="left" w:pos="284"/>
        </w:tabs>
        <w:spacing w:after="0" w:line="240" w:lineRule="auto"/>
        <w:jc w:val="right"/>
        <w:rPr>
          <w:rFonts w:ascii="Times New Roman" w:eastAsia="Calibri" w:hAnsi="Times New Roman" w:cs="Times New Roman"/>
          <w:sz w:val="12"/>
          <w:szCs w:val="12"/>
        </w:rPr>
      </w:pPr>
      <w:r w:rsidRPr="0038606F">
        <w:rPr>
          <w:rFonts w:ascii="Times New Roman" w:eastAsia="Calibri" w:hAnsi="Times New Roman" w:cs="Times New Roman"/>
          <w:sz w:val="12"/>
          <w:szCs w:val="12"/>
        </w:rPr>
        <w:t>Глава сельского поселения Кандабулак</w:t>
      </w:r>
    </w:p>
    <w:p w:rsidR="0038606F" w:rsidRPr="0038606F" w:rsidRDefault="0038606F" w:rsidP="0038606F">
      <w:pPr>
        <w:tabs>
          <w:tab w:val="left" w:pos="284"/>
        </w:tabs>
        <w:spacing w:after="0" w:line="240" w:lineRule="auto"/>
        <w:jc w:val="right"/>
        <w:rPr>
          <w:rFonts w:ascii="Times New Roman" w:eastAsia="Calibri" w:hAnsi="Times New Roman" w:cs="Times New Roman"/>
          <w:sz w:val="12"/>
          <w:szCs w:val="12"/>
        </w:rPr>
      </w:pPr>
      <w:r w:rsidRPr="0038606F">
        <w:rPr>
          <w:rFonts w:ascii="Times New Roman" w:eastAsia="Calibri" w:hAnsi="Times New Roman" w:cs="Times New Roman"/>
          <w:sz w:val="12"/>
          <w:szCs w:val="12"/>
        </w:rPr>
        <w:t>муниципального района Сергиевский</w:t>
      </w:r>
    </w:p>
    <w:p w:rsidR="0038606F" w:rsidRDefault="0038606F" w:rsidP="0038606F">
      <w:pPr>
        <w:tabs>
          <w:tab w:val="left" w:pos="284"/>
        </w:tabs>
        <w:spacing w:after="0" w:line="240" w:lineRule="auto"/>
        <w:jc w:val="right"/>
        <w:rPr>
          <w:rFonts w:ascii="Times New Roman" w:eastAsia="Calibri" w:hAnsi="Times New Roman" w:cs="Times New Roman"/>
          <w:sz w:val="12"/>
          <w:szCs w:val="12"/>
        </w:rPr>
      </w:pPr>
      <w:r w:rsidRPr="0038606F">
        <w:rPr>
          <w:rFonts w:ascii="Times New Roman" w:eastAsia="Calibri" w:hAnsi="Times New Roman" w:cs="Times New Roman"/>
          <w:sz w:val="12"/>
          <w:szCs w:val="12"/>
        </w:rPr>
        <w:t>Самарской области</w:t>
      </w:r>
    </w:p>
    <w:p w:rsidR="008C34AE" w:rsidRDefault="0038606F" w:rsidP="0038606F">
      <w:pPr>
        <w:tabs>
          <w:tab w:val="left" w:pos="284"/>
        </w:tabs>
        <w:spacing w:after="0" w:line="240" w:lineRule="auto"/>
        <w:jc w:val="right"/>
        <w:rPr>
          <w:rFonts w:ascii="Times New Roman" w:eastAsia="Calibri" w:hAnsi="Times New Roman" w:cs="Times New Roman"/>
          <w:sz w:val="12"/>
          <w:szCs w:val="12"/>
        </w:rPr>
      </w:pPr>
      <w:r w:rsidRPr="0038606F">
        <w:rPr>
          <w:rFonts w:ascii="Times New Roman" w:eastAsia="Calibri" w:hAnsi="Times New Roman" w:cs="Times New Roman"/>
          <w:sz w:val="12"/>
          <w:szCs w:val="12"/>
        </w:rPr>
        <w:t>А.А. Мартынов</w:t>
      </w:r>
    </w:p>
    <w:p w:rsidR="0038606F" w:rsidRDefault="0038606F" w:rsidP="0038606F">
      <w:pPr>
        <w:tabs>
          <w:tab w:val="left" w:pos="284"/>
        </w:tabs>
        <w:spacing w:after="0" w:line="240" w:lineRule="auto"/>
        <w:jc w:val="right"/>
        <w:rPr>
          <w:rFonts w:ascii="Times New Roman" w:eastAsia="Calibri" w:hAnsi="Times New Roman" w:cs="Times New Roman"/>
          <w:sz w:val="12"/>
          <w:szCs w:val="12"/>
        </w:rPr>
      </w:pPr>
    </w:p>
    <w:p w:rsidR="0038606F" w:rsidRPr="00D47E58" w:rsidRDefault="0038606F" w:rsidP="0038606F">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38606F" w:rsidRDefault="0038606F" w:rsidP="0038606F">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38606F" w:rsidRPr="00D47E58" w:rsidRDefault="0038606F" w:rsidP="0038606F">
      <w:pPr>
        <w:tabs>
          <w:tab w:val="left" w:pos="284"/>
        </w:tabs>
        <w:spacing w:after="0" w:line="240" w:lineRule="auto"/>
        <w:jc w:val="right"/>
        <w:rPr>
          <w:rFonts w:ascii="Times New Roman" w:eastAsia="Calibri" w:hAnsi="Times New Roman" w:cs="Times New Roman"/>
          <w:i/>
          <w:sz w:val="12"/>
          <w:szCs w:val="12"/>
        </w:rPr>
      </w:pPr>
      <w:r w:rsidRPr="00B76102">
        <w:rPr>
          <w:rFonts w:ascii="Times New Roman" w:eastAsia="Calibri" w:hAnsi="Times New Roman" w:cs="Times New Roman"/>
          <w:i/>
          <w:sz w:val="12"/>
          <w:szCs w:val="12"/>
        </w:rPr>
        <w:t xml:space="preserve">сельского поселения </w:t>
      </w:r>
      <w:r w:rsidRPr="0038606F">
        <w:rPr>
          <w:rFonts w:ascii="Times New Roman" w:eastAsia="Calibri" w:hAnsi="Times New Roman" w:cs="Times New Roman"/>
          <w:i/>
          <w:sz w:val="12"/>
          <w:szCs w:val="12"/>
        </w:rPr>
        <w:t>Кандабулак</w:t>
      </w:r>
    </w:p>
    <w:p w:rsidR="0038606F" w:rsidRPr="00D47E58" w:rsidRDefault="0038606F" w:rsidP="0038606F">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38606F" w:rsidRPr="00D47E58" w:rsidRDefault="0038606F" w:rsidP="0038606F">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№08</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03» апреля</w:t>
      </w:r>
      <w:r w:rsidRPr="00D47E58">
        <w:rPr>
          <w:rFonts w:ascii="Times New Roman" w:eastAsia="Calibri" w:hAnsi="Times New Roman" w:cs="Times New Roman"/>
          <w:i/>
          <w:sz w:val="12"/>
          <w:szCs w:val="12"/>
        </w:rPr>
        <w:t xml:space="preserve"> 2019г.</w:t>
      </w:r>
    </w:p>
    <w:p w:rsidR="0038606F" w:rsidRDefault="0038606F" w:rsidP="0038606F">
      <w:pPr>
        <w:tabs>
          <w:tab w:val="left" w:pos="284"/>
        </w:tabs>
        <w:spacing w:after="0" w:line="240" w:lineRule="auto"/>
        <w:jc w:val="center"/>
        <w:rPr>
          <w:rFonts w:ascii="Times New Roman" w:eastAsia="Calibri" w:hAnsi="Times New Roman" w:cs="Times New Roman"/>
          <w:b/>
          <w:bCs/>
          <w:sz w:val="12"/>
          <w:szCs w:val="12"/>
        </w:rPr>
      </w:pPr>
      <w:r w:rsidRPr="0038606F">
        <w:rPr>
          <w:rFonts w:ascii="Times New Roman" w:eastAsia="Calibri" w:hAnsi="Times New Roman" w:cs="Times New Roman"/>
          <w:b/>
          <w:bCs/>
          <w:sz w:val="12"/>
          <w:szCs w:val="12"/>
        </w:rPr>
        <w:t>Порядок осмотра зданий, сооружений в целях оценки их технического состояния и надлежащего</w:t>
      </w:r>
    </w:p>
    <w:p w:rsidR="0038606F" w:rsidRPr="0038606F" w:rsidRDefault="0038606F" w:rsidP="0038606F">
      <w:pPr>
        <w:tabs>
          <w:tab w:val="left" w:pos="284"/>
        </w:tabs>
        <w:spacing w:after="0" w:line="240" w:lineRule="auto"/>
        <w:jc w:val="center"/>
        <w:rPr>
          <w:rFonts w:ascii="Times New Roman" w:eastAsia="Calibri" w:hAnsi="Times New Roman" w:cs="Times New Roman"/>
          <w:b/>
          <w:bCs/>
          <w:sz w:val="12"/>
          <w:szCs w:val="12"/>
        </w:rPr>
      </w:pPr>
      <w:r w:rsidRPr="0038606F">
        <w:rPr>
          <w:rFonts w:ascii="Times New Roman" w:eastAsia="Calibri" w:hAnsi="Times New Roman" w:cs="Times New Roman"/>
          <w:b/>
          <w:bCs/>
          <w:sz w:val="12"/>
          <w:szCs w:val="12"/>
        </w:rPr>
        <w:t xml:space="preserve"> технического обслуживания</w:t>
      </w:r>
      <w:r>
        <w:rPr>
          <w:rFonts w:ascii="Times New Roman" w:eastAsia="Calibri" w:hAnsi="Times New Roman" w:cs="Times New Roman"/>
          <w:b/>
          <w:bCs/>
          <w:sz w:val="12"/>
          <w:szCs w:val="12"/>
        </w:rPr>
        <w:t xml:space="preserve"> </w:t>
      </w:r>
      <w:r w:rsidRPr="0038606F">
        <w:rPr>
          <w:rFonts w:ascii="Times New Roman" w:eastAsia="Calibri" w:hAnsi="Times New Roman" w:cs="Times New Roman"/>
          <w:b/>
          <w:bCs/>
          <w:sz w:val="12"/>
          <w:szCs w:val="12"/>
        </w:rPr>
        <w:t>на территории сельского поселения Кандабулак</w:t>
      </w:r>
    </w:p>
    <w:p w:rsidR="0038606F" w:rsidRPr="0038606F" w:rsidRDefault="0038606F" w:rsidP="0038606F">
      <w:pPr>
        <w:tabs>
          <w:tab w:val="left" w:pos="284"/>
        </w:tabs>
        <w:spacing w:after="0" w:line="240" w:lineRule="auto"/>
        <w:jc w:val="center"/>
        <w:rPr>
          <w:rFonts w:ascii="Times New Roman" w:eastAsia="Calibri" w:hAnsi="Times New Roman" w:cs="Times New Roman"/>
          <w:b/>
          <w:bCs/>
          <w:sz w:val="12"/>
          <w:szCs w:val="12"/>
        </w:rPr>
      </w:pPr>
      <w:r w:rsidRPr="0038606F">
        <w:rPr>
          <w:rFonts w:ascii="Times New Roman" w:eastAsia="Calibri" w:hAnsi="Times New Roman" w:cs="Times New Roman"/>
          <w:b/>
          <w:bCs/>
          <w:sz w:val="12"/>
          <w:szCs w:val="12"/>
        </w:rPr>
        <w:t>муниципального района Сергиевский</w:t>
      </w:r>
      <w:r>
        <w:rPr>
          <w:rFonts w:ascii="Times New Roman" w:eastAsia="Calibri" w:hAnsi="Times New Roman" w:cs="Times New Roman"/>
          <w:b/>
          <w:bCs/>
          <w:sz w:val="12"/>
          <w:szCs w:val="12"/>
        </w:rPr>
        <w:t xml:space="preserve"> </w:t>
      </w:r>
      <w:r w:rsidRPr="0038606F">
        <w:rPr>
          <w:rFonts w:ascii="Times New Roman" w:eastAsia="Calibri" w:hAnsi="Times New Roman" w:cs="Times New Roman"/>
          <w:b/>
          <w:bCs/>
          <w:sz w:val="12"/>
          <w:szCs w:val="12"/>
        </w:rPr>
        <w:t>Самарской области</w:t>
      </w:r>
    </w:p>
    <w:p w:rsidR="0038606F" w:rsidRPr="0038606F" w:rsidRDefault="0038606F" w:rsidP="0038606F">
      <w:pPr>
        <w:tabs>
          <w:tab w:val="left" w:pos="284"/>
        </w:tabs>
        <w:spacing w:after="0" w:line="240" w:lineRule="auto"/>
        <w:rPr>
          <w:rFonts w:ascii="Times New Roman" w:eastAsia="Calibri" w:hAnsi="Times New Roman" w:cs="Times New Roman"/>
          <w:sz w:val="12"/>
          <w:szCs w:val="12"/>
        </w:rPr>
      </w:pPr>
    </w:p>
    <w:p w:rsidR="0038606F" w:rsidRPr="0038606F" w:rsidRDefault="0038606F" w:rsidP="0038606F">
      <w:pPr>
        <w:tabs>
          <w:tab w:val="left" w:pos="284"/>
        </w:tabs>
        <w:spacing w:after="0" w:line="240" w:lineRule="auto"/>
        <w:ind w:firstLine="284"/>
        <w:jc w:val="both"/>
        <w:rPr>
          <w:rFonts w:ascii="Times New Roman" w:eastAsia="Calibri" w:hAnsi="Times New Roman" w:cs="Times New Roman"/>
          <w:sz w:val="12"/>
          <w:szCs w:val="12"/>
        </w:rPr>
      </w:pPr>
      <w:r w:rsidRPr="0038606F">
        <w:rPr>
          <w:rFonts w:ascii="Times New Roman" w:eastAsia="Calibri" w:hAnsi="Times New Roman" w:cs="Times New Roman"/>
          <w:sz w:val="12"/>
          <w:szCs w:val="12"/>
        </w:rPr>
        <w:t xml:space="preserve">Статья 1. </w:t>
      </w:r>
      <w:r w:rsidRPr="0038606F">
        <w:rPr>
          <w:rFonts w:ascii="Times New Roman" w:eastAsia="Calibri" w:hAnsi="Times New Roman" w:cs="Times New Roman"/>
          <w:b/>
          <w:bCs/>
          <w:sz w:val="12"/>
          <w:szCs w:val="12"/>
        </w:rPr>
        <w:t>Основные термины и определения</w:t>
      </w:r>
    </w:p>
    <w:p w:rsidR="0038606F" w:rsidRPr="0038606F" w:rsidRDefault="0038606F" w:rsidP="0038606F">
      <w:pPr>
        <w:tabs>
          <w:tab w:val="left" w:pos="284"/>
        </w:tabs>
        <w:spacing w:after="0" w:line="240" w:lineRule="auto"/>
        <w:ind w:firstLine="284"/>
        <w:jc w:val="both"/>
        <w:rPr>
          <w:rFonts w:ascii="Times New Roman" w:eastAsia="Calibri" w:hAnsi="Times New Roman" w:cs="Times New Roman"/>
          <w:sz w:val="12"/>
          <w:szCs w:val="12"/>
        </w:rPr>
      </w:pPr>
      <w:r w:rsidRPr="0038606F">
        <w:rPr>
          <w:rFonts w:ascii="Times New Roman" w:eastAsia="Calibri" w:hAnsi="Times New Roman" w:cs="Times New Roman"/>
          <w:sz w:val="12"/>
          <w:szCs w:val="12"/>
        </w:rPr>
        <w:t>1. Настоящий Порядок разработан в соответствии с частью 11 статьи 55.24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 Кандабулак муниципального района Сергиевский Самарской области и устанавливает порядок проведения осмотра зданий, сооружений на предмет их технического состояния и надлежащего технического обслуживания, выдачи рекомендаций о мерах по устранению выявленных нарушений в случаях, предусмотренных Градостроительным кодексом Российской Федерации.</w:t>
      </w:r>
    </w:p>
    <w:p w:rsidR="0038606F" w:rsidRPr="0038606F" w:rsidRDefault="0038606F" w:rsidP="0038606F">
      <w:pPr>
        <w:tabs>
          <w:tab w:val="left" w:pos="284"/>
        </w:tabs>
        <w:spacing w:after="0" w:line="240" w:lineRule="auto"/>
        <w:ind w:firstLine="284"/>
        <w:jc w:val="both"/>
        <w:rPr>
          <w:rFonts w:ascii="Times New Roman" w:eastAsia="Calibri" w:hAnsi="Times New Roman" w:cs="Times New Roman"/>
          <w:sz w:val="12"/>
          <w:szCs w:val="12"/>
        </w:rPr>
      </w:pPr>
      <w:r w:rsidRPr="0038606F">
        <w:rPr>
          <w:rFonts w:ascii="Times New Roman" w:eastAsia="Calibri" w:hAnsi="Times New Roman" w:cs="Times New Roman"/>
          <w:sz w:val="12"/>
          <w:szCs w:val="12"/>
        </w:rPr>
        <w:t>2. Действие настоящего Порядка распространяется на все эксплуатируемые здания и сооружения независимо от формы собственности, расположенные на территории сельского поселения Кандабулак муниципального района Сергиевский Самарской области, за исключением случаев, когда при эксплуатации зданий, сооружений осуществляется государственный контроль (надзор) в соответствии с федеральными законами.</w:t>
      </w:r>
    </w:p>
    <w:p w:rsidR="0038606F" w:rsidRPr="0038606F" w:rsidRDefault="0038606F" w:rsidP="0038606F">
      <w:pPr>
        <w:tabs>
          <w:tab w:val="left" w:pos="284"/>
        </w:tabs>
        <w:spacing w:after="0" w:line="240" w:lineRule="auto"/>
        <w:ind w:firstLine="284"/>
        <w:jc w:val="both"/>
        <w:rPr>
          <w:rFonts w:ascii="Times New Roman" w:eastAsia="Calibri" w:hAnsi="Times New Roman" w:cs="Times New Roman"/>
          <w:sz w:val="12"/>
          <w:szCs w:val="12"/>
        </w:rPr>
      </w:pPr>
      <w:r w:rsidRPr="0038606F">
        <w:rPr>
          <w:rFonts w:ascii="Times New Roman" w:eastAsia="Calibri" w:hAnsi="Times New Roman" w:cs="Times New Roman"/>
          <w:sz w:val="12"/>
          <w:szCs w:val="12"/>
        </w:rPr>
        <w:t>3. Целью проведения осмотра зданий, сооружений, расположенных на территории сельского поселения Кандабулак муниципального района Сергиевский Самарской области, является оценка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безопасности зданий и сооружений, требованиями проектной документации; соблюдение собственниками зданий и сооружений или лицом, которое владеет зданием, сооружением на ином законном основании, законодательства о градостроительной деятельности.</w:t>
      </w:r>
    </w:p>
    <w:p w:rsidR="0038606F" w:rsidRPr="0038606F" w:rsidRDefault="0038606F" w:rsidP="0038606F">
      <w:pPr>
        <w:tabs>
          <w:tab w:val="left" w:pos="284"/>
        </w:tabs>
        <w:spacing w:after="0" w:line="240" w:lineRule="auto"/>
        <w:ind w:firstLine="284"/>
        <w:jc w:val="both"/>
        <w:rPr>
          <w:rFonts w:ascii="Times New Roman" w:eastAsia="Calibri" w:hAnsi="Times New Roman" w:cs="Times New Roman"/>
          <w:sz w:val="12"/>
          <w:szCs w:val="12"/>
        </w:rPr>
      </w:pPr>
    </w:p>
    <w:p w:rsidR="0038606F" w:rsidRPr="0038606F" w:rsidRDefault="0038606F" w:rsidP="0038606F">
      <w:pPr>
        <w:tabs>
          <w:tab w:val="left" w:pos="284"/>
        </w:tabs>
        <w:spacing w:after="0" w:line="240" w:lineRule="auto"/>
        <w:ind w:firstLine="284"/>
        <w:jc w:val="both"/>
        <w:rPr>
          <w:rFonts w:ascii="Times New Roman" w:eastAsia="Calibri" w:hAnsi="Times New Roman" w:cs="Times New Roman"/>
          <w:b/>
          <w:bCs/>
          <w:sz w:val="12"/>
          <w:szCs w:val="12"/>
        </w:rPr>
      </w:pPr>
      <w:r w:rsidRPr="0038606F">
        <w:rPr>
          <w:rFonts w:ascii="Times New Roman" w:eastAsia="Calibri" w:hAnsi="Times New Roman" w:cs="Times New Roman"/>
          <w:sz w:val="12"/>
          <w:szCs w:val="12"/>
        </w:rPr>
        <w:t xml:space="preserve">Статья 2. </w:t>
      </w:r>
      <w:r w:rsidRPr="0038606F">
        <w:rPr>
          <w:rFonts w:ascii="Times New Roman" w:eastAsia="Calibri" w:hAnsi="Times New Roman" w:cs="Times New Roman"/>
          <w:b/>
          <w:bCs/>
          <w:sz w:val="12"/>
          <w:szCs w:val="12"/>
        </w:rPr>
        <w:t>Порядок осуществления осмотра зданий, сооружений и выдачи рекомендаций о мерах по устранению выявленных нарушений</w:t>
      </w:r>
    </w:p>
    <w:p w:rsidR="0038606F" w:rsidRPr="0038606F" w:rsidRDefault="0038606F" w:rsidP="0038606F">
      <w:pPr>
        <w:tabs>
          <w:tab w:val="left" w:pos="284"/>
        </w:tabs>
        <w:spacing w:after="0" w:line="240" w:lineRule="auto"/>
        <w:ind w:firstLine="284"/>
        <w:jc w:val="both"/>
        <w:rPr>
          <w:rFonts w:ascii="Times New Roman" w:eastAsia="Calibri" w:hAnsi="Times New Roman" w:cs="Times New Roman"/>
          <w:sz w:val="12"/>
          <w:szCs w:val="12"/>
        </w:rPr>
      </w:pPr>
      <w:r w:rsidRPr="0038606F">
        <w:rPr>
          <w:rFonts w:ascii="Times New Roman" w:eastAsia="Calibri" w:hAnsi="Times New Roman" w:cs="Times New Roman"/>
          <w:sz w:val="12"/>
          <w:szCs w:val="12"/>
        </w:rPr>
        <w:t xml:space="preserve">1. Осмотр зданий, сооружений и выдача рекомендаций о мерах по устранению выявленных в ходе такого осмотра нарушений в случаях, предусмотренных Градостроительным кодексом Российской Федерации, осуществляется комиссией по осмотру зданий и сооружений на территории сельского поселения Кандабулак </w:t>
      </w:r>
      <w:r w:rsidR="00133AD7" w:rsidRPr="0038606F">
        <w:rPr>
          <w:rFonts w:ascii="Times New Roman" w:eastAsia="Calibri" w:hAnsi="Times New Roman" w:cs="Times New Roman"/>
          <w:sz w:val="12"/>
          <w:szCs w:val="12"/>
        </w:rPr>
        <w:t>муниципального</w:t>
      </w:r>
      <w:r w:rsidRPr="0038606F">
        <w:rPr>
          <w:rFonts w:ascii="Times New Roman" w:eastAsia="Calibri" w:hAnsi="Times New Roman" w:cs="Times New Roman"/>
          <w:sz w:val="12"/>
          <w:szCs w:val="12"/>
        </w:rPr>
        <w:t xml:space="preserve"> района Сергиевский Самарской области</w:t>
      </w:r>
      <w:r w:rsidRPr="0038606F">
        <w:rPr>
          <w:rFonts w:ascii="Times New Roman" w:eastAsia="Calibri" w:hAnsi="Times New Roman" w:cs="Times New Roman"/>
          <w:bCs/>
          <w:i/>
          <w:sz w:val="12"/>
          <w:szCs w:val="12"/>
        </w:rPr>
        <w:t xml:space="preserve"> </w:t>
      </w:r>
      <w:r w:rsidRPr="0038606F">
        <w:rPr>
          <w:rFonts w:ascii="Times New Roman" w:eastAsia="Calibri" w:hAnsi="Times New Roman" w:cs="Times New Roman"/>
          <w:sz w:val="12"/>
          <w:szCs w:val="12"/>
        </w:rPr>
        <w:t>(далее - Комиссия, уполномоченный орган), состав которой утверждается постановлением администрации сельского поселения Кандабулак муниципального района Сергиевский Самарской области.</w:t>
      </w:r>
    </w:p>
    <w:p w:rsidR="0038606F" w:rsidRPr="0038606F" w:rsidRDefault="0038606F" w:rsidP="0038606F">
      <w:pPr>
        <w:tabs>
          <w:tab w:val="left" w:pos="284"/>
        </w:tabs>
        <w:spacing w:after="0" w:line="240" w:lineRule="auto"/>
        <w:ind w:firstLine="284"/>
        <w:jc w:val="both"/>
        <w:rPr>
          <w:rFonts w:ascii="Times New Roman" w:eastAsia="Calibri" w:hAnsi="Times New Roman" w:cs="Times New Roman"/>
          <w:sz w:val="12"/>
          <w:szCs w:val="12"/>
        </w:rPr>
      </w:pPr>
      <w:r w:rsidRPr="0038606F">
        <w:rPr>
          <w:rFonts w:ascii="Times New Roman" w:eastAsia="Calibri" w:hAnsi="Times New Roman" w:cs="Times New Roman"/>
          <w:sz w:val="12"/>
          <w:szCs w:val="12"/>
        </w:rPr>
        <w:t>2. К полномочиям Комиссии относятся:</w:t>
      </w:r>
    </w:p>
    <w:p w:rsidR="0038606F" w:rsidRPr="0038606F" w:rsidRDefault="0038606F" w:rsidP="0038606F">
      <w:pPr>
        <w:tabs>
          <w:tab w:val="left" w:pos="284"/>
        </w:tabs>
        <w:spacing w:after="0" w:line="240" w:lineRule="auto"/>
        <w:ind w:firstLine="284"/>
        <w:jc w:val="both"/>
        <w:rPr>
          <w:rFonts w:ascii="Times New Roman" w:eastAsia="Calibri" w:hAnsi="Times New Roman" w:cs="Times New Roman"/>
          <w:sz w:val="12"/>
          <w:szCs w:val="12"/>
        </w:rPr>
      </w:pPr>
      <w:r w:rsidRPr="0038606F">
        <w:rPr>
          <w:rFonts w:ascii="Times New Roman" w:eastAsia="Calibri" w:hAnsi="Times New Roman" w:cs="Times New Roman"/>
          <w:sz w:val="12"/>
          <w:szCs w:val="12"/>
        </w:rPr>
        <w:t>1) организация и проведение осмотров зданий и сооружений, введенных в эксплуатацию на территории сельского поселения Кандабулак муниципального района Сергиевский Самарской области;</w:t>
      </w:r>
    </w:p>
    <w:p w:rsidR="0038606F" w:rsidRPr="0038606F" w:rsidRDefault="0038606F" w:rsidP="0038606F">
      <w:pPr>
        <w:tabs>
          <w:tab w:val="left" w:pos="284"/>
        </w:tabs>
        <w:spacing w:after="0" w:line="240" w:lineRule="auto"/>
        <w:ind w:firstLine="284"/>
        <w:jc w:val="both"/>
        <w:rPr>
          <w:rFonts w:ascii="Times New Roman" w:eastAsia="Calibri" w:hAnsi="Times New Roman" w:cs="Times New Roman"/>
          <w:sz w:val="12"/>
          <w:szCs w:val="12"/>
        </w:rPr>
      </w:pPr>
      <w:r w:rsidRPr="0038606F">
        <w:rPr>
          <w:rFonts w:ascii="Times New Roman" w:eastAsia="Calibri" w:hAnsi="Times New Roman" w:cs="Times New Roman"/>
          <w:sz w:val="12"/>
          <w:szCs w:val="12"/>
        </w:rPr>
        <w:t>2) подготовка и выдача рекомендаций о мерах по устранению выявленных нарушений;</w:t>
      </w:r>
    </w:p>
    <w:p w:rsidR="0038606F" w:rsidRPr="0038606F" w:rsidRDefault="0038606F" w:rsidP="0038606F">
      <w:pPr>
        <w:tabs>
          <w:tab w:val="left" w:pos="284"/>
        </w:tabs>
        <w:spacing w:after="0" w:line="240" w:lineRule="auto"/>
        <w:ind w:firstLine="284"/>
        <w:jc w:val="both"/>
        <w:rPr>
          <w:rFonts w:ascii="Times New Roman" w:eastAsia="Calibri" w:hAnsi="Times New Roman" w:cs="Times New Roman"/>
          <w:sz w:val="12"/>
          <w:szCs w:val="12"/>
        </w:rPr>
      </w:pPr>
      <w:r w:rsidRPr="0038606F">
        <w:rPr>
          <w:rFonts w:ascii="Times New Roman" w:eastAsia="Calibri" w:hAnsi="Times New Roman" w:cs="Times New Roman"/>
          <w:sz w:val="12"/>
          <w:szCs w:val="12"/>
        </w:rPr>
        <w:t>3) проверка выполнения рекомендаций, выданных по результатам предыдущего осмотра, в случае проведения повторного осмотра зданий и сооружений;</w:t>
      </w:r>
    </w:p>
    <w:p w:rsidR="0038606F" w:rsidRPr="0038606F" w:rsidRDefault="0038606F" w:rsidP="0038606F">
      <w:pPr>
        <w:tabs>
          <w:tab w:val="left" w:pos="284"/>
        </w:tabs>
        <w:spacing w:after="0" w:line="240" w:lineRule="auto"/>
        <w:ind w:firstLine="284"/>
        <w:jc w:val="both"/>
        <w:rPr>
          <w:rFonts w:ascii="Times New Roman" w:eastAsia="Calibri" w:hAnsi="Times New Roman" w:cs="Times New Roman"/>
          <w:sz w:val="12"/>
          <w:szCs w:val="12"/>
        </w:rPr>
      </w:pPr>
      <w:r w:rsidRPr="0038606F">
        <w:rPr>
          <w:rFonts w:ascii="Times New Roman" w:eastAsia="Calibri" w:hAnsi="Times New Roman" w:cs="Times New Roman"/>
          <w:sz w:val="12"/>
          <w:szCs w:val="12"/>
        </w:rPr>
        <w:t>4) осуществление иных полномочий, предусмотренных законодательством Российской Федерации, Самарской области и нормативными правовыми актами органов местного самоуправления сельского поселения Кандабулак муниципального района Сергиевский Самарской области .</w:t>
      </w:r>
    </w:p>
    <w:p w:rsidR="0038606F" w:rsidRPr="0038606F" w:rsidRDefault="0038606F" w:rsidP="0038606F">
      <w:pPr>
        <w:tabs>
          <w:tab w:val="left" w:pos="284"/>
        </w:tabs>
        <w:spacing w:after="0" w:line="240" w:lineRule="auto"/>
        <w:ind w:firstLine="284"/>
        <w:jc w:val="both"/>
        <w:rPr>
          <w:rFonts w:ascii="Times New Roman" w:eastAsia="Calibri" w:hAnsi="Times New Roman" w:cs="Times New Roman"/>
          <w:sz w:val="12"/>
          <w:szCs w:val="12"/>
        </w:rPr>
      </w:pPr>
      <w:r w:rsidRPr="0038606F">
        <w:rPr>
          <w:rFonts w:ascii="Times New Roman" w:eastAsia="Calibri" w:hAnsi="Times New Roman" w:cs="Times New Roman"/>
          <w:sz w:val="12"/>
          <w:szCs w:val="12"/>
        </w:rPr>
        <w:t xml:space="preserve">3. Осмотр зданий, сооружений проводится при поступлении заявления физического или юридического лица о нарушении требований законодательства Российской Федерации при эксплуатации зданий, сооружений, о возникновении аварийных ситуаций в зданиях, сооружениях </w:t>
      </w:r>
      <w:r w:rsidRPr="0038606F">
        <w:rPr>
          <w:rFonts w:ascii="Times New Roman" w:eastAsia="Calibri" w:hAnsi="Times New Roman" w:cs="Times New Roman"/>
          <w:sz w:val="12"/>
          <w:szCs w:val="12"/>
        </w:rPr>
        <w:lastRenderedPageBreak/>
        <w:t>или возникновении угрозы разрушения зданий, сооружений и осуществляется путем выезда Комиссии на объект осмотра по поступившему заявлению.</w:t>
      </w:r>
    </w:p>
    <w:p w:rsidR="0038606F" w:rsidRPr="0038606F" w:rsidRDefault="0038606F" w:rsidP="0038606F">
      <w:pPr>
        <w:tabs>
          <w:tab w:val="left" w:pos="284"/>
        </w:tabs>
        <w:spacing w:after="0" w:line="240" w:lineRule="auto"/>
        <w:ind w:firstLine="284"/>
        <w:jc w:val="both"/>
        <w:rPr>
          <w:rFonts w:ascii="Times New Roman" w:eastAsia="Calibri" w:hAnsi="Times New Roman" w:cs="Times New Roman"/>
          <w:sz w:val="12"/>
          <w:szCs w:val="12"/>
        </w:rPr>
      </w:pPr>
      <w:r w:rsidRPr="0038606F">
        <w:rPr>
          <w:rFonts w:ascii="Times New Roman" w:eastAsia="Calibri" w:hAnsi="Times New Roman" w:cs="Times New Roman"/>
          <w:sz w:val="12"/>
          <w:szCs w:val="12"/>
        </w:rPr>
        <w:t>4. Срок проведения осмотра зданий, сооружений и выдачи рекомендаций составляет не более 30 дней со дня регистрации заявления, а в случае поступления заявления о возникновении аварийных ситуаций в зданиях, сооружениях или возникновении угрозы разрушения зданий, сооружений - не более 2 рабочих дней с даты регистрации заявления в Комиссии.</w:t>
      </w:r>
    </w:p>
    <w:p w:rsidR="0038606F" w:rsidRPr="0038606F" w:rsidRDefault="0038606F" w:rsidP="0038606F">
      <w:pPr>
        <w:tabs>
          <w:tab w:val="left" w:pos="284"/>
        </w:tabs>
        <w:spacing w:after="0" w:line="240" w:lineRule="auto"/>
        <w:ind w:firstLine="284"/>
        <w:jc w:val="both"/>
        <w:rPr>
          <w:rFonts w:ascii="Times New Roman" w:eastAsia="Calibri" w:hAnsi="Times New Roman" w:cs="Times New Roman"/>
          <w:sz w:val="12"/>
          <w:szCs w:val="12"/>
        </w:rPr>
      </w:pPr>
      <w:r w:rsidRPr="0038606F">
        <w:rPr>
          <w:rFonts w:ascii="Times New Roman" w:eastAsia="Calibri" w:hAnsi="Times New Roman" w:cs="Times New Roman"/>
          <w:sz w:val="12"/>
          <w:szCs w:val="12"/>
        </w:rPr>
        <w:t>5. Предметом осмотра зданий,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38606F" w:rsidRPr="0038606F" w:rsidRDefault="0038606F" w:rsidP="0038606F">
      <w:pPr>
        <w:tabs>
          <w:tab w:val="left" w:pos="284"/>
        </w:tabs>
        <w:spacing w:after="0" w:line="240" w:lineRule="auto"/>
        <w:ind w:firstLine="284"/>
        <w:jc w:val="both"/>
        <w:rPr>
          <w:rFonts w:ascii="Times New Roman" w:eastAsia="Calibri" w:hAnsi="Times New Roman" w:cs="Times New Roman"/>
          <w:sz w:val="12"/>
          <w:szCs w:val="12"/>
        </w:rPr>
      </w:pPr>
      <w:r w:rsidRPr="0038606F">
        <w:rPr>
          <w:rFonts w:ascii="Times New Roman" w:eastAsia="Calibri" w:hAnsi="Times New Roman" w:cs="Times New Roman"/>
          <w:sz w:val="12"/>
          <w:szCs w:val="12"/>
        </w:rPr>
        <w:t>6. Основанием проведения осмотра является постановление администрации сельского поселения Кандабулак муниципального района Сергиевский Самарской области о проведении осмотра здания, сооружения (далее – постановление администрации).</w:t>
      </w:r>
    </w:p>
    <w:p w:rsidR="0038606F" w:rsidRPr="0038606F" w:rsidRDefault="0038606F" w:rsidP="0038606F">
      <w:pPr>
        <w:tabs>
          <w:tab w:val="left" w:pos="284"/>
        </w:tabs>
        <w:spacing w:after="0" w:line="240" w:lineRule="auto"/>
        <w:ind w:firstLine="284"/>
        <w:jc w:val="both"/>
        <w:rPr>
          <w:rFonts w:ascii="Times New Roman" w:eastAsia="Calibri" w:hAnsi="Times New Roman" w:cs="Times New Roman"/>
          <w:sz w:val="12"/>
          <w:szCs w:val="12"/>
        </w:rPr>
      </w:pPr>
      <w:r w:rsidRPr="0038606F">
        <w:rPr>
          <w:rFonts w:ascii="Times New Roman" w:eastAsia="Calibri" w:hAnsi="Times New Roman" w:cs="Times New Roman"/>
          <w:sz w:val="12"/>
          <w:szCs w:val="12"/>
        </w:rPr>
        <w:t>7. Постановление администрации о проведении осмотра здания, сооружения подготавливается и издается в течение двух рабочих дней со дня поступления в Комиссию заявления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обрушения зданий, сооружений.</w:t>
      </w:r>
    </w:p>
    <w:p w:rsidR="0038606F" w:rsidRPr="0038606F" w:rsidRDefault="0038606F" w:rsidP="0038606F">
      <w:pPr>
        <w:tabs>
          <w:tab w:val="left" w:pos="284"/>
        </w:tabs>
        <w:spacing w:after="0" w:line="240" w:lineRule="auto"/>
        <w:ind w:firstLine="284"/>
        <w:jc w:val="both"/>
        <w:rPr>
          <w:rFonts w:ascii="Times New Roman" w:eastAsia="Calibri" w:hAnsi="Times New Roman" w:cs="Times New Roman"/>
          <w:sz w:val="12"/>
          <w:szCs w:val="12"/>
        </w:rPr>
      </w:pPr>
      <w:r w:rsidRPr="0038606F">
        <w:rPr>
          <w:rFonts w:ascii="Times New Roman" w:eastAsia="Calibri" w:hAnsi="Times New Roman" w:cs="Times New Roman"/>
          <w:sz w:val="12"/>
          <w:szCs w:val="12"/>
        </w:rPr>
        <w:t>8. Постановление администрации о проведении осмотра здания, сооружения должен содержать следующие сведения:</w:t>
      </w:r>
    </w:p>
    <w:p w:rsidR="0038606F" w:rsidRPr="0038606F" w:rsidRDefault="0038606F" w:rsidP="0038606F">
      <w:pPr>
        <w:tabs>
          <w:tab w:val="left" w:pos="284"/>
        </w:tabs>
        <w:spacing w:after="0" w:line="240" w:lineRule="auto"/>
        <w:ind w:firstLine="284"/>
        <w:jc w:val="both"/>
        <w:rPr>
          <w:rFonts w:ascii="Times New Roman" w:eastAsia="Calibri" w:hAnsi="Times New Roman" w:cs="Times New Roman"/>
          <w:sz w:val="12"/>
          <w:szCs w:val="12"/>
        </w:rPr>
      </w:pPr>
      <w:r w:rsidRPr="0038606F">
        <w:rPr>
          <w:rFonts w:ascii="Times New Roman" w:eastAsia="Calibri" w:hAnsi="Times New Roman" w:cs="Times New Roman"/>
          <w:sz w:val="12"/>
          <w:szCs w:val="12"/>
        </w:rPr>
        <w:t>1) правовые основания проведения осмотра здания, сооружения;</w:t>
      </w:r>
    </w:p>
    <w:p w:rsidR="0038606F" w:rsidRPr="0038606F" w:rsidRDefault="0038606F" w:rsidP="0038606F">
      <w:pPr>
        <w:tabs>
          <w:tab w:val="left" w:pos="284"/>
        </w:tabs>
        <w:spacing w:after="0" w:line="240" w:lineRule="auto"/>
        <w:ind w:firstLine="284"/>
        <w:jc w:val="both"/>
        <w:rPr>
          <w:rFonts w:ascii="Times New Roman" w:eastAsia="Calibri" w:hAnsi="Times New Roman" w:cs="Times New Roman"/>
          <w:sz w:val="12"/>
          <w:szCs w:val="12"/>
        </w:rPr>
      </w:pPr>
      <w:r w:rsidRPr="0038606F">
        <w:rPr>
          <w:rFonts w:ascii="Times New Roman" w:eastAsia="Calibri" w:hAnsi="Times New Roman" w:cs="Times New Roman"/>
          <w:sz w:val="12"/>
          <w:szCs w:val="12"/>
        </w:rPr>
        <w:t>2) место нахождения осматриваемого здания, сооружения;</w:t>
      </w:r>
    </w:p>
    <w:p w:rsidR="0038606F" w:rsidRPr="0038606F" w:rsidRDefault="0038606F" w:rsidP="0038606F">
      <w:pPr>
        <w:tabs>
          <w:tab w:val="left" w:pos="284"/>
        </w:tabs>
        <w:spacing w:after="0" w:line="240" w:lineRule="auto"/>
        <w:ind w:firstLine="284"/>
        <w:jc w:val="both"/>
        <w:rPr>
          <w:rFonts w:ascii="Times New Roman" w:eastAsia="Calibri" w:hAnsi="Times New Roman" w:cs="Times New Roman"/>
          <w:sz w:val="12"/>
          <w:szCs w:val="12"/>
        </w:rPr>
      </w:pPr>
      <w:r w:rsidRPr="0038606F">
        <w:rPr>
          <w:rFonts w:ascii="Times New Roman" w:eastAsia="Calibri" w:hAnsi="Times New Roman" w:cs="Times New Roman"/>
          <w:sz w:val="12"/>
          <w:szCs w:val="12"/>
        </w:rPr>
        <w:t>3) предмет осмотра здания, сооружения;</w:t>
      </w:r>
    </w:p>
    <w:p w:rsidR="0038606F" w:rsidRPr="0038606F" w:rsidRDefault="0038606F" w:rsidP="0038606F">
      <w:pPr>
        <w:tabs>
          <w:tab w:val="left" w:pos="284"/>
        </w:tabs>
        <w:spacing w:after="0" w:line="240" w:lineRule="auto"/>
        <w:ind w:firstLine="284"/>
        <w:jc w:val="both"/>
        <w:rPr>
          <w:rFonts w:ascii="Times New Roman" w:eastAsia="Calibri" w:hAnsi="Times New Roman" w:cs="Times New Roman"/>
          <w:sz w:val="12"/>
          <w:szCs w:val="12"/>
        </w:rPr>
      </w:pPr>
      <w:r w:rsidRPr="0038606F">
        <w:rPr>
          <w:rFonts w:ascii="Times New Roman" w:eastAsia="Calibri" w:hAnsi="Times New Roman" w:cs="Times New Roman"/>
          <w:sz w:val="12"/>
          <w:szCs w:val="12"/>
        </w:rPr>
        <w:t>4) наименование юридического лица или фамилию, имя, отчество (последнее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законных правах) осматриваемым зданием, сооружением;</w:t>
      </w:r>
    </w:p>
    <w:p w:rsidR="0038606F" w:rsidRPr="0038606F" w:rsidRDefault="0038606F" w:rsidP="0038606F">
      <w:pPr>
        <w:tabs>
          <w:tab w:val="left" w:pos="284"/>
        </w:tabs>
        <w:spacing w:after="0" w:line="240" w:lineRule="auto"/>
        <w:ind w:firstLine="284"/>
        <w:jc w:val="both"/>
        <w:rPr>
          <w:rFonts w:ascii="Times New Roman" w:eastAsia="Calibri" w:hAnsi="Times New Roman" w:cs="Times New Roman"/>
          <w:sz w:val="12"/>
          <w:szCs w:val="12"/>
        </w:rPr>
      </w:pPr>
      <w:r w:rsidRPr="0038606F">
        <w:rPr>
          <w:rFonts w:ascii="Times New Roman" w:eastAsia="Calibri" w:hAnsi="Times New Roman" w:cs="Times New Roman"/>
          <w:sz w:val="12"/>
          <w:szCs w:val="12"/>
        </w:rPr>
        <w:t>5) фамилию, имя, отчество (последнее при наличии) привлекаемых к проведению осмотров экспертов, представителей экспертных или иных организаций, в случае если для проведения осмотра зданий, сооружений необходимо их привлечение;</w:t>
      </w:r>
    </w:p>
    <w:p w:rsidR="0038606F" w:rsidRPr="0038606F" w:rsidRDefault="0038606F" w:rsidP="0038606F">
      <w:pPr>
        <w:tabs>
          <w:tab w:val="left" w:pos="284"/>
        </w:tabs>
        <w:spacing w:after="0" w:line="240" w:lineRule="auto"/>
        <w:ind w:firstLine="284"/>
        <w:jc w:val="both"/>
        <w:rPr>
          <w:rFonts w:ascii="Times New Roman" w:eastAsia="Calibri" w:hAnsi="Times New Roman" w:cs="Times New Roman"/>
          <w:sz w:val="12"/>
          <w:szCs w:val="12"/>
        </w:rPr>
      </w:pPr>
      <w:r w:rsidRPr="0038606F">
        <w:rPr>
          <w:rFonts w:ascii="Times New Roman" w:eastAsia="Calibri" w:hAnsi="Times New Roman" w:cs="Times New Roman"/>
          <w:sz w:val="12"/>
          <w:szCs w:val="12"/>
        </w:rPr>
        <w:t>6) дату и время проведения осмотра здания, сооружения.</w:t>
      </w:r>
    </w:p>
    <w:p w:rsidR="0038606F" w:rsidRPr="0038606F" w:rsidRDefault="0038606F" w:rsidP="0038606F">
      <w:pPr>
        <w:tabs>
          <w:tab w:val="left" w:pos="284"/>
        </w:tabs>
        <w:spacing w:after="0" w:line="240" w:lineRule="auto"/>
        <w:ind w:firstLine="284"/>
        <w:jc w:val="both"/>
        <w:rPr>
          <w:rFonts w:ascii="Times New Roman" w:eastAsia="Calibri" w:hAnsi="Times New Roman" w:cs="Times New Roman"/>
          <w:sz w:val="12"/>
          <w:szCs w:val="12"/>
        </w:rPr>
      </w:pPr>
      <w:r w:rsidRPr="0038606F">
        <w:rPr>
          <w:rFonts w:ascii="Times New Roman" w:eastAsia="Calibri" w:hAnsi="Times New Roman" w:cs="Times New Roman"/>
          <w:sz w:val="12"/>
          <w:szCs w:val="12"/>
        </w:rPr>
        <w:t>9. Осмотры проводятся с участием собственников зданий, сооружений или лиц, владеющих зданием, сооружением на ином законном основании, или лиц, ответственных за эксплуатацию здания, сооружения, либо их уполномоченных представителей.</w:t>
      </w:r>
    </w:p>
    <w:p w:rsidR="0038606F" w:rsidRPr="0038606F" w:rsidRDefault="0038606F" w:rsidP="0038606F">
      <w:pPr>
        <w:tabs>
          <w:tab w:val="left" w:pos="284"/>
        </w:tabs>
        <w:spacing w:after="0" w:line="240" w:lineRule="auto"/>
        <w:ind w:firstLine="284"/>
        <w:jc w:val="both"/>
        <w:rPr>
          <w:rFonts w:ascii="Times New Roman" w:eastAsia="Calibri" w:hAnsi="Times New Roman" w:cs="Times New Roman"/>
          <w:sz w:val="12"/>
          <w:szCs w:val="12"/>
        </w:rPr>
      </w:pPr>
      <w:r w:rsidRPr="0038606F">
        <w:rPr>
          <w:rFonts w:ascii="Times New Roman" w:eastAsia="Calibri" w:hAnsi="Times New Roman" w:cs="Times New Roman"/>
          <w:sz w:val="12"/>
          <w:szCs w:val="12"/>
        </w:rPr>
        <w:t>10. Собственники зданий, сооружений, лица, которые владеют зданием, сооружением на ином законном основании, либо их уполномоченные представители уведомляются о проведении осмотра не позднее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(факсом, нарочно - должностным лицом) копии постановления администрации о проведении осмотра здания, сооружения.</w:t>
      </w:r>
    </w:p>
    <w:p w:rsidR="0038606F" w:rsidRPr="0038606F" w:rsidRDefault="0038606F" w:rsidP="0038606F">
      <w:pPr>
        <w:tabs>
          <w:tab w:val="left" w:pos="284"/>
        </w:tabs>
        <w:spacing w:after="0" w:line="240" w:lineRule="auto"/>
        <w:ind w:firstLine="284"/>
        <w:jc w:val="both"/>
        <w:rPr>
          <w:rFonts w:ascii="Times New Roman" w:eastAsia="Calibri" w:hAnsi="Times New Roman" w:cs="Times New Roman"/>
          <w:sz w:val="12"/>
          <w:szCs w:val="12"/>
        </w:rPr>
      </w:pPr>
      <w:r w:rsidRPr="0038606F">
        <w:rPr>
          <w:rFonts w:ascii="Times New Roman" w:eastAsia="Calibri" w:hAnsi="Times New Roman" w:cs="Times New Roman"/>
          <w:sz w:val="12"/>
          <w:szCs w:val="12"/>
        </w:rPr>
        <w:t>Собственники зданий, сооружений, лица, которые владеют зданием, сооружением на ином законном основании, уведомляют лиц, ответственных за эксплуатацию принадлежащих им объектов самостоятельно.</w:t>
      </w:r>
    </w:p>
    <w:p w:rsidR="0038606F" w:rsidRPr="0038606F" w:rsidRDefault="0038606F" w:rsidP="0038606F">
      <w:pPr>
        <w:tabs>
          <w:tab w:val="left" w:pos="284"/>
        </w:tabs>
        <w:spacing w:after="0" w:line="240" w:lineRule="auto"/>
        <w:ind w:firstLine="284"/>
        <w:jc w:val="both"/>
        <w:rPr>
          <w:rFonts w:ascii="Times New Roman" w:eastAsia="Calibri" w:hAnsi="Times New Roman" w:cs="Times New Roman"/>
          <w:sz w:val="12"/>
          <w:szCs w:val="12"/>
        </w:rPr>
      </w:pPr>
      <w:r w:rsidRPr="0038606F">
        <w:rPr>
          <w:rFonts w:ascii="Times New Roman" w:eastAsia="Calibri" w:hAnsi="Times New Roman" w:cs="Times New Roman"/>
          <w:sz w:val="12"/>
          <w:szCs w:val="12"/>
        </w:rPr>
        <w:t>В случае если вручить копию постановления о проведении осмотра здания, сооружения собственникам зданий, сооружений или лицам, владеющим зданием, сооружением на ином законном основании, невозможно в связи с их отсутствием либо отказом от получения, Комиссия направляет указанным лицам уведомление о необходимости явиться за копией постановления администрации о проведении осмотра здания, сооружения. Со дня направления уведомления оно считается полученным по истечении трех рабочих дней с даты направления заказного письма.</w:t>
      </w:r>
    </w:p>
    <w:p w:rsidR="0038606F" w:rsidRPr="0038606F" w:rsidRDefault="0038606F" w:rsidP="0038606F">
      <w:pPr>
        <w:tabs>
          <w:tab w:val="left" w:pos="284"/>
        </w:tabs>
        <w:spacing w:after="0" w:line="240" w:lineRule="auto"/>
        <w:ind w:firstLine="284"/>
        <w:jc w:val="both"/>
        <w:rPr>
          <w:rFonts w:ascii="Times New Roman" w:eastAsia="Calibri" w:hAnsi="Times New Roman" w:cs="Times New Roman"/>
          <w:sz w:val="12"/>
          <w:szCs w:val="12"/>
        </w:rPr>
      </w:pPr>
      <w:r w:rsidRPr="0038606F">
        <w:rPr>
          <w:rFonts w:ascii="Times New Roman" w:eastAsia="Calibri" w:hAnsi="Times New Roman" w:cs="Times New Roman"/>
          <w:sz w:val="12"/>
          <w:szCs w:val="12"/>
        </w:rPr>
        <w:t>11. Проведение осмотров зданий, сооружений и выдача рекомендаций о мерах по устранению выявленных нарушений включает в себя:</w:t>
      </w:r>
    </w:p>
    <w:p w:rsidR="0038606F" w:rsidRPr="0038606F" w:rsidRDefault="0038606F" w:rsidP="0038606F">
      <w:pPr>
        <w:tabs>
          <w:tab w:val="left" w:pos="284"/>
        </w:tabs>
        <w:spacing w:after="0" w:line="240" w:lineRule="auto"/>
        <w:ind w:firstLine="284"/>
        <w:jc w:val="both"/>
        <w:rPr>
          <w:rFonts w:ascii="Times New Roman" w:eastAsia="Calibri" w:hAnsi="Times New Roman" w:cs="Times New Roman"/>
          <w:sz w:val="12"/>
          <w:szCs w:val="12"/>
        </w:rPr>
      </w:pPr>
      <w:r w:rsidRPr="0038606F">
        <w:rPr>
          <w:rFonts w:ascii="Times New Roman" w:eastAsia="Calibri" w:hAnsi="Times New Roman" w:cs="Times New Roman"/>
          <w:sz w:val="12"/>
          <w:szCs w:val="12"/>
        </w:rPr>
        <w:t>1) выезд на объект осмотра, указанный в заявлении, поступившем в уполномоченный орган от физических и юридических лиц, о нарушении требований законодательства Российской Федерации к эксплуатации зданий, сооружений, о возникновении аварийной ситуации в зданиях, сооружениях или возникновении угрозы разрушения здания, сооружения (далее - заявление);</w:t>
      </w:r>
    </w:p>
    <w:p w:rsidR="0038606F" w:rsidRPr="0038606F" w:rsidRDefault="0038606F" w:rsidP="0038606F">
      <w:pPr>
        <w:tabs>
          <w:tab w:val="left" w:pos="284"/>
        </w:tabs>
        <w:spacing w:after="0" w:line="240" w:lineRule="auto"/>
        <w:ind w:firstLine="284"/>
        <w:jc w:val="both"/>
        <w:rPr>
          <w:rFonts w:ascii="Times New Roman" w:eastAsia="Calibri" w:hAnsi="Times New Roman" w:cs="Times New Roman"/>
          <w:sz w:val="12"/>
          <w:szCs w:val="12"/>
        </w:rPr>
      </w:pPr>
      <w:r w:rsidRPr="0038606F">
        <w:rPr>
          <w:rFonts w:ascii="Times New Roman" w:eastAsia="Calibri" w:hAnsi="Times New Roman" w:cs="Times New Roman"/>
          <w:sz w:val="12"/>
          <w:szCs w:val="12"/>
        </w:rPr>
        <w:t>2) ознакомление с журналом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38606F" w:rsidRPr="0038606F" w:rsidRDefault="0038606F" w:rsidP="0038606F">
      <w:pPr>
        <w:tabs>
          <w:tab w:val="left" w:pos="284"/>
        </w:tabs>
        <w:spacing w:after="0" w:line="240" w:lineRule="auto"/>
        <w:ind w:firstLine="284"/>
        <w:jc w:val="both"/>
        <w:rPr>
          <w:rFonts w:ascii="Times New Roman" w:eastAsia="Calibri" w:hAnsi="Times New Roman" w:cs="Times New Roman"/>
          <w:sz w:val="12"/>
          <w:szCs w:val="12"/>
        </w:rPr>
      </w:pPr>
      <w:r w:rsidRPr="0038606F">
        <w:rPr>
          <w:rFonts w:ascii="Times New Roman" w:eastAsia="Calibri" w:hAnsi="Times New Roman" w:cs="Times New Roman"/>
          <w:sz w:val="12"/>
          <w:szCs w:val="12"/>
        </w:rPr>
        <w:t>3) ознакомление с проектной документацией на здание, сооружение, изучение иных сведений об осматриваемом объекте (время строительства, сроки эксплуатации), общей характеристики объемно-планировочных и конструктивных решений и систем инженерного оборудования;</w:t>
      </w:r>
    </w:p>
    <w:p w:rsidR="0038606F" w:rsidRPr="0038606F" w:rsidRDefault="0038606F" w:rsidP="0038606F">
      <w:pPr>
        <w:tabs>
          <w:tab w:val="left" w:pos="284"/>
        </w:tabs>
        <w:spacing w:after="0" w:line="240" w:lineRule="auto"/>
        <w:ind w:firstLine="284"/>
        <w:jc w:val="both"/>
        <w:rPr>
          <w:rFonts w:ascii="Times New Roman" w:eastAsia="Calibri" w:hAnsi="Times New Roman" w:cs="Times New Roman"/>
          <w:sz w:val="12"/>
          <w:szCs w:val="12"/>
        </w:rPr>
      </w:pPr>
      <w:r w:rsidRPr="0038606F">
        <w:rPr>
          <w:rFonts w:ascii="Times New Roman" w:eastAsia="Calibri" w:hAnsi="Times New Roman" w:cs="Times New Roman"/>
          <w:sz w:val="12"/>
          <w:szCs w:val="12"/>
        </w:rPr>
        <w:t xml:space="preserve">4) визуальное обследование конструкций с </w:t>
      </w:r>
      <w:proofErr w:type="spellStart"/>
      <w:r w:rsidRPr="0038606F">
        <w:rPr>
          <w:rFonts w:ascii="Times New Roman" w:eastAsia="Calibri" w:hAnsi="Times New Roman" w:cs="Times New Roman"/>
          <w:sz w:val="12"/>
          <w:szCs w:val="12"/>
        </w:rPr>
        <w:t>фотофиксацией</w:t>
      </w:r>
      <w:proofErr w:type="spellEnd"/>
      <w:r w:rsidRPr="0038606F">
        <w:rPr>
          <w:rFonts w:ascii="Times New Roman" w:eastAsia="Calibri" w:hAnsi="Times New Roman" w:cs="Times New Roman"/>
          <w:sz w:val="12"/>
          <w:szCs w:val="12"/>
        </w:rPr>
        <w:t xml:space="preserve"> видимых дефектов, проведение </w:t>
      </w:r>
      <w:proofErr w:type="spellStart"/>
      <w:r w:rsidRPr="0038606F">
        <w:rPr>
          <w:rFonts w:ascii="Times New Roman" w:eastAsia="Calibri" w:hAnsi="Times New Roman" w:cs="Times New Roman"/>
          <w:sz w:val="12"/>
          <w:szCs w:val="12"/>
        </w:rPr>
        <w:t>обмерочных</w:t>
      </w:r>
      <w:proofErr w:type="spellEnd"/>
      <w:r w:rsidRPr="0038606F">
        <w:rPr>
          <w:rFonts w:ascii="Times New Roman" w:eastAsia="Calibri" w:hAnsi="Times New Roman" w:cs="Times New Roman"/>
          <w:sz w:val="12"/>
          <w:szCs w:val="12"/>
        </w:rPr>
        <w:t xml:space="preserve"> работ (при необходимости);</w:t>
      </w:r>
    </w:p>
    <w:p w:rsidR="0038606F" w:rsidRPr="0038606F" w:rsidRDefault="0038606F" w:rsidP="0038606F">
      <w:pPr>
        <w:tabs>
          <w:tab w:val="left" w:pos="284"/>
        </w:tabs>
        <w:spacing w:after="0" w:line="240" w:lineRule="auto"/>
        <w:ind w:firstLine="284"/>
        <w:jc w:val="both"/>
        <w:rPr>
          <w:rFonts w:ascii="Times New Roman" w:eastAsia="Calibri" w:hAnsi="Times New Roman" w:cs="Times New Roman"/>
          <w:sz w:val="12"/>
          <w:szCs w:val="12"/>
        </w:rPr>
      </w:pPr>
      <w:r w:rsidRPr="0038606F">
        <w:rPr>
          <w:rFonts w:ascii="Times New Roman" w:eastAsia="Calibri" w:hAnsi="Times New Roman" w:cs="Times New Roman"/>
          <w:sz w:val="12"/>
          <w:szCs w:val="12"/>
        </w:rPr>
        <w:t>5) составление акта осмотра здания, сооружения, по форме согласно приложению к настоящему Порядку (далее - акт осмотра), содержащего описание выявленных нарушений.</w:t>
      </w:r>
    </w:p>
    <w:p w:rsidR="0038606F" w:rsidRPr="0038606F" w:rsidRDefault="0038606F" w:rsidP="0038606F">
      <w:pPr>
        <w:tabs>
          <w:tab w:val="left" w:pos="284"/>
        </w:tabs>
        <w:spacing w:after="0" w:line="240" w:lineRule="auto"/>
        <w:ind w:firstLine="284"/>
        <w:jc w:val="both"/>
        <w:rPr>
          <w:rFonts w:ascii="Times New Roman" w:eastAsia="Calibri" w:hAnsi="Times New Roman" w:cs="Times New Roman"/>
          <w:sz w:val="12"/>
          <w:szCs w:val="12"/>
        </w:rPr>
      </w:pPr>
      <w:r w:rsidRPr="0038606F">
        <w:rPr>
          <w:rFonts w:ascii="Times New Roman" w:eastAsia="Calibri" w:hAnsi="Times New Roman" w:cs="Times New Roman"/>
          <w:sz w:val="12"/>
          <w:szCs w:val="12"/>
        </w:rPr>
        <w:t xml:space="preserve">К акту осмотра прикладываются материалы </w:t>
      </w:r>
      <w:proofErr w:type="spellStart"/>
      <w:r w:rsidRPr="0038606F">
        <w:rPr>
          <w:rFonts w:ascii="Times New Roman" w:eastAsia="Calibri" w:hAnsi="Times New Roman" w:cs="Times New Roman"/>
          <w:sz w:val="12"/>
          <w:szCs w:val="12"/>
        </w:rPr>
        <w:t>фотофиксации</w:t>
      </w:r>
      <w:proofErr w:type="spellEnd"/>
      <w:r w:rsidRPr="0038606F">
        <w:rPr>
          <w:rFonts w:ascii="Times New Roman" w:eastAsia="Calibri" w:hAnsi="Times New Roman" w:cs="Times New Roman"/>
          <w:sz w:val="12"/>
          <w:szCs w:val="12"/>
        </w:rPr>
        <w:t xml:space="preserve"> осматриваемого здания, сооружения и иные материалы, оформленные в ходе осмотра здания, сооружения.</w:t>
      </w:r>
    </w:p>
    <w:p w:rsidR="0038606F" w:rsidRPr="0038606F" w:rsidRDefault="0038606F" w:rsidP="0038606F">
      <w:pPr>
        <w:tabs>
          <w:tab w:val="left" w:pos="284"/>
        </w:tabs>
        <w:spacing w:after="0" w:line="240" w:lineRule="auto"/>
        <w:ind w:firstLine="284"/>
        <w:jc w:val="both"/>
        <w:rPr>
          <w:rFonts w:ascii="Times New Roman" w:eastAsia="Calibri" w:hAnsi="Times New Roman" w:cs="Times New Roman"/>
          <w:sz w:val="12"/>
          <w:szCs w:val="12"/>
        </w:rPr>
      </w:pPr>
      <w:r w:rsidRPr="0038606F">
        <w:rPr>
          <w:rFonts w:ascii="Times New Roman" w:eastAsia="Calibri" w:hAnsi="Times New Roman" w:cs="Times New Roman"/>
          <w:sz w:val="12"/>
          <w:szCs w:val="12"/>
        </w:rPr>
        <w:t>12. В акте осмотра должны содержаться выводы:</w:t>
      </w:r>
    </w:p>
    <w:p w:rsidR="0038606F" w:rsidRPr="0038606F" w:rsidRDefault="0038606F" w:rsidP="0038606F">
      <w:pPr>
        <w:tabs>
          <w:tab w:val="left" w:pos="284"/>
        </w:tabs>
        <w:spacing w:after="0" w:line="240" w:lineRule="auto"/>
        <w:ind w:firstLine="284"/>
        <w:jc w:val="both"/>
        <w:rPr>
          <w:rFonts w:ascii="Times New Roman" w:eastAsia="Calibri" w:hAnsi="Times New Roman" w:cs="Times New Roman"/>
          <w:sz w:val="12"/>
          <w:szCs w:val="12"/>
        </w:rPr>
      </w:pPr>
      <w:r w:rsidRPr="0038606F">
        <w:rPr>
          <w:rFonts w:ascii="Times New Roman" w:eastAsia="Calibri" w:hAnsi="Times New Roman" w:cs="Times New Roman"/>
          <w:sz w:val="12"/>
          <w:szCs w:val="12"/>
        </w:rPr>
        <w:t>1) о 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38606F" w:rsidRPr="0038606F" w:rsidRDefault="0038606F" w:rsidP="0038606F">
      <w:pPr>
        <w:tabs>
          <w:tab w:val="left" w:pos="284"/>
        </w:tabs>
        <w:spacing w:after="0" w:line="240" w:lineRule="auto"/>
        <w:ind w:firstLine="284"/>
        <w:jc w:val="both"/>
        <w:rPr>
          <w:rFonts w:ascii="Times New Roman" w:eastAsia="Calibri" w:hAnsi="Times New Roman" w:cs="Times New Roman"/>
          <w:sz w:val="12"/>
          <w:szCs w:val="12"/>
        </w:rPr>
      </w:pPr>
      <w:r w:rsidRPr="0038606F">
        <w:rPr>
          <w:rFonts w:ascii="Times New Roman" w:eastAsia="Calibri" w:hAnsi="Times New Roman" w:cs="Times New Roman"/>
          <w:sz w:val="12"/>
          <w:szCs w:val="12"/>
        </w:rPr>
        <w:t>2) о несоответствии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38606F" w:rsidRPr="0038606F" w:rsidRDefault="0038606F" w:rsidP="0038606F">
      <w:pPr>
        <w:tabs>
          <w:tab w:val="left" w:pos="284"/>
        </w:tabs>
        <w:spacing w:after="0" w:line="240" w:lineRule="auto"/>
        <w:ind w:firstLine="284"/>
        <w:jc w:val="both"/>
        <w:rPr>
          <w:rFonts w:ascii="Times New Roman" w:eastAsia="Calibri" w:hAnsi="Times New Roman" w:cs="Times New Roman"/>
          <w:sz w:val="12"/>
          <w:szCs w:val="12"/>
        </w:rPr>
      </w:pPr>
      <w:r w:rsidRPr="0038606F">
        <w:rPr>
          <w:rFonts w:ascii="Times New Roman" w:eastAsia="Calibri" w:hAnsi="Times New Roman" w:cs="Times New Roman"/>
          <w:sz w:val="12"/>
          <w:szCs w:val="12"/>
        </w:rPr>
        <w:t>13. 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rsidR="0038606F" w:rsidRPr="0038606F" w:rsidRDefault="0038606F" w:rsidP="0038606F">
      <w:pPr>
        <w:tabs>
          <w:tab w:val="left" w:pos="284"/>
        </w:tabs>
        <w:spacing w:after="0" w:line="240" w:lineRule="auto"/>
        <w:ind w:firstLine="284"/>
        <w:jc w:val="both"/>
        <w:rPr>
          <w:rFonts w:ascii="Times New Roman" w:eastAsia="Calibri" w:hAnsi="Times New Roman" w:cs="Times New Roman"/>
          <w:sz w:val="12"/>
          <w:szCs w:val="12"/>
        </w:rPr>
      </w:pPr>
      <w:r w:rsidRPr="0038606F">
        <w:rPr>
          <w:rFonts w:ascii="Times New Roman" w:eastAsia="Calibri" w:hAnsi="Times New Roman" w:cs="Times New Roman"/>
          <w:sz w:val="12"/>
          <w:szCs w:val="12"/>
        </w:rPr>
        <w:t>Рекомендации о мерах по устранению выявленных нарушений должны содержать:</w:t>
      </w:r>
    </w:p>
    <w:p w:rsidR="0038606F" w:rsidRPr="0038606F" w:rsidRDefault="0038606F" w:rsidP="0038606F">
      <w:pPr>
        <w:tabs>
          <w:tab w:val="left" w:pos="284"/>
        </w:tabs>
        <w:spacing w:after="0" w:line="240" w:lineRule="auto"/>
        <w:ind w:firstLine="284"/>
        <w:jc w:val="both"/>
        <w:rPr>
          <w:rFonts w:ascii="Times New Roman" w:eastAsia="Calibri" w:hAnsi="Times New Roman" w:cs="Times New Roman"/>
          <w:sz w:val="12"/>
          <w:szCs w:val="12"/>
        </w:rPr>
      </w:pPr>
      <w:r w:rsidRPr="0038606F">
        <w:rPr>
          <w:rFonts w:ascii="Times New Roman" w:eastAsia="Calibri" w:hAnsi="Times New Roman" w:cs="Times New Roman"/>
          <w:sz w:val="12"/>
          <w:szCs w:val="12"/>
        </w:rPr>
        <w:t>1) предложение по проведению собственником здания, сооружения или лицом, которое владеет зданием, сооружением на ином законном основании (на праве аренды, праве хозяйственного ведения, праве оперативного управления и других правах), обследования с выдачей технического заключения о соответствии (несоответствии) здания, сооружения требованиям технических регламентов, проектной документации специализированной организацией, соответствующей требованиям законодательства;</w:t>
      </w:r>
    </w:p>
    <w:p w:rsidR="0038606F" w:rsidRPr="0038606F" w:rsidRDefault="0038606F" w:rsidP="0038606F">
      <w:pPr>
        <w:tabs>
          <w:tab w:val="left" w:pos="284"/>
        </w:tabs>
        <w:spacing w:after="0" w:line="240" w:lineRule="auto"/>
        <w:ind w:firstLine="284"/>
        <w:jc w:val="both"/>
        <w:rPr>
          <w:rFonts w:ascii="Times New Roman" w:eastAsia="Calibri" w:hAnsi="Times New Roman" w:cs="Times New Roman"/>
          <w:sz w:val="12"/>
          <w:szCs w:val="12"/>
        </w:rPr>
      </w:pPr>
      <w:r w:rsidRPr="0038606F">
        <w:rPr>
          <w:rFonts w:ascii="Times New Roman" w:eastAsia="Calibri" w:hAnsi="Times New Roman" w:cs="Times New Roman"/>
          <w:sz w:val="12"/>
          <w:szCs w:val="12"/>
        </w:rPr>
        <w:t>2) срок устранения выявленных нарушений;</w:t>
      </w:r>
    </w:p>
    <w:p w:rsidR="0038606F" w:rsidRPr="0038606F" w:rsidRDefault="0038606F" w:rsidP="0038606F">
      <w:pPr>
        <w:tabs>
          <w:tab w:val="left" w:pos="284"/>
        </w:tabs>
        <w:spacing w:after="0" w:line="240" w:lineRule="auto"/>
        <w:ind w:firstLine="284"/>
        <w:jc w:val="both"/>
        <w:rPr>
          <w:rFonts w:ascii="Times New Roman" w:eastAsia="Calibri" w:hAnsi="Times New Roman" w:cs="Times New Roman"/>
          <w:sz w:val="12"/>
          <w:szCs w:val="12"/>
        </w:rPr>
      </w:pPr>
      <w:r w:rsidRPr="0038606F">
        <w:rPr>
          <w:rFonts w:ascii="Times New Roman" w:eastAsia="Calibri" w:hAnsi="Times New Roman" w:cs="Times New Roman"/>
          <w:sz w:val="12"/>
          <w:szCs w:val="12"/>
        </w:rPr>
        <w:t>3) срок проведения повторного осмотра здания, сооружения.</w:t>
      </w:r>
    </w:p>
    <w:p w:rsidR="0038606F" w:rsidRPr="0038606F" w:rsidRDefault="0038606F" w:rsidP="0038606F">
      <w:pPr>
        <w:tabs>
          <w:tab w:val="left" w:pos="284"/>
        </w:tabs>
        <w:spacing w:after="0" w:line="240" w:lineRule="auto"/>
        <w:ind w:firstLine="284"/>
        <w:jc w:val="both"/>
        <w:rPr>
          <w:rFonts w:ascii="Times New Roman" w:eastAsia="Calibri" w:hAnsi="Times New Roman" w:cs="Times New Roman"/>
          <w:sz w:val="12"/>
          <w:szCs w:val="12"/>
        </w:rPr>
      </w:pPr>
      <w:r w:rsidRPr="0038606F">
        <w:rPr>
          <w:rFonts w:ascii="Times New Roman" w:eastAsia="Calibri" w:hAnsi="Times New Roman" w:cs="Times New Roman"/>
          <w:sz w:val="12"/>
          <w:szCs w:val="12"/>
        </w:rPr>
        <w:t>14. Акт осмотра составляется в трех экземплярах, подписывается членами комиссии, осуществившими проведение осмотра здания, сооружения, а также экспертами или представителями экспертных или иных организаций (в случае привлечения их к проведению осмотра здания, сооружения), собственником здания, сооружения либо лицами, которые владеют зданием, сооружением на ином законном основании, либо их уполномоченными представителями.</w:t>
      </w:r>
    </w:p>
    <w:p w:rsidR="0038606F" w:rsidRPr="0038606F" w:rsidRDefault="0038606F" w:rsidP="0038606F">
      <w:pPr>
        <w:tabs>
          <w:tab w:val="left" w:pos="284"/>
        </w:tabs>
        <w:spacing w:after="0" w:line="240" w:lineRule="auto"/>
        <w:ind w:firstLine="284"/>
        <w:jc w:val="both"/>
        <w:rPr>
          <w:rFonts w:ascii="Times New Roman" w:eastAsia="Calibri" w:hAnsi="Times New Roman" w:cs="Times New Roman"/>
          <w:sz w:val="12"/>
          <w:szCs w:val="12"/>
        </w:rPr>
      </w:pPr>
      <w:r w:rsidRPr="0038606F">
        <w:rPr>
          <w:rFonts w:ascii="Times New Roman" w:eastAsia="Calibri" w:hAnsi="Times New Roman" w:cs="Times New Roman"/>
          <w:sz w:val="12"/>
          <w:szCs w:val="12"/>
        </w:rPr>
        <w:t xml:space="preserve">15. Один экземпляр акта в течение трех рабочих дней со дня подписания вручается собственникам зданий, сооружений (лицам, которые владеют зданием, сооружением на ином законном основании) либо их уполномоченным представителям под роспись, второй направляется </w:t>
      </w:r>
      <w:r w:rsidRPr="0038606F">
        <w:rPr>
          <w:rFonts w:ascii="Times New Roman" w:eastAsia="Calibri" w:hAnsi="Times New Roman" w:cs="Times New Roman"/>
          <w:sz w:val="12"/>
          <w:szCs w:val="12"/>
        </w:rPr>
        <w:lastRenderedPageBreak/>
        <w:t>(вручается) заявителю либо направляется заказным почтовым отправлением с уведомлением о вручении, третий остается в уполномоченном органе.</w:t>
      </w:r>
    </w:p>
    <w:p w:rsidR="0038606F" w:rsidRPr="0038606F" w:rsidRDefault="0038606F" w:rsidP="0038606F">
      <w:pPr>
        <w:tabs>
          <w:tab w:val="left" w:pos="284"/>
        </w:tabs>
        <w:spacing w:after="0" w:line="240" w:lineRule="auto"/>
        <w:ind w:firstLine="284"/>
        <w:jc w:val="both"/>
        <w:rPr>
          <w:rFonts w:ascii="Times New Roman" w:eastAsia="Calibri" w:hAnsi="Times New Roman" w:cs="Times New Roman"/>
          <w:sz w:val="12"/>
          <w:szCs w:val="12"/>
        </w:rPr>
      </w:pPr>
      <w:r w:rsidRPr="0038606F">
        <w:rPr>
          <w:rFonts w:ascii="Times New Roman" w:eastAsia="Calibri" w:hAnsi="Times New Roman" w:cs="Times New Roman"/>
          <w:sz w:val="12"/>
          <w:szCs w:val="12"/>
        </w:rPr>
        <w:t>16. В случае, когда в трехдневный срок вручить акт осмотра заявителю и собственникам зданий, сооружений (лицам, которые владеют зданием, сооружением на ином законном основании) либо их уполномоченным представителям, уполномоченный орган обязан направить указанным лицам уведомление о необходимости явиться за актом осмотра. Со дня направления уведомления оно считается полученным по истечении трех рабочих дней с даты направления заказного письма.</w:t>
      </w:r>
    </w:p>
    <w:p w:rsidR="0038606F" w:rsidRPr="0038606F" w:rsidRDefault="0038606F" w:rsidP="0038606F">
      <w:pPr>
        <w:tabs>
          <w:tab w:val="left" w:pos="284"/>
        </w:tabs>
        <w:spacing w:after="0" w:line="240" w:lineRule="auto"/>
        <w:ind w:firstLine="284"/>
        <w:jc w:val="both"/>
        <w:rPr>
          <w:rFonts w:ascii="Times New Roman" w:eastAsia="Calibri" w:hAnsi="Times New Roman" w:cs="Times New Roman"/>
          <w:sz w:val="12"/>
          <w:szCs w:val="12"/>
        </w:rPr>
      </w:pPr>
      <w:r w:rsidRPr="0038606F">
        <w:rPr>
          <w:rFonts w:ascii="Times New Roman" w:eastAsia="Calibri" w:hAnsi="Times New Roman" w:cs="Times New Roman"/>
          <w:sz w:val="12"/>
          <w:szCs w:val="12"/>
        </w:rPr>
        <w:t>17. В случае выявления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уполномоченный орган направляет копию акта осмотра в течение трех рабочих дней со дня его утверждения в орган, должностному лицу, в компетенцию которых входит решение вопроса о привлечении к ответственности лица, совершившего такое нарушение.</w:t>
      </w:r>
    </w:p>
    <w:p w:rsidR="0038606F" w:rsidRPr="0038606F" w:rsidRDefault="0038606F" w:rsidP="0038606F">
      <w:pPr>
        <w:tabs>
          <w:tab w:val="left" w:pos="284"/>
        </w:tabs>
        <w:spacing w:after="0" w:line="240" w:lineRule="auto"/>
        <w:ind w:firstLine="284"/>
        <w:jc w:val="both"/>
        <w:rPr>
          <w:rFonts w:ascii="Times New Roman" w:eastAsia="Calibri" w:hAnsi="Times New Roman" w:cs="Times New Roman"/>
          <w:sz w:val="12"/>
          <w:szCs w:val="12"/>
        </w:rPr>
      </w:pPr>
      <w:r w:rsidRPr="0038606F">
        <w:rPr>
          <w:rFonts w:ascii="Times New Roman" w:eastAsia="Calibri" w:hAnsi="Times New Roman" w:cs="Times New Roman"/>
          <w:sz w:val="12"/>
          <w:szCs w:val="12"/>
        </w:rPr>
        <w:t>18. Сведения о проведенном осмотре зданий, сооружений вносятся в журнал учета осмотров зданий, сооружений, который ведется Комиссией по форме, включающей:</w:t>
      </w:r>
    </w:p>
    <w:p w:rsidR="0038606F" w:rsidRPr="0038606F" w:rsidRDefault="0038606F" w:rsidP="0038606F">
      <w:pPr>
        <w:tabs>
          <w:tab w:val="left" w:pos="284"/>
        </w:tabs>
        <w:spacing w:after="0" w:line="240" w:lineRule="auto"/>
        <w:ind w:firstLine="284"/>
        <w:jc w:val="both"/>
        <w:rPr>
          <w:rFonts w:ascii="Times New Roman" w:eastAsia="Calibri" w:hAnsi="Times New Roman" w:cs="Times New Roman"/>
          <w:sz w:val="12"/>
          <w:szCs w:val="12"/>
        </w:rPr>
      </w:pPr>
      <w:r w:rsidRPr="0038606F">
        <w:rPr>
          <w:rFonts w:ascii="Times New Roman" w:eastAsia="Calibri" w:hAnsi="Times New Roman" w:cs="Times New Roman"/>
          <w:sz w:val="12"/>
          <w:szCs w:val="12"/>
        </w:rPr>
        <w:t>1) порядковый номер;</w:t>
      </w:r>
    </w:p>
    <w:p w:rsidR="0038606F" w:rsidRPr="0038606F" w:rsidRDefault="0038606F" w:rsidP="0038606F">
      <w:pPr>
        <w:tabs>
          <w:tab w:val="left" w:pos="284"/>
        </w:tabs>
        <w:spacing w:after="0" w:line="240" w:lineRule="auto"/>
        <w:ind w:firstLine="284"/>
        <w:jc w:val="both"/>
        <w:rPr>
          <w:rFonts w:ascii="Times New Roman" w:eastAsia="Calibri" w:hAnsi="Times New Roman" w:cs="Times New Roman"/>
          <w:sz w:val="12"/>
          <w:szCs w:val="12"/>
        </w:rPr>
      </w:pPr>
      <w:r w:rsidRPr="0038606F">
        <w:rPr>
          <w:rFonts w:ascii="Times New Roman" w:eastAsia="Calibri" w:hAnsi="Times New Roman" w:cs="Times New Roman"/>
          <w:sz w:val="12"/>
          <w:szCs w:val="12"/>
        </w:rPr>
        <w:t>2) основание проведения осмотра;</w:t>
      </w:r>
    </w:p>
    <w:p w:rsidR="0038606F" w:rsidRPr="0038606F" w:rsidRDefault="0038606F" w:rsidP="0038606F">
      <w:pPr>
        <w:tabs>
          <w:tab w:val="left" w:pos="284"/>
        </w:tabs>
        <w:spacing w:after="0" w:line="240" w:lineRule="auto"/>
        <w:ind w:firstLine="284"/>
        <w:jc w:val="both"/>
        <w:rPr>
          <w:rFonts w:ascii="Times New Roman" w:eastAsia="Calibri" w:hAnsi="Times New Roman" w:cs="Times New Roman"/>
          <w:sz w:val="12"/>
          <w:szCs w:val="12"/>
        </w:rPr>
      </w:pPr>
      <w:r w:rsidRPr="0038606F">
        <w:rPr>
          <w:rFonts w:ascii="Times New Roman" w:eastAsia="Calibri" w:hAnsi="Times New Roman" w:cs="Times New Roman"/>
          <w:sz w:val="12"/>
          <w:szCs w:val="12"/>
        </w:rPr>
        <w:t>3) дату проведения осмотра зданий, сооружений;</w:t>
      </w:r>
    </w:p>
    <w:p w:rsidR="0038606F" w:rsidRPr="0038606F" w:rsidRDefault="0038606F" w:rsidP="0038606F">
      <w:pPr>
        <w:tabs>
          <w:tab w:val="left" w:pos="284"/>
        </w:tabs>
        <w:spacing w:after="0" w:line="240" w:lineRule="auto"/>
        <w:ind w:firstLine="284"/>
        <w:jc w:val="both"/>
        <w:rPr>
          <w:rFonts w:ascii="Times New Roman" w:eastAsia="Calibri" w:hAnsi="Times New Roman" w:cs="Times New Roman"/>
          <w:sz w:val="12"/>
          <w:szCs w:val="12"/>
        </w:rPr>
      </w:pPr>
      <w:r w:rsidRPr="0038606F">
        <w:rPr>
          <w:rFonts w:ascii="Times New Roman" w:eastAsia="Calibri" w:hAnsi="Times New Roman" w:cs="Times New Roman"/>
          <w:sz w:val="12"/>
          <w:szCs w:val="12"/>
        </w:rPr>
        <w:t>4) наименование объекта осмотра;</w:t>
      </w:r>
    </w:p>
    <w:p w:rsidR="0038606F" w:rsidRPr="0038606F" w:rsidRDefault="0038606F" w:rsidP="0038606F">
      <w:pPr>
        <w:tabs>
          <w:tab w:val="left" w:pos="284"/>
        </w:tabs>
        <w:spacing w:after="0" w:line="240" w:lineRule="auto"/>
        <w:ind w:firstLine="284"/>
        <w:jc w:val="both"/>
        <w:rPr>
          <w:rFonts w:ascii="Times New Roman" w:eastAsia="Calibri" w:hAnsi="Times New Roman" w:cs="Times New Roman"/>
          <w:sz w:val="12"/>
          <w:szCs w:val="12"/>
        </w:rPr>
      </w:pPr>
      <w:r w:rsidRPr="0038606F">
        <w:rPr>
          <w:rFonts w:ascii="Times New Roman" w:eastAsia="Calibri" w:hAnsi="Times New Roman" w:cs="Times New Roman"/>
          <w:sz w:val="12"/>
          <w:szCs w:val="12"/>
        </w:rPr>
        <w:t>5) место нахождения осматриваемых зданий, сооружений;</w:t>
      </w:r>
    </w:p>
    <w:p w:rsidR="0038606F" w:rsidRPr="0038606F" w:rsidRDefault="0038606F" w:rsidP="0038606F">
      <w:pPr>
        <w:tabs>
          <w:tab w:val="left" w:pos="284"/>
        </w:tabs>
        <w:spacing w:after="0" w:line="240" w:lineRule="auto"/>
        <w:ind w:firstLine="284"/>
        <w:jc w:val="both"/>
        <w:rPr>
          <w:rFonts w:ascii="Times New Roman" w:eastAsia="Calibri" w:hAnsi="Times New Roman" w:cs="Times New Roman"/>
          <w:sz w:val="12"/>
          <w:szCs w:val="12"/>
        </w:rPr>
      </w:pPr>
      <w:r w:rsidRPr="0038606F">
        <w:rPr>
          <w:rFonts w:ascii="Times New Roman" w:eastAsia="Calibri" w:hAnsi="Times New Roman" w:cs="Times New Roman"/>
          <w:sz w:val="12"/>
          <w:szCs w:val="12"/>
        </w:rPr>
        <w:t>6) отметку о выявленных (</w:t>
      </w:r>
      <w:proofErr w:type="spellStart"/>
      <w:r w:rsidRPr="0038606F">
        <w:rPr>
          <w:rFonts w:ascii="Times New Roman" w:eastAsia="Calibri" w:hAnsi="Times New Roman" w:cs="Times New Roman"/>
          <w:sz w:val="12"/>
          <w:szCs w:val="12"/>
        </w:rPr>
        <w:t>невыявленных</w:t>
      </w:r>
      <w:proofErr w:type="spellEnd"/>
      <w:r w:rsidRPr="0038606F">
        <w:rPr>
          <w:rFonts w:ascii="Times New Roman" w:eastAsia="Calibri" w:hAnsi="Times New Roman" w:cs="Times New Roman"/>
          <w:sz w:val="12"/>
          <w:szCs w:val="12"/>
        </w:rPr>
        <w:t>) нарушениях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w:t>
      </w:r>
    </w:p>
    <w:p w:rsidR="0038606F" w:rsidRPr="0038606F" w:rsidRDefault="0038606F" w:rsidP="0038606F">
      <w:pPr>
        <w:tabs>
          <w:tab w:val="left" w:pos="284"/>
        </w:tabs>
        <w:spacing w:after="0" w:line="240" w:lineRule="auto"/>
        <w:ind w:firstLine="284"/>
        <w:jc w:val="both"/>
        <w:rPr>
          <w:rFonts w:ascii="Times New Roman" w:eastAsia="Calibri" w:hAnsi="Times New Roman" w:cs="Times New Roman"/>
          <w:sz w:val="12"/>
          <w:szCs w:val="12"/>
        </w:rPr>
      </w:pPr>
      <w:r w:rsidRPr="0038606F">
        <w:rPr>
          <w:rFonts w:ascii="Times New Roman" w:eastAsia="Calibri" w:hAnsi="Times New Roman" w:cs="Times New Roman"/>
          <w:sz w:val="12"/>
          <w:szCs w:val="12"/>
        </w:rPr>
        <w:t>7) отметку о выполнении рекомендаций.</w:t>
      </w:r>
    </w:p>
    <w:p w:rsidR="0038606F" w:rsidRPr="0038606F" w:rsidRDefault="0038606F" w:rsidP="0038606F">
      <w:pPr>
        <w:tabs>
          <w:tab w:val="left" w:pos="284"/>
        </w:tabs>
        <w:spacing w:after="0" w:line="240" w:lineRule="auto"/>
        <w:ind w:firstLine="284"/>
        <w:jc w:val="both"/>
        <w:rPr>
          <w:rFonts w:ascii="Times New Roman" w:eastAsia="Calibri" w:hAnsi="Times New Roman" w:cs="Times New Roman"/>
          <w:sz w:val="12"/>
          <w:szCs w:val="12"/>
        </w:rPr>
      </w:pPr>
      <w:r w:rsidRPr="0038606F">
        <w:rPr>
          <w:rFonts w:ascii="Times New Roman" w:eastAsia="Calibri" w:hAnsi="Times New Roman" w:cs="Times New Roman"/>
          <w:sz w:val="12"/>
          <w:szCs w:val="12"/>
        </w:rPr>
        <w:t>19. Повторный осмотр зданий и сооружений проводится в случае выявления нарушений требований законодательства Российской Федерации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 Предметом повторного осмотра является проверка исполнения рекомендаций, выданных по результатам предыдущего осмотра.</w:t>
      </w:r>
    </w:p>
    <w:p w:rsidR="0038606F" w:rsidRPr="0038606F" w:rsidRDefault="0038606F" w:rsidP="0038606F">
      <w:pPr>
        <w:tabs>
          <w:tab w:val="left" w:pos="284"/>
        </w:tabs>
        <w:spacing w:after="0" w:line="240" w:lineRule="auto"/>
        <w:ind w:firstLine="284"/>
        <w:jc w:val="both"/>
        <w:rPr>
          <w:rFonts w:ascii="Times New Roman" w:eastAsia="Calibri" w:hAnsi="Times New Roman" w:cs="Times New Roman"/>
          <w:sz w:val="12"/>
          <w:szCs w:val="12"/>
        </w:rPr>
      </w:pPr>
      <w:r w:rsidRPr="0038606F">
        <w:rPr>
          <w:rFonts w:ascii="Times New Roman" w:eastAsia="Calibri" w:hAnsi="Times New Roman" w:cs="Times New Roman"/>
          <w:sz w:val="12"/>
          <w:szCs w:val="12"/>
        </w:rPr>
        <w:t>20. Осмотр зданий, сооружений не проводится, если при эксплуатации зданий, сооружений осуществляется государственный контроль (надзор) в соответствии с федеральными законами.</w:t>
      </w:r>
    </w:p>
    <w:p w:rsidR="0038606F" w:rsidRPr="0038606F" w:rsidRDefault="0038606F" w:rsidP="0038606F">
      <w:pPr>
        <w:tabs>
          <w:tab w:val="left" w:pos="284"/>
        </w:tabs>
        <w:spacing w:after="0" w:line="240" w:lineRule="auto"/>
        <w:ind w:firstLine="284"/>
        <w:jc w:val="both"/>
        <w:rPr>
          <w:rFonts w:ascii="Times New Roman" w:eastAsia="Calibri" w:hAnsi="Times New Roman" w:cs="Times New Roman"/>
          <w:sz w:val="12"/>
          <w:szCs w:val="12"/>
        </w:rPr>
      </w:pPr>
      <w:r w:rsidRPr="0038606F">
        <w:rPr>
          <w:rFonts w:ascii="Times New Roman" w:eastAsia="Calibri" w:hAnsi="Times New Roman" w:cs="Times New Roman"/>
          <w:sz w:val="12"/>
          <w:szCs w:val="12"/>
        </w:rPr>
        <w:t>В этом случае заявление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направляется в орган, осуществляющий в соответствии с федеральными законами государственный контроль (надзор) при эксплуатации зданий, сооружений, в течение пяти рабочих дней со дня его регистрации.</w:t>
      </w:r>
    </w:p>
    <w:p w:rsidR="0038606F" w:rsidRPr="0038606F" w:rsidRDefault="0038606F" w:rsidP="0038606F">
      <w:pPr>
        <w:tabs>
          <w:tab w:val="left" w:pos="284"/>
        </w:tabs>
        <w:spacing w:after="0" w:line="240" w:lineRule="auto"/>
        <w:ind w:firstLine="284"/>
        <w:jc w:val="both"/>
        <w:rPr>
          <w:rFonts w:ascii="Times New Roman" w:eastAsia="Calibri" w:hAnsi="Times New Roman" w:cs="Times New Roman"/>
          <w:sz w:val="12"/>
          <w:szCs w:val="12"/>
        </w:rPr>
      </w:pPr>
      <w:r w:rsidRPr="0038606F">
        <w:rPr>
          <w:rFonts w:ascii="Times New Roman" w:eastAsia="Calibri" w:hAnsi="Times New Roman" w:cs="Times New Roman"/>
          <w:sz w:val="12"/>
          <w:szCs w:val="12"/>
        </w:rPr>
        <w:t>Заявителю направляется письменное уведомление в течение пяти рабочих дней со дня регистрации заявления в Комиссии о направлении заявления для дальнейшего рассмотрения в орган, в компетенцию которого входит осуществление в соответствии с федеральными законами государственный контроль (надзор) при эксплуатации зданий, сооружений.</w:t>
      </w:r>
    </w:p>
    <w:p w:rsidR="0038606F" w:rsidRPr="0038606F" w:rsidRDefault="0038606F" w:rsidP="0038606F">
      <w:pPr>
        <w:tabs>
          <w:tab w:val="left" w:pos="284"/>
        </w:tabs>
        <w:spacing w:after="0" w:line="240" w:lineRule="auto"/>
        <w:ind w:firstLine="284"/>
        <w:jc w:val="both"/>
        <w:rPr>
          <w:rFonts w:ascii="Times New Roman" w:eastAsia="Calibri" w:hAnsi="Times New Roman" w:cs="Times New Roman"/>
          <w:sz w:val="12"/>
          <w:szCs w:val="12"/>
        </w:rPr>
      </w:pPr>
    </w:p>
    <w:p w:rsidR="0038606F" w:rsidRPr="0038606F" w:rsidRDefault="0038606F" w:rsidP="0038606F">
      <w:pPr>
        <w:tabs>
          <w:tab w:val="left" w:pos="284"/>
        </w:tabs>
        <w:spacing w:after="0" w:line="240" w:lineRule="auto"/>
        <w:ind w:firstLine="284"/>
        <w:jc w:val="both"/>
        <w:rPr>
          <w:rFonts w:ascii="Times New Roman" w:eastAsia="Calibri" w:hAnsi="Times New Roman" w:cs="Times New Roman"/>
          <w:b/>
          <w:bCs/>
          <w:sz w:val="12"/>
          <w:szCs w:val="12"/>
        </w:rPr>
      </w:pPr>
      <w:r w:rsidRPr="0038606F">
        <w:rPr>
          <w:rFonts w:ascii="Times New Roman" w:eastAsia="Calibri" w:hAnsi="Times New Roman" w:cs="Times New Roman"/>
          <w:sz w:val="12"/>
          <w:szCs w:val="12"/>
        </w:rPr>
        <w:t xml:space="preserve">Статья 3. </w:t>
      </w:r>
      <w:r w:rsidRPr="0038606F">
        <w:rPr>
          <w:rFonts w:ascii="Times New Roman" w:eastAsia="Calibri" w:hAnsi="Times New Roman" w:cs="Times New Roman"/>
          <w:b/>
          <w:bCs/>
          <w:sz w:val="12"/>
          <w:szCs w:val="12"/>
        </w:rPr>
        <w:t>Обязанности членов Комиссии при проведении осмотра зданий, сооружений</w:t>
      </w:r>
    </w:p>
    <w:p w:rsidR="0038606F" w:rsidRPr="0038606F" w:rsidRDefault="0038606F" w:rsidP="0038606F">
      <w:pPr>
        <w:tabs>
          <w:tab w:val="left" w:pos="284"/>
        </w:tabs>
        <w:spacing w:after="0" w:line="240" w:lineRule="auto"/>
        <w:ind w:firstLine="284"/>
        <w:jc w:val="both"/>
        <w:rPr>
          <w:rFonts w:ascii="Times New Roman" w:eastAsia="Calibri" w:hAnsi="Times New Roman" w:cs="Times New Roman"/>
          <w:sz w:val="12"/>
          <w:szCs w:val="12"/>
        </w:rPr>
      </w:pPr>
      <w:r w:rsidRPr="0038606F">
        <w:rPr>
          <w:rFonts w:ascii="Times New Roman" w:eastAsia="Calibri" w:hAnsi="Times New Roman" w:cs="Times New Roman"/>
          <w:sz w:val="12"/>
          <w:szCs w:val="12"/>
        </w:rPr>
        <w:t>Члены Комиссии при проведении осмотра зданий, сооружений обязаны:</w:t>
      </w:r>
    </w:p>
    <w:p w:rsidR="0038606F" w:rsidRPr="0038606F" w:rsidRDefault="0038606F" w:rsidP="0038606F">
      <w:pPr>
        <w:tabs>
          <w:tab w:val="left" w:pos="284"/>
        </w:tabs>
        <w:spacing w:after="0" w:line="240" w:lineRule="auto"/>
        <w:ind w:firstLine="284"/>
        <w:jc w:val="both"/>
        <w:rPr>
          <w:rFonts w:ascii="Times New Roman" w:eastAsia="Calibri" w:hAnsi="Times New Roman" w:cs="Times New Roman"/>
          <w:sz w:val="12"/>
          <w:szCs w:val="12"/>
        </w:rPr>
      </w:pPr>
      <w:r w:rsidRPr="0038606F">
        <w:rPr>
          <w:rFonts w:ascii="Times New Roman" w:eastAsia="Calibri" w:hAnsi="Times New Roman" w:cs="Times New Roman"/>
          <w:sz w:val="12"/>
          <w:szCs w:val="12"/>
        </w:rPr>
        <w:t>1) соблюдать законодательство Российской Федерации, Самарской области, муниципальные правовые акты сельского поселения Кандабулак муниципального района Сергиевский Самарской области, права и законные интересы физических и юридических лиц, индивидуальных предпринимателей при проведении осмотра зданий, сооружений;</w:t>
      </w:r>
    </w:p>
    <w:p w:rsidR="0038606F" w:rsidRPr="0038606F" w:rsidRDefault="0038606F" w:rsidP="0038606F">
      <w:pPr>
        <w:tabs>
          <w:tab w:val="left" w:pos="284"/>
        </w:tabs>
        <w:spacing w:after="0" w:line="240" w:lineRule="auto"/>
        <w:ind w:firstLine="284"/>
        <w:jc w:val="both"/>
        <w:rPr>
          <w:rFonts w:ascii="Times New Roman" w:eastAsia="Calibri" w:hAnsi="Times New Roman" w:cs="Times New Roman"/>
          <w:sz w:val="12"/>
          <w:szCs w:val="12"/>
        </w:rPr>
      </w:pPr>
      <w:r w:rsidRPr="0038606F">
        <w:rPr>
          <w:rFonts w:ascii="Times New Roman" w:eastAsia="Calibri" w:hAnsi="Times New Roman" w:cs="Times New Roman"/>
          <w:sz w:val="12"/>
          <w:szCs w:val="12"/>
        </w:rPr>
        <w:t>2) проводить осмотр зданий, сооружений на основании постановления администрации о проведении осмотра здания, сооружения;</w:t>
      </w:r>
    </w:p>
    <w:p w:rsidR="0038606F" w:rsidRPr="0038606F" w:rsidRDefault="0038606F" w:rsidP="0038606F">
      <w:pPr>
        <w:tabs>
          <w:tab w:val="left" w:pos="284"/>
        </w:tabs>
        <w:spacing w:after="0" w:line="240" w:lineRule="auto"/>
        <w:ind w:firstLine="284"/>
        <w:jc w:val="both"/>
        <w:rPr>
          <w:rFonts w:ascii="Times New Roman" w:eastAsia="Calibri" w:hAnsi="Times New Roman" w:cs="Times New Roman"/>
          <w:sz w:val="12"/>
          <w:szCs w:val="12"/>
        </w:rPr>
      </w:pPr>
      <w:r w:rsidRPr="0038606F">
        <w:rPr>
          <w:rFonts w:ascii="Times New Roman" w:eastAsia="Calibri" w:hAnsi="Times New Roman" w:cs="Times New Roman"/>
          <w:sz w:val="12"/>
          <w:szCs w:val="12"/>
        </w:rPr>
        <w:t>3) привлекать к осмотру зданий, сооружений специализированные организации, соответствующие требованиям законодательства;</w:t>
      </w:r>
    </w:p>
    <w:p w:rsidR="0038606F" w:rsidRPr="0038606F" w:rsidRDefault="0038606F" w:rsidP="0038606F">
      <w:pPr>
        <w:tabs>
          <w:tab w:val="left" w:pos="284"/>
        </w:tabs>
        <w:spacing w:after="0" w:line="240" w:lineRule="auto"/>
        <w:ind w:firstLine="284"/>
        <w:jc w:val="both"/>
        <w:rPr>
          <w:rFonts w:ascii="Times New Roman" w:eastAsia="Calibri" w:hAnsi="Times New Roman" w:cs="Times New Roman"/>
          <w:sz w:val="12"/>
          <w:szCs w:val="12"/>
        </w:rPr>
      </w:pPr>
      <w:r w:rsidRPr="0038606F">
        <w:rPr>
          <w:rFonts w:ascii="Times New Roman" w:eastAsia="Calibri" w:hAnsi="Times New Roman" w:cs="Times New Roman"/>
          <w:sz w:val="12"/>
          <w:szCs w:val="12"/>
        </w:rPr>
        <w:t>4) не препятствовать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присутствовать при проведении осмотра зданий, сооружений и давать разъяснения по вопросам, относящимся к предмету осмотра зданий, сооружений;</w:t>
      </w:r>
    </w:p>
    <w:p w:rsidR="0038606F" w:rsidRPr="0038606F" w:rsidRDefault="0038606F" w:rsidP="0038606F">
      <w:pPr>
        <w:tabs>
          <w:tab w:val="left" w:pos="284"/>
        </w:tabs>
        <w:spacing w:after="0" w:line="240" w:lineRule="auto"/>
        <w:ind w:firstLine="284"/>
        <w:jc w:val="both"/>
        <w:rPr>
          <w:rFonts w:ascii="Times New Roman" w:eastAsia="Calibri" w:hAnsi="Times New Roman" w:cs="Times New Roman"/>
          <w:sz w:val="12"/>
          <w:szCs w:val="12"/>
        </w:rPr>
      </w:pPr>
      <w:r w:rsidRPr="0038606F">
        <w:rPr>
          <w:rFonts w:ascii="Times New Roman" w:eastAsia="Calibri" w:hAnsi="Times New Roman" w:cs="Times New Roman"/>
          <w:sz w:val="12"/>
          <w:szCs w:val="12"/>
        </w:rPr>
        <w:t>5) предоставлять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информацию и документы, относящиеся к предмету осмотра зданий, сооружений;</w:t>
      </w:r>
    </w:p>
    <w:p w:rsidR="0038606F" w:rsidRPr="0038606F" w:rsidRDefault="0038606F" w:rsidP="0038606F">
      <w:pPr>
        <w:tabs>
          <w:tab w:val="left" w:pos="284"/>
        </w:tabs>
        <w:spacing w:after="0" w:line="240" w:lineRule="auto"/>
        <w:ind w:firstLine="284"/>
        <w:jc w:val="both"/>
        <w:rPr>
          <w:rFonts w:ascii="Times New Roman" w:eastAsia="Calibri" w:hAnsi="Times New Roman" w:cs="Times New Roman"/>
          <w:sz w:val="12"/>
          <w:szCs w:val="12"/>
        </w:rPr>
      </w:pPr>
      <w:r w:rsidRPr="0038606F">
        <w:rPr>
          <w:rFonts w:ascii="Times New Roman" w:eastAsia="Calibri" w:hAnsi="Times New Roman" w:cs="Times New Roman"/>
          <w:sz w:val="12"/>
          <w:szCs w:val="12"/>
        </w:rPr>
        <w:t>6) осуществлять иные обязанности, предусмотренные законодательством Российской Федерации, Самарской области и муниципальными правовыми актами сельского поселения Кандабулак муниципального района</w:t>
      </w:r>
      <w:r>
        <w:rPr>
          <w:rFonts w:ascii="Times New Roman" w:eastAsia="Calibri" w:hAnsi="Times New Roman" w:cs="Times New Roman"/>
          <w:sz w:val="12"/>
          <w:szCs w:val="12"/>
        </w:rPr>
        <w:t xml:space="preserve"> Сергиевский Самарской области.</w:t>
      </w:r>
    </w:p>
    <w:p w:rsidR="00936986" w:rsidRDefault="00936986" w:rsidP="0038606F">
      <w:pPr>
        <w:tabs>
          <w:tab w:val="left" w:pos="284"/>
        </w:tabs>
        <w:spacing w:after="0" w:line="240" w:lineRule="auto"/>
        <w:jc w:val="both"/>
        <w:rPr>
          <w:rFonts w:ascii="Times New Roman" w:eastAsia="Calibri" w:hAnsi="Times New Roman" w:cs="Times New Roman"/>
          <w:sz w:val="12"/>
          <w:szCs w:val="12"/>
        </w:rPr>
      </w:pPr>
    </w:p>
    <w:p w:rsidR="0038606F" w:rsidRPr="006902EF" w:rsidRDefault="0038606F" w:rsidP="0038606F">
      <w:pPr>
        <w:tabs>
          <w:tab w:val="left" w:pos="284"/>
        </w:tabs>
        <w:spacing w:after="0" w:line="240" w:lineRule="auto"/>
        <w:jc w:val="right"/>
        <w:rPr>
          <w:rFonts w:ascii="Times New Roman" w:eastAsia="Calibri" w:hAnsi="Times New Roman" w:cs="Times New Roman"/>
          <w:i/>
          <w:sz w:val="12"/>
          <w:szCs w:val="12"/>
        </w:rPr>
      </w:pPr>
      <w:r w:rsidRPr="006902EF">
        <w:rPr>
          <w:rFonts w:ascii="Times New Roman" w:eastAsia="Calibri" w:hAnsi="Times New Roman" w:cs="Times New Roman"/>
          <w:i/>
          <w:sz w:val="12"/>
          <w:szCs w:val="12"/>
        </w:rPr>
        <w:t>Приложение к</w:t>
      </w:r>
    </w:p>
    <w:p w:rsidR="0038606F" w:rsidRPr="006902EF" w:rsidRDefault="0038606F" w:rsidP="0038606F">
      <w:pPr>
        <w:tabs>
          <w:tab w:val="left" w:pos="284"/>
        </w:tabs>
        <w:spacing w:after="0" w:line="240" w:lineRule="auto"/>
        <w:jc w:val="right"/>
        <w:rPr>
          <w:rFonts w:ascii="Times New Roman" w:eastAsia="Calibri" w:hAnsi="Times New Roman" w:cs="Times New Roman"/>
          <w:i/>
          <w:sz w:val="12"/>
          <w:szCs w:val="12"/>
        </w:rPr>
      </w:pPr>
      <w:r w:rsidRPr="006902EF">
        <w:rPr>
          <w:rFonts w:ascii="Times New Roman" w:eastAsia="Calibri" w:hAnsi="Times New Roman" w:cs="Times New Roman"/>
          <w:i/>
          <w:sz w:val="12"/>
          <w:szCs w:val="12"/>
        </w:rPr>
        <w:t>Порядку осмотра зданий, сооружений</w:t>
      </w:r>
    </w:p>
    <w:p w:rsidR="0038606F" w:rsidRPr="006902EF" w:rsidRDefault="0038606F" w:rsidP="0038606F">
      <w:pPr>
        <w:tabs>
          <w:tab w:val="left" w:pos="284"/>
        </w:tabs>
        <w:spacing w:after="0" w:line="240" w:lineRule="auto"/>
        <w:jc w:val="right"/>
        <w:rPr>
          <w:rFonts w:ascii="Times New Roman" w:eastAsia="Calibri" w:hAnsi="Times New Roman" w:cs="Times New Roman"/>
          <w:i/>
          <w:sz w:val="12"/>
          <w:szCs w:val="12"/>
        </w:rPr>
      </w:pPr>
      <w:r w:rsidRPr="006902EF">
        <w:rPr>
          <w:rFonts w:ascii="Times New Roman" w:eastAsia="Calibri" w:hAnsi="Times New Roman" w:cs="Times New Roman"/>
          <w:i/>
          <w:sz w:val="12"/>
          <w:szCs w:val="12"/>
        </w:rPr>
        <w:t>в целях оценки их технического состояния</w:t>
      </w:r>
    </w:p>
    <w:p w:rsidR="0038606F" w:rsidRPr="006902EF" w:rsidRDefault="0038606F" w:rsidP="0038606F">
      <w:pPr>
        <w:tabs>
          <w:tab w:val="left" w:pos="284"/>
        </w:tabs>
        <w:spacing w:after="0" w:line="240" w:lineRule="auto"/>
        <w:jc w:val="right"/>
        <w:rPr>
          <w:rFonts w:ascii="Times New Roman" w:eastAsia="Calibri" w:hAnsi="Times New Roman" w:cs="Times New Roman"/>
          <w:i/>
          <w:sz w:val="12"/>
          <w:szCs w:val="12"/>
        </w:rPr>
      </w:pPr>
      <w:r w:rsidRPr="006902EF">
        <w:rPr>
          <w:rFonts w:ascii="Times New Roman" w:eastAsia="Calibri" w:hAnsi="Times New Roman" w:cs="Times New Roman"/>
          <w:i/>
          <w:sz w:val="12"/>
          <w:szCs w:val="12"/>
        </w:rPr>
        <w:t>и надлежащего технического обслуживания</w:t>
      </w:r>
    </w:p>
    <w:p w:rsidR="0038606F" w:rsidRPr="006902EF" w:rsidRDefault="0038606F" w:rsidP="0038606F">
      <w:pPr>
        <w:tabs>
          <w:tab w:val="left" w:pos="284"/>
        </w:tabs>
        <w:spacing w:after="0" w:line="240" w:lineRule="auto"/>
        <w:jc w:val="right"/>
        <w:rPr>
          <w:rFonts w:ascii="Times New Roman" w:eastAsia="Calibri" w:hAnsi="Times New Roman" w:cs="Times New Roman"/>
          <w:i/>
          <w:sz w:val="12"/>
          <w:szCs w:val="12"/>
        </w:rPr>
      </w:pPr>
      <w:r w:rsidRPr="006902EF">
        <w:rPr>
          <w:rFonts w:ascii="Times New Roman" w:eastAsia="Calibri" w:hAnsi="Times New Roman" w:cs="Times New Roman"/>
          <w:i/>
          <w:sz w:val="12"/>
          <w:szCs w:val="12"/>
        </w:rPr>
        <w:t xml:space="preserve">на территории сельского поселения </w:t>
      </w:r>
      <w:r w:rsidRPr="0038606F">
        <w:rPr>
          <w:rFonts w:ascii="Times New Roman" w:eastAsia="Calibri" w:hAnsi="Times New Roman" w:cs="Times New Roman"/>
          <w:i/>
          <w:sz w:val="12"/>
          <w:szCs w:val="12"/>
        </w:rPr>
        <w:t>Кандабулак</w:t>
      </w:r>
    </w:p>
    <w:p w:rsidR="0038606F" w:rsidRDefault="0038606F" w:rsidP="0038606F">
      <w:pPr>
        <w:tabs>
          <w:tab w:val="left" w:pos="284"/>
        </w:tabs>
        <w:spacing w:after="0" w:line="240" w:lineRule="auto"/>
        <w:jc w:val="right"/>
        <w:rPr>
          <w:rFonts w:ascii="Times New Roman" w:eastAsia="Calibri" w:hAnsi="Times New Roman" w:cs="Times New Roman"/>
          <w:i/>
          <w:sz w:val="12"/>
          <w:szCs w:val="12"/>
        </w:rPr>
      </w:pPr>
      <w:r w:rsidRPr="006902EF">
        <w:rPr>
          <w:rFonts w:ascii="Times New Roman" w:eastAsia="Calibri" w:hAnsi="Times New Roman" w:cs="Times New Roman"/>
          <w:i/>
          <w:sz w:val="12"/>
          <w:szCs w:val="12"/>
        </w:rPr>
        <w:t>муниципального района Сергиевский</w:t>
      </w:r>
      <w:r>
        <w:rPr>
          <w:rFonts w:ascii="Times New Roman" w:eastAsia="Calibri" w:hAnsi="Times New Roman" w:cs="Times New Roman"/>
          <w:i/>
          <w:sz w:val="12"/>
          <w:szCs w:val="12"/>
        </w:rPr>
        <w:t xml:space="preserve"> </w:t>
      </w:r>
      <w:r w:rsidRPr="006902EF">
        <w:rPr>
          <w:rFonts w:ascii="Times New Roman" w:eastAsia="Calibri" w:hAnsi="Times New Roman" w:cs="Times New Roman"/>
          <w:i/>
          <w:sz w:val="12"/>
          <w:szCs w:val="12"/>
        </w:rPr>
        <w:t>Самарской области</w:t>
      </w:r>
    </w:p>
    <w:p w:rsidR="0038606F" w:rsidRPr="006902EF" w:rsidRDefault="0038606F" w:rsidP="0038606F">
      <w:pPr>
        <w:tabs>
          <w:tab w:val="left" w:pos="284"/>
        </w:tabs>
        <w:spacing w:after="0" w:line="240" w:lineRule="auto"/>
        <w:rPr>
          <w:rFonts w:ascii="Times New Roman" w:eastAsia="Calibri" w:hAnsi="Times New Roman" w:cs="Times New Roman"/>
          <w:i/>
          <w:sz w:val="12"/>
          <w:szCs w:val="12"/>
        </w:rPr>
      </w:pPr>
    </w:p>
    <w:p w:rsidR="0038606F" w:rsidRPr="00806EA4" w:rsidRDefault="0038606F" w:rsidP="0038606F">
      <w:pPr>
        <w:tabs>
          <w:tab w:val="left" w:pos="284"/>
        </w:tabs>
        <w:spacing w:after="0" w:line="240" w:lineRule="auto"/>
        <w:jc w:val="center"/>
        <w:rPr>
          <w:rFonts w:ascii="Times New Roman" w:eastAsia="Calibri" w:hAnsi="Times New Roman" w:cs="Times New Roman"/>
          <w:b/>
          <w:sz w:val="12"/>
          <w:szCs w:val="12"/>
        </w:rPr>
      </w:pPr>
      <w:r w:rsidRPr="00806EA4">
        <w:rPr>
          <w:rFonts w:ascii="Times New Roman" w:eastAsia="Calibri" w:hAnsi="Times New Roman" w:cs="Times New Roman"/>
          <w:b/>
          <w:sz w:val="12"/>
          <w:szCs w:val="12"/>
        </w:rPr>
        <w:t>АКТ ОСМОТРА ЗДАНИЯ, СООРУЖЕНИЯ</w:t>
      </w:r>
    </w:p>
    <w:p w:rsidR="0038606F" w:rsidRPr="006902EF" w:rsidRDefault="0038606F" w:rsidP="0038606F">
      <w:pPr>
        <w:tabs>
          <w:tab w:val="left" w:pos="284"/>
        </w:tabs>
        <w:spacing w:after="0" w:line="240" w:lineRule="auto"/>
        <w:rPr>
          <w:rFonts w:ascii="Times New Roman" w:eastAsia="Calibri" w:hAnsi="Times New Roman" w:cs="Times New Roman"/>
          <w:sz w:val="12"/>
          <w:szCs w:val="12"/>
        </w:rPr>
      </w:pPr>
    </w:p>
    <w:p w:rsidR="0038606F" w:rsidRDefault="0038606F" w:rsidP="0038606F">
      <w:pPr>
        <w:tabs>
          <w:tab w:val="left" w:pos="284"/>
        </w:tabs>
        <w:spacing w:after="0" w:line="240" w:lineRule="auto"/>
        <w:rPr>
          <w:rFonts w:ascii="Times New Roman" w:eastAsia="Calibri" w:hAnsi="Times New Roman" w:cs="Times New Roman"/>
          <w:bCs/>
          <w:i/>
          <w:sz w:val="12"/>
          <w:szCs w:val="12"/>
        </w:rPr>
      </w:pPr>
      <w:r w:rsidRPr="006902EF">
        <w:rPr>
          <w:rFonts w:ascii="Times New Roman" w:eastAsia="Calibri" w:hAnsi="Times New Roman" w:cs="Times New Roman"/>
          <w:bCs/>
          <w:i/>
          <w:sz w:val="12"/>
          <w:szCs w:val="12"/>
        </w:rPr>
        <w:t>_____</w:t>
      </w:r>
      <w:r>
        <w:rPr>
          <w:rFonts w:ascii="Times New Roman" w:eastAsia="Calibri" w:hAnsi="Times New Roman" w:cs="Times New Roman"/>
          <w:bCs/>
          <w:i/>
          <w:sz w:val="12"/>
          <w:szCs w:val="12"/>
        </w:rPr>
        <w:t xml:space="preserve">_______ </w:t>
      </w:r>
    </w:p>
    <w:p w:rsidR="0038606F" w:rsidRPr="006902EF" w:rsidRDefault="0038606F" w:rsidP="0038606F">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bCs/>
          <w:i/>
          <w:sz w:val="12"/>
          <w:szCs w:val="12"/>
        </w:rPr>
        <w:t xml:space="preserve"> </w:t>
      </w:r>
      <w:r w:rsidRPr="006902EF">
        <w:rPr>
          <w:rFonts w:ascii="Times New Roman" w:eastAsia="Calibri" w:hAnsi="Times New Roman" w:cs="Times New Roman"/>
          <w:bCs/>
          <w:sz w:val="12"/>
          <w:szCs w:val="12"/>
        </w:rPr>
        <w:t>«____»________________ ____г.</w:t>
      </w:r>
    </w:p>
    <w:p w:rsidR="0038606F" w:rsidRPr="006902EF" w:rsidRDefault="0038606F" w:rsidP="0038606F">
      <w:pPr>
        <w:tabs>
          <w:tab w:val="left" w:pos="284"/>
        </w:tabs>
        <w:spacing w:after="0" w:line="240" w:lineRule="auto"/>
        <w:rPr>
          <w:rFonts w:ascii="Times New Roman" w:eastAsia="Calibri" w:hAnsi="Times New Roman" w:cs="Times New Roman"/>
          <w:sz w:val="12"/>
          <w:szCs w:val="12"/>
        </w:rPr>
      </w:pPr>
    </w:p>
    <w:p w:rsidR="0038606F" w:rsidRPr="006902EF" w:rsidRDefault="0038606F" w:rsidP="0038606F">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Комиссия, назначенная:</w:t>
      </w:r>
    </w:p>
    <w:p w:rsidR="0038606F" w:rsidRPr="006902EF" w:rsidRDefault="0038606F" w:rsidP="0038606F">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w:t>
      </w:r>
      <w:r>
        <w:rPr>
          <w:rFonts w:ascii="Times New Roman" w:eastAsia="Calibri" w:hAnsi="Times New Roman" w:cs="Times New Roman"/>
          <w:sz w:val="12"/>
          <w:szCs w:val="12"/>
        </w:rPr>
        <w:t>_______________________________________________________</w:t>
      </w:r>
      <w:r w:rsidRPr="006902EF">
        <w:rPr>
          <w:rFonts w:ascii="Times New Roman" w:eastAsia="Calibri" w:hAnsi="Times New Roman" w:cs="Times New Roman"/>
          <w:sz w:val="12"/>
          <w:szCs w:val="12"/>
        </w:rPr>
        <w:t>_______________________________________________,</w:t>
      </w:r>
    </w:p>
    <w:p w:rsidR="0038606F" w:rsidRDefault="0038606F" w:rsidP="0038606F">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 xml:space="preserve">(дата, номер постановления  администрации сельского поселения </w:t>
      </w:r>
      <w:r w:rsidR="00890270" w:rsidRPr="00890270">
        <w:rPr>
          <w:rFonts w:ascii="Times New Roman" w:eastAsia="Calibri" w:hAnsi="Times New Roman" w:cs="Times New Roman"/>
          <w:sz w:val="12"/>
          <w:szCs w:val="12"/>
        </w:rPr>
        <w:t xml:space="preserve">Кандабулак </w:t>
      </w:r>
      <w:r w:rsidRPr="006902EF">
        <w:rPr>
          <w:rFonts w:ascii="Times New Roman" w:eastAsia="Calibri" w:hAnsi="Times New Roman" w:cs="Times New Roman"/>
          <w:sz w:val="12"/>
          <w:szCs w:val="12"/>
        </w:rPr>
        <w:t>муниципального района Сергиевский</w:t>
      </w:r>
    </w:p>
    <w:p w:rsidR="0038606F" w:rsidRPr="006902EF" w:rsidRDefault="0038606F" w:rsidP="0038606F">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Самарской области о создании комиссии)</w:t>
      </w:r>
    </w:p>
    <w:p w:rsidR="0038606F" w:rsidRPr="006902EF" w:rsidRDefault="0038606F" w:rsidP="0038606F">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в составе председателя: __________</w:t>
      </w:r>
      <w:r>
        <w:rPr>
          <w:rFonts w:ascii="Times New Roman" w:eastAsia="Calibri" w:hAnsi="Times New Roman" w:cs="Times New Roman"/>
          <w:sz w:val="12"/>
          <w:szCs w:val="12"/>
        </w:rPr>
        <w:t>______________________________________________________</w:t>
      </w:r>
      <w:r w:rsidRPr="006902EF">
        <w:rPr>
          <w:rFonts w:ascii="Times New Roman" w:eastAsia="Calibri" w:hAnsi="Times New Roman" w:cs="Times New Roman"/>
          <w:sz w:val="12"/>
          <w:szCs w:val="12"/>
        </w:rPr>
        <w:t>________________________________________</w:t>
      </w:r>
    </w:p>
    <w:p w:rsidR="0038606F" w:rsidRPr="006902EF" w:rsidRDefault="0038606F" w:rsidP="0038606F">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 занимаемая должность)</w:t>
      </w:r>
    </w:p>
    <w:p w:rsidR="0038606F" w:rsidRPr="006902EF" w:rsidRDefault="0038606F" w:rsidP="0038606F">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и членов комиссии: _______</w:t>
      </w:r>
      <w:r>
        <w:rPr>
          <w:rFonts w:ascii="Times New Roman" w:eastAsia="Calibri" w:hAnsi="Times New Roman" w:cs="Times New Roman"/>
          <w:sz w:val="12"/>
          <w:szCs w:val="12"/>
        </w:rPr>
        <w:t>____________________________________________________</w:t>
      </w:r>
      <w:r w:rsidRPr="006902EF">
        <w:rPr>
          <w:rFonts w:ascii="Times New Roman" w:eastAsia="Calibri" w:hAnsi="Times New Roman" w:cs="Times New Roman"/>
          <w:sz w:val="12"/>
          <w:szCs w:val="12"/>
        </w:rPr>
        <w:t>________________________________________________</w:t>
      </w:r>
    </w:p>
    <w:p w:rsidR="0038606F" w:rsidRPr="006902EF" w:rsidRDefault="0038606F" w:rsidP="0038606F">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 занимаемая должность)</w:t>
      </w:r>
    </w:p>
    <w:p w:rsidR="0038606F" w:rsidRPr="006902EF" w:rsidRDefault="0038606F" w:rsidP="0038606F">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________</w:t>
      </w:r>
    </w:p>
    <w:p w:rsidR="0038606F" w:rsidRPr="006902EF" w:rsidRDefault="0038606F" w:rsidP="0038606F">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______________</w:t>
      </w:r>
    </w:p>
    <w:p w:rsidR="0038606F" w:rsidRPr="006902EF" w:rsidRDefault="0038606F" w:rsidP="0038606F">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w:t>
      </w:r>
    </w:p>
    <w:p w:rsidR="0038606F" w:rsidRPr="006902EF" w:rsidRDefault="0038606F" w:rsidP="0038606F">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при участии приглашенных экспертов: __________________________</w:t>
      </w:r>
      <w:r>
        <w:rPr>
          <w:rFonts w:ascii="Times New Roman" w:eastAsia="Calibri" w:hAnsi="Times New Roman" w:cs="Times New Roman"/>
          <w:sz w:val="12"/>
          <w:szCs w:val="12"/>
        </w:rPr>
        <w:t>____________________________________________________</w:t>
      </w:r>
      <w:r w:rsidRPr="006902EF">
        <w:rPr>
          <w:rFonts w:ascii="Times New Roman" w:eastAsia="Calibri" w:hAnsi="Times New Roman" w:cs="Times New Roman"/>
          <w:sz w:val="12"/>
          <w:szCs w:val="12"/>
        </w:rPr>
        <w:t>_____________</w:t>
      </w:r>
    </w:p>
    <w:p w:rsidR="0038606F" w:rsidRPr="006902EF" w:rsidRDefault="0038606F" w:rsidP="0038606F">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 занимаемая должность и место работы)</w:t>
      </w:r>
    </w:p>
    <w:p w:rsidR="0038606F" w:rsidRPr="006902EF" w:rsidRDefault="0038606F" w:rsidP="0038606F">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lastRenderedPageBreak/>
        <w:t>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___________</w:t>
      </w:r>
    </w:p>
    <w:p w:rsidR="0038606F" w:rsidRPr="006902EF" w:rsidRDefault="0038606F" w:rsidP="0038606F">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____</w:t>
      </w:r>
    </w:p>
    <w:p w:rsidR="0038606F" w:rsidRPr="006902EF" w:rsidRDefault="0038606F" w:rsidP="0038606F">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в присутствии:</w:t>
      </w:r>
    </w:p>
    <w:p w:rsidR="0038606F" w:rsidRPr="006902EF" w:rsidRDefault="0038606F" w:rsidP="0038606F">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собственника (собственников) здания, сооружения, либо лица, которое владеет зданием, сооружением на ином законном основании, либо уполномоченного им лица _____________________________________________</w:t>
      </w:r>
      <w:r>
        <w:rPr>
          <w:rFonts w:ascii="Times New Roman" w:eastAsia="Calibri" w:hAnsi="Times New Roman" w:cs="Times New Roman"/>
          <w:sz w:val="12"/>
          <w:szCs w:val="12"/>
        </w:rPr>
        <w:t>____________________________________</w:t>
      </w:r>
      <w:r w:rsidRPr="006902EF">
        <w:rPr>
          <w:rFonts w:ascii="Times New Roman" w:eastAsia="Calibri" w:hAnsi="Times New Roman" w:cs="Times New Roman"/>
          <w:sz w:val="12"/>
          <w:szCs w:val="12"/>
        </w:rPr>
        <w:t>_____________________</w:t>
      </w:r>
    </w:p>
    <w:p w:rsidR="0038606F" w:rsidRPr="006902EF" w:rsidRDefault="0038606F" w:rsidP="0038606F">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____</w:t>
      </w:r>
    </w:p>
    <w:p w:rsidR="0038606F" w:rsidRPr="006902EF" w:rsidRDefault="0038606F" w:rsidP="0038606F">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 xml:space="preserve"> правообладателя здания или уполномоченного им лица)</w:t>
      </w:r>
    </w:p>
    <w:p w:rsidR="0038606F" w:rsidRPr="006902EF" w:rsidRDefault="0038606F" w:rsidP="0038606F">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лица, ответственного за эксплуатацию здания, сооружения, либо</w:t>
      </w:r>
      <w:r>
        <w:rPr>
          <w:rFonts w:ascii="Times New Roman" w:eastAsia="Calibri" w:hAnsi="Times New Roman" w:cs="Times New Roman"/>
          <w:sz w:val="12"/>
          <w:szCs w:val="12"/>
        </w:rPr>
        <w:t xml:space="preserve"> </w:t>
      </w:r>
      <w:r w:rsidRPr="006902EF">
        <w:rPr>
          <w:rFonts w:ascii="Times New Roman" w:eastAsia="Calibri" w:hAnsi="Times New Roman" w:cs="Times New Roman"/>
          <w:sz w:val="12"/>
          <w:szCs w:val="12"/>
        </w:rPr>
        <w:t>уполномоченного представителя: ____________</w:t>
      </w:r>
      <w:r>
        <w:rPr>
          <w:rFonts w:ascii="Times New Roman" w:eastAsia="Calibri" w:hAnsi="Times New Roman" w:cs="Times New Roman"/>
          <w:sz w:val="12"/>
          <w:szCs w:val="12"/>
        </w:rPr>
        <w:t>___________________________</w:t>
      </w:r>
    </w:p>
    <w:p w:rsidR="0038606F" w:rsidRPr="006902EF" w:rsidRDefault="0038606F" w:rsidP="0038606F">
      <w:pPr>
        <w:tabs>
          <w:tab w:val="left" w:pos="284"/>
        </w:tabs>
        <w:spacing w:after="0" w:line="240" w:lineRule="auto"/>
        <w:jc w:val="right"/>
        <w:rPr>
          <w:rFonts w:ascii="Times New Roman" w:eastAsia="Calibri" w:hAnsi="Times New Roman" w:cs="Times New Roman"/>
          <w:sz w:val="12"/>
          <w:szCs w:val="12"/>
        </w:rPr>
      </w:pPr>
      <w:r w:rsidRPr="006902EF">
        <w:rPr>
          <w:rFonts w:ascii="Times New Roman" w:eastAsia="Calibri" w:hAnsi="Times New Roman" w:cs="Times New Roman"/>
          <w:sz w:val="12"/>
          <w:szCs w:val="12"/>
        </w:rPr>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 xml:space="preserve"> лица, ответственного за эксплуатацию здания, сооружения, </w:t>
      </w:r>
      <w:r>
        <w:rPr>
          <w:rFonts w:ascii="Times New Roman" w:eastAsia="Calibri" w:hAnsi="Times New Roman" w:cs="Times New Roman"/>
          <w:sz w:val="12"/>
          <w:szCs w:val="12"/>
        </w:rPr>
        <w:t xml:space="preserve"> </w:t>
      </w:r>
      <w:r w:rsidRPr="006902EF">
        <w:rPr>
          <w:rFonts w:ascii="Times New Roman" w:eastAsia="Calibri" w:hAnsi="Times New Roman" w:cs="Times New Roman"/>
          <w:sz w:val="12"/>
          <w:szCs w:val="12"/>
        </w:rPr>
        <w:t>либо уполномоченного представителя)</w:t>
      </w:r>
    </w:p>
    <w:p w:rsidR="0038606F" w:rsidRPr="006902EF" w:rsidRDefault="0038606F" w:rsidP="0038606F">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38606F" w:rsidRPr="006902EF" w:rsidRDefault="0038606F" w:rsidP="0038606F">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____</w:t>
      </w:r>
    </w:p>
    <w:p w:rsidR="0038606F" w:rsidRPr="006902EF" w:rsidRDefault="0038606F" w:rsidP="0038606F">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на основании: __________________________________________________________</w:t>
      </w:r>
      <w:r>
        <w:rPr>
          <w:rFonts w:ascii="Times New Roman" w:eastAsia="Calibri" w:hAnsi="Times New Roman" w:cs="Times New Roman"/>
          <w:sz w:val="12"/>
          <w:szCs w:val="12"/>
        </w:rPr>
        <w:t>____________________________________________________</w:t>
      </w:r>
      <w:r w:rsidRPr="006902EF">
        <w:rPr>
          <w:rFonts w:ascii="Times New Roman" w:eastAsia="Calibri" w:hAnsi="Times New Roman" w:cs="Times New Roman"/>
          <w:sz w:val="12"/>
          <w:szCs w:val="12"/>
        </w:rPr>
        <w:t>__</w:t>
      </w:r>
    </w:p>
    <w:p w:rsidR="0038606F" w:rsidRPr="006902EF" w:rsidRDefault="0038606F" w:rsidP="0038606F">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 xml:space="preserve">(реквизиты правового акта администрации  сельского поселения </w:t>
      </w:r>
      <w:r w:rsidR="00F51272" w:rsidRPr="00F51272">
        <w:rPr>
          <w:rFonts w:ascii="Times New Roman" w:eastAsia="Calibri" w:hAnsi="Times New Roman" w:cs="Times New Roman"/>
          <w:sz w:val="12"/>
          <w:szCs w:val="12"/>
        </w:rPr>
        <w:t xml:space="preserve">Кандабулак </w:t>
      </w:r>
      <w:r w:rsidRPr="006902EF">
        <w:rPr>
          <w:rFonts w:ascii="Times New Roman" w:eastAsia="Calibri" w:hAnsi="Times New Roman" w:cs="Times New Roman"/>
          <w:sz w:val="12"/>
          <w:szCs w:val="12"/>
        </w:rPr>
        <w:t>муниципального района Сергиевский</w:t>
      </w:r>
    </w:p>
    <w:p w:rsidR="0038606F" w:rsidRPr="006902EF" w:rsidRDefault="0038606F" w:rsidP="0038606F">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Самарской области о создании комиссии)</w:t>
      </w:r>
    </w:p>
    <w:p w:rsidR="0038606F" w:rsidRPr="006902EF" w:rsidRDefault="0038606F" w:rsidP="0038606F">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провели осмотр: __________________________________________________________</w:t>
      </w:r>
      <w:r>
        <w:rPr>
          <w:rFonts w:ascii="Times New Roman" w:eastAsia="Calibri" w:hAnsi="Times New Roman" w:cs="Times New Roman"/>
          <w:sz w:val="12"/>
          <w:szCs w:val="12"/>
        </w:rPr>
        <w:t>____________________________________________________</w:t>
      </w:r>
    </w:p>
    <w:p w:rsidR="0038606F" w:rsidRPr="006902EF" w:rsidRDefault="0038606F" w:rsidP="0038606F">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(наименование здания, сооружения, его место нахождения)</w:t>
      </w:r>
    </w:p>
    <w:p w:rsidR="0038606F" w:rsidRPr="006902EF" w:rsidRDefault="0038606F" w:rsidP="0038606F">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38606F" w:rsidRPr="006902EF" w:rsidRDefault="0038606F" w:rsidP="0038606F">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w:t>
      </w:r>
    </w:p>
    <w:p w:rsidR="0038606F" w:rsidRPr="006902EF" w:rsidRDefault="0038606F" w:rsidP="0038606F">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w:t>
      </w:r>
    </w:p>
    <w:p w:rsidR="0038606F" w:rsidRPr="006902EF" w:rsidRDefault="0038606F" w:rsidP="0038606F">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При осмотре установлено:</w:t>
      </w:r>
      <w:r>
        <w:rPr>
          <w:rFonts w:ascii="Times New Roman" w:eastAsia="Calibri" w:hAnsi="Times New Roman" w:cs="Times New Roman"/>
          <w:sz w:val="12"/>
          <w:szCs w:val="12"/>
        </w:rPr>
        <w:t xml:space="preserve"> </w:t>
      </w:r>
      <w:r w:rsidRPr="006902EF">
        <w:rPr>
          <w:rFonts w:ascii="Times New Roman" w:eastAsia="Calibri" w:hAnsi="Times New Roman" w:cs="Times New Roman"/>
          <w:sz w:val="12"/>
          <w:szCs w:val="12"/>
        </w:rPr>
        <w:t>_____________________________________</w:t>
      </w:r>
      <w:r>
        <w:rPr>
          <w:rFonts w:ascii="Times New Roman" w:eastAsia="Calibri" w:hAnsi="Times New Roman" w:cs="Times New Roman"/>
          <w:sz w:val="12"/>
          <w:szCs w:val="12"/>
        </w:rPr>
        <w:t>_________________________________________________________________</w:t>
      </w:r>
    </w:p>
    <w:p w:rsidR="0038606F" w:rsidRPr="006902EF" w:rsidRDefault="0038606F" w:rsidP="0038606F">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(подробное описание данных, характеризующих состояние объекта осмотра, инженерных систем здания)</w:t>
      </w:r>
    </w:p>
    <w:p w:rsidR="0038606F" w:rsidRPr="006902EF" w:rsidRDefault="0038606F" w:rsidP="0038606F">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38606F" w:rsidRPr="006902EF" w:rsidRDefault="0038606F" w:rsidP="0038606F">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_____</w:t>
      </w:r>
    </w:p>
    <w:p w:rsidR="0038606F" w:rsidRPr="006902EF" w:rsidRDefault="0038606F" w:rsidP="0038606F">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Выявлены (не выявлены) нарушения: ______________________________</w:t>
      </w:r>
      <w:r>
        <w:rPr>
          <w:rFonts w:ascii="Times New Roman" w:eastAsia="Calibri" w:hAnsi="Times New Roman" w:cs="Times New Roman"/>
          <w:sz w:val="12"/>
          <w:szCs w:val="12"/>
        </w:rPr>
        <w:t>____________________________________________________</w:t>
      </w:r>
      <w:r w:rsidRPr="006902EF">
        <w:rPr>
          <w:rFonts w:ascii="Times New Roman" w:eastAsia="Calibri" w:hAnsi="Times New Roman" w:cs="Times New Roman"/>
          <w:sz w:val="12"/>
          <w:szCs w:val="12"/>
        </w:rPr>
        <w:t>__________</w:t>
      </w:r>
    </w:p>
    <w:p w:rsidR="0038606F" w:rsidRPr="006902EF" w:rsidRDefault="0038606F" w:rsidP="0038606F">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(в случае выявления указываются нарушения требований</w:t>
      </w:r>
      <w:r>
        <w:rPr>
          <w:rFonts w:ascii="Times New Roman" w:eastAsia="Calibri" w:hAnsi="Times New Roman" w:cs="Times New Roman"/>
          <w:sz w:val="12"/>
          <w:szCs w:val="12"/>
        </w:rPr>
        <w:t xml:space="preserve"> </w:t>
      </w:r>
      <w:r w:rsidRPr="006902EF">
        <w:rPr>
          <w:rFonts w:ascii="Times New Roman" w:eastAsia="Calibri" w:hAnsi="Times New Roman" w:cs="Times New Roman"/>
          <w:sz w:val="12"/>
          <w:szCs w:val="12"/>
        </w:rPr>
        <w:t>технических регламентов, проектной документации)</w:t>
      </w:r>
    </w:p>
    <w:p w:rsidR="0038606F" w:rsidRPr="006902EF" w:rsidRDefault="0038606F" w:rsidP="0038606F">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38606F" w:rsidRPr="006902EF" w:rsidRDefault="0038606F" w:rsidP="0038606F">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w:t>
      </w:r>
    </w:p>
    <w:p w:rsidR="0038606F" w:rsidRPr="006902EF" w:rsidRDefault="0038606F" w:rsidP="0038606F">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w:t>
      </w:r>
    </w:p>
    <w:p w:rsidR="0038606F" w:rsidRPr="006902EF" w:rsidRDefault="0038606F" w:rsidP="0038606F">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38606F" w:rsidRPr="006902EF" w:rsidRDefault="0038606F" w:rsidP="0038606F">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Выводы комиссии о соответствии (несоответствии) технического состояния и</w:t>
      </w:r>
      <w:r>
        <w:rPr>
          <w:rFonts w:ascii="Times New Roman" w:eastAsia="Calibri" w:hAnsi="Times New Roman" w:cs="Times New Roman"/>
          <w:sz w:val="12"/>
          <w:szCs w:val="12"/>
        </w:rPr>
        <w:t xml:space="preserve"> </w:t>
      </w:r>
      <w:r w:rsidRPr="006902EF">
        <w:rPr>
          <w:rFonts w:ascii="Times New Roman" w:eastAsia="Calibri" w:hAnsi="Times New Roman" w:cs="Times New Roman"/>
          <w:sz w:val="12"/>
          <w:szCs w:val="12"/>
        </w:rPr>
        <w:t>технического обслуживания здания, сооружения требованиям технических</w:t>
      </w:r>
      <w:r>
        <w:rPr>
          <w:rFonts w:ascii="Times New Roman" w:eastAsia="Calibri" w:hAnsi="Times New Roman" w:cs="Times New Roman"/>
          <w:sz w:val="12"/>
          <w:szCs w:val="12"/>
        </w:rPr>
        <w:t xml:space="preserve"> </w:t>
      </w:r>
      <w:r w:rsidRPr="006902EF">
        <w:rPr>
          <w:rFonts w:ascii="Times New Roman" w:eastAsia="Calibri" w:hAnsi="Times New Roman" w:cs="Times New Roman"/>
          <w:sz w:val="12"/>
          <w:szCs w:val="12"/>
        </w:rPr>
        <w:t>регламентов и проектной документации зданий, сооружений:</w:t>
      </w:r>
    </w:p>
    <w:p w:rsidR="0038606F" w:rsidRPr="006902EF" w:rsidRDefault="0038606F" w:rsidP="0038606F">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38606F" w:rsidRPr="006902EF" w:rsidRDefault="0038606F" w:rsidP="0038606F">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38606F" w:rsidRPr="006902EF" w:rsidRDefault="0038606F" w:rsidP="0038606F">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__________________________________________________________________________________________________________</w:t>
      </w:r>
      <w:r>
        <w:rPr>
          <w:rFonts w:ascii="Times New Roman" w:eastAsia="Calibri" w:hAnsi="Times New Roman" w:cs="Times New Roman"/>
          <w:sz w:val="12"/>
          <w:szCs w:val="12"/>
        </w:rPr>
        <w:t>___________________</w:t>
      </w:r>
    </w:p>
    <w:p w:rsidR="0038606F" w:rsidRPr="006902EF" w:rsidRDefault="0038606F" w:rsidP="0038606F">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Рекомендации о мерах по устранению выявленных нарушений:</w:t>
      </w:r>
    </w:p>
    <w:p w:rsidR="0038606F" w:rsidRPr="006902EF" w:rsidRDefault="0038606F" w:rsidP="0038606F">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38606F" w:rsidRPr="006902EF" w:rsidRDefault="0038606F" w:rsidP="0038606F">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38606F" w:rsidRPr="006902EF" w:rsidRDefault="0038606F" w:rsidP="0038606F">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38606F" w:rsidRPr="006902EF" w:rsidRDefault="0038606F" w:rsidP="0038606F">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Приложения к акту:</w:t>
      </w:r>
    </w:p>
    <w:p w:rsidR="0038606F" w:rsidRPr="006902EF" w:rsidRDefault="0038606F" w:rsidP="0038606F">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38606F" w:rsidRPr="006902EF" w:rsidRDefault="0038606F" w:rsidP="0038606F">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 xml:space="preserve">(материалы </w:t>
      </w:r>
      <w:proofErr w:type="spellStart"/>
      <w:r w:rsidRPr="006902EF">
        <w:rPr>
          <w:rFonts w:ascii="Times New Roman" w:eastAsia="Calibri" w:hAnsi="Times New Roman" w:cs="Times New Roman"/>
          <w:sz w:val="12"/>
          <w:szCs w:val="12"/>
        </w:rPr>
        <w:t>фотофиксации</w:t>
      </w:r>
      <w:proofErr w:type="spellEnd"/>
      <w:r w:rsidRPr="006902EF">
        <w:rPr>
          <w:rFonts w:ascii="Times New Roman" w:eastAsia="Calibri" w:hAnsi="Times New Roman" w:cs="Times New Roman"/>
          <w:sz w:val="12"/>
          <w:szCs w:val="12"/>
        </w:rPr>
        <w:t xml:space="preserve"> осматриваемого здания, сооружения и иные материалы,</w:t>
      </w:r>
      <w:r>
        <w:rPr>
          <w:rFonts w:ascii="Times New Roman" w:eastAsia="Calibri" w:hAnsi="Times New Roman" w:cs="Times New Roman"/>
          <w:sz w:val="12"/>
          <w:szCs w:val="12"/>
        </w:rPr>
        <w:t xml:space="preserve"> </w:t>
      </w:r>
      <w:r w:rsidRPr="006902EF">
        <w:rPr>
          <w:rFonts w:ascii="Times New Roman" w:eastAsia="Calibri" w:hAnsi="Times New Roman" w:cs="Times New Roman"/>
          <w:sz w:val="12"/>
          <w:szCs w:val="12"/>
        </w:rPr>
        <w:t>оформленные в ходе осмотра)</w:t>
      </w:r>
    </w:p>
    <w:p w:rsidR="0038606F" w:rsidRPr="006902EF" w:rsidRDefault="0038606F" w:rsidP="0038606F">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38606F" w:rsidRPr="006902EF" w:rsidRDefault="0038606F" w:rsidP="0038606F">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38606F" w:rsidRPr="006902EF" w:rsidRDefault="0038606F" w:rsidP="0038606F">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Подписи лиц, проводивших осмотр:</w:t>
      </w:r>
    </w:p>
    <w:p w:rsidR="0038606F" w:rsidRPr="006902EF" w:rsidRDefault="0038606F" w:rsidP="0038606F">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 ______________________________</w:t>
      </w:r>
      <w:r>
        <w:rPr>
          <w:rFonts w:ascii="Times New Roman" w:eastAsia="Calibri" w:hAnsi="Times New Roman" w:cs="Times New Roman"/>
          <w:sz w:val="12"/>
          <w:szCs w:val="12"/>
        </w:rPr>
        <w:t>____________________________________</w:t>
      </w:r>
      <w:r w:rsidRPr="006902EF">
        <w:rPr>
          <w:rFonts w:ascii="Times New Roman" w:eastAsia="Calibri" w:hAnsi="Times New Roman" w:cs="Times New Roman"/>
          <w:sz w:val="12"/>
          <w:szCs w:val="12"/>
        </w:rPr>
        <w:t>______</w:t>
      </w:r>
    </w:p>
    <w:p w:rsidR="0038606F" w:rsidRPr="006902EF" w:rsidRDefault="0038606F" w:rsidP="0038606F">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 xml:space="preserve">(подпись) </w:t>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w:t>
      </w:r>
    </w:p>
    <w:p w:rsidR="0038606F" w:rsidRPr="006902EF" w:rsidRDefault="0038606F" w:rsidP="0038606F">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 _____________________________</w:t>
      </w:r>
      <w:r>
        <w:rPr>
          <w:rFonts w:ascii="Times New Roman" w:eastAsia="Calibri" w:hAnsi="Times New Roman" w:cs="Times New Roman"/>
          <w:sz w:val="12"/>
          <w:szCs w:val="12"/>
        </w:rPr>
        <w:t>____________________________________</w:t>
      </w:r>
      <w:r w:rsidRPr="006902EF">
        <w:rPr>
          <w:rFonts w:ascii="Times New Roman" w:eastAsia="Calibri" w:hAnsi="Times New Roman" w:cs="Times New Roman"/>
          <w:sz w:val="12"/>
          <w:szCs w:val="12"/>
        </w:rPr>
        <w:t>_______</w:t>
      </w:r>
    </w:p>
    <w:p w:rsidR="0038606F" w:rsidRPr="006902EF" w:rsidRDefault="0038606F" w:rsidP="0038606F">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 xml:space="preserve">(подпись) </w:t>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w:t>
      </w:r>
    </w:p>
    <w:p w:rsidR="0038606F" w:rsidRPr="006902EF" w:rsidRDefault="0038606F" w:rsidP="0038606F">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 ___________________________________</w:t>
      </w:r>
      <w:r>
        <w:rPr>
          <w:rFonts w:ascii="Times New Roman" w:eastAsia="Calibri" w:hAnsi="Times New Roman" w:cs="Times New Roman"/>
          <w:sz w:val="12"/>
          <w:szCs w:val="12"/>
        </w:rPr>
        <w:t>____________________________________</w:t>
      </w:r>
      <w:r w:rsidRPr="006902EF">
        <w:rPr>
          <w:rFonts w:ascii="Times New Roman" w:eastAsia="Calibri" w:hAnsi="Times New Roman" w:cs="Times New Roman"/>
          <w:sz w:val="12"/>
          <w:szCs w:val="12"/>
        </w:rPr>
        <w:t>_</w:t>
      </w:r>
    </w:p>
    <w:p w:rsidR="0038606F" w:rsidRPr="006902EF" w:rsidRDefault="0038606F" w:rsidP="0038606F">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 xml:space="preserve">(подпись) </w:t>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w:t>
      </w:r>
    </w:p>
    <w:p w:rsidR="0038606F" w:rsidRPr="006902EF" w:rsidRDefault="0038606F" w:rsidP="0038606F">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 __________________________</w:t>
      </w:r>
      <w:r>
        <w:rPr>
          <w:rFonts w:ascii="Times New Roman" w:eastAsia="Calibri" w:hAnsi="Times New Roman" w:cs="Times New Roman"/>
          <w:sz w:val="12"/>
          <w:szCs w:val="12"/>
        </w:rPr>
        <w:t>____________________________________</w:t>
      </w:r>
      <w:r w:rsidRPr="006902EF">
        <w:rPr>
          <w:rFonts w:ascii="Times New Roman" w:eastAsia="Calibri" w:hAnsi="Times New Roman" w:cs="Times New Roman"/>
          <w:sz w:val="12"/>
          <w:szCs w:val="12"/>
        </w:rPr>
        <w:t>__________</w:t>
      </w:r>
    </w:p>
    <w:p w:rsidR="0038606F" w:rsidRPr="006902EF" w:rsidRDefault="0038606F" w:rsidP="0038606F">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 xml:space="preserve">(подпись) </w:t>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w:t>
      </w:r>
    </w:p>
    <w:p w:rsidR="0038606F" w:rsidRPr="006902EF" w:rsidRDefault="0038606F" w:rsidP="0038606F">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 _______________________________</w:t>
      </w:r>
      <w:r>
        <w:rPr>
          <w:rFonts w:ascii="Times New Roman" w:eastAsia="Calibri" w:hAnsi="Times New Roman" w:cs="Times New Roman"/>
          <w:sz w:val="12"/>
          <w:szCs w:val="12"/>
        </w:rPr>
        <w:t>____________________________________</w:t>
      </w:r>
      <w:r w:rsidRPr="006902EF">
        <w:rPr>
          <w:rFonts w:ascii="Times New Roman" w:eastAsia="Calibri" w:hAnsi="Times New Roman" w:cs="Times New Roman"/>
          <w:sz w:val="12"/>
          <w:szCs w:val="12"/>
        </w:rPr>
        <w:t>_____</w:t>
      </w:r>
    </w:p>
    <w:p w:rsidR="0038606F" w:rsidRPr="006902EF" w:rsidRDefault="0038606F" w:rsidP="0038606F">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 xml:space="preserve">(подпись) </w:t>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w:t>
      </w:r>
    </w:p>
    <w:p w:rsidR="0038606F" w:rsidRDefault="0038606F" w:rsidP="0038606F">
      <w:pPr>
        <w:tabs>
          <w:tab w:val="left" w:pos="284"/>
        </w:tabs>
        <w:spacing w:after="0" w:line="240" w:lineRule="auto"/>
        <w:jc w:val="both"/>
        <w:rPr>
          <w:rFonts w:ascii="Times New Roman" w:eastAsia="Calibri" w:hAnsi="Times New Roman" w:cs="Times New Roman"/>
          <w:sz w:val="12"/>
          <w:szCs w:val="12"/>
        </w:rPr>
      </w:pPr>
    </w:p>
    <w:p w:rsidR="0038606F" w:rsidRPr="004201FF" w:rsidRDefault="0038606F" w:rsidP="0038606F">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СОБРАНИЕ ПРЕДСТАВИТЕЛЕЙ</w:t>
      </w:r>
    </w:p>
    <w:p w:rsidR="0038606F" w:rsidRPr="004201FF" w:rsidRDefault="0038606F" w:rsidP="0038606F">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 xml:space="preserve">СЕЛЬСКОГО ПОСЕЛЕНИЯ </w:t>
      </w:r>
      <w:r w:rsidR="00D9782B" w:rsidRPr="00D9782B">
        <w:rPr>
          <w:rFonts w:ascii="Times New Roman" w:eastAsia="Calibri" w:hAnsi="Times New Roman" w:cs="Times New Roman"/>
          <w:b/>
          <w:sz w:val="12"/>
          <w:szCs w:val="12"/>
        </w:rPr>
        <w:t>АНТОНОВКА</w:t>
      </w:r>
    </w:p>
    <w:p w:rsidR="0038606F" w:rsidRPr="004201FF" w:rsidRDefault="0038606F" w:rsidP="0038606F">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МУНИЦИПАЛЬНОГО РАЙОНА СЕРГИЕВСКИЙ</w:t>
      </w:r>
    </w:p>
    <w:p w:rsidR="0038606F" w:rsidRPr="004201FF" w:rsidRDefault="0038606F" w:rsidP="0038606F">
      <w:pPr>
        <w:tabs>
          <w:tab w:val="left" w:pos="284"/>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САМАРСКОЙ ОБЛАСТИ</w:t>
      </w:r>
    </w:p>
    <w:p w:rsidR="0038606F" w:rsidRPr="004201FF" w:rsidRDefault="0038606F" w:rsidP="0038606F">
      <w:pPr>
        <w:tabs>
          <w:tab w:val="left" w:pos="284"/>
        </w:tabs>
        <w:spacing w:after="0" w:line="240" w:lineRule="auto"/>
        <w:jc w:val="center"/>
        <w:rPr>
          <w:rFonts w:ascii="Times New Roman" w:eastAsia="Calibri" w:hAnsi="Times New Roman" w:cs="Times New Roman"/>
          <w:sz w:val="12"/>
          <w:szCs w:val="12"/>
        </w:rPr>
      </w:pPr>
    </w:p>
    <w:p w:rsidR="0038606F" w:rsidRPr="004201FF" w:rsidRDefault="0038606F" w:rsidP="0038606F">
      <w:pPr>
        <w:tabs>
          <w:tab w:val="left" w:pos="284"/>
        </w:tabs>
        <w:spacing w:after="0" w:line="240" w:lineRule="auto"/>
        <w:jc w:val="center"/>
        <w:rPr>
          <w:rFonts w:ascii="Times New Roman" w:eastAsia="Calibri" w:hAnsi="Times New Roman" w:cs="Times New Roman"/>
          <w:sz w:val="12"/>
          <w:szCs w:val="12"/>
        </w:rPr>
      </w:pPr>
      <w:r w:rsidRPr="004201FF">
        <w:rPr>
          <w:rFonts w:ascii="Times New Roman" w:eastAsia="Calibri" w:hAnsi="Times New Roman" w:cs="Times New Roman"/>
          <w:sz w:val="12"/>
          <w:szCs w:val="12"/>
        </w:rPr>
        <w:t>РЕШЕНИЕ</w:t>
      </w:r>
    </w:p>
    <w:p w:rsidR="0038606F" w:rsidRPr="004201FF" w:rsidRDefault="00D9782B" w:rsidP="0038606F">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«02</w:t>
      </w:r>
      <w:r w:rsidR="0038606F">
        <w:rPr>
          <w:rFonts w:ascii="Times New Roman" w:eastAsia="Calibri" w:hAnsi="Times New Roman" w:cs="Times New Roman"/>
          <w:sz w:val="12"/>
          <w:szCs w:val="12"/>
        </w:rPr>
        <w:t>» апреля</w:t>
      </w:r>
      <w:r w:rsidR="0038606F" w:rsidRPr="004201FF">
        <w:rPr>
          <w:rFonts w:ascii="Times New Roman" w:eastAsia="Calibri" w:hAnsi="Times New Roman" w:cs="Times New Roman"/>
          <w:sz w:val="12"/>
          <w:szCs w:val="12"/>
        </w:rPr>
        <w:t xml:space="preserve"> 2019г..                                                                     </w:t>
      </w:r>
      <w:r w:rsidR="0038606F">
        <w:rPr>
          <w:rFonts w:ascii="Times New Roman" w:eastAsia="Calibri" w:hAnsi="Times New Roman" w:cs="Times New Roman"/>
          <w:sz w:val="12"/>
          <w:szCs w:val="12"/>
        </w:rPr>
        <w:t xml:space="preserve">                 </w:t>
      </w:r>
      <w:r w:rsidR="0038606F" w:rsidRPr="004201FF">
        <w:rPr>
          <w:rFonts w:ascii="Times New Roman" w:eastAsia="Calibri" w:hAnsi="Times New Roman" w:cs="Times New Roman"/>
          <w:sz w:val="12"/>
          <w:szCs w:val="12"/>
        </w:rPr>
        <w:t xml:space="preserve">                                                                                            </w:t>
      </w:r>
      <w:r w:rsidR="0038606F">
        <w:rPr>
          <w:rFonts w:ascii="Times New Roman" w:eastAsia="Calibri" w:hAnsi="Times New Roman" w:cs="Times New Roman"/>
          <w:sz w:val="12"/>
          <w:szCs w:val="12"/>
        </w:rPr>
        <w:t xml:space="preserve">                             №08</w:t>
      </w:r>
    </w:p>
    <w:p w:rsidR="0038606F" w:rsidRPr="001B00B9" w:rsidRDefault="0038606F" w:rsidP="0038606F">
      <w:pPr>
        <w:tabs>
          <w:tab w:val="left" w:pos="284"/>
        </w:tabs>
        <w:spacing w:after="0" w:line="240" w:lineRule="auto"/>
        <w:jc w:val="center"/>
        <w:rPr>
          <w:rFonts w:ascii="Times New Roman" w:eastAsia="Calibri" w:hAnsi="Times New Roman" w:cs="Times New Roman"/>
          <w:b/>
          <w:sz w:val="12"/>
          <w:szCs w:val="12"/>
        </w:rPr>
      </w:pPr>
      <w:r w:rsidRPr="001B00B9">
        <w:rPr>
          <w:rFonts w:ascii="Times New Roman" w:eastAsia="Calibri" w:hAnsi="Times New Roman" w:cs="Times New Roman"/>
          <w:b/>
          <w:sz w:val="12"/>
          <w:szCs w:val="12"/>
        </w:rPr>
        <w:t xml:space="preserve">Об утверждении Порядка осмотра зданий, </w:t>
      </w:r>
    </w:p>
    <w:p w:rsidR="0038606F" w:rsidRDefault="0038606F" w:rsidP="0038606F">
      <w:pPr>
        <w:tabs>
          <w:tab w:val="left" w:pos="284"/>
        </w:tabs>
        <w:spacing w:after="0" w:line="240" w:lineRule="auto"/>
        <w:jc w:val="center"/>
        <w:rPr>
          <w:rFonts w:ascii="Times New Roman" w:eastAsia="Calibri" w:hAnsi="Times New Roman" w:cs="Times New Roman"/>
          <w:b/>
          <w:sz w:val="12"/>
          <w:szCs w:val="12"/>
        </w:rPr>
      </w:pPr>
      <w:r w:rsidRPr="001B00B9">
        <w:rPr>
          <w:rFonts w:ascii="Times New Roman" w:eastAsia="Calibri" w:hAnsi="Times New Roman" w:cs="Times New Roman"/>
          <w:b/>
          <w:sz w:val="12"/>
          <w:szCs w:val="12"/>
        </w:rPr>
        <w:t>сооружений в целях оценки их технического состояния и надлежащего технического обслуживания</w:t>
      </w:r>
    </w:p>
    <w:p w:rsidR="0038606F" w:rsidRDefault="0038606F" w:rsidP="0038606F">
      <w:pPr>
        <w:tabs>
          <w:tab w:val="left" w:pos="284"/>
        </w:tabs>
        <w:spacing w:after="0" w:line="240" w:lineRule="auto"/>
        <w:jc w:val="center"/>
        <w:rPr>
          <w:rFonts w:ascii="Times New Roman" w:eastAsia="Calibri" w:hAnsi="Times New Roman" w:cs="Times New Roman"/>
          <w:b/>
          <w:sz w:val="12"/>
          <w:szCs w:val="12"/>
        </w:rPr>
      </w:pPr>
      <w:r w:rsidRPr="001B00B9">
        <w:rPr>
          <w:rFonts w:ascii="Times New Roman" w:eastAsia="Calibri" w:hAnsi="Times New Roman" w:cs="Times New Roman"/>
          <w:b/>
          <w:sz w:val="12"/>
          <w:szCs w:val="12"/>
        </w:rPr>
        <w:t xml:space="preserve"> на территории сельского поселения </w:t>
      </w:r>
      <w:r w:rsidR="00D9782B" w:rsidRPr="00D9782B">
        <w:rPr>
          <w:rFonts w:ascii="Times New Roman" w:eastAsia="Calibri" w:hAnsi="Times New Roman" w:cs="Times New Roman"/>
          <w:b/>
          <w:sz w:val="12"/>
          <w:szCs w:val="12"/>
        </w:rPr>
        <w:t xml:space="preserve">Антоновка </w:t>
      </w:r>
      <w:r w:rsidRPr="001B00B9">
        <w:rPr>
          <w:rFonts w:ascii="Times New Roman" w:eastAsia="Calibri" w:hAnsi="Times New Roman" w:cs="Times New Roman"/>
          <w:b/>
          <w:sz w:val="12"/>
          <w:szCs w:val="12"/>
        </w:rPr>
        <w:t>муниципального района Сергиевский Самарской области</w:t>
      </w:r>
    </w:p>
    <w:p w:rsidR="0038606F" w:rsidRPr="004201FF" w:rsidRDefault="0038606F" w:rsidP="0038606F">
      <w:pPr>
        <w:tabs>
          <w:tab w:val="left" w:pos="284"/>
        </w:tabs>
        <w:spacing w:after="0" w:line="240" w:lineRule="auto"/>
        <w:jc w:val="center"/>
        <w:rPr>
          <w:rFonts w:ascii="Times New Roman" w:eastAsia="Calibri" w:hAnsi="Times New Roman" w:cs="Times New Roman"/>
          <w:b/>
          <w:sz w:val="12"/>
          <w:szCs w:val="12"/>
        </w:rPr>
      </w:pPr>
    </w:p>
    <w:p w:rsidR="0038606F" w:rsidRDefault="0038606F" w:rsidP="0038606F">
      <w:pPr>
        <w:tabs>
          <w:tab w:val="left" w:pos="284"/>
        </w:tabs>
        <w:spacing w:after="0" w:line="240" w:lineRule="auto"/>
        <w:ind w:firstLine="284"/>
        <w:jc w:val="both"/>
        <w:rPr>
          <w:rFonts w:ascii="Times New Roman" w:eastAsia="Calibri" w:hAnsi="Times New Roman" w:cs="Times New Roman"/>
          <w:sz w:val="12"/>
          <w:szCs w:val="12"/>
        </w:rPr>
      </w:pPr>
      <w:r w:rsidRPr="00F03CA7">
        <w:rPr>
          <w:rFonts w:ascii="Times New Roman" w:eastAsia="Calibri" w:hAnsi="Times New Roman" w:cs="Times New Roman"/>
          <w:sz w:val="12"/>
          <w:szCs w:val="12"/>
        </w:rPr>
        <w:t xml:space="preserve">Принято Собранием Представителей сельского поселения </w:t>
      </w:r>
      <w:r w:rsidR="00D9782B" w:rsidRPr="00D9782B">
        <w:rPr>
          <w:rFonts w:ascii="Times New Roman" w:eastAsia="Calibri" w:hAnsi="Times New Roman" w:cs="Times New Roman"/>
          <w:sz w:val="12"/>
          <w:szCs w:val="12"/>
        </w:rPr>
        <w:t xml:space="preserve">Антоновка </w:t>
      </w:r>
      <w:r w:rsidRPr="00F03CA7">
        <w:rPr>
          <w:rFonts w:ascii="Times New Roman" w:eastAsia="Calibri" w:hAnsi="Times New Roman" w:cs="Times New Roman"/>
          <w:sz w:val="12"/>
          <w:szCs w:val="12"/>
        </w:rPr>
        <w:t>муниципального района Сергиевский</w:t>
      </w: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r w:rsidRPr="00D9782B">
        <w:rPr>
          <w:rFonts w:ascii="Times New Roman" w:eastAsia="Calibri" w:hAnsi="Times New Roman" w:cs="Times New Roman"/>
          <w:sz w:val="12"/>
          <w:szCs w:val="12"/>
        </w:rPr>
        <w:t>В соответствии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30.12.2009 № 384-ФЗ «Технический регламент о безопасности зданий и сооружений», Уставом сельского поселения Антоновка муниципального района Сергиевский Самарской области,  Собрание представителей сельского поселения Антоновка муниципального района Сергиевский Самарской области</w:t>
      </w: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b/>
          <w:sz w:val="12"/>
          <w:szCs w:val="12"/>
        </w:rPr>
      </w:pPr>
      <w:r w:rsidRPr="00D9782B">
        <w:rPr>
          <w:rFonts w:ascii="Times New Roman" w:eastAsia="Calibri" w:hAnsi="Times New Roman" w:cs="Times New Roman"/>
          <w:b/>
          <w:sz w:val="12"/>
          <w:szCs w:val="12"/>
        </w:rPr>
        <w:t>РЕШИЛО:</w:t>
      </w: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r w:rsidRPr="00D9782B">
        <w:rPr>
          <w:rFonts w:ascii="Times New Roman" w:eastAsia="Calibri" w:hAnsi="Times New Roman" w:cs="Times New Roman"/>
          <w:sz w:val="12"/>
          <w:szCs w:val="12"/>
        </w:rPr>
        <w:t>1. Утвердить прилагаемый Порядок осмотра зданий, сооружений в целях оценки их технического состояния и надлежащего технического обслуживания на территории сельского поселения Антоновка муниципального района Сергиевский Самарской области.</w:t>
      </w: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r w:rsidRPr="00D9782B">
        <w:rPr>
          <w:rFonts w:ascii="Times New Roman" w:eastAsia="Calibri" w:hAnsi="Times New Roman" w:cs="Times New Roman"/>
          <w:sz w:val="12"/>
          <w:szCs w:val="12"/>
        </w:rPr>
        <w:t>2. Опубликовать настоящее Решение в газете «Сергиевский вестник».</w:t>
      </w: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r w:rsidRPr="00D9782B">
        <w:rPr>
          <w:rFonts w:ascii="Times New Roman" w:eastAsia="Calibri" w:hAnsi="Times New Roman" w:cs="Times New Roman"/>
          <w:sz w:val="12"/>
          <w:szCs w:val="12"/>
        </w:rPr>
        <w:lastRenderedPageBreak/>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D9782B" w:rsidRPr="00D9782B" w:rsidRDefault="00D9782B" w:rsidP="00D9782B">
      <w:pPr>
        <w:tabs>
          <w:tab w:val="left" w:pos="284"/>
        </w:tabs>
        <w:spacing w:after="0" w:line="240" w:lineRule="auto"/>
        <w:jc w:val="right"/>
        <w:rPr>
          <w:rFonts w:ascii="Times New Roman" w:eastAsia="Calibri" w:hAnsi="Times New Roman" w:cs="Times New Roman"/>
          <w:sz w:val="12"/>
          <w:szCs w:val="12"/>
        </w:rPr>
      </w:pPr>
      <w:r w:rsidRPr="00D9782B">
        <w:rPr>
          <w:rFonts w:ascii="Times New Roman" w:eastAsia="Calibri" w:hAnsi="Times New Roman" w:cs="Times New Roman"/>
          <w:sz w:val="12"/>
          <w:szCs w:val="12"/>
        </w:rPr>
        <w:t>Председатель собрания Антоновка</w:t>
      </w:r>
    </w:p>
    <w:p w:rsidR="00D9782B" w:rsidRPr="00D9782B" w:rsidRDefault="00D9782B" w:rsidP="00D9782B">
      <w:pPr>
        <w:tabs>
          <w:tab w:val="left" w:pos="284"/>
        </w:tabs>
        <w:spacing w:after="0" w:line="240" w:lineRule="auto"/>
        <w:jc w:val="right"/>
        <w:rPr>
          <w:rFonts w:ascii="Times New Roman" w:eastAsia="Calibri" w:hAnsi="Times New Roman" w:cs="Times New Roman"/>
          <w:sz w:val="12"/>
          <w:szCs w:val="12"/>
        </w:rPr>
      </w:pPr>
      <w:r w:rsidRPr="00D9782B">
        <w:rPr>
          <w:rFonts w:ascii="Times New Roman" w:eastAsia="Calibri" w:hAnsi="Times New Roman" w:cs="Times New Roman"/>
          <w:sz w:val="12"/>
          <w:szCs w:val="12"/>
        </w:rPr>
        <w:t>муниципального района Сергиевский</w:t>
      </w:r>
    </w:p>
    <w:p w:rsidR="00D9782B" w:rsidRDefault="00D9782B" w:rsidP="00D9782B">
      <w:pPr>
        <w:tabs>
          <w:tab w:val="left" w:pos="284"/>
        </w:tabs>
        <w:spacing w:after="0" w:line="240" w:lineRule="auto"/>
        <w:jc w:val="right"/>
        <w:rPr>
          <w:rFonts w:ascii="Times New Roman" w:eastAsia="Calibri" w:hAnsi="Times New Roman" w:cs="Times New Roman"/>
          <w:sz w:val="12"/>
          <w:szCs w:val="12"/>
        </w:rPr>
      </w:pPr>
      <w:r w:rsidRPr="00D9782B">
        <w:rPr>
          <w:rFonts w:ascii="Times New Roman" w:eastAsia="Calibri" w:hAnsi="Times New Roman" w:cs="Times New Roman"/>
          <w:sz w:val="12"/>
          <w:szCs w:val="12"/>
        </w:rPr>
        <w:t>Самарской области</w:t>
      </w:r>
    </w:p>
    <w:p w:rsidR="00D9782B" w:rsidRPr="00D9782B" w:rsidRDefault="00D9782B" w:rsidP="00D9782B">
      <w:pPr>
        <w:tabs>
          <w:tab w:val="left" w:pos="284"/>
        </w:tabs>
        <w:spacing w:after="0" w:line="240" w:lineRule="auto"/>
        <w:jc w:val="right"/>
        <w:rPr>
          <w:rFonts w:ascii="Times New Roman" w:eastAsia="Calibri" w:hAnsi="Times New Roman" w:cs="Times New Roman"/>
          <w:sz w:val="12"/>
          <w:szCs w:val="12"/>
        </w:rPr>
      </w:pPr>
      <w:r w:rsidRPr="00D9782B">
        <w:rPr>
          <w:rFonts w:ascii="Times New Roman" w:eastAsia="Calibri" w:hAnsi="Times New Roman" w:cs="Times New Roman"/>
          <w:sz w:val="12"/>
          <w:szCs w:val="12"/>
        </w:rPr>
        <w:t xml:space="preserve">Н.Д. </w:t>
      </w:r>
      <w:proofErr w:type="spellStart"/>
      <w:r w:rsidRPr="00D9782B">
        <w:rPr>
          <w:rFonts w:ascii="Times New Roman" w:eastAsia="Calibri" w:hAnsi="Times New Roman" w:cs="Times New Roman"/>
          <w:sz w:val="12"/>
          <w:szCs w:val="12"/>
        </w:rPr>
        <w:t>Лужнов</w:t>
      </w:r>
      <w:proofErr w:type="spellEnd"/>
    </w:p>
    <w:p w:rsidR="00D9782B" w:rsidRPr="00D9782B" w:rsidRDefault="00D9782B" w:rsidP="00D9782B">
      <w:pPr>
        <w:tabs>
          <w:tab w:val="left" w:pos="284"/>
        </w:tabs>
        <w:spacing w:after="0" w:line="240" w:lineRule="auto"/>
        <w:jc w:val="right"/>
        <w:rPr>
          <w:rFonts w:ascii="Times New Roman" w:eastAsia="Calibri" w:hAnsi="Times New Roman" w:cs="Times New Roman"/>
          <w:sz w:val="12"/>
          <w:szCs w:val="12"/>
        </w:rPr>
      </w:pPr>
    </w:p>
    <w:p w:rsidR="00D9782B" w:rsidRPr="00D9782B" w:rsidRDefault="00D9782B" w:rsidP="00D9782B">
      <w:pPr>
        <w:tabs>
          <w:tab w:val="left" w:pos="284"/>
        </w:tabs>
        <w:spacing w:after="0" w:line="240" w:lineRule="auto"/>
        <w:jc w:val="right"/>
        <w:rPr>
          <w:rFonts w:ascii="Times New Roman" w:eastAsia="Calibri" w:hAnsi="Times New Roman" w:cs="Times New Roman"/>
          <w:sz w:val="12"/>
          <w:szCs w:val="12"/>
        </w:rPr>
      </w:pPr>
      <w:r w:rsidRPr="00D9782B">
        <w:rPr>
          <w:rFonts w:ascii="Times New Roman" w:eastAsia="Calibri" w:hAnsi="Times New Roman" w:cs="Times New Roman"/>
          <w:sz w:val="12"/>
          <w:szCs w:val="12"/>
        </w:rPr>
        <w:t>Глава сельского поселения Антоновка</w:t>
      </w:r>
    </w:p>
    <w:p w:rsidR="00D9782B" w:rsidRPr="00D9782B" w:rsidRDefault="00D9782B" w:rsidP="00D9782B">
      <w:pPr>
        <w:tabs>
          <w:tab w:val="left" w:pos="284"/>
        </w:tabs>
        <w:spacing w:after="0" w:line="240" w:lineRule="auto"/>
        <w:jc w:val="right"/>
        <w:rPr>
          <w:rFonts w:ascii="Times New Roman" w:eastAsia="Calibri" w:hAnsi="Times New Roman" w:cs="Times New Roman"/>
          <w:sz w:val="12"/>
          <w:szCs w:val="12"/>
        </w:rPr>
      </w:pPr>
      <w:r w:rsidRPr="00D9782B">
        <w:rPr>
          <w:rFonts w:ascii="Times New Roman" w:eastAsia="Calibri" w:hAnsi="Times New Roman" w:cs="Times New Roman"/>
          <w:sz w:val="12"/>
          <w:szCs w:val="12"/>
        </w:rPr>
        <w:t>муниципального района Сергиевский</w:t>
      </w:r>
    </w:p>
    <w:p w:rsidR="00D9782B" w:rsidRDefault="00D9782B" w:rsidP="00D9782B">
      <w:pPr>
        <w:tabs>
          <w:tab w:val="left" w:pos="284"/>
        </w:tabs>
        <w:spacing w:after="0" w:line="240" w:lineRule="auto"/>
        <w:jc w:val="right"/>
        <w:rPr>
          <w:rFonts w:ascii="Times New Roman" w:eastAsia="Calibri" w:hAnsi="Times New Roman" w:cs="Times New Roman"/>
          <w:sz w:val="12"/>
          <w:szCs w:val="12"/>
        </w:rPr>
      </w:pPr>
      <w:r w:rsidRPr="00D9782B">
        <w:rPr>
          <w:rFonts w:ascii="Times New Roman" w:eastAsia="Calibri" w:hAnsi="Times New Roman" w:cs="Times New Roman"/>
          <w:sz w:val="12"/>
          <w:szCs w:val="12"/>
        </w:rPr>
        <w:t>Самарской области</w:t>
      </w:r>
    </w:p>
    <w:p w:rsidR="0034096E" w:rsidRDefault="00D9782B" w:rsidP="00D9782B">
      <w:pPr>
        <w:tabs>
          <w:tab w:val="left" w:pos="284"/>
        </w:tabs>
        <w:spacing w:after="0" w:line="240" w:lineRule="auto"/>
        <w:jc w:val="right"/>
        <w:rPr>
          <w:rFonts w:ascii="Times New Roman" w:eastAsia="Calibri" w:hAnsi="Times New Roman" w:cs="Times New Roman"/>
          <w:sz w:val="12"/>
          <w:szCs w:val="12"/>
        </w:rPr>
      </w:pPr>
      <w:r w:rsidRPr="00D9782B">
        <w:rPr>
          <w:rFonts w:ascii="Times New Roman" w:eastAsia="Calibri" w:hAnsi="Times New Roman" w:cs="Times New Roman"/>
          <w:sz w:val="12"/>
          <w:szCs w:val="12"/>
        </w:rPr>
        <w:t>К.Е. Долгаев</w:t>
      </w:r>
    </w:p>
    <w:p w:rsidR="00D9782B" w:rsidRDefault="00D9782B" w:rsidP="00D9782B">
      <w:pPr>
        <w:tabs>
          <w:tab w:val="left" w:pos="284"/>
        </w:tabs>
        <w:spacing w:after="0" w:line="240" w:lineRule="auto"/>
        <w:jc w:val="right"/>
        <w:rPr>
          <w:rFonts w:ascii="Times New Roman" w:eastAsia="Calibri" w:hAnsi="Times New Roman" w:cs="Times New Roman"/>
          <w:sz w:val="12"/>
          <w:szCs w:val="12"/>
        </w:rPr>
      </w:pPr>
    </w:p>
    <w:p w:rsidR="00D9782B" w:rsidRPr="00D47E58" w:rsidRDefault="00D9782B" w:rsidP="00D9782B">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D9782B" w:rsidRDefault="00D9782B" w:rsidP="00D9782B">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D9782B" w:rsidRPr="00D47E58" w:rsidRDefault="00D9782B" w:rsidP="00D9782B">
      <w:pPr>
        <w:tabs>
          <w:tab w:val="left" w:pos="284"/>
        </w:tabs>
        <w:spacing w:after="0" w:line="240" w:lineRule="auto"/>
        <w:jc w:val="right"/>
        <w:rPr>
          <w:rFonts w:ascii="Times New Roman" w:eastAsia="Calibri" w:hAnsi="Times New Roman" w:cs="Times New Roman"/>
          <w:i/>
          <w:sz w:val="12"/>
          <w:szCs w:val="12"/>
        </w:rPr>
      </w:pPr>
      <w:r w:rsidRPr="00B76102">
        <w:rPr>
          <w:rFonts w:ascii="Times New Roman" w:eastAsia="Calibri" w:hAnsi="Times New Roman" w:cs="Times New Roman"/>
          <w:i/>
          <w:sz w:val="12"/>
          <w:szCs w:val="12"/>
        </w:rPr>
        <w:t xml:space="preserve">сельского поселения </w:t>
      </w:r>
      <w:r w:rsidRPr="00D9782B">
        <w:rPr>
          <w:rFonts w:ascii="Times New Roman" w:eastAsia="Calibri" w:hAnsi="Times New Roman" w:cs="Times New Roman"/>
          <w:i/>
          <w:sz w:val="12"/>
          <w:szCs w:val="12"/>
        </w:rPr>
        <w:t>Антоновка</w:t>
      </w:r>
    </w:p>
    <w:p w:rsidR="00D9782B" w:rsidRPr="00D47E58" w:rsidRDefault="00D9782B" w:rsidP="00D9782B">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D9782B" w:rsidRPr="00D47E58" w:rsidRDefault="00D9782B" w:rsidP="00D9782B">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№08</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02» апреля</w:t>
      </w:r>
      <w:r w:rsidRPr="00D47E58">
        <w:rPr>
          <w:rFonts w:ascii="Times New Roman" w:eastAsia="Calibri" w:hAnsi="Times New Roman" w:cs="Times New Roman"/>
          <w:i/>
          <w:sz w:val="12"/>
          <w:szCs w:val="12"/>
        </w:rPr>
        <w:t xml:space="preserve"> 2019г.</w:t>
      </w:r>
    </w:p>
    <w:p w:rsidR="00D9782B" w:rsidRDefault="00D9782B" w:rsidP="00D9782B">
      <w:pPr>
        <w:tabs>
          <w:tab w:val="left" w:pos="284"/>
        </w:tabs>
        <w:spacing w:after="0" w:line="240" w:lineRule="auto"/>
        <w:jc w:val="center"/>
        <w:rPr>
          <w:rFonts w:ascii="Times New Roman" w:eastAsia="Calibri" w:hAnsi="Times New Roman" w:cs="Times New Roman"/>
          <w:b/>
          <w:sz w:val="12"/>
          <w:szCs w:val="12"/>
        </w:rPr>
      </w:pPr>
      <w:r w:rsidRPr="00D9782B">
        <w:rPr>
          <w:rFonts w:ascii="Times New Roman" w:eastAsia="Calibri" w:hAnsi="Times New Roman" w:cs="Times New Roman"/>
          <w:b/>
          <w:sz w:val="12"/>
          <w:szCs w:val="12"/>
        </w:rPr>
        <w:t>Порядок осмотра зданий, сооружений в целях оценки их технического состояния и надлежащего технического</w:t>
      </w:r>
    </w:p>
    <w:p w:rsidR="00D9782B" w:rsidRPr="00D9782B" w:rsidRDefault="00D9782B" w:rsidP="00D9782B">
      <w:pPr>
        <w:tabs>
          <w:tab w:val="left" w:pos="284"/>
        </w:tabs>
        <w:spacing w:after="0" w:line="240" w:lineRule="auto"/>
        <w:jc w:val="center"/>
        <w:rPr>
          <w:rFonts w:ascii="Times New Roman" w:eastAsia="Calibri" w:hAnsi="Times New Roman" w:cs="Times New Roman"/>
          <w:b/>
          <w:sz w:val="12"/>
          <w:szCs w:val="12"/>
        </w:rPr>
      </w:pPr>
      <w:r w:rsidRPr="00D9782B">
        <w:rPr>
          <w:rFonts w:ascii="Times New Roman" w:eastAsia="Calibri" w:hAnsi="Times New Roman" w:cs="Times New Roman"/>
          <w:b/>
          <w:sz w:val="12"/>
          <w:szCs w:val="12"/>
        </w:rPr>
        <w:t xml:space="preserve"> обслуживания</w:t>
      </w:r>
      <w:r>
        <w:rPr>
          <w:rFonts w:ascii="Times New Roman" w:eastAsia="Calibri" w:hAnsi="Times New Roman" w:cs="Times New Roman"/>
          <w:b/>
          <w:sz w:val="12"/>
          <w:szCs w:val="12"/>
        </w:rPr>
        <w:t xml:space="preserve"> </w:t>
      </w:r>
      <w:r w:rsidRPr="00D9782B">
        <w:rPr>
          <w:rFonts w:ascii="Times New Roman" w:eastAsia="Calibri" w:hAnsi="Times New Roman" w:cs="Times New Roman"/>
          <w:b/>
          <w:sz w:val="12"/>
          <w:szCs w:val="12"/>
        </w:rPr>
        <w:t>на территории сельского поселения Антоновка</w:t>
      </w:r>
      <w:r>
        <w:rPr>
          <w:rFonts w:ascii="Times New Roman" w:eastAsia="Calibri" w:hAnsi="Times New Roman" w:cs="Times New Roman"/>
          <w:b/>
          <w:sz w:val="12"/>
          <w:szCs w:val="12"/>
        </w:rPr>
        <w:t xml:space="preserve"> </w:t>
      </w:r>
      <w:r w:rsidRPr="00D9782B">
        <w:rPr>
          <w:rFonts w:ascii="Times New Roman" w:eastAsia="Calibri" w:hAnsi="Times New Roman" w:cs="Times New Roman"/>
          <w:b/>
          <w:sz w:val="12"/>
          <w:szCs w:val="12"/>
        </w:rPr>
        <w:t>муниципального района Сергиевский</w:t>
      </w:r>
      <w:r>
        <w:rPr>
          <w:rFonts w:ascii="Times New Roman" w:eastAsia="Calibri" w:hAnsi="Times New Roman" w:cs="Times New Roman"/>
          <w:b/>
          <w:sz w:val="12"/>
          <w:szCs w:val="12"/>
        </w:rPr>
        <w:t xml:space="preserve"> </w:t>
      </w:r>
      <w:r w:rsidRPr="00D9782B">
        <w:rPr>
          <w:rFonts w:ascii="Times New Roman" w:eastAsia="Calibri" w:hAnsi="Times New Roman" w:cs="Times New Roman"/>
          <w:b/>
          <w:sz w:val="12"/>
          <w:szCs w:val="12"/>
        </w:rPr>
        <w:t>Самарской области</w:t>
      </w:r>
    </w:p>
    <w:p w:rsidR="00D9782B" w:rsidRPr="00D9782B" w:rsidRDefault="00D9782B" w:rsidP="00D9782B">
      <w:pPr>
        <w:tabs>
          <w:tab w:val="left" w:pos="284"/>
        </w:tabs>
        <w:spacing w:after="0" w:line="240" w:lineRule="auto"/>
        <w:rPr>
          <w:rFonts w:ascii="Times New Roman" w:eastAsia="Calibri" w:hAnsi="Times New Roman" w:cs="Times New Roman"/>
          <w:sz w:val="12"/>
          <w:szCs w:val="12"/>
        </w:rPr>
      </w:pP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r w:rsidRPr="00D9782B">
        <w:rPr>
          <w:rFonts w:ascii="Times New Roman" w:eastAsia="Calibri" w:hAnsi="Times New Roman" w:cs="Times New Roman"/>
          <w:sz w:val="12"/>
          <w:szCs w:val="12"/>
        </w:rPr>
        <w:t xml:space="preserve">Статья 1. </w:t>
      </w:r>
      <w:r w:rsidRPr="00D9782B">
        <w:rPr>
          <w:rFonts w:ascii="Times New Roman" w:eastAsia="Calibri" w:hAnsi="Times New Roman" w:cs="Times New Roman"/>
          <w:b/>
          <w:bCs/>
          <w:sz w:val="12"/>
          <w:szCs w:val="12"/>
        </w:rPr>
        <w:t>Основные термины и определения</w:t>
      </w: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r w:rsidRPr="00D9782B">
        <w:rPr>
          <w:rFonts w:ascii="Times New Roman" w:eastAsia="Calibri" w:hAnsi="Times New Roman" w:cs="Times New Roman"/>
          <w:sz w:val="12"/>
          <w:szCs w:val="12"/>
        </w:rPr>
        <w:t>1. Настоящий Порядок разработан в соответствии с частью 11 статьи 55.24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 Антоновка муниципального района Сергиевский Самарской области и устанавливает порядок проведения осмотра зданий, сооружений на предмет их технического состояния и надлежащего технического обслуживания, выдачи рекомендаций о мерах по устранению выявленных нарушений в случаях, предусмотренных Градостроительным кодексом Российской Федерации.</w:t>
      </w: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r w:rsidRPr="00D9782B">
        <w:rPr>
          <w:rFonts w:ascii="Times New Roman" w:eastAsia="Calibri" w:hAnsi="Times New Roman" w:cs="Times New Roman"/>
          <w:sz w:val="12"/>
          <w:szCs w:val="12"/>
        </w:rPr>
        <w:t>2. Действие настоящего Порядка распространяется на все эксплуатируемые здания и сооружения независимо от формы собственности, расположенные на территории сельского поселения Антоновка муниципального района Сергиевский Самарской области, за исключением случаев, когда при эксплуатации зданий, сооружений осуществляется государственный контроль (надзор) в соответствии с федеральными законами.</w:t>
      </w: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r w:rsidRPr="00D9782B">
        <w:rPr>
          <w:rFonts w:ascii="Times New Roman" w:eastAsia="Calibri" w:hAnsi="Times New Roman" w:cs="Times New Roman"/>
          <w:sz w:val="12"/>
          <w:szCs w:val="12"/>
        </w:rPr>
        <w:t>3. Целью проведения осмотра зданий, сооружений, расположенных на территории сельского поселения Антоновка муниципального района Сергиевский Самарской области, является оценка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безопасности зданий и сооружений, требованиями проектной документации; соблюдение собственниками зданий и сооружений или лицом, которое владеет зданием, сооружением на ином законном основании, законодательства о градостроительной деятельности.</w:t>
      </w: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b/>
          <w:bCs/>
          <w:sz w:val="12"/>
          <w:szCs w:val="12"/>
        </w:rPr>
      </w:pPr>
      <w:r w:rsidRPr="00D9782B">
        <w:rPr>
          <w:rFonts w:ascii="Times New Roman" w:eastAsia="Calibri" w:hAnsi="Times New Roman" w:cs="Times New Roman"/>
          <w:sz w:val="12"/>
          <w:szCs w:val="12"/>
        </w:rPr>
        <w:t xml:space="preserve">Статья 2. </w:t>
      </w:r>
      <w:r w:rsidRPr="00D9782B">
        <w:rPr>
          <w:rFonts w:ascii="Times New Roman" w:eastAsia="Calibri" w:hAnsi="Times New Roman" w:cs="Times New Roman"/>
          <w:b/>
          <w:bCs/>
          <w:sz w:val="12"/>
          <w:szCs w:val="12"/>
        </w:rPr>
        <w:t>Порядок осуществления осмотра зданий, сооружений и выдачи рекомендаций о мерах по устранению выявленных нарушений</w:t>
      </w: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r w:rsidRPr="00D9782B">
        <w:rPr>
          <w:rFonts w:ascii="Times New Roman" w:eastAsia="Calibri" w:hAnsi="Times New Roman" w:cs="Times New Roman"/>
          <w:sz w:val="12"/>
          <w:szCs w:val="12"/>
        </w:rPr>
        <w:t>1. Осмотр зданий, сооружений и выдача рекомендаций о мерах по устранению выявленных в ходе такого осмотра нарушений в случаях, предусмотренных Градостроительным кодексом Российской Федерации, осуществляется комиссией по осмотру зданий и сооружений на территории сельского поселения Антоновка муниципального района Сергиевский Самарской области(далее - Комиссия, уполномоченный орган), состав которой утверждается постановлением администрации сельского поселения Антоновка муниципального района Сергиевский Самарской области.</w:t>
      </w: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r w:rsidRPr="00D9782B">
        <w:rPr>
          <w:rFonts w:ascii="Times New Roman" w:eastAsia="Calibri" w:hAnsi="Times New Roman" w:cs="Times New Roman"/>
          <w:sz w:val="12"/>
          <w:szCs w:val="12"/>
        </w:rPr>
        <w:t>2. К полномочиям Комиссии относятся:</w:t>
      </w: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r w:rsidRPr="00D9782B">
        <w:rPr>
          <w:rFonts w:ascii="Times New Roman" w:eastAsia="Calibri" w:hAnsi="Times New Roman" w:cs="Times New Roman"/>
          <w:sz w:val="12"/>
          <w:szCs w:val="12"/>
        </w:rPr>
        <w:t>1) организация и проведение осмотров зданий и сооружений, введенных в эксплуатацию на территории сельского поселения Антоновка муниципального района Сергиевский Самарской области;</w:t>
      </w: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r w:rsidRPr="00D9782B">
        <w:rPr>
          <w:rFonts w:ascii="Times New Roman" w:eastAsia="Calibri" w:hAnsi="Times New Roman" w:cs="Times New Roman"/>
          <w:sz w:val="12"/>
          <w:szCs w:val="12"/>
        </w:rPr>
        <w:t>2) подготовка и выдача рекомендаций о мерах по устранению выявленных нарушений;</w:t>
      </w: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r w:rsidRPr="00D9782B">
        <w:rPr>
          <w:rFonts w:ascii="Times New Roman" w:eastAsia="Calibri" w:hAnsi="Times New Roman" w:cs="Times New Roman"/>
          <w:sz w:val="12"/>
          <w:szCs w:val="12"/>
        </w:rPr>
        <w:t>3) проверка выполнения рекомендаций, выданных по результатам предыдущего осмотра, в случае проведения повторного осмотра зданий и сооружений;</w:t>
      </w: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r w:rsidRPr="00D9782B">
        <w:rPr>
          <w:rFonts w:ascii="Times New Roman" w:eastAsia="Calibri" w:hAnsi="Times New Roman" w:cs="Times New Roman"/>
          <w:sz w:val="12"/>
          <w:szCs w:val="12"/>
        </w:rPr>
        <w:t>4) осуществление иных полномочий, предусмотренных законодательством Российской Федерации, Самарской области и нормативными правовыми актами органов местного самоуправления сельского поселения Антоновка муниципального района Сергиевский Самарской области.</w:t>
      </w: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r w:rsidRPr="00D9782B">
        <w:rPr>
          <w:rFonts w:ascii="Times New Roman" w:eastAsia="Calibri" w:hAnsi="Times New Roman" w:cs="Times New Roman"/>
          <w:sz w:val="12"/>
          <w:szCs w:val="12"/>
        </w:rPr>
        <w:t>3. Осмотр зданий, сооружений проводится при поступлении заявления физического или юридического лица о нарушении требований законодательства Российской Федерации при эксплуатации зданий, сооружений, о возникновении аварийных ситуаций в зданиях, сооружениях или возникновении угрозы разрушения зданий, сооружений и осуществляется путем выезда Комиссии на объект осмотра по поступившему заявлению.</w:t>
      </w: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r w:rsidRPr="00D9782B">
        <w:rPr>
          <w:rFonts w:ascii="Times New Roman" w:eastAsia="Calibri" w:hAnsi="Times New Roman" w:cs="Times New Roman"/>
          <w:sz w:val="12"/>
          <w:szCs w:val="12"/>
        </w:rPr>
        <w:t>4. Срок проведения осмотра зданий, сооружений и выдачи рекомендаций составляет не более 30 дней со дня регистрации заявления, а в случае поступления заявления о возникновении аварийных ситуаций в зданиях, сооружениях или возникновении угрозы разрушения зданий, сооружений - не более 2 рабочих дней с даты регистрации заявления в Комиссии.</w:t>
      </w: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r w:rsidRPr="00D9782B">
        <w:rPr>
          <w:rFonts w:ascii="Times New Roman" w:eastAsia="Calibri" w:hAnsi="Times New Roman" w:cs="Times New Roman"/>
          <w:sz w:val="12"/>
          <w:szCs w:val="12"/>
        </w:rPr>
        <w:t>5. Предметом осмотра зданий,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r w:rsidRPr="00D9782B">
        <w:rPr>
          <w:rFonts w:ascii="Times New Roman" w:eastAsia="Calibri" w:hAnsi="Times New Roman" w:cs="Times New Roman"/>
          <w:sz w:val="12"/>
          <w:szCs w:val="12"/>
        </w:rPr>
        <w:t>6. Основанием проведения осмотра является постановление администрации сельского поселения Антоновка муниципального района Сергиевский Самарской области о проведении осмотра здания, сооружения (далее – постановление администрации).</w:t>
      </w: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r w:rsidRPr="00D9782B">
        <w:rPr>
          <w:rFonts w:ascii="Times New Roman" w:eastAsia="Calibri" w:hAnsi="Times New Roman" w:cs="Times New Roman"/>
          <w:sz w:val="12"/>
          <w:szCs w:val="12"/>
        </w:rPr>
        <w:t>7. Постановление администрации о проведении осмотра здания, сооружения подготавливается и издается в течение двух рабочих дней со дня поступления в Комиссию заявления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обрушения зданий, сооружений.</w:t>
      </w: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r w:rsidRPr="00D9782B">
        <w:rPr>
          <w:rFonts w:ascii="Times New Roman" w:eastAsia="Calibri" w:hAnsi="Times New Roman" w:cs="Times New Roman"/>
          <w:sz w:val="12"/>
          <w:szCs w:val="12"/>
        </w:rPr>
        <w:t>8. Постановление администрации о проведении осмотра здания, сооружения должен содержать следующие сведения:</w:t>
      </w: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r w:rsidRPr="00D9782B">
        <w:rPr>
          <w:rFonts w:ascii="Times New Roman" w:eastAsia="Calibri" w:hAnsi="Times New Roman" w:cs="Times New Roman"/>
          <w:sz w:val="12"/>
          <w:szCs w:val="12"/>
        </w:rPr>
        <w:t>1) правовые основания проведения осмотра здания, сооружения;</w:t>
      </w: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r w:rsidRPr="00D9782B">
        <w:rPr>
          <w:rFonts w:ascii="Times New Roman" w:eastAsia="Calibri" w:hAnsi="Times New Roman" w:cs="Times New Roman"/>
          <w:sz w:val="12"/>
          <w:szCs w:val="12"/>
        </w:rPr>
        <w:t>2) место нахождения осматриваемого здания, сооружения;</w:t>
      </w: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r w:rsidRPr="00D9782B">
        <w:rPr>
          <w:rFonts w:ascii="Times New Roman" w:eastAsia="Calibri" w:hAnsi="Times New Roman" w:cs="Times New Roman"/>
          <w:sz w:val="12"/>
          <w:szCs w:val="12"/>
        </w:rPr>
        <w:t>3) предмет осмотра здания, сооружения;</w:t>
      </w: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r w:rsidRPr="00D9782B">
        <w:rPr>
          <w:rFonts w:ascii="Times New Roman" w:eastAsia="Calibri" w:hAnsi="Times New Roman" w:cs="Times New Roman"/>
          <w:sz w:val="12"/>
          <w:szCs w:val="12"/>
        </w:rPr>
        <w:t>4) наименование юридического лица или фамилию, имя, отчество (последнее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законных правах) осматриваемым зданием, сооружением;</w:t>
      </w: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r w:rsidRPr="00D9782B">
        <w:rPr>
          <w:rFonts w:ascii="Times New Roman" w:eastAsia="Calibri" w:hAnsi="Times New Roman" w:cs="Times New Roman"/>
          <w:sz w:val="12"/>
          <w:szCs w:val="12"/>
        </w:rPr>
        <w:t>5) фамилию, имя, отчество (последнее при наличии) привлекаемых к проведению осмотров экспертов, представителей экспертных или иных организаций, в случае если для проведения осмотра зданий, сооружений необходимо их привлечение;</w:t>
      </w: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r w:rsidRPr="00D9782B">
        <w:rPr>
          <w:rFonts w:ascii="Times New Roman" w:eastAsia="Calibri" w:hAnsi="Times New Roman" w:cs="Times New Roman"/>
          <w:sz w:val="12"/>
          <w:szCs w:val="12"/>
        </w:rPr>
        <w:lastRenderedPageBreak/>
        <w:t>6) дату и время проведения осмотра здания, сооружения.</w:t>
      </w: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r w:rsidRPr="00D9782B">
        <w:rPr>
          <w:rFonts w:ascii="Times New Roman" w:eastAsia="Calibri" w:hAnsi="Times New Roman" w:cs="Times New Roman"/>
          <w:sz w:val="12"/>
          <w:szCs w:val="12"/>
        </w:rPr>
        <w:t>9. Осмотры проводятся с участием собственников зданий, сооружений или лиц, владеющих зданием, сооружением на ином законном основании, или лиц, ответственных за эксплуатацию здания, сооружения, либо их уполномоченных представителей.</w:t>
      </w: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r w:rsidRPr="00D9782B">
        <w:rPr>
          <w:rFonts w:ascii="Times New Roman" w:eastAsia="Calibri" w:hAnsi="Times New Roman" w:cs="Times New Roman"/>
          <w:sz w:val="12"/>
          <w:szCs w:val="12"/>
        </w:rPr>
        <w:t>10. Собственники зданий, сооружений, лица, которые владеют зданием, сооружением на ином законном основании, либо их уполномоченные представители уведомляются о проведении осмотра не позднее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(факсом, нарочно - должностным лицом) копии постановления администрации о проведении осмотра здания, сооружения.</w:t>
      </w: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r w:rsidRPr="00D9782B">
        <w:rPr>
          <w:rFonts w:ascii="Times New Roman" w:eastAsia="Calibri" w:hAnsi="Times New Roman" w:cs="Times New Roman"/>
          <w:sz w:val="12"/>
          <w:szCs w:val="12"/>
        </w:rPr>
        <w:t>Собственники зданий, сооружений, лица, которые владеют зданием, сооружением на ином законном основании, уведомляют лиц, ответственных за эксплуатацию принадлежащих им объектов самостоятельно.</w:t>
      </w: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r w:rsidRPr="00D9782B">
        <w:rPr>
          <w:rFonts w:ascii="Times New Roman" w:eastAsia="Calibri" w:hAnsi="Times New Roman" w:cs="Times New Roman"/>
          <w:sz w:val="12"/>
          <w:szCs w:val="12"/>
        </w:rPr>
        <w:t>В случае если вручить копию постановления о проведении осмотра здания, сооружения собственникам зданий, сооружений или лицам, владеющим зданием, сооружением на ином законном основании, невозможно в связи с их отсутствием либо отказом от получения, Комиссия направляет указанным лицам уведомление о необходимости явиться за копией постановления администрации о проведении осмотра здания, сооружения. Со дня направления уведомления оно считается полученным по истечении трех рабочих дней с даты направления заказного письма.</w:t>
      </w: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r w:rsidRPr="00D9782B">
        <w:rPr>
          <w:rFonts w:ascii="Times New Roman" w:eastAsia="Calibri" w:hAnsi="Times New Roman" w:cs="Times New Roman"/>
          <w:sz w:val="12"/>
          <w:szCs w:val="12"/>
        </w:rPr>
        <w:t>11. Проведение осмотров зданий, сооружений и выдача рекомендаций о мерах по устранению выявленных нарушений включает в себя:</w:t>
      </w: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r w:rsidRPr="00D9782B">
        <w:rPr>
          <w:rFonts w:ascii="Times New Roman" w:eastAsia="Calibri" w:hAnsi="Times New Roman" w:cs="Times New Roman"/>
          <w:sz w:val="12"/>
          <w:szCs w:val="12"/>
        </w:rPr>
        <w:t>1) выезд на объект осмотра, указанный в заявлении, поступившем в уполномоченный орган от физических и юридических лиц, о нарушении требований законодательства Российской Федерации к эксплуатации зданий, сооружений, о возникновении аварийной ситуации в зданиях, сооружениях или возникновении угрозы разрушения здания, сооружения (далее - заявление);</w:t>
      </w: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r w:rsidRPr="00D9782B">
        <w:rPr>
          <w:rFonts w:ascii="Times New Roman" w:eastAsia="Calibri" w:hAnsi="Times New Roman" w:cs="Times New Roman"/>
          <w:sz w:val="12"/>
          <w:szCs w:val="12"/>
        </w:rPr>
        <w:t>2) ознакомление с журналом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r w:rsidRPr="00D9782B">
        <w:rPr>
          <w:rFonts w:ascii="Times New Roman" w:eastAsia="Calibri" w:hAnsi="Times New Roman" w:cs="Times New Roman"/>
          <w:sz w:val="12"/>
          <w:szCs w:val="12"/>
        </w:rPr>
        <w:t>3) ознакомление с проектной документацией на здание, сооружение, изучение иных сведений об осматриваемом объекте (время строительства, сроки эксплуатации), общей характеристики объемно-планировочных и конструктивных решений и систем инженерного оборудования;</w:t>
      </w: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r w:rsidRPr="00D9782B">
        <w:rPr>
          <w:rFonts w:ascii="Times New Roman" w:eastAsia="Calibri" w:hAnsi="Times New Roman" w:cs="Times New Roman"/>
          <w:sz w:val="12"/>
          <w:szCs w:val="12"/>
        </w:rPr>
        <w:t xml:space="preserve">4) визуальное обследование конструкций с </w:t>
      </w:r>
      <w:proofErr w:type="spellStart"/>
      <w:r w:rsidRPr="00D9782B">
        <w:rPr>
          <w:rFonts w:ascii="Times New Roman" w:eastAsia="Calibri" w:hAnsi="Times New Roman" w:cs="Times New Roman"/>
          <w:sz w:val="12"/>
          <w:szCs w:val="12"/>
        </w:rPr>
        <w:t>фотофиксацией</w:t>
      </w:r>
      <w:proofErr w:type="spellEnd"/>
      <w:r w:rsidRPr="00D9782B">
        <w:rPr>
          <w:rFonts w:ascii="Times New Roman" w:eastAsia="Calibri" w:hAnsi="Times New Roman" w:cs="Times New Roman"/>
          <w:sz w:val="12"/>
          <w:szCs w:val="12"/>
        </w:rPr>
        <w:t xml:space="preserve"> видимых дефектов, проведение </w:t>
      </w:r>
      <w:proofErr w:type="spellStart"/>
      <w:r w:rsidRPr="00D9782B">
        <w:rPr>
          <w:rFonts w:ascii="Times New Roman" w:eastAsia="Calibri" w:hAnsi="Times New Roman" w:cs="Times New Roman"/>
          <w:sz w:val="12"/>
          <w:szCs w:val="12"/>
        </w:rPr>
        <w:t>обмерочных</w:t>
      </w:r>
      <w:proofErr w:type="spellEnd"/>
      <w:r w:rsidRPr="00D9782B">
        <w:rPr>
          <w:rFonts w:ascii="Times New Roman" w:eastAsia="Calibri" w:hAnsi="Times New Roman" w:cs="Times New Roman"/>
          <w:sz w:val="12"/>
          <w:szCs w:val="12"/>
        </w:rPr>
        <w:t xml:space="preserve"> работ (при необходимости);</w:t>
      </w: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r w:rsidRPr="00D9782B">
        <w:rPr>
          <w:rFonts w:ascii="Times New Roman" w:eastAsia="Calibri" w:hAnsi="Times New Roman" w:cs="Times New Roman"/>
          <w:sz w:val="12"/>
          <w:szCs w:val="12"/>
        </w:rPr>
        <w:t>5) составление акта осмотра здания, сооружения, по форме согласно приложению к настоящему Порядку (далее - акт осмотра), содержащего описание выявленных нарушений.</w:t>
      </w: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r w:rsidRPr="00D9782B">
        <w:rPr>
          <w:rFonts w:ascii="Times New Roman" w:eastAsia="Calibri" w:hAnsi="Times New Roman" w:cs="Times New Roman"/>
          <w:sz w:val="12"/>
          <w:szCs w:val="12"/>
        </w:rPr>
        <w:t xml:space="preserve">К акту осмотра прикладываются материалы </w:t>
      </w:r>
      <w:proofErr w:type="spellStart"/>
      <w:r w:rsidRPr="00D9782B">
        <w:rPr>
          <w:rFonts w:ascii="Times New Roman" w:eastAsia="Calibri" w:hAnsi="Times New Roman" w:cs="Times New Roman"/>
          <w:sz w:val="12"/>
          <w:szCs w:val="12"/>
        </w:rPr>
        <w:t>фотофиксации</w:t>
      </w:r>
      <w:proofErr w:type="spellEnd"/>
      <w:r w:rsidRPr="00D9782B">
        <w:rPr>
          <w:rFonts w:ascii="Times New Roman" w:eastAsia="Calibri" w:hAnsi="Times New Roman" w:cs="Times New Roman"/>
          <w:sz w:val="12"/>
          <w:szCs w:val="12"/>
        </w:rPr>
        <w:t xml:space="preserve"> осматриваемого здания, сооружения и иные материалы, оформленные в ходе осмотра здания, сооружения.</w:t>
      </w: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r w:rsidRPr="00D9782B">
        <w:rPr>
          <w:rFonts w:ascii="Times New Roman" w:eastAsia="Calibri" w:hAnsi="Times New Roman" w:cs="Times New Roman"/>
          <w:sz w:val="12"/>
          <w:szCs w:val="12"/>
        </w:rPr>
        <w:t>12. В акте осмотра должны содержаться выводы:</w:t>
      </w: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r w:rsidRPr="00D9782B">
        <w:rPr>
          <w:rFonts w:ascii="Times New Roman" w:eastAsia="Calibri" w:hAnsi="Times New Roman" w:cs="Times New Roman"/>
          <w:sz w:val="12"/>
          <w:szCs w:val="12"/>
        </w:rPr>
        <w:t>1) о 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r w:rsidRPr="00D9782B">
        <w:rPr>
          <w:rFonts w:ascii="Times New Roman" w:eastAsia="Calibri" w:hAnsi="Times New Roman" w:cs="Times New Roman"/>
          <w:sz w:val="12"/>
          <w:szCs w:val="12"/>
        </w:rPr>
        <w:t>2) о несоответствии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r w:rsidRPr="00D9782B">
        <w:rPr>
          <w:rFonts w:ascii="Times New Roman" w:eastAsia="Calibri" w:hAnsi="Times New Roman" w:cs="Times New Roman"/>
          <w:sz w:val="12"/>
          <w:szCs w:val="12"/>
        </w:rPr>
        <w:t>13. 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r w:rsidRPr="00D9782B">
        <w:rPr>
          <w:rFonts w:ascii="Times New Roman" w:eastAsia="Calibri" w:hAnsi="Times New Roman" w:cs="Times New Roman"/>
          <w:sz w:val="12"/>
          <w:szCs w:val="12"/>
        </w:rPr>
        <w:t>Рекомендации о мерах по устранению выявленных нарушений должны содержать:</w:t>
      </w: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r w:rsidRPr="00D9782B">
        <w:rPr>
          <w:rFonts w:ascii="Times New Roman" w:eastAsia="Calibri" w:hAnsi="Times New Roman" w:cs="Times New Roman"/>
          <w:sz w:val="12"/>
          <w:szCs w:val="12"/>
        </w:rPr>
        <w:t>1) предложение по проведению собственником здания, сооружения или лицом, которое владеет зданием, сооружением на ином законном основании (на праве аренды, праве хозяйственного ведения, праве оперативного управления и других правах), обследования с выдачей технического заключения о соответствии (несоответствии) здания, сооружения требованиям технических регламентов, проектной документации специализированной организацией, соответствующей требованиям законодательства;</w:t>
      </w: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r w:rsidRPr="00D9782B">
        <w:rPr>
          <w:rFonts w:ascii="Times New Roman" w:eastAsia="Calibri" w:hAnsi="Times New Roman" w:cs="Times New Roman"/>
          <w:sz w:val="12"/>
          <w:szCs w:val="12"/>
        </w:rPr>
        <w:t>2) срок устранения выявленных нарушений;</w:t>
      </w: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r w:rsidRPr="00D9782B">
        <w:rPr>
          <w:rFonts w:ascii="Times New Roman" w:eastAsia="Calibri" w:hAnsi="Times New Roman" w:cs="Times New Roman"/>
          <w:sz w:val="12"/>
          <w:szCs w:val="12"/>
        </w:rPr>
        <w:t>3) срок проведения повторного осмотра здания, сооружения.</w:t>
      </w: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r w:rsidRPr="00D9782B">
        <w:rPr>
          <w:rFonts w:ascii="Times New Roman" w:eastAsia="Calibri" w:hAnsi="Times New Roman" w:cs="Times New Roman"/>
          <w:sz w:val="12"/>
          <w:szCs w:val="12"/>
        </w:rPr>
        <w:t>14. Акт осмотра составляется в трех экземплярах, подписывается членами комиссии, осуществившими проведение осмотра здания, сооружения, а также экспертами или представителями экспертных или иных организаций (в случае привлечения их к проведению осмотра здания, сооружения), собственником здания, сооружения либо лицами, которые владеют зданием, сооружением на ином законном основании, либо их уполномоченными представителями.</w:t>
      </w: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r w:rsidRPr="00D9782B">
        <w:rPr>
          <w:rFonts w:ascii="Times New Roman" w:eastAsia="Calibri" w:hAnsi="Times New Roman" w:cs="Times New Roman"/>
          <w:sz w:val="12"/>
          <w:szCs w:val="12"/>
        </w:rPr>
        <w:t>15. Один экземпляр акта в течение трех рабочих дней со дня подписания вручается собственникам зданий, сооружений (лицам, которые владеют зданием, сооружением на ином законном основании) либо их уполномоченным представителям под роспись, второй направляется (вручается) заявителю либо направляется заказным почтовым отправлением с уведомлением о вручении, третий остается в уполномоченном органе.</w:t>
      </w: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r w:rsidRPr="00D9782B">
        <w:rPr>
          <w:rFonts w:ascii="Times New Roman" w:eastAsia="Calibri" w:hAnsi="Times New Roman" w:cs="Times New Roman"/>
          <w:sz w:val="12"/>
          <w:szCs w:val="12"/>
        </w:rPr>
        <w:t>16. В случае, когда в трехдневный срок вручить акт осмотра заявителю и собственникам зданий, сооружений (лицам, которые владеют зданием, сооружением на ином законном основании) либо их уполномоченным представителям, уполномоченный орган обязан направить указанным лицам уведомление о необходимости явиться за актом осмотра. Со дня направления уведомления оно считается полученным по истечении трех рабочих дней с даты направления заказного письма.</w:t>
      </w: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r w:rsidRPr="00D9782B">
        <w:rPr>
          <w:rFonts w:ascii="Times New Roman" w:eastAsia="Calibri" w:hAnsi="Times New Roman" w:cs="Times New Roman"/>
          <w:sz w:val="12"/>
          <w:szCs w:val="12"/>
        </w:rPr>
        <w:t>17. В случае выявления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уполномоченный орган направляет копию акта осмотра в течение трех рабочих дней со дня его утверждения в орган, должностному лицу, в компетенцию которых входит решение вопроса о привлечении к ответственности лица, совершившего такое нарушение.</w:t>
      </w: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r w:rsidRPr="00D9782B">
        <w:rPr>
          <w:rFonts w:ascii="Times New Roman" w:eastAsia="Calibri" w:hAnsi="Times New Roman" w:cs="Times New Roman"/>
          <w:sz w:val="12"/>
          <w:szCs w:val="12"/>
        </w:rPr>
        <w:t>18. Сведения о проведенном осмотре зданий, сооружений вносятся в журнал учета осмотров зданий, сооружений, который ведется Комиссией по форме, включающей:</w:t>
      </w: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r w:rsidRPr="00D9782B">
        <w:rPr>
          <w:rFonts w:ascii="Times New Roman" w:eastAsia="Calibri" w:hAnsi="Times New Roman" w:cs="Times New Roman"/>
          <w:sz w:val="12"/>
          <w:szCs w:val="12"/>
        </w:rPr>
        <w:t>1) порядковый номер;</w:t>
      </w: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r w:rsidRPr="00D9782B">
        <w:rPr>
          <w:rFonts w:ascii="Times New Roman" w:eastAsia="Calibri" w:hAnsi="Times New Roman" w:cs="Times New Roman"/>
          <w:sz w:val="12"/>
          <w:szCs w:val="12"/>
        </w:rPr>
        <w:t>2) основание проведения осмотра;</w:t>
      </w: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r w:rsidRPr="00D9782B">
        <w:rPr>
          <w:rFonts w:ascii="Times New Roman" w:eastAsia="Calibri" w:hAnsi="Times New Roman" w:cs="Times New Roman"/>
          <w:sz w:val="12"/>
          <w:szCs w:val="12"/>
        </w:rPr>
        <w:t>3) дату проведения осмотра зданий, сооружений;</w:t>
      </w: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r w:rsidRPr="00D9782B">
        <w:rPr>
          <w:rFonts w:ascii="Times New Roman" w:eastAsia="Calibri" w:hAnsi="Times New Roman" w:cs="Times New Roman"/>
          <w:sz w:val="12"/>
          <w:szCs w:val="12"/>
        </w:rPr>
        <w:t>4) наименование объекта осмотра;</w:t>
      </w: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r w:rsidRPr="00D9782B">
        <w:rPr>
          <w:rFonts w:ascii="Times New Roman" w:eastAsia="Calibri" w:hAnsi="Times New Roman" w:cs="Times New Roman"/>
          <w:sz w:val="12"/>
          <w:szCs w:val="12"/>
        </w:rPr>
        <w:t>5) место нахождения осматриваемых зданий, сооружений;</w:t>
      </w: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r w:rsidRPr="00D9782B">
        <w:rPr>
          <w:rFonts w:ascii="Times New Roman" w:eastAsia="Calibri" w:hAnsi="Times New Roman" w:cs="Times New Roman"/>
          <w:sz w:val="12"/>
          <w:szCs w:val="12"/>
        </w:rPr>
        <w:t>6) отметку о выявленных (</w:t>
      </w:r>
      <w:proofErr w:type="spellStart"/>
      <w:r w:rsidRPr="00D9782B">
        <w:rPr>
          <w:rFonts w:ascii="Times New Roman" w:eastAsia="Calibri" w:hAnsi="Times New Roman" w:cs="Times New Roman"/>
          <w:sz w:val="12"/>
          <w:szCs w:val="12"/>
        </w:rPr>
        <w:t>невыявленных</w:t>
      </w:r>
      <w:proofErr w:type="spellEnd"/>
      <w:r w:rsidRPr="00D9782B">
        <w:rPr>
          <w:rFonts w:ascii="Times New Roman" w:eastAsia="Calibri" w:hAnsi="Times New Roman" w:cs="Times New Roman"/>
          <w:sz w:val="12"/>
          <w:szCs w:val="12"/>
        </w:rPr>
        <w:t>) нарушениях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w:t>
      </w: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r w:rsidRPr="00D9782B">
        <w:rPr>
          <w:rFonts w:ascii="Times New Roman" w:eastAsia="Calibri" w:hAnsi="Times New Roman" w:cs="Times New Roman"/>
          <w:sz w:val="12"/>
          <w:szCs w:val="12"/>
        </w:rPr>
        <w:t>7) отметку о выполнении рекомендаций.</w:t>
      </w: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r w:rsidRPr="00D9782B">
        <w:rPr>
          <w:rFonts w:ascii="Times New Roman" w:eastAsia="Calibri" w:hAnsi="Times New Roman" w:cs="Times New Roman"/>
          <w:sz w:val="12"/>
          <w:szCs w:val="12"/>
        </w:rPr>
        <w:t xml:space="preserve">19. Повторный осмотр зданий и сооружений проводится в случае выявления нарушений требований законодательства Российской Федерации к эксплуатации зданий, сооружений, в том числе повлекших возникновение аварийных ситуаций в зданиях, сооружениях или </w:t>
      </w:r>
      <w:r w:rsidRPr="00D9782B">
        <w:rPr>
          <w:rFonts w:ascii="Times New Roman" w:eastAsia="Calibri" w:hAnsi="Times New Roman" w:cs="Times New Roman"/>
          <w:sz w:val="12"/>
          <w:szCs w:val="12"/>
        </w:rPr>
        <w:lastRenderedPageBreak/>
        <w:t>возникновение угрозы разрушения зданий, сооружений. Предметом повторного осмотра является проверка исполнения рекомендаций, выданных по результатам предыдущего осмотра.</w:t>
      </w: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r w:rsidRPr="00D9782B">
        <w:rPr>
          <w:rFonts w:ascii="Times New Roman" w:eastAsia="Calibri" w:hAnsi="Times New Roman" w:cs="Times New Roman"/>
          <w:sz w:val="12"/>
          <w:szCs w:val="12"/>
        </w:rPr>
        <w:t>20. Осмотр зданий, сооружений не проводится, если при эксплуатации зданий, сооружений осуществляется государственный контроль (надзор) в соответствии с федеральными законами.</w:t>
      </w: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r w:rsidRPr="00D9782B">
        <w:rPr>
          <w:rFonts w:ascii="Times New Roman" w:eastAsia="Calibri" w:hAnsi="Times New Roman" w:cs="Times New Roman"/>
          <w:sz w:val="12"/>
          <w:szCs w:val="12"/>
        </w:rPr>
        <w:t>В этом случае заявление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направляется в орган, осуществляющий в соответствии с федеральными законами государственный контроль (надзор) при эксплуатации зданий, сооружений, в течение пяти рабочих дней со дня его регистрации.</w:t>
      </w: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r w:rsidRPr="00D9782B">
        <w:rPr>
          <w:rFonts w:ascii="Times New Roman" w:eastAsia="Calibri" w:hAnsi="Times New Roman" w:cs="Times New Roman"/>
          <w:sz w:val="12"/>
          <w:szCs w:val="12"/>
        </w:rPr>
        <w:t>Заявителю направляется письменное уведомление в течение пяти рабочих дней со дня регистрации заявления в Комиссии о направлении заявления для дальнейшего рассмотрения в орган, в компетенцию которого входит осуществление в соответствии с федеральными законами государственный контроль (надзор) при эксплуатации зданий, сооружений.</w:t>
      </w: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b/>
          <w:bCs/>
          <w:sz w:val="12"/>
          <w:szCs w:val="12"/>
        </w:rPr>
      </w:pPr>
      <w:r w:rsidRPr="00D9782B">
        <w:rPr>
          <w:rFonts w:ascii="Times New Roman" w:eastAsia="Calibri" w:hAnsi="Times New Roman" w:cs="Times New Roman"/>
          <w:sz w:val="12"/>
          <w:szCs w:val="12"/>
        </w:rPr>
        <w:t xml:space="preserve">Статья 3. </w:t>
      </w:r>
      <w:r w:rsidRPr="00D9782B">
        <w:rPr>
          <w:rFonts w:ascii="Times New Roman" w:eastAsia="Calibri" w:hAnsi="Times New Roman" w:cs="Times New Roman"/>
          <w:b/>
          <w:bCs/>
          <w:sz w:val="12"/>
          <w:szCs w:val="12"/>
        </w:rPr>
        <w:t>Обязанности членов Комиссии при проведении осмотра зданий, сооружений</w:t>
      </w: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r w:rsidRPr="00D9782B">
        <w:rPr>
          <w:rFonts w:ascii="Times New Roman" w:eastAsia="Calibri" w:hAnsi="Times New Roman" w:cs="Times New Roman"/>
          <w:sz w:val="12"/>
          <w:szCs w:val="12"/>
        </w:rPr>
        <w:t>Члены Комиссии при проведении осмотра зданий, сооружений обязаны:</w:t>
      </w: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r w:rsidRPr="00D9782B">
        <w:rPr>
          <w:rFonts w:ascii="Times New Roman" w:eastAsia="Calibri" w:hAnsi="Times New Roman" w:cs="Times New Roman"/>
          <w:sz w:val="12"/>
          <w:szCs w:val="12"/>
        </w:rPr>
        <w:t>1) соблюдать законодательство Российской Федерации, Самарской области, муниципальные правовые акты сельского поселения Антоновка муниципального района Сергиевский Самарской области, права и законные интересы физических и юридических лиц, индивидуальных предпринимателей при проведении осмотра зданий, сооружений;</w:t>
      </w: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r w:rsidRPr="00D9782B">
        <w:rPr>
          <w:rFonts w:ascii="Times New Roman" w:eastAsia="Calibri" w:hAnsi="Times New Roman" w:cs="Times New Roman"/>
          <w:sz w:val="12"/>
          <w:szCs w:val="12"/>
        </w:rPr>
        <w:t>2) проводить осмотр зданий, сооружений на основании постановления администрации о проведении осмотра здания, сооружения;</w:t>
      </w: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r w:rsidRPr="00D9782B">
        <w:rPr>
          <w:rFonts w:ascii="Times New Roman" w:eastAsia="Calibri" w:hAnsi="Times New Roman" w:cs="Times New Roman"/>
          <w:sz w:val="12"/>
          <w:szCs w:val="12"/>
        </w:rPr>
        <w:t>3) привлекать к осмотру зданий, сооружений специализированные организации, соответствующие требованиям законодательства;</w:t>
      </w: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r w:rsidRPr="00D9782B">
        <w:rPr>
          <w:rFonts w:ascii="Times New Roman" w:eastAsia="Calibri" w:hAnsi="Times New Roman" w:cs="Times New Roman"/>
          <w:sz w:val="12"/>
          <w:szCs w:val="12"/>
        </w:rPr>
        <w:t>4) не препятствовать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присутствовать при проведении осмотра зданий, сооружений и давать разъяснения по вопросам, относящимся к предмету осмотра зданий, сооружений;</w:t>
      </w: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r w:rsidRPr="00D9782B">
        <w:rPr>
          <w:rFonts w:ascii="Times New Roman" w:eastAsia="Calibri" w:hAnsi="Times New Roman" w:cs="Times New Roman"/>
          <w:sz w:val="12"/>
          <w:szCs w:val="12"/>
        </w:rPr>
        <w:t>5) предоставлять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информацию и документы, относящиеся к предмету осмотра зданий, сооружений;</w:t>
      </w: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r w:rsidRPr="00D9782B">
        <w:rPr>
          <w:rFonts w:ascii="Times New Roman" w:eastAsia="Calibri" w:hAnsi="Times New Roman" w:cs="Times New Roman"/>
          <w:sz w:val="12"/>
          <w:szCs w:val="12"/>
        </w:rPr>
        <w:t>6) осуществлять иные обязанности, предусмотренные законодательством Российской Федерации, Самарской области и муниципальными правовыми актами сельского поселения Антоновка муниципального района Сергиевский Самарской области.</w:t>
      </w:r>
    </w:p>
    <w:p w:rsidR="00D9782B" w:rsidRDefault="00D9782B" w:rsidP="00D9782B">
      <w:pPr>
        <w:tabs>
          <w:tab w:val="left" w:pos="284"/>
        </w:tabs>
        <w:spacing w:after="0" w:line="240" w:lineRule="auto"/>
        <w:jc w:val="both"/>
        <w:rPr>
          <w:rFonts w:ascii="Times New Roman" w:eastAsia="Calibri" w:hAnsi="Times New Roman" w:cs="Times New Roman"/>
          <w:sz w:val="12"/>
          <w:szCs w:val="12"/>
        </w:rPr>
      </w:pPr>
    </w:p>
    <w:p w:rsidR="00D9782B" w:rsidRPr="006902EF" w:rsidRDefault="00D9782B" w:rsidP="00D9782B">
      <w:pPr>
        <w:tabs>
          <w:tab w:val="left" w:pos="284"/>
        </w:tabs>
        <w:spacing w:after="0" w:line="240" w:lineRule="auto"/>
        <w:jc w:val="right"/>
        <w:rPr>
          <w:rFonts w:ascii="Times New Roman" w:eastAsia="Calibri" w:hAnsi="Times New Roman" w:cs="Times New Roman"/>
          <w:i/>
          <w:sz w:val="12"/>
          <w:szCs w:val="12"/>
        </w:rPr>
      </w:pPr>
      <w:r w:rsidRPr="006902EF">
        <w:rPr>
          <w:rFonts w:ascii="Times New Roman" w:eastAsia="Calibri" w:hAnsi="Times New Roman" w:cs="Times New Roman"/>
          <w:i/>
          <w:sz w:val="12"/>
          <w:szCs w:val="12"/>
        </w:rPr>
        <w:t>Приложение к</w:t>
      </w:r>
    </w:p>
    <w:p w:rsidR="00D9782B" w:rsidRPr="006902EF" w:rsidRDefault="00D9782B" w:rsidP="00D9782B">
      <w:pPr>
        <w:tabs>
          <w:tab w:val="left" w:pos="284"/>
        </w:tabs>
        <w:spacing w:after="0" w:line="240" w:lineRule="auto"/>
        <w:jc w:val="right"/>
        <w:rPr>
          <w:rFonts w:ascii="Times New Roman" w:eastAsia="Calibri" w:hAnsi="Times New Roman" w:cs="Times New Roman"/>
          <w:i/>
          <w:sz w:val="12"/>
          <w:szCs w:val="12"/>
        </w:rPr>
      </w:pPr>
      <w:r w:rsidRPr="006902EF">
        <w:rPr>
          <w:rFonts w:ascii="Times New Roman" w:eastAsia="Calibri" w:hAnsi="Times New Roman" w:cs="Times New Roman"/>
          <w:i/>
          <w:sz w:val="12"/>
          <w:szCs w:val="12"/>
        </w:rPr>
        <w:t>Порядку осмотра зданий, сооружений</w:t>
      </w:r>
    </w:p>
    <w:p w:rsidR="00D9782B" w:rsidRPr="006902EF" w:rsidRDefault="00D9782B" w:rsidP="00D9782B">
      <w:pPr>
        <w:tabs>
          <w:tab w:val="left" w:pos="284"/>
        </w:tabs>
        <w:spacing w:after="0" w:line="240" w:lineRule="auto"/>
        <w:jc w:val="right"/>
        <w:rPr>
          <w:rFonts w:ascii="Times New Roman" w:eastAsia="Calibri" w:hAnsi="Times New Roman" w:cs="Times New Roman"/>
          <w:i/>
          <w:sz w:val="12"/>
          <w:szCs w:val="12"/>
        </w:rPr>
      </w:pPr>
      <w:r w:rsidRPr="006902EF">
        <w:rPr>
          <w:rFonts w:ascii="Times New Roman" w:eastAsia="Calibri" w:hAnsi="Times New Roman" w:cs="Times New Roman"/>
          <w:i/>
          <w:sz w:val="12"/>
          <w:szCs w:val="12"/>
        </w:rPr>
        <w:t>в целях оценки их технического состояния</w:t>
      </w:r>
    </w:p>
    <w:p w:rsidR="00D9782B" w:rsidRPr="006902EF" w:rsidRDefault="00D9782B" w:rsidP="00D9782B">
      <w:pPr>
        <w:tabs>
          <w:tab w:val="left" w:pos="284"/>
        </w:tabs>
        <w:spacing w:after="0" w:line="240" w:lineRule="auto"/>
        <w:jc w:val="right"/>
        <w:rPr>
          <w:rFonts w:ascii="Times New Roman" w:eastAsia="Calibri" w:hAnsi="Times New Roman" w:cs="Times New Roman"/>
          <w:i/>
          <w:sz w:val="12"/>
          <w:szCs w:val="12"/>
        </w:rPr>
      </w:pPr>
      <w:r w:rsidRPr="006902EF">
        <w:rPr>
          <w:rFonts w:ascii="Times New Roman" w:eastAsia="Calibri" w:hAnsi="Times New Roman" w:cs="Times New Roman"/>
          <w:i/>
          <w:sz w:val="12"/>
          <w:szCs w:val="12"/>
        </w:rPr>
        <w:t>и надлежащего технического обслуживания</w:t>
      </w:r>
    </w:p>
    <w:p w:rsidR="00D9782B" w:rsidRPr="006902EF" w:rsidRDefault="00D9782B" w:rsidP="00D9782B">
      <w:pPr>
        <w:tabs>
          <w:tab w:val="left" w:pos="284"/>
        </w:tabs>
        <w:spacing w:after="0" w:line="240" w:lineRule="auto"/>
        <w:jc w:val="right"/>
        <w:rPr>
          <w:rFonts w:ascii="Times New Roman" w:eastAsia="Calibri" w:hAnsi="Times New Roman" w:cs="Times New Roman"/>
          <w:i/>
          <w:sz w:val="12"/>
          <w:szCs w:val="12"/>
        </w:rPr>
      </w:pPr>
      <w:r w:rsidRPr="006902EF">
        <w:rPr>
          <w:rFonts w:ascii="Times New Roman" w:eastAsia="Calibri" w:hAnsi="Times New Roman" w:cs="Times New Roman"/>
          <w:i/>
          <w:sz w:val="12"/>
          <w:szCs w:val="12"/>
        </w:rPr>
        <w:t xml:space="preserve">на территории сельского поселения </w:t>
      </w:r>
      <w:r w:rsidRPr="00D9782B">
        <w:rPr>
          <w:rFonts w:ascii="Times New Roman" w:eastAsia="Calibri" w:hAnsi="Times New Roman" w:cs="Times New Roman"/>
          <w:i/>
          <w:sz w:val="12"/>
          <w:szCs w:val="12"/>
        </w:rPr>
        <w:t>Антоновка</w:t>
      </w:r>
    </w:p>
    <w:p w:rsidR="00D9782B" w:rsidRDefault="00D9782B" w:rsidP="00D9782B">
      <w:pPr>
        <w:tabs>
          <w:tab w:val="left" w:pos="284"/>
        </w:tabs>
        <w:spacing w:after="0" w:line="240" w:lineRule="auto"/>
        <w:jc w:val="right"/>
        <w:rPr>
          <w:rFonts w:ascii="Times New Roman" w:eastAsia="Calibri" w:hAnsi="Times New Roman" w:cs="Times New Roman"/>
          <w:i/>
          <w:sz w:val="12"/>
          <w:szCs w:val="12"/>
        </w:rPr>
      </w:pPr>
      <w:r w:rsidRPr="006902EF">
        <w:rPr>
          <w:rFonts w:ascii="Times New Roman" w:eastAsia="Calibri" w:hAnsi="Times New Roman" w:cs="Times New Roman"/>
          <w:i/>
          <w:sz w:val="12"/>
          <w:szCs w:val="12"/>
        </w:rPr>
        <w:t>муниципального района Сергиевский</w:t>
      </w:r>
      <w:r>
        <w:rPr>
          <w:rFonts w:ascii="Times New Roman" w:eastAsia="Calibri" w:hAnsi="Times New Roman" w:cs="Times New Roman"/>
          <w:i/>
          <w:sz w:val="12"/>
          <w:szCs w:val="12"/>
        </w:rPr>
        <w:t xml:space="preserve"> </w:t>
      </w:r>
      <w:r w:rsidRPr="006902EF">
        <w:rPr>
          <w:rFonts w:ascii="Times New Roman" w:eastAsia="Calibri" w:hAnsi="Times New Roman" w:cs="Times New Roman"/>
          <w:i/>
          <w:sz w:val="12"/>
          <w:szCs w:val="12"/>
        </w:rPr>
        <w:t>Самарской области</w:t>
      </w:r>
    </w:p>
    <w:p w:rsidR="00D9782B" w:rsidRPr="006902EF" w:rsidRDefault="00D9782B" w:rsidP="00D9782B">
      <w:pPr>
        <w:tabs>
          <w:tab w:val="left" w:pos="284"/>
        </w:tabs>
        <w:spacing w:after="0" w:line="240" w:lineRule="auto"/>
        <w:rPr>
          <w:rFonts w:ascii="Times New Roman" w:eastAsia="Calibri" w:hAnsi="Times New Roman" w:cs="Times New Roman"/>
          <w:i/>
          <w:sz w:val="12"/>
          <w:szCs w:val="12"/>
        </w:rPr>
      </w:pPr>
    </w:p>
    <w:p w:rsidR="00D9782B" w:rsidRPr="00806EA4" w:rsidRDefault="00D9782B" w:rsidP="00D9782B">
      <w:pPr>
        <w:tabs>
          <w:tab w:val="left" w:pos="284"/>
        </w:tabs>
        <w:spacing w:after="0" w:line="240" w:lineRule="auto"/>
        <w:jc w:val="center"/>
        <w:rPr>
          <w:rFonts w:ascii="Times New Roman" w:eastAsia="Calibri" w:hAnsi="Times New Roman" w:cs="Times New Roman"/>
          <w:b/>
          <w:sz w:val="12"/>
          <w:szCs w:val="12"/>
        </w:rPr>
      </w:pPr>
      <w:r w:rsidRPr="00806EA4">
        <w:rPr>
          <w:rFonts w:ascii="Times New Roman" w:eastAsia="Calibri" w:hAnsi="Times New Roman" w:cs="Times New Roman"/>
          <w:b/>
          <w:sz w:val="12"/>
          <w:szCs w:val="12"/>
        </w:rPr>
        <w:t>АКТ ОСМОТРА ЗДАНИЯ, СООРУЖЕНИЯ</w:t>
      </w:r>
    </w:p>
    <w:p w:rsidR="00D9782B" w:rsidRPr="006902EF" w:rsidRDefault="00D9782B" w:rsidP="00D9782B">
      <w:pPr>
        <w:tabs>
          <w:tab w:val="left" w:pos="284"/>
        </w:tabs>
        <w:spacing w:after="0" w:line="240" w:lineRule="auto"/>
        <w:rPr>
          <w:rFonts w:ascii="Times New Roman" w:eastAsia="Calibri" w:hAnsi="Times New Roman" w:cs="Times New Roman"/>
          <w:sz w:val="12"/>
          <w:szCs w:val="12"/>
        </w:rPr>
      </w:pPr>
    </w:p>
    <w:p w:rsidR="00D9782B" w:rsidRDefault="00D9782B" w:rsidP="00D9782B">
      <w:pPr>
        <w:tabs>
          <w:tab w:val="left" w:pos="284"/>
        </w:tabs>
        <w:spacing w:after="0" w:line="240" w:lineRule="auto"/>
        <w:rPr>
          <w:rFonts w:ascii="Times New Roman" w:eastAsia="Calibri" w:hAnsi="Times New Roman" w:cs="Times New Roman"/>
          <w:bCs/>
          <w:i/>
          <w:sz w:val="12"/>
          <w:szCs w:val="12"/>
        </w:rPr>
      </w:pPr>
      <w:r w:rsidRPr="006902EF">
        <w:rPr>
          <w:rFonts w:ascii="Times New Roman" w:eastAsia="Calibri" w:hAnsi="Times New Roman" w:cs="Times New Roman"/>
          <w:bCs/>
          <w:i/>
          <w:sz w:val="12"/>
          <w:szCs w:val="12"/>
        </w:rPr>
        <w:t>_____</w:t>
      </w:r>
      <w:r>
        <w:rPr>
          <w:rFonts w:ascii="Times New Roman" w:eastAsia="Calibri" w:hAnsi="Times New Roman" w:cs="Times New Roman"/>
          <w:bCs/>
          <w:i/>
          <w:sz w:val="12"/>
          <w:szCs w:val="12"/>
        </w:rPr>
        <w:t xml:space="preserve">_______ </w:t>
      </w:r>
    </w:p>
    <w:p w:rsidR="00D9782B" w:rsidRPr="006902EF" w:rsidRDefault="00D9782B" w:rsidP="00D9782B">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bCs/>
          <w:i/>
          <w:sz w:val="12"/>
          <w:szCs w:val="12"/>
        </w:rPr>
        <w:t xml:space="preserve"> </w:t>
      </w:r>
      <w:r w:rsidRPr="006902EF">
        <w:rPr>
          <w:rFonts w:ascii="Times New Roman" w:eastAsia="Calibri" w:hAnsi="Times New Roman" w:cs="Times New Roman"/>
          <w:bCs/>
          <w:sz w:val="12"/>
          <w:szCs w:val="12"/>
        </w:rPr>
        <w:t>«____»________________ ____г.</w:t>
      </w:r>
    </w:p>
    <w:p w:rsidR="00D9782B" w:rsidRPr="006902EF" w:rsidRDefault="00D9782B" w:rsidP="00D9782B">
      <w:pPr>
        <w:tabs>
          <w:tab w:val="left" w:pos="284"/>
        </w:tabs>
        <w:spacing w:after="0" w:line="240" w:lineRule="auto"/>
        <w:rPr>
          <w:rFonts w:ascii="Times New Roman" w:eastAsia="Calibri" w:hAnsi="Times New Roman" w:cs="Times New Roman"/>
          <w:sz w:val="12"/>
          <w:szCs w:val="12"/>
        </w:rPr>
      </w:pPr>
    </w:p>
    <w:p w:rsidR="00D9782B" w:rsidRPr="006902EF" w:rsidRDefault="00D9782B" w:rsidP="00D9782B">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Комиссия, назначенная:</w:t>
      </w:r>
    </w:p>
    <w:p w:rsidR="00D9782B" w:rsidRPr="006902EF" w:rsidRDefault="00D9782B" w:rsidP="00D9782B">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w:t>
      </w:r>
      <w:r>
        <w:rPr>
          <w:rFonts w:ascii="Times New Roman" w:eastAsia="Calibri" w:hAnsi="Times New Roman" w:cs="Times New Roman"/>
          <w:sz w:val="12"/>
          <w:szCs w:val="12"/>
        </w:rPr>
        <w:t>_______________________________________________________</w:t>
      </w:r>
      <w:r w:rsidRPr="006902EF">
        <w:rPr>
          <w:rFonts w:ascii="Times New Roman" w:eastAsia="Calibri" w:hAnsi="Times New Roman" w:cs="Times New Roman"/>
          <w:sz w:val="12"/>
          <w:szCs w:val="12"/>
        </w:rPr>
        <w:t>_______________________________________________,</w:t>
      </w:r>
    </w:p>
    <w:p w:rsidR="00D9782B" w:rsidRDefault="00D9782B" w:rsidP="00D9782B">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 xml:space="preserve">(дата, номер постановления  администрации сельского поселения </w:t>
      </w:r>
      <w:r w:rsidR="00F51272" w:rsidRPr="00F51272">
        <w:rPr>
          <w:rFonts w:ascii="Times New Roman" w:eastAsia="Calibri" w:hAnsi="Times New Roman" w:cs="Times New Roman"/>
          <w:sz w:val="12"/>
          <w:szCs w:val="12"/>
        </w:rPr>
        <w:t xml:space="preserve">Антоновка </w:t>
      </w:r>
      <w:r w:rsidRPr="006902EF">
        <w:rPr>
          <w:rFonts w:ascii="Times New Roman" w:eastAsia="Calibri" w:hAnsi="Times New Roman" w:cs="Times New Roman"/>
          <w:sz w:val="12"/>
          <w:szCs w:val="12"/>
        </w:rPr>
        <w:t>муниципального района Сергиевский</w:t>
      </w:r>
    </w:p>
    <w:p w:rsidR="00D9782B" w:rsidRPr="006902EF" w:rsidRDefault="00D9782B" w:rsidP="00D9782B">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Самарской области о создании комиссии)</w:t>
      </w:r>
    </w:p>
    <w:p w:rsidR="00D9782B" w:rsidRPr="006902EF" w:rsidRDefault="00D9782B" w:rsidP="00D9782B">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в составе председателя: __________</w:t>
      </w:r>
      <w:r>
        <w:rPr>
          <w:rFonts w:ascii="Times New Roman" w:eastAsia="Calibri" w:hAnsi="Times New Roman" w:cs="Times New Roman"/>
          <w:sz w:val="12"/>
          <w:szCs w:val="12"/>
        </w:rPr>
        <w:t>______________________________________________________</w:t>
      </w:r>
      <w:r w:rsidRPr="006902EF">
        <w:rPr>
          <w:rFonts w:ascii="Times New Roman" w:eastAsia="Calibri" w:hAnsi="Times New Roman" w:cs="Times New Roman"/>
          <w:sz w:val="12"/>
          <w:szCs w:val="12"/>
        </w:rPr>
        <w:t>________________________________________</w:t>
      </w:r>
    </w:p>
    <w:p w:rsidR="00D9782B" w:rsidRPr="006902EF" w:rsidRDefault="00D9782B" w:rsidP="00D9782B">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 занимаемая должность)</w:t>
      </w:r>
    </w:p>
    <w:p w:rsidR="00D9782B" w:rsidRPr="006902EF" w:rsidRDefault="00D9782B" w:rsidP="00D9782B">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и членов комиссии: _______</w:t>
      </w:r>
      <w:r>
        <w:rPr>
          <w:rFonts w:ascii="Times New Roman" w:eastAsia="Calibri" w:hAnsi="Times New Roman" w:cs="Times New Roman"/>
          <w:sz w:val="12"/>
          <w:szCs w:val="12"/>
        </w:rPr>
        <w:t>____________________________________________________</w:t>
      </w:r>
      <w:r w:rsidRPr="006902EF">
        <w:rPr>
          <w:rFonts w:ascii="Times New Roman" w:eastAsia="Calibri" w:hAnsi="Times New Roman" w:cs="Times New Roman"/>
          <w:sz w:val="12"/>
          <w:szCs w:val="12"/>
        </w:rPr>
        <w:t>________________________________________________</w:t>
      </w:r>
    </w:p>
    <w:p w:rsidR="00D9782B" w:rsidRPr="006902EF" w:rsidRDefault="00D9782B" w:rsidP="00D9782B">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 занимаемая должность)</w:t>
      </w:r>
    </w:p>
    <w:p w:rsidR="00D9782B" w:rsidRPr="006902EF" w:rsidRDefault="00D9782B" w:rsidP="00D9782B">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________</w:t>
      </w:r>
    </w:p>
    <w:p w:rsidR="00D9782B" w:rsidRPr="006902EF" w:rsidRDefault="00D9782B" w:rsidP="00D9782B">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______________</w:t>
      </w:r>
    </w:p>
    <w:p w:rsidR="00D9782B" w:rsidRPr="006902EF" w:rsidRDefault="00D9782B" w:rsidP="00D9782B">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w:t>
      </w:r>
    </w:p>
    <w:p w:rsidR="00D9782B" w:rsidRPr="006902EF" w:rsidRDefault="00D9782B" w:rsidP="00D9782B">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при участии приглашенных экспертов: __________________________</w:t>
      </w:r>
      <w:r>
        <w:rPr>
          <w:rFonts w:ascii="Times New Roman" w:eastAsia="Calibri" w:hAnsi="Times New Roman" w:cs="Times New Roman"/>
          <w:sz w:val="12"/>
          <w:szCs w:val="12"/>
        </w:rPr>
        <w:t>____________________________________________________</w:t>
      </w:r>
      <w:r w:rsidRPr="006902EF">
        <w:rPr>
          <w:rFonts w:ascii="Times New Roman" w:eastAsia="Calibri" w:hAnsi="Times New Roman" w:cs="Times New Roman"/>
          <w:sz w:val="12"/>
          <w:szCs w:val="12"/>
        </w:rPr>
        <w:t>_____________</w:t>
      </w:r>
    </w:p>
    <w:p w:rsidR="00D9782B" w:rsidRPr="006902EF" w:rsidRDefault="00D9782B" w:rsidP="00D9782B">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 занимаемая должность и место работы)</w:t>
      </w:r>
    </w:p>
    <w:p w:rsidR="00D9782B" w:rsidRPr="006902EF" w:rsidRDefault="00D9782B" w:rsidP="00D9782B">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___________</w:t>
      </w:r>
    </w:p>
    <w:p w:rsidR="00D9782B" w:rsidRPr="006902EF" w:rsidRDefault="00D9782B" w:rsidP="00D9782B">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____</w:t>
      </w:r>
    </w:p>
    <w:p w:rsidR="00D9782B" w:rsidRPr="006902EF" w:rsidRDefault="00D9782B" w:rsidP="00D9782B">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в присутствии:</w:t>
      </w:r>
    </w:p>
    <w:p w:rsidR="00D9782B" w:rsidRPr="006902EF" w:rsidRDefault="00D9782B" w:rsidP="00D9782B">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собственника (собственников) здания, сооружения, либо лица, которое владеет зданием, сооружением на ином законном основании, либо уполномоченного им лица _____________________________________________</w:t>
      </w:r>
      <w:r>
        <w:rPr>
          <w:rFonts w:ascii="Times New Roman" w:eastAsia="Calibri" w:hAnsi="Times New Roman" w:cs="Times New Roman"/>
          <w:sz w:val="12"/>
          <w:szCs w:val="12"/>
        </w:rPr>
        <w:t>____________________________________</w:t>
      </w:r>
      <w:r w:rsidRPr="006902EF">
        <w:rPr>
          <w:rFonts w:ascii="Times New Roman" w:eastAsia="Calibri" w:hAnsi="Times New Roman" w:cs="Times New Roman"/>
          <w:sz w:val="12"/>
          <w:szCs w:val="12"/>
        </w:rPr>
        <w:t>_____________________</w:t>
      </w:r>
    </w:p>
    <w:p w:rsidR="00D9782B" w:rsidRPr="006902EF" w:rsidRDefault="00D9782B" w:rsidP="00D9782B">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____</w:t>
      </w:r>
    </w:p>
    <w:p w:rsidR="00D9782B" w:rsidRPr="006902EF" w:rsidRDefault="00D9782B" w:rsidP="00D9782B">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 xml:space="preserve"> правообладателя здания или уполномоченного им лица)</w:t>
      </w:r>
    </w:p>
    <w:p w:rsidR="00D9782B" w:rsidRPr="006902EF" w:rsidRDefault="00D9782B" w:rsidP="00D9782B">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лица, ответственного за эксплуатацию здания, сооружения, либо</w:t>
      </w:r>
      <w:r>
        <w:rPr>
          <w:rFonts w:ascii="Times New Roman" w:eastAsia="Calibri" w:hAnsi="Times New Roman" w:cs="Times New Roman"/>
          <w:sz w:val="12"/>
          <w:szCs w:val="12"/>
        </w:rPr>
        <w:t xml:space="preserve"> </w:t>
      </w:r>
      <w:r w:rsidRPr="006902EF">
        <w:rPr>
          <w:rFonts w:ascii="Times New Roman" w:eastAsia="Calibri" w:hAnsi="Times New Roman" w:cs="Times New Roman"/>
          <w:sz w:val="12"/>
          <w:szCs w:val="12"/>
        </w:rPr>
        <w:t>уполномоченного представителя: ____________</w:t>
      </w:r>
      <w:r>
        <w:rPr>
          <w:rFonts w:ascii="Times New Roman" w:eastAsia="Calibri" w:hAnsi="Times New Roman" w:cs="Times New Roman"/>
          <w:sz w:val="12"/>
          <w:szCs w:val="12"/>
        </w:rPr>
        <w:t>___________________________</w:t>
      </w:r>
    </w:p>
    <w:p w:rsidR="00D9782B" w:rsidRPr="006902EF" w:rsidRDefault="00D9782B" w:rsidP="00D9782B">
      <w:pPr>
        <w:tabs>
          <w:tab w:val="left" w:pos="284"/>
        </w:tabs>
        <w:spacing w:after="0" w:line="240" w:lineRule="auto"/>
        <w:jc w:val="right"/>
        <w:rPr>
          <w:rFonts w:ascii="Times New Roman" w:eastAsia="Calibri" w:hAnsi="Times New Roman" w:cs="Times New Roman"/>
          <w:sz w:val="12"/>
          <w:szCs w:val="12"/>
        </w:rPr>
      </w:pPr>
      <w:r w:rsidRPr="006902EF">
        <w:rPr>
          <w:rFonts w:ascii="Times New Roman" w:eastAsia="Calibri" w:hAnsi="Times New Roman" w:cs="Times New Roman"/>
          <w:sz w:val="12"/>
          <w:szCs w:val="12"/>
        </w:rPr>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 xml:space="preserve"> лица, ответственного за эксплуатацию здания, сооружения, </w:t>
      </w:r>
      <w:r>
        <w:rPr>
          <w:rFonts w:ascii="Times New Roman" w:eastAsia="Calibri" w:hAnsi="Times New Roman" w:cs="Times New Roman"/>
          <w:sz w:val="12"/>
          <w:szCs w:val="12"/>
        </w:rPr>
        <w:t xml:space="preserve"> </w:t>
      </w:r>
      <w:r w:rsidRPr="006902EF">
        <w:rPr>
          <w:rFonts w:ascii="Times New Roman" w:eastAsia="Calibri" w:hAnsi="Times New Roman" w:cs="Times New Roman"/>
          <w:sz w:val="12"/>
          <w:szCs w:val="12"/>
        </w:rPr>
        <w:t>либо уполномоченного представителя)</w:t>
      </w:r>
    </w:p>
    <w:p w:rsidR="00D9782B" w:rsidRPr="006902EF" w:rsidRDefault="00D9782B" w:rsidP="00D9782B">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D9782B" w:rsidRPr="006902EF" w:rsidRDefault="00D9782B" w:rsidP="00D9782B">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____</w:t>
      </w:r>
    </w:p>
    <w:p w:rsidR="00D9782B" w:rsidRPr="006902EF" w:rsidRDefault="00D9782B" w:rsidP="00D9782B">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на основании: __________________________________________________________</w:t>
      </w:r>
      <w:r>
        <w:rPr>
          <w:rFonts w:ascii="Times New Roman" w:eastAsia="Calibri" w:hAnsi="Times New Roman" w:cs="Times New Roman"/>
          <w:sz w:val="12"/>
          <w:szCs w:val="12"/>
        </w:rPr>
        <w:t>____________________________________________________</w:t>
      </w:r>
      <w:r w:rsidRPr="006902EF">
        <w:rPr>
          <w:rFonts w:ascii="Times New Roman" w:eastAsia="Calibri" w:hAnsi="Times New Roman" w:cs="Times New Roman"/>
          <w:sz w:val="12"/>
          <w:szCs w:val="12"/>
        </w:rPr>
        <w:t>__</w:t>
      </w:r>
    </w:p>
    <w:p w:rsidR="00D9782B" w:rsidRPr="006902EF" w:rsidRDefault="00D9782B" w:rsidP="00D9782B">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 xml:space="preserve">(реквизиты правового акта администрации  сельского поселения </w:t>
      </w:r>
      <w:r w:rsidR="00F51272" w:rsidRPr="00F51272">
        <w:rPr>
          <w:rFonts w:ascii="Times New Roman" w:eastAsia="Calibri" w:hAnsi="Times New Roman" w:cs="Times New Roman"/>
          <w:sz w:val="12"/>
          <w:szCs w:val="12"/>
        </w:rPr>
        <w:t xml:space="preserve">Антоновка </w:t>
      </w:r>
      <w:r w:rsidRPr="006902EF">
        <w:rPr>
          <w:rFonts w:ascii="Times New Roman" w:eastAsia="Calibri" w:hAnsi="Times New Roman" w:cs="Times New Roman"/>
          <w:sz w:val="12"/>
          <w:szCs w:val="12"/>
        </w:rPr>
        <w:t>муниципального района Сергиевский</w:t>
      </w:r>
    </w:p>
    <w:p w:rsidR="00D9782B" w:rsidRPr="006902EF" w:rsidRDefault="00D9782B" w:rsidP="00D9782B">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Самарской области о создании комиссии)</w:t>
      </w:r>
    </w:p>
    <w:p w:rsidR="00D9782B" w:rsidRPr="006902EF" w:rsidRDefault="00D9782B" w:rsidP="00D9782B">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провели осмотр: __________________________________________________________</w:t>
      </w:r>
      <w:r>
        <w:rPr>
          <w:rFonts w:ascii="Times New Roman" w:eastAsia="Calibri" w:hAnsi="Times New Roman" w:cs="Times New Roman"/>
          <w:sz w:val="12"/>
          <w:szCs w:val="12"/>
        </w:rPr>
        <w:t>____________________________________________________</w:t>
      </w:r>
    </w:p>
    <w:p w:rsidR="00D9782B" w:rsidRPr="006902EF" w:rsidRDefault="00D9782B" w:rsidP="00D9782B">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(наименование здания, сооружения, его место нахождения)</w:t>
      </w:r>
    </w:p>
    <w:p w:rsidR="00D9782B" w:rsidRPr="006902EF" w:rsidRDefault="00D9782B" w:rsidP="00D9782B">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D9782B" w:rsidRPr="006902EF" w:rsidRDefault="00D9782B" w:rsidP="00D9782B">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w:t>
      </w:r>
    </w:p>
    <w:p w:rsidR="00D9782B" w:rsidRPr="006902EF" w:rsidRDefault="00D9782B" w:rsidP="00D9782B">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w:t>
      </w:r>
    </w:p>
    <w:p w:rsidR="00D9782B" w:rsidRPr="006902EF" w:rsidRDefault="00D9782B" w:rsidP="00D9782B">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При осмотре установлено:</w:t>
      </w:r>
      <w:r>
        <w:rPr>
          <w:rFonts w:ascii="Times New Roman" w:eastAsia="Calibri" w:hAnsi="Times New Roman" w:cs="Times New Roman"/>
          <w:sz w:val="12"/>
          <w:szCs w:val="12"/>
        </w:rPr>
        <w:t xml:space="preserve"> </w:t>
      </w:r>
      <w:r w:rsidRPr="006902EF">
        <w:rPr>
          <w:rFonts w:ascii="Times New Roman" w:eastAsia="Calibri" w:hAnsi="Times New Roman" w:cs="Times New Roman"/>
          <w:sz w:val="12"/>
          <w:szCs w:val="12"/>
        </w:rPr>
        <w:t>_____________________________________</w:t>
      </w:r>
      <w:r>
        <w:rPr>
          <w:rFonts w:ascii="Times New Roman" w:eastAsia="Calibri" w:hAnsi="Times New Roman" w:cs="Times New Roman"/>
          <w:sz w:val="12"/>
          <w:szCs w:val="12"/>
        </w:rPr>
        <w:t>_________________________________________________________________</w:t>
      </w:r>
    </w:p>
    <w:p w:rsidR="00D9782B" w:rsidRPr="006902EF" w:rsidRDefault="00D9782B" w:rsidP="00D9782B">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(подробное описание данных, характеризующих состояние объекта осмотра, инженерных систем здания)</w:t>
      </w:r>
    </w:p>
    <w:p w:rsidR="00D9782B" w:rsidRPr="006902EF" w:rsidRDefault="00D9782B" w:rsidP="00D9782B">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D9782B" w:rsidRPr="006902EF" w:rsidRDefault="00D9782B" w:rsidP="00D9782B">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lastRenderedPageBreak/>
        <w:t>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_____</w:t>
      </w:r>
    </w:p>
    <w:p w:rsidR="00D9782B" w:rsidRPr="006902EF" w:rsidRDefault="00D9782B" w:rsidP="00D9782B">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Выявлены (не выявлены) нарушения: ______________________________</w:t>
      </w:r>
      <w:r>
        <w:rPr>
          <w:rFonts w:ascii="Times New Roman" w:eastAsia="Calibri" w:hAnsi="Times New Roman" w:cs="Times New Roman"/>
          <w:sz w:val="12"/>
          <w:szCs w:val="12"/>
        </w:rPr>
        <w:t>____________________________________________________</w:t>
      </w:r>
      <w:r w:rsidRPr="006902EF">
        <w:rPr>
          <w:rFonts w:ascii="Times New Roman" w:eastAsia="Calibri" w:hAnsi="Times New Roman" w:cs="Times New Roman"/>
          <w:sz w:val="12"/>
          <w:szCs w:val="12"/>
        </w:rPr>
        <w:t>__________</w:t>
      </w:r>
    </w:p>
    <w:p w:rsidR="00D9782B" w:rsidRPr="006902EF" w:rsidRDefault="00D9782B" w:rsidP="00D9782B">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(в случае выявления указываются нарушения требований</w:t>
      </w:r>
      <w:r>
        <w:rPr>
          <w:rFonts w:ascii="Times New Roman" w:eastAsia="Calibri" w:hAnsi="Times New Roman" w:cs="Times New Roman"/>
          <w:sz w:val="12"/>
          <w:szCs w:val="12"/>
        </w:rPr>
        <w:t xml:space="preserve"> </w:t>
      </w:r>
      <w:r w:rsidRPr="006902EF">
        <w:rPr>
          <w:rFonts w:ascii="Times New Roman" w:eastAsia="Calibri" w:hAnsi="Times New Roman" w:cs="Times New Roman"/>
          <w:sz w:val="12"/>
          <w:szCs w:val="12"/>
        </w:rPr>
        <w:t>технических регламентов, проектной документации)</w:t>
      </w:r>
    </w:p>
    <w:p w:rsidR="00D9782B" w:rsidRPr="006902EF" w:rsidRDefault="00D9782B" w:rsidP="00D9782B">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D9782B" w:rsidRPr="006902EF" w:rsidRDefault="00D9782B" w:rsidP="00D9782B">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w:t>
      </w:r>
    </w:p>
    <w:p w:rsidR="00D9782B" w:rsidRPr="006902EF" w:rsidRDefault="00D9782B" w:rsidP="00D9782B">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w:t>
      </w:r>
    </w:p>
    <w:p w:rsidR="00D9782B" w:rsidRPr="006902EF" w:rsidRDefault="00D9782B" w:rsidP="00D9782B">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D9782B" w:rsidRPr="006902EF" w:rsidRDefault="00D9782B" w:rsidP="00D9782B">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Выводы комиссии о соответствии (несоответствии) технического состояния и</w:t>
      </w:r>
      <w:r>
        <w:rPr>
          <w:rFonts w:ascii="Times New Roman" w:eastAsia="Calibri" w:hAnsi="Times New Roman" w:cs="Times New Roman"/>
          <w:sz w:val="12"/>
          <w:szCs w:val="12"/>
        </w:rPr>
        <w:t xml:space="preserve"> </w:t>
      </w:r>
      <w:r w:rsidRPr="006902EF">
        <w:rPr>
          <w:rFonts w:ascii="Times New Roman" w:eastAsia="Calibri" w:hAnsi="Times New Roman" w:cs="Times New Roman"/>
          <w:sz w:val="12"/>
          <w:szCs w:val="12"/>
        </w:rPr>
        <w:t>технического обслуживания здания, сооружения требованиям технических</w:t>
      </w:r>
      <w:r>
        <w:rPr>
          <w:rFonts w:ascii="Times New Roman" w:eastAsia="Calibri" w:hAnsi="Times New Roman" w:cs="Times New Roman"/>
          <w:sz w:val="12"/>
          <w:szCs w:val="12"/>
        </w:rPr>
        <w:t xml:space="preserve"> </w:t>
      </w:r>
      <w:r w:rsidRPr="006902EF">
        <w:rPr>
          <w:rFonts w:ascii="Times New Roman" w:eastAsia="Calibri" w:hAnsi="Times New Roman" w:cs="Times New Roman"/>
          <w:sz w:val="12"/>
          <w:szCs w:val="12"/>
        </w:rPr>
        <w:t>регламентов и проектной документации зданий, сооружений:</w:t>
      </w:r>
    </w:p>
    <w:p w:rsidR="00D9782B" w:rsidRPr="006902EF" w:rsidRDefault="00D9782B" w:rsidP="00D9782B">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D9782B" w:rsidRPr="006902EF" w:rsidRDefault="00D9782B" w:rsidP="00D9782B">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D9782B" w:rsidRPr="006902EF" w:rsidRDefault="00D9782B" w:rsidP="00D9782B">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__________________________________________________________________________________________________________</w:t>
      </w:r>
      <w:r>
        <w:rPr>
          <w:rFonts w:ascii="Times New Roman" w:eastAsia="Calibri" w:hAnsi="Times New Roman" w:cs="Times New Roman"/>
          <w:sz w:val="12"/>
          <w:szCs w:val="12"/>
        </w:rPr>
        <w:t>___________________</w:t>
      </w:r>
    </w:p>
    <w:p w:rsidR="00D9782B" w:rsidRPr="006902EF" w:rsidRDefault="00D9782B" w:rsidP="00D9782B">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Рекомендации о мерах по устранению выявленных нарушений:</w:t>
      </w:r>
    </w:p>
    <w:p w:rsidR="00D9782B" w:rsidRPr="006902EF" w:rsidRDefault="00D9782B" w:rsidP="00D9782B">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D9782B" w:rsidRPr="006902EF" w:rsidRDefault="00D9782B" w:rsidP="00D9782B">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D9782B" w:rsidRPr="006902EF" w:rsidRDefault="00D9782B" w:rsidP="00D9782B">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D9782B" w:rsidRPr="006902EF" w:rsidRDefault="00D9782B" w:rsidP="00D9782B">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Приложения к акту:</w:t>
      </w:r>
    </w:p>
    <w:p w:rsidR="00D9782B" w:rsidRPr="006902EF" w:rsidRDefault="00D9782B" w:rsidP="00D9782B">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D9782B" w:rsidRPr="006902EF" w:rsidRDefault="00D9782B" w:rsidP="00D9782B">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 xml:space="preserve">(материалы </w:t>
      </w:r>
      <w:proofErr w:type="spellStart"/>
      <w:r w:rsidRPr="006902EF">
        <w:rPr>
          <w:rFonts w:ascii="Times New Roman" w:eastAsia="Calibri" w:hAnsi="Times New Roman" w:cs="Times New Roman"/>
          <w:sz w:val="12"/>
          <w:szCs w:val="12"/>
        </w:rPr>
        <w:t>фотофиксации</w:t>
      </w:r>
      <w:proofErr w:type="spellEnd"/>
      <w:r w:rsidRPr="006902EF">
        <w:rPr>
          <w:rFonts w:ascii="Times New Roman" w:eastAsia="Calibri" w:hAnsi="Times New Roman" w:cs="Times New Roman"/>
          <w:sz w:val="12"/>
          <w:szCs w:val="12"/>
        </w:rPr>
        <w:t xml:space="preserve"> осматриваемого здания, сооружения и иные материалы,</w:t>
      </w:r>
      <w:r>
        <w:rPr>
          <w:rFonts w:ascii="Times New Roman" w:eastAsia="Calibri" w:hAnsi="Times New Roman" w:cs="Times New Roman"/>
          <w:sz w:val="12"/>
          <w:szCs w:val="12"/>
        </w:rPr>
        <w:t xml:space="preserve"> </w:t>
      </w:r>
      <w:r w:rsidRPr="006902EF">
        <w:rPr>
          <w:rFonts w:ascii="Times New Roman" w:eastAsia="Calibri" w:hAnsi="Times New Roman" w:cs="Times New Roman"/>
          <w:sz w:val="12"/>
          <w:szCs w:val="12"/>
        </w:rPr>
        <w:t>оформленные в ходе осмотра)</w:t>
      </w:r>
    </w:p>
    <w:p w:rsidR="00D9782B" w:rsidRPr="006902EF" w:rsidRDefault="00D9782B" w:rsidP="00D9782B">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D9782B" w:rsidRPr="006902EF" w:rsidRDefault="00D9782B" w:rsidP="00D9782B">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D9782B" w:rsidRPr="006902EF" w:rsidRDefault="00D9782B" w:rsidP="00D9782B">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Подписи лиц, проводивших осмотр:</w:t>
      </w:r>
    </w:p>
    <w:p w:rsidR="00D9782B" w:rsidRPr="006902EF" w:rsidRDefault="00D9782B" w:rsidP="00D9782B">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 ______________________________</w:t>
      </w:r>
      <w:r>
        <w:rPr>
          <w:rFonts w:ascii="Times New Roman" w:eastAsia="Calibri" w:hAnsi="Times New Roman" w:cs="Times New Roman"/>
          <w:sz w:val="12"/>
          <w:szCs w:val="12"/>
        </w:rPr>
        <w:t>____________________________________</w:t>
      </w:r>
      <w:r w:rsidRPr="006902EF">
        <w:rPr>
          <w:rFonts w:ascii="Times New Roman" w:eastAsia="Calibri" w:hAnsi="Times New Roman" w:cs="Times New Roman"/>
          <w:sz w:val="12"/>
          <w:szCs w:val="12"/>
        </w:rPr>
        <w:t>______</w:t>
      </w:r>
    </w:p>
    <w:p w:rsidR="00D9782B" w:rsidRPr="006902EF" w:rsidRDefault="00D9782B" w:rsidP="00D9782B">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 xml:space="preserve">(подпись) </w:t>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w:t>
      </w:r>
    </w:p>
    <w:p w:rsidR="00D9782B" w:rsidRPr="006902EF" w:rsidRDefault="00D9782B" w:rsidP="00D9782B">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 _____________________________</w:t>
      </w:r>
      <w:r>
        <w:rPr>
          <w:rFonts w:ascii="Times New Roman" w:eastAsia="Calibri" w:hAnsi="Times New Roman" w:cs="Times New Roman"/>
          <w:sz w:val="12"/>
          <w:szCs w:val="12"/>
        </w:rPr>
        <w:t>____________________________________</w:t>
      </w:r>
      <w:r w:rsidRPr="006902EF">
        <w:rPr>
          <w:rFonts w:ascii="Times New Roman" w:eastAsia="Calibri" w:hAnsi="Times New Roman" w:cs="Times New Roman"/>
          <w:sz w:val="12"/>
          <w:szCs w:val="12"/>
        </w:rPr>
        <w:t>_______</w:t>
      </w:r>
    </w:p>
    <w:p w:rsidR="00D9782B" w:rsidRPr="006902EF" w:rsidRDefault="00D9782B" w:rsidP="00D9782B">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 xml:space="preserve">(подпись) </w:t>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w:t>
      </w:r>
    </w:p>
    <w:p w:rsidR="00D9782B" w:rsidRPr="006902EF" w:rsidRDefault="00D9782B" w:rsidP="00D9782B">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 ___________________________________</w:t>
      </w:r>
      <w:r>
        <w:rPr>
          <w:rFonts w:ascii="Times New Roman" w:eastAsia="Calibri" w:hAnsi="Times New Roman" w:cs="Times New Roman"/>
          <w:sz w:val="12"/>
          <w:szCs w:val="12"/>
        </w:rPr>
        <w:t>____________________________________</w:t>
      </w:r>
      <w:r w:rsidRPr="006902EF">
        <w:rPr>
          <w:rFonts w:ascii="Times New Roman" w:eastAsia="Calibri" w:hAnsi="Times New Roman" w:cs="Times New Roman"/>
          <w:sz w:val="12"/>
          <w:szCs w:val="12"/>
        </w:rPr>
        <w:t>_</w:t>
      </w:r>
    </w:p>
    <w:p w:rsidR="00D9782B" w:rsidRPr="006902EF" w:rsidRDefault="00D9782B" w:rsidP="00D9782B">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 xml:space="preserve">(подпись) </w:t>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w:t>
      </w:r>
    </w:p>
    <w:p w:rsidR="00D9782B" w:rsidRPr="006902EF" w:rsidRDefault="00D9782B" w:rsidP="00D9782B">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 __________________________</w:t>
      </w:r>
      <w:r>
        <w:rPr>
          <w:rFonts w:ascii="Times New Roman" w:eastAsia="Calibri" w:hAnsi="Times New Roman" w:cs="Times New Roman"/>
          <w:sz w:val="12"/>
          <w:szCs w:val="12"/>
        </w:rPr>
        <w:t>____________________________________</w:t>
      </w:r>
      <w:r w:rsidRPr="006902EF">
        <w:rPr>
          <w:rFonts w:ascii="Times New Roman" w:eastAsia="Calibri" w:hAnsi="Times New Roman" w:cs="Times New Roman"/>
          <w:sz w:val="12"/>
          <w:szCs w:val="12"/>
        </w:rPr>
        <w:t>__________</w:t>
      </w:r>
    </w:p>
    <w:p w:rsidR="00D9782B" w:rsidRPr="006902EF" w:rsidRDefault="00D9782B" w:rsidP="00D9782B">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 xml:space="preserve">(подпись) </w:t>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w:t>
      </w:r>
    </w:p>
    <w:p w:rsidR="00D9782B" w:rsidRPr="006902EF" w:rsidRDefault="00D9782B" w:rsidP="00D9782B">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 _______________________________</w:t>
      </w:r>
      <w:r>
        <w:rPr>
          <w:rFonts w:ascii="Times New Roman" w:eastAsia="Calibri" w:hAnsi="Times New Roman" w:cs="Times New Roman"/>
          <w:sz w:val="12"/>
          <w:szCs w:val="12"/>
        </w:rPr>
        <w:t>____________________________________</w:t>
      </w:r>
      <w:r w:rsidRPr="006902EF">
        <w:rPr>
          <w:rFonts w:ascii="Times New Roman" w:eastAsia="Calibri" w:hAnsi="Times New Roman" w:cs="Times New Roman"/>
          <w:sz w:val="12"/>
          <w:szCs w:val="12"/>
        </w:rPr>
        <w:t>_____</w:t>
      </w:r>
    </w:p>
    <w:p w:rsidR="00D9782B" w:rsidRPr="006902EF" w:rsidRDefault="00D9782B" w:rsidP="00D9782B">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 xml:space="preserve">(подпись) </w:t>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w:t>
      </w:r>
    </w:p>
    <w:p w:rsidR="00D9782B" w:rsidRDefault="00D9782B" w:rsidP="00D9782B">
      <w:pPr>
        <w:tabs>
          <w:tab w:val="left" w:pos="284"/>
        </w:tabs>
        <w:spacing w:after="0" w:line="240" w:lineRule="auto"/>
        <w:jc w:val="both"/>
        <w:rPr>
          <w:rFonts w:ascii="Times New Roman" w:eastAsia="Calibri" w:hAnsi="Times New Roman" w:cs="Times New Roman"/>
          <w:sz w:val="12"/>
          <w:szCs w:val="12"/>
        </w:rPr>
      </w:pPr>
    </w:p>
    <w:p w:rsidR="00D9782B" w:rsidRPr="004201FF" w:rsidRDefault="00D9782B" w:rsidP="00D9782B">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СОБРАНИЕ ПРЕДСТАВИТЕЛЕЙ</w:t>
      </w:r>
    </w:p>
    <w:p w:rsidR="00D9782B" w:rsidRPr="004201FF" w:rsidRDefault="00D9782B" w:rsidP="00D9782B">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 xml:space="preserve">СЕЛЬСКОГО ПОСЕЛЕНИЯ </w:t>
      </w:r>
      <w:r w:rsidRPr="00D9782B">
        <w:rPr>
          <w:rFonts w:ascii="Times New Roman" w:eastAsia="Calibri" w:hAnsi="Times New Roman" w:cs="Times New Roman"/>
          <w:b/>
          <w:sz w:val="12"/>
          <w:szCs w:val="12"/>
        </w:rPr>
        <w:t>ВЕРХНЯЯ ОРЛЯНКА</w:t>
      </w:r>
    </w:p>
    <w:p w:rsidR="00D9782B" w:rsidRPr="004201FF" w:rsidRDefault="00D9782B" w:rsidP="00D9782B">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МУНИЦИПАЛЬНОГО РАЙОНА СЕРГИЕВСКИЙ</w:t>
      </w:r>
    </w:p>
    <w:p w:rsidR="00D9782B" w:rsidRPr="004201FF" w:rsidRDefault="00D9782B" w:rsidP="00D9782B">
      <w:pPr>
        <w:tabs>
          <w:tab w:val="left" w:pos="284"/>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САМАРСКОЙ ОБЛАСТИ</w:t>
      </w:r>
    </w:p>
    <w:p w:rsidR="00D9782B" w:rsidRPr="004201FF" w:rsidRDefault="00D9782B" w:rsidP="00D9782B">
      <w:pPr>
        <w:tabs>
          <w:tab w:val="left" w:pos="284"/>
        </w:tabs>
        <w:spacing w:after="0" w:line="240" w:lineRule="auto"/>
        <w:jc w:val="center"/>
        <w:rPr>
          <w:rFonts w:ascii="Times New Roman" w:eastAsia="Calibri" w:hAnsi="Times New Roman" w:cs="Times New Roman"/>
          <w:sz w:val="12"/>
          <w:szCs w:val="12"/>
        </w:rPr>
      </w:pPr>
    </w:p>
    <w:p w:rsidR="00D9782B" w:rsidRPr="004201FF" w:rsidRDefault="00D9782B" w:rsidP="00D9782B">
      <w:pPr>
        <w:tabs>
          <w:tab w:val="left" w:pos="284"/>
        </w:tabs>
        <w:spacing w:after="0" w:line="240" w:lineRule="auto"/>
        <w:jc w:val="center"/>
        <w:rPr>
          <w:rFonts w:ascii="Times New Roman" w:eastAsia="Calibri" w:hAnsi="Times New Roman" w:cs="Times New Roman"/>
          <w:sz w:val="12"/>
          <w:szCs w:val="12"/>
        </w:rPr>
      </w:pPr>
      <w:r w:rsidRPr="004201FF">
        <w:rPr>
          <w:rFonts w:ascii="Times New Roman" w:eastAsia="Calibri" w:hAnsi="Times New Roman" w:cs="Times New Roman"/>
          <w:sz w:val="12"/>
          <w:szCs w:val="12"/>
        </w:rPr>
        <w:t>РЕШЕНИЕ</w:t>
      </w:r>
    </w:p>
    <w:p w:rsidR="00D9782B" w:rsidRPr="004201FF" w:rsidRDefault="00D9782B" w:rsidP="00D9782B">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«02» апреля</w:t>
      </w:r>
      <w:r w:rsidRPr="004201FF">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4201FF">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№07</w:t>
      </w:r>
    </w:p>
    <w:p w:rsidR="00D9782B" w:rsidRPr="001B00B9" w:rsidRDefault="00D9782B" w:rsidP="00D9782B">
      <w:pPr>
        <w:tabs>
          <w:tab w:val="left" w:pos="284"/>
        </w:tabs>
        <w:spacing w:after="0" w:line="240" w:lineRule="auto"/>
        <w:jc w:val="center"/>
        <w:rPr>
          <w:rFonts w:ascii="Times New Roman" w:eastAsia="Calibri" w:hAnsi="Times New Roman" w:cs="Times New Roman"/>
          <w:b/>
          <w:sz w:val="12"/>
          <w:szCs w:val="12"/>
        </w:rPr>
      </w:pPr>
      <w:r w:rsidRPr="001B00B9">
        <w:rPr>
          <w:rFonts w:ascii="Times New Roman" w:eastAsia="Calibri" w:hAnsi="Times New Roman" w:cs="Times New Roman"/>
          <w:b/>
          <w:sz w:val="12"/>
          <w:szCs w:val="12"/>
        </w:rPr>
        <w:t xml:space="preserve">Об утверждении Порядка осмотра зданий, </w:t>
      </w:r>
    </w:p>
    <w:p w:rsidR="00D9782B" w:rsidRDefault="00D9782B" w:rsidP="00D9782B">
      <w:pPr>
        <w:tabs>
          <w:tab w:val="left" w:pos="284"/>
        </w:tabs>
        <w:spacing w:after="0" w:line="240" w:lineRule="auto"/>
        <w:jc w:val="center"/>
        <w:rPr>
          <w:rFonts w:ascii="Times New Roman" w:eastAsia="Calibri" w:hAnsi="Times New Roman" w:cs="Times New Roman"/>
          <w:b/>
          <w:sz w:val="12"/>
          <w:szCs w:val="12"/>
        </w:rPr>
      </w:pPr>
      <w:r w:rsidRPr="001B00B9">
        <w:rPr>
          <w:rFonts w:ascii="Times New Roman" w:eastAsia="Calibri" w:hAnsi="Times New Roman" w:cs="Times New Roman"/>
          <w:b/>
          <w:sz w:val="12"/>
          <w:szCs w:val="12"/>
        </w:rPr>
        <w:t>сооружений в целях оценки их технического состояния и надлежащего технического обслуживания</w:t>
      </w:r>
    </w:p>
    <w:p w:rsidR="00D9782B" w:rsidRDefault="00D9782B" w:rsidP="00D9782B">
      <w:pPr>
        <w:tabs>
          <w:tab w:val="left" w:pos="284"/>
        </w:tabs>
        <w:spacing w:after="0" w:line="240" w:lineRule="auto"/>
        <w:jc w:val="center"/>
        <w:rPr>
          <w:rFonts w:ascii="Times New Roman" w:eastAsia="Calibri" w:hAnsi="Times New Roman" w:cs="Times New Roman"/>
          <w:b/>
          <w:sz w:val="12"/>
          <w:szCs w:val="12"/>
        </w:rPr>
      </w:pPr>
      <w:r w:rsidRPr="001B00B9">
        <w:rPr>
          <w:rFonts w:ascii="Times New Roman" w:eastAsia="Calibri" w:hAnsi="Times New Roman" w:cs="Times New Roman"/>
          <w:b/>
          <w:sz w:val="12"/>
          <w:szCs w:val="12"/>
        </w:rPr>
        <w:t xml:space="preserve"> на территории сельского поселения </w:t>
      </w:r>
      <w:r w:rsidRPr="00D9782B">
        <w:rPr>
          <w:rFonts w:ascii="Times New Roman" w:eastAsia="Calibri" w:hAnsi="Times New Roman" w:cs="Times New Roman"/>
          <w:b/>
          <w:sz w:val="12"/>
          <w:szCs w:val="12"/>
        </w:rPr>
        <w:t xml:space="preserve">Верхняя Орлянка </w:t>
      </w:r>
      <w:r w:rsidRPr="001B00B9">
        <w:rPr>
          <w:rFonts w:ascii="Times New Roman" w:eastAsia="Calibri" w:hAnsi="Times New Roman" w:cs="Times New Roman"/>
          <w:b/>
          <w:sz w:val="12"/>
          <w:szCs w:val="12"/>
        </w:rPr>
        <w:t>муниципального района Сергиевский Самарской области</w:t>
      </w:r>
    </w:p>
    <w:p w:rsidR="00D9782B" w:rsidRPr="004201FF" w:rsidRDefault="00D9782B" w:rsidP="00D9782B">
      <w:pPr>
        <w:tabs>
          <w:tab w:val="left" w:pos="284"/>
        </w:tabs>
        <w:spacing w:after="0" w:line="240" w:lineRule="auto"/>
        <w:jc w:val="center"/>
        <w:rPr>
          <w:rFonts w:ascii="Times New Roman" w:eastAsia="Calibri" w:hAnsi="Times New Roman" w:cs="Times New Roman"/>
          <w:b/>
          <w:sz w:val="12"/>
          <w:szCs w:val="12"/>
        </w:rPr>
      </w:pPr>
    </w:p>
    <w:p w:rsid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r w:rsidRPr="00F03CA7">
        <w:rPr>
          <w:rFonts w:ascii="Times New Roman" w:eastAsia="Calibri" w:hAnsi="Times New Roman" w:cs="Times New Roman"/>
          <w:sz w:val="12"/>
          <w:szCs w:val="12"/>
        </w:rPr>
        <w:t xml:space="preserve">Принято Собранием Представителей сельского поселения </w:t>
      </w:r>
      <w:r w:rsidRPr="00D9782B">
        <w:rPr>
          <w:rFonts w:ascii="Times New Roman" w:eastAsia="Calibri" w:hAnsi="Times New Roman" w:cs="Times New Roman"/>
          <w:sz w:val="12"/>
          <w:szCs w:val="12"/>
        </w:rPr>
        <w:t xml:space="preserve">Верхняя Орлянка </w:t>
      </w:r>
      <w:r w:rsidRPr="00F03CA7">
        <w:rPr>
          <w:rFonts w:ascii="Times New Roman" w:eastAsia="Calibri" w:hAnsi="Times New Roman" w:cs="Times New Roman"/>
          <w:sz w:val="12"/>
          <w:szCs w:val="12"/>
        </w:rPr>
        <w:t>муниципального района Сергиевский</w:t>
      </w: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r w:rsidRPr="00D9782B">
        <w:rPr>
          <w:rFonts w:ascii="Times New Roman" w:eastAsia="Calibri" w:hAnsi="Times New Roman" w:cs="Times New Roman"/>
          <w:sz w:val="12"/>
          <w:szCs w:val="12"/>
        </w:rPr>
        <w:t>В соответствии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30.12.2009 № 384-ФЗ «Технический регламент о безопасности зданий и сооружений», Уставом сельского поселения Верхняя Орлянка муниципального района Сергиевский Самарской области,  Собрание представителей сельского поселения Верхняя Орлянка муниципального района Сергиевский Самарской области</w:t>
      </w: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РЕШИЛО:</w:t>
      </w: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r w:rsidRPr="00D9782B">
        <w:rPr>
          <w:rFonts w:ascii="Times New Roman" w:eastAsia="Calibri" w:hAnsi="Times New Roman" w:cs="Times New Roman"/>
          <w:sz w:val="12"/>
          <w:szCs w:val="12"/>
        </w:rPr>
        <w:t>1. Утвердить прилагаемый Порядок осмотра зданий, сооружений в целях оценки их технического состояния и надлежащего технического обслуживания на территории сельского поселения Верхняя Орлянка  муниципального района Сергиевский Самарской области.</w:t>
      </w: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r w:rsidRPr="00D9782B">
        <w:rPr>
          <w:rFonts w:ascii="Times New Roman" w:eastAsia="Calibri" w:hAnsi="Times New Roman" w:cs="Times New Roman"/>
          <w:sz w:val="12"/>
          <w:szCs w:val="12"/>
        </w:rPr>
        <w:t>2. Опубликовать настоящее Решение в газете «Сергиевский вестник».</w:t>
      </w: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r w:rsidRPr="00D9782B">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D9782B" w:rsidRPr="00D9782B" w:rsidRDefault="00D9782B" w:rsidP="00D9782B">
      <w:pPr>
        <w:tabs>
          <w:tab w:val="left" w:pos="284"/>
        </w:tabs>
        <w:spacing w:after="0" w:line="240" w:lineRule="auto"/>
        <w:jc w:val="right"/>
        <w:rPr>
          <w:rFonts w:ascii="Times New Roman" w:eastAsia="Calibri" w:hAnsi="Times New Roman" w:cs="Times New Roman"/>
          <w:sz w:val="12"/>
          <w:szCs w:val="12"/>
        </w:rPr>
      </w:pPr>
      <w:r w:rsidRPr="00D9782B">
        <w:rPr>
          <w:rFonts w:ascii="Times New Roman" w:eastAsia="Calibri" w:hAnsi="Times New Roman" w:cs="Times New Roman"/>
          <w:sz w:val="12"/>
          <w:szCs w:val="12"/>
        </w:rPr>
        <w:t>Председатель Собрания представителей</w:t>
      </w:r>
    </w:p>
    <w:p w:rsidR="00D9782B" w:rsidRPr="00D9782B" w:rsidRDefault="00D9782B" w:rsidP="00D9782B">
      <w:pPr>
        <w:tabs>
          <w:tab w:val="left" w:pos="284"/>
        </w:tabs>
        <w:spacing w:after="0" w:line="240" w:lineRule="auto"/>
        <w:jc w:val="right"/>
        <w:rPr>
          <w:rFonts w:ascii="Times New Roman" w:eastAsia="Calibri" w:hAnsi="Times New Roman" w:cs="Times New Roman"/>
          <w:sz w:val="12"/>
          <w:szCs w:val="12"/>
        </w:rPr>
      </w:pPr>
      <w:r w:rsidRPr="00D9782B">
        <w:rPr>
          <w:rFonts w:ascii="Times New Roman" w:eastAsia="Calibri" w:hAnsi="Times New Roman" w:cs="Times New Roman"/>
          <w:sz w:val="12"/>
          <w:szCs w:val="12"/>
        </w:rPr>
        <w:t>сельского поселения Верхняя Орлянка</w:t>
      </w:r>
    </w:p>
    <w:p w:rsidR="00D9782B" w:rsidRPr="00D9782B" w:rsidRDefault="00D9782B" w:rsidP="00D9782B">
      <w:pPr>
        <w:tabs>
          <w:tab w:val="left" w:pos="284"/>
        </w:tabs>
        <w:spacing w:after="0" w:line="240" w:lineRule="auto"/>
        <w:jc w:val="right"/>
        <w:rPr>
          <w:rFonts w:ascii="Times New Roman" w:eastAsia="Calibri" w:hAnsi="Times New Roman" w:cs="Times New Roman"/>
          <w:sz w:val="12"/>
          <w:szCs w:val="12"/>
        </w:rPr>
      </w:pPr>
      <w:r w:rsidRPr="00D9782B">
        <w:rPr>
          <w:rFonts w:ascii="Times New Roman" w:eastAsia="Calibri" w:hAnsi="Times New Roman" w:cs="Times New Roman"/>
          <w:sz w:val="12"/>
          <w:szCs w:val="12"/>
        </w:rPr>
        <w:t>муниципального района Сергиевский</w:t>
      </w:r>
    </w:p>
    <w:p w:rsidR="00D9782B" w:rsidRDefault="00D9782B" w:rsidP="00D9782B">
      <w:pPr>
        <w:tabs>
          <w:tab w:val="left" w:pos="284"/>
        </w:tabs>
        <w:spacing w:after="0" w:line="240" w:lineRule="auto"/>
        <w:jc w:val="right"/>
        <w:rPr>
          <w:rFonts w:ascii="Times New Roman" w:eastAsia="Calibri" w:hAnsi="Times New Roman" w:cs="Times New Roman"/>
          <w:sz w:val="12"/>
          <w:szCs w:val="12"/>
        </w:rPr>
      </w:pPr>
      <w:r w:rsidRPr="00D9782B">
        <w:rPr>
          <w:rFonts w:ascii="Times New Roman" w:eastAsia="Calibri" w:hAnsi="Times New Roman" w:cs="Times New Roman"/>
          <w:sz w:val="12"/>
          <w:szCs w:val="12"/>
        </w:rPr>
        <w:t>Самарской области</w:t>
      </w:r>
    </w:p>
    <w:p w:rsidR="00D9782B" w:rsidRPr="00D9782B" w:rsidRDefault="00D9782B" w:rsidP="00D9782B">
      <w:pPr>
        <w:tabs>
          <w:tab w:val="left" w:pos="284"/>
        </w:tabs>
        <w:spacing w:after="0" w:line="240" w:lineRule="auto"/>
        <w:jc w:val="right"/>
        <w:rPr>
          <w:rFonts w:ascii="Times New Roman" w:eastAsia="Calibri" w:hAnsi="Times New Roman" w:cs="Times New Roman"/>
          <w:sz w:val="12"/>
          <w:szCs w:val="12"/>
        </w:rPr>
      </w:pPr>
      <w:r w:rsidRPr="00D9782B">
        <w:rPr>
          <w:rFonts w:ascii="Times New Roman" w:eastAsia="Calibri" w:hAnsi="Times New Roman" w:cs="Times New Roman"/>
          <w:sz w:val="12"/>
          <w:szCs w:val="12"/>
        </w:rPr>
        <w:t>Т.В.</w:t>
      </w:r>
      <w:r>
        <w:rPr>
          <w:rFonts w:ascii="Times New Roman" w:eastAsia="Calibri" w:hAnsi="Times New Roman" w:cs="Times New Roman"/>
          <w:sz w:val="12"/>
          <w:szCs w:val="12"/>
        </w:rPr>
        <w:t xml:space="preserve"> </w:t>
      </w:r>
      <w:r w:rsidRPr="00D9782B">
        <w:rPr>
          <w:rFonts w:ascii="Times New Roman" w:eastAsia="Calibri" w:hAnsi="Times New Roman" w:cs="Times New Roman"/>
          <w:sz w:val="12"/>
          <w:szCs w:val="12"/>
        </w:rPr>
        <w:t>Исмагилова</w:t>
      </w:r>
    </w:p>
    <w:p w:rsidR="00D9782B" w:rsidRPr="00D9782B" w:rsidRDefault="00D9782B" w:rsidP="00D9782B">
      <w:pPr>
        <w:tabs>
          <w:tab w:val="left" w:pos="284"/>
        </w:tabs>
        <w:spacing w:after="0" w:line="240" w:lineRule="auto"/>
        <w:jc w:val="right"/>
        <w:rPr>
          <w:rFonts w:ascii="Times New Roman" w:eastAsia="Calibri" w:hAnsi="Times New Roman" w:cs="Times New Roman"/>
          <w:sz w:val="12"/>
          <w:szCs w:val="12"/>
        </w:rPr>
      </w:pPr>
    </w:p>
    <w:p w:rsidR="00D9782B" w:rsidRPr="00D9782B" w:rsidRDefault="00D9782B" w:rsidP="00D9782B">
      <w:pPr>
        <w:tabs>
          <w:tab w:val="left" w:pos="284"/>
        </w:tabs>
        <w:spacing w:after="0" w:line="240" w:lineRule="auto"/>
        <w:jc w:val="right"/>
        <w:rPr>
          <w:rFonts w:ascii="Times New Roman" w:eastAsia="Calibri" w:hAnsi="Times New Roman" w:cs="Times New Roman"/>
          <w:sz w:val="12"/>
          <w:szCs w:val="12"/>
        </w:rPr>
      </w:pPr>
      <w:r w:rsidRPr="00D9782B">
        <w:rPr>
          <w:rFonts w:ascii="Times New Roman" w:eastAsia="Calibri" w:hAnsi="Times New Roman" w:cs="Times New Roman"/>
          <w:sz w:val="12"/>
          <w:szCs w:val="12"/>
        </w:rPr>
        <w:t>Глава сельского поселения Верхняя Орлянка</w:t>
      </w:r>
    </w:p>
    <w:p w:rsidR="00D9782B" w:rsidRPr="00D9782B" w:rsidRDefault="00D9782B" w:rsidP="00D9782B">
      <w:pPr>
        <w:tabs>
          <w:tab w:val="left" w:pos="284"/>
        </w:tabs>
        <w:spacing w:after="0" w:line="240" w:lineRule="auto"/>
        <w:jc w:val="right"/>
        <w:rPr>
          <w:rFonts w:ascii="Times New Roman" w:eastAsia="Calibri" w:hAnsi="Times New Roman" w:cs="Times New Roman"/>
          <w:sz w:val="12"/>
          <w:szCs w:val="12"/>
        </w:rPr>
      </w:pPr>
      <w:r w:rsidRPr="00D9782B">
        <w:rPr>
          <w:rFonts w:ascii="Times New Roman" w:eastAsia="Calibri" w:hAnsi="Times New Roman" w:cs="Times New Roman"/>
          <w:sz w:val="12"/>
          <w:szCs w:val="12"/>
        </w:rPr>
        <w:t>муниципального района Сергиевский</w:t>
      </w:r>
    </w:p>
    <w:p w:rsidR="00D9782B" w:rsidRDefault="00D9782B" w:rsidP="00D9782B">
      <w:pPr>
        <w:tabs>
          <w:tab w:val="left" w:pos="284"/>
        </w:tabs>
        <w:spacing w:after="0" w:line="240" w:lineRule="auto"/>
        <w:jc w:val="right"/>
        <w:rPr>
          <w:rFonts w:ascii="Times New Roman" w:eastAsia="Calibri" w:hAnsi="Times New Roman" w:cs="Times New Roman"/>
          <w:sz w:val="12"/>
          <w:szCs w:val="12"/>
        </w:rPr>
      </w:pPr>
      <w:r w:rsidRPr="00D9782B">
        <w:rPr>
          <w:rFonts w:ascii="Times New Roman" w:eastAsia="Calibri" w:hAnsi="Times New Roman" w:cs="Times New Roman"/>
          <w:sz w:val="12"/>
          <w:szCs w:val="12"/>
        </w:rPr>
        <w:t>Самарской области</w:t>
      </w:r>
    </w:p>
    <w:p w:rsidR="0038606F" w:rsidRDefault="00D9782B" w:rsidP="00D9782B">
      <w:pPr>
        <w:tabs>
          <w:tab w:val="left" w:pos="284"/>
        </w:tabs>
        <w:spacing w:after="0" w:line="240" w:lineRule="auto"/>
        <w:jc w:val="right"/>
        <w:rPr>
          <w:rFonts w:ascii="Times New Roman" w:eastAsia="Calibri" w:hAnsi="Times New Roman" w:cs="Times New Roman"/>
          <w:sz w:val="12"/>
          <w:szCs w:val="12"/>
        </w:rPr>
      </w:pPr>
      <w:r w:rsidRPr="00D9782B">
        <w:rPr>
          <w:rFonts w:ascii="Times New Roman" w:eastAsia="Calibri" w:hAnsi="Times New Roman" w:cs="Times New Roman"/>
          <w:sz w:val="12"/>
          <w:szCs w:val="12"/>
        </w:rPr>
        <w:t>Р.Р.</w:t>
      </w:r>
      <w:r>
        <w:rPr>
          <w:rFonts w:ascii="Times New Roman" w:eastAsia="Calibri" w:hAnsi="Times New Roman" w:cs="Times New Roman"/>
          <w:sz w:val="12"/>
          <w:szCs w:val="12"/>
        </w:rPr>
        <w:t xml:space="preserve"> </w:t>
      </w:r>
      <w:r w:rsidRPr="00D9782B">
        <w:rPr>
          <w:rFonts w:ascii="Times New Roman" w:eastAsia="Calibri" w:hAnsi="Times New Roman" w:cs="Times New Roman"/>
          <w:sz w:val="12"/>
          <w:szCs w:val="12"/>
        </w:rPr>
        <w:t>Исмагилов</w:t>
      </w:r>
    </w:p>
    <w:p w:rsidR="00D9782B" w:rsidRDefault="00D9782B" w:rsidP="00D9782B">
      <w:pPr>
        <w:tabs>
          <w:tab w:val="left" w:pos="284"/>
        </w:tabs>
        <w:spacing w:after="0" w:line="240" w:lineRule="auto"/>
        <w:jc w:val="right"/>
        <w:rPr>
          <w:rFonts w:ascii="Times New Roman" w:eastAsia="Calibri" w:hAnsi="Times New Roman" w:cs="Times New Roman"/>
          <w:sz w:val="12"/>
          <w:szCs w:val="12"/>
        </w:rPr>
      </w:pPr>
    </w:p>
    <w:p w:rsidR="00D9782B" w:rsidRPr="00D47E58" w:rsidRDefault="00D9782B" w:rsidP="00D9782B">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D9782B" w:rsidRDefault="00D9782B" w:rsidP="00D9782B">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D9782B" w:rsidRPr="00D47E58" w:rsidRDefault="00D9782B" w:rsidP="00D9782B">
      <w:pPr>
        <w:tabs>
          <w:tab w:val="left" w:pos="284"/>
        </w:tabs>
        <w:spacing w:after="0" w:line="240" w:lineRule="auto"/>
        <w:jc w:val="right"/>
        <w:rPr>
          <w:rFonts w:ascii="Times New Roman" w:eastAsia="Calibri" w:hAnsi="Times New Roman" w:cs="Times New Roman"/>
          <w:i/>
          <w:sz w:val="12"/>
          <w:szCs w:val="12"/>
        </w:rPr>
      </w:pPr>
      <w:r w:rsidRPr="00B76102">
        <w:rPr>
          <w:rFonts w:ascii="Times New Roman" w:eastAsia="Calibri" w:hAnsi="Times New Roman" w:cs="Times New Roman"/>
          <w:i/>
          <w:sz w:val="12"/>
          <w:szCs w:val="12"/>
        </w:rPr>
        <w:t xml:space="preserve">сельского поселения </w:t>
      </w:r>
      <w:r w:rsidRPr="00D9782B">
        <w:rPr>
          <w:rFonts w:ascii="Times New Roman" w:eastAsia="Calibri" w:hAnsi="Times New Roman" w:cs="Times New Roman"/>
          <w:i/>
          <w:sz w:val="12"/>
          <w:szCs w:val="12"/>
        </w:rPr>
        <w:t>Верхняя Орлянка</w:t>
      </w:r>
    </w:p>
    <w:p w:rsidR="00D9782B" w:rsidRPr="00D47E58" w:rsidRDefault="00D9782B" w:rsidP="00D9782B">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D9782B" w:rsidRPr="00D47E58" w:rsidRDefault="00D9782B" w:rsidP="00D9782B">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№07</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02» апреля</w:t>
      </w:r>
      <w:r w:rsidRPr="00D47E58">
        <w:rPr>
          <w:rFonts w:ascii="Times New Roman" w:eastAsia="Calibri" w:hAnsi="Times New Roman" w:cs="Times New Roman"/>
          <w:i/>
          <w:sz w:val="12"/>
          <w:szCs w:val="12"/>
        </w:rPr>
        <w:t xml:space="preserve"> 2019г.</w:t>
      </w:r>
    </w:p>
    <w:p w:rsidR="00D9782B" w:rsidRDefault="00D9782B" w:rsidP="00D9782B">
      <w:pPr>
        <w:tabs>
          <w:tab w:val="left" w:pos="284"/>
        </w:tabs>
        <w:spacing w:after="0" w:line="240" w:lineRule="auto"/>
        <w:jc w:val="center"/>
        <w:rPr>
          <w:rFonts w:ascii="Times New Roman" w:eastAsia="Calibri" w:hAnsi="Times New Roman" w:cs="Times New Roman"/>
          <w:b/>
          <w:sz w:val="12"/>
          <w:szCs w:val="12"/>
        </w:rPr>
      </w:pPr>
      <w:r w:rsidRPr="00D9782B">
        <w:rPr>
          <w:rFonts w:ascii="Times New Roman" w:eastAsia="Calibri" w:hAnsi="Times New Roman" w:cs="Times New Roman"/>
          <w:b/>
          <w:sz w:val="12"/>
          <w:szCs w:val="12"/>
        </w:rPr>
        <w:t>Порядок осмотра зданий, сооружений в целях оценки их технического состояния и надлежащего технического</w:t>
      </w:r>
    </w:p>
    <w:p w:rsidR="00D9782B" w:rsidRPr="00D9782B" w:rsidRDefault="00D9782B" w:rsidP="00D9782B">
      <w:pPr>
        <w:tabs>
          <w:tab w:val="left" w:pos="284"/>
        </w:tabs>
        <w:spacing w:after="0" w:line="240" w:lineRule="auto"/>
        <w:jc w:val="center"/>
        <w:rPr>
          <w:rFonts w:ascii="Times New Roman" w:eastAsia="Calibri" w:hAnsi="Times New Roman" w:cs="Times New Roman"/>
          <w:b/>
          <w:sz w:val="12"/>
          <w:szCs w:val="12"/>
        </w:rPr>
      </w:pPr>
      <w:r w:rsidRPr="00D9782B">
        <w:rPr>
          <w:rFonts w:ascii="Times New Roman" w:eastAsia="Calibri" w:hAnsi="Times New Roman" w:cs="Times New Roman"/>
          <w:b/>
          <w:sz w:val="12"/>
          <w:szCs w:val="12"/>
        </w:rPr>
        <w:t xml:space="preserve"> обслуживания</w:t>
      </w:r>
      <w:r>
        <w:rPr>
          <w:rFonts w:ascii="Times New Roman" w:eastAsia="Calibri" w:hAnsi="Times New Roman" w:cs="Times New Roman"/>
          <w:b/>
          <w:sz w:val="12"/>
          <w:szCs w:val="12"/>
        </w:rPr>
        <w:t xml:space="preserve"> </w:t>
      </w:r>
      <w:r w:rsidRPr="00D9782B">
        <w:rPr>
          <w:rFonts w:ascii="Times New Roman" w:eastAsia="Calibri" w:hAnsi="Times New Roman" w:cs="Times New Roman"/>
          <w:b/>
          <w:sz w:val="12"/>
          <w:szCs w:val="12"/>
        </w:rPr>
        <w:t>на территории сельского поселения Верхняя Орлянка муниципального района Сергиевский</w:t>
      </w:r>
      <w:r>
        <w:rPr>
          <w:rFonts w:ascii="Times New Roman" w:eastAsia="Calibri" w:hAnsi="Times New Roman" w:cs="Times New Roman"/>
          <w:b/>
          <w:sz w:val="12"/>
          <w:szCs w:val="12"/>
        </w:rPr>
        <w:t xml:space="preserve"> </w:t>
      </w:r>
      <w:r w:rsidRPr="00D9782B">
        <w:rPr>
          <w:rFonts w:ascii="Times New Roman" w:eastAsia="Calibri" w:hAnsi="Times New Roman" w:cs="Times New Roman"/>
          <w:b/>
          <w:sz w:val="12"/>
          <w:szCs w:val="12"/>
        </w:rPr>
        <w:t>Самарской области</w:t>
      </w:r>
    </w:p>
    <w:p w:rsidR="00D9782B" w:rsidRDefault="00D9782B" w:rsidP="00D9782B">
      <w:pPr>
        <w:tabs>
          <w:tab w:val="left" w:pos="284"/>
        </w:tabs>
        <w:spacing w:after="0" w:line="240" w:lineRule="auto"/>
        <w:rPr>
          <w:rFonts w:ascii="Times New Roman" w:eastAsia="Calibri" w:hAnsi="Times New Roman" w:cs="Times New Roman"/>
          <w:sz w:val="12"/>
          <w:szCs w:val="12"/>
        </w:rPr>
      </w:pP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r w:rsidRPr="00D9782B">
        <w:rPr>
          <w:rFonts w:ascii="Times New Roman" w:eastAsia="Calibri" w:hAnsi="Times New Roman" w:cs="Times New Roman"/>
          <w:sz w:val="12"/>
          <w:szCs w:val="12"/>
        </w:rPr>
        <w:t xml:space="preserve">Статья 1. </w:t>
      </w:r>
      <w:r w:rsidRPr="00D9782B">
        <w:rPr>
          <w:rFonts w:ascii="Times New Roman" w:eastAsia="Calibri" w:hAnsi="Times New Roman" w:cs="Times New Roman"/>
          <w:b/>
          <w:bCs/>
          <w:sz w:val="12"/>
          <w:szCs w:val="12"/>
        </w:rPr>
        <w:t>Основные термины и определения</w:t>
      </w: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r w:rsidRPr="00D9782B">
        <w:rPr>
          <w:rFonts w:ascii="Times New Roman" w:eastAsia="Calibri" w:hAnsi="Times New Roman" w:cs="Times New Roman"/>
          <w:sz w:val="12"/>
          <w:szCs w:val="12"/>
        </w:rPr>
        <w:lastRenderedPageBreak/>
        <w:t xml:space="preserve">1. Настоящий Порядок разработан в соответствии с частью 11 статьи 55.24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 </w:t>
      </w:r>
      <w:r w:rsidRPr="00D9782B">
        <w:rPr>
          <w:rFonts w:ascii="Times New Roman" w:eastAsia="Calibri" w:hAnsi="Times New Roman" w:cs="Times New Roman"/>
          <w:bCs/>
          <w:sz w:val="12"/>
          <w:szCs w:val="12"/>
        </w:rPr>
        <w:t>Верхняя Орлянка</w:t>
      </w:r>
      <w:r w:rsidRPr="00D9782B">
        <w:rPr>
          <w:rFonts w:ascii="Times New Roman" w:eastAsia="Calibri" w:hAnsi="Times New Roman" w:cs="Times New Roman"/>
          <w:sz w:val="12"/>
          <w:szCs w:val="12"/>
        </w:rPr>
        <w:t xml:space="preserve"> муниципального района Сергиевский Самарской области и устанавливает порядок проведения осмотра зданий, сооружений на предмет их технического состояния и надлежащего технического обслуживания, выдачи рекомендаций о мерах по устранению выявленных нарушений в случаях, предусмотренных Градостроительным кодексом Российской Федерации.</w:t>
      </w: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r w:rsidRPr="00D9782B">
        <w:rPr>
          <w:rFonts w:ascii="Times New Roman" w:eastAsia="Calibri" w:hAnsi="Times New Roman" w:cs="Times New Roman"/>
          <w:sz w:val="12"/>
          <w:szCs w:val="12"/>
        </w:rPr>
        <w:t>2. Действие настоящего Порядка распространяется на все эксплуатируемые здания и сооружения независимо от формы собственности, расположенные на территории сельского поселения</w:t>
      </w:r>
      <w:r w:rsidRPr="00D9782B">
        <w:rPr>
          <w:rFonts w:ascii="Times New Roman" w:eastAsia="Calibri" w:hAnsi="Times New Roman" w:cs="Times New Roman"/>
          <w:bCs/>
          <w:sz w:val="12"/>
          <w:szCs w:val="12"/>
        </w:rPr>
        <w:t xml:space="preserve"> Верхняя Орлянка</w:t>
      </w:r>
      <w:r w:rsidRPr="00D9782B">
        <w:rPr>
          <w:rFonts w:ascii="Times New Roman" w:eastAsia="Calibri" w:hAnsi="Times New Roman" w:cs="Times New Roman"/>
          <w:sz w:val="12"/>
          <w:szCs w:val="12"/>
        </w:rPr>
        <w:t xml:space="preserve"> муниципального района Сергиевский Самарской области, за исключением случаев, когда при эксплуатации зданий, сооружений осуществляется государственный контроль (надзор) в соответствии с федеральными законами.</w:t>
      </w: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r w:rsidRPr="00D9782B">
        <w:rPr>
          <w:rFonts w:ascii="Times New Roman" w:eastAsia="Calibri" w:hAnsi="Times New Roman" w:cs="Times New Roman"/>
          <w:sz w:val="12"/>
          <w:szCs w:val="12"/>
        </w:rPr>
        <w:t xml:space="preserve">3. Целью проведения осмотра зданий, сооружений, расположенных на территории сельского поселения </w:t>
      </w:r>
      <w:r w:rsidRPr="00D9782B">
        <w:rPr>
          <w:rFonts w:ascii="Times New Roman" w:eastAsia="Calibri" w:hAnsi="Times New Roman" w:cs="Times New Roman"/>
          <w:bCs/>
          <w:sz w:val="12"/>
          <w:szCs w:val="12"/>
        </w:rPr>
        <w:t>Верхняя Орлянка</w:t>
      </w:r>
      <w:r w:rsidRPr="00D9782B">
        <w:rPr>
          <w:rFonts w:ascii="Times New Roman" w:eastAsia="Calibri" w:hAnsi="Times New Roman" w:cs="Times New Roman"/>
          <w:sz w:val="12"/>
          <w:szCs w:val="12"/>
        </w:rPr>
        <w:t xml:space="preserve"> муниципального района Сергиевский Самарской области, является оценка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безопасности зданий и сооружений, требованиями проектной документации; соблюдение собственниками зданий и сооружений или лицом, которое владеет зданием, сооружением на ином законном основании, законодательства о градостроительной деятельности.</w:t>
      </w: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b/>
          <w:bCs/>
          <w:sz w:val="12"/>
          <w:szCs w:val="12"/>
        </w:rPr>
      </w:pPr>
      <w:r w:rsidRPr="00D9782B">
        <w:rPr>
          <w:rFonts w:ascii="Times New Roman" w:eastAsia="Calibri" w:hAnsi="Times New Roman" w:cs="Times New Roman"/>
          <w:sz w:val="12"/>
          <w:szCs w:val="12"/>
        </w:rPr>
        <w:t xml:space="preserve">Статья 2. </w:t>
      </w:r>
      <w:r w:rsidRPr="00D9782B">
        <w:rPr>
          <w:rFonts w:ascii="Times New Roman" w:eastAsia="Calibri" w:hAnsi="Times New Roman" w:cs="Times New Roman"/>
          <w:b/>
          <w:bCs/>
          <w:sz w:val="12"/>
          <w:szCs w:val="12"/>
        </w:rPr>
        <w:t>Порядок осуществления осмотра зданий, сооружений и выдачи рекомендаций о мерах по устранению выявленных нарушений</w:t>
      </w: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r w:rsidRPr="00D9782B">
        <w:rPr>
          <w:rFonts w:ascii="Times New Roman" w:eastAsia="Calibri" w:hAnsi="Times New Roman" w:cs="Times New Roman"/>
          <w:sz w:val="12"/>
          <w:szCs w:val="12"/>
        </w:rPr>
        <w:t xml:space="preserve">1. Осмотр зданий, сооружений и выдача рекомендаций о мерах по устранению выявленных в ходе такого осмотра нарушений в случаях, предусмотренных Градостроительным кодексом Российской Федерации, осуществляется комиссией по осмотру зданий и сооружений на территории сельского поселения </w:t>
      </w:r>
      <w:r w:rsidRPr="00D9782B">
        <w:rPr>
          <w:rFonts w:ascii="Times New Roman" w:eastAsia="Calibri" w:hAnsi="Times New Roman" w:cs="Times New Roman"/>
          <w:bCs/>
          <w:sz w:val="12"/>
          <w:szCs w:val="12"/>
        </w:rPr>
        <w:t>Верхняя Орлянка</w:t>
      </w:r>
      <w:r w:rsidRPr="00D9782B">
        <w:rPr>
          <w:rFonts w:ascii="Times New Roman" w:eastAsia="Calibri" w:hAnsi="Times New Roman" w:cs="Times New Roman"/>
          <w:sz w:val="12"/>
          <w:szCs w:val="12"/>
        </w:rPr>
        <w:t xml:space="preserve"> муниципального района Сергиевский Самарской области(далее - Комиссия, уполномоченный орган), состав которой утверждается постановлением администрации сельского поселения</w:t>
      </w:r>
      <w:r w:rsidRPr="00D9782B">
        <w:rPr>
          <w:rFonts w:ascii="Times New Roman" w:eastAsia="Calibri" w:hAnsi="Times New Roman" w:cs="Times New Roman"/>
          <w:bCs/>
          <w:sz w:val="12"/>
          <w:szCs w:val="12"/>
        </w:rPr>
        <w:t xml:space="preserve"> Верхняя Орлянка</w:t>
      </w:r>
      <w:r w:rsidRPr="00D9782B">
        <w:rPr>
          <w:rFonts w:ascii="Times New Roman" w:eastAsia="Calibri" w:hAnsi="Times New Roman" w:cs="Times New Roman"/>
          <w:sz w:val="12"/>
          <w:szCs w:val="12"/>
        </w:rPr>
        <w:t xml:space="preserve"> муниципального района Сергиевский Самарской области.</w:t>
      </w: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r w:rsidRPr="00D9782B">
        <w:rPr>
          <w:rFonts w:ascii="Times New Roman" w:eastAsia="Calibri" w:hAnsi="Times New Roman" w:cs="Times New Roman"/>
          <w:sz w:val="12"/>
          <w:szCs w:val="12"/>
        </w:rPr>
        <w:t>2. К полномочиям Комиссии относятся:</w:t>
      </w: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r w:rsidRPr="00D9782B">
        <w:rPr>
          <w:rFonts w:ascii="Times New Roman" w:eastAsia="Calibri" w:hAnsi="Times New Roman" w:cs="Times New Roman"/>
          <w:sz w:val="12"/>
          <w:szCs w:val="12"/>
        </w:rPr>
        <w:t xml:space="preserve">1) организация и проведение осмотров зданий и сооружений, введенных в эксплуатацию на территории сельского поселения </w:t>
      </w:r>
      <w:r w:rsidRPr="00D9782B">
        <w:rPr>
          <w:rFonts w:ascii="Times New Roman" w:eastAsia="Calibri" w:hAnsi="Times New Roman" w:cs="Times New Roman"/>
          <w:bCs/>
          <w:sz w:val="12"/>
          <w:szCs w:val="12"/>
        </w:rPr>
        <w:t>Верхняя Орлянка</w:t>
      </w:r>
      <w:r w:rsidRPr="00D9782B">
        <w:rPr>
          <w:rFonts w:ascii="Times New Roman" w:eastAsia="Calibri" w:hAnsi="Times New Roman" w:cs="Times New Roman"/>
          <w:sz w:val="12"/>
          <w:szCs w:val="12"/>
        </w:rPr>
        <w:t xml:space="preserve"> муниципального района Сергиевский Самарской области;</w:t>
      </w: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r w:rsidRPr="00D9782B">
        <w:rPr>
          <w:rFonts w:ascii="Times New Roman" w:eastAsia="Calibri" w:hAnsi="Times New Roman" w:cs="Times New Roman"/>
          <w:sz w:val="12"/>
          <w:szCs w:val="12"/>
        </w:rPr>
        <w:t>2) подготовка и выдача рекомендаций о мерах по устранению выявленных нарушений;</w:t>
      </w: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r w:rsidRPr="00D9782B">
        <w:rPr>
          <w:rFonts w:ascii="Times New Roman" w:eastAsia="Calibri" w:hAnsi="Times New Roman" w:cs="Times New Roman"/>
          <w:sz w:val="12"/>
          <w:szCs w:val="12"/>
        </w:rPr>
        <w:t>3) проверка выполнения рекомендаций, выданных по результатам предыдущего осмотра, в случае проведения повторного осмотра зданий и сооружений;</w:t>
      </w: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r w:rsidRPr="00D9782B">
        <w:rPr>
          <w:rFonts w:ascii="Times New Roman" w:eastAsia="Calibri" w:hAnsi="Times New Roman" w:cs="Times New Roman"/>
          <w:sz w:val="12"/>
          <w:szCs w:val="12"/>
        </w:rPr>
        <w:t>4) осуществление иных полномочий, предусмотренных законодательством Российской Федерации, Самарской области и нормативными правовыми актами органов местного самоуправления сельского поселения</w:t>
      </w:r>
      <w:r w:rsidRPr="00D9782B">
        <w:rPr>
          <w:rFonts w:ascii="Times New Roman" w:eastAsia="Calibri" w:hAnsi="Times New Roman" w:cs="Times New Roman"/>
          <w:bCs/>
          <w:sz w:val="12"/>
          <w:szCs w:val="12"/>
        </w:rPr>
        <w:t xml:space="preserve"> Верхняя Орлянка</w:t>
      </w:r>
      <w:r w:rsidRPr="00D9782B">
        <w:rPr>
          <w:rFonts w:ascii="Times New Roman" w:eastAsia="Calibri" w:hAnsi="Times New Roman" w:cs="Times New Roman"/>
          <w:sz w:val="12"/>
          <w:szCs w:val="12"/>
        </w:rPr>
        <w:t xml:space="preserve"> муниципального района Сергиевский Самарской области.</w:t>
      </w: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r w:rsidRPr="00D9782B">
        <w:rPr>
          <w:rFonts w:ascii="Times New Roman" w:eastAsia="Calibri" w:hAnsi="Times New Roman" w:cs="Times New Roman"/>
          <w:sz w:val="12"/>
          <w:szCs w:val="12"/>
        </w:rPr>
        <w:t>3. Осмотр зданий, сооружений проводится при поступлении заявления физического или юридического лица о нарушении требований законодательства Российской Федерации при эксплуатации зданий, сооружений, о возникновении аварийных ситуаций в зданиях, сооружениях или возникновении угрозы разрушения зданий, сооружений и осуществляется путем выезда Комиссии на объект осмотра по поступившему заявлению.</w:t>
      </w: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r w:rsidRPr="00D9782B">
        <w:rPr>
          <w:rFonts w:ascii="Times New Roman" w:eastAsia="Calibri" w:hAnsi="Times New Roman" w:cs="Times New Roman"/>
          <w:sz w:val="12"/>
          <w:szCs w:val="12"/>
        </w:rPr>
        <w:t>4. Срок проведения осмотра зданий, сооружений и выдачи рекомендаций составляет не более 30 дней со дня регистрации заявления, а в случае поступления заявления о возникновении аварийных ситуаций в зданиях, сооружениях или возникновении угрозы разрушения зданий, сооружений - не более 2 рабочих дней с даты регистрации заявления в Комиссии.</w:t>
      </w: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r w:rsidRPr="00D9782B">
        <w:rPr>
          <w:rFonts w:ascii="Times New Roman" w:eastAsia="Calibri" w:hAnsi="Times New Roman" w:cs="Times New Roman"/>
          <w:sz w:val="12"/>
          <w:szCs w:val="12"/>
        </w:rPr>
        <w:t>5. Предметом осмотра зданий,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r w:rsidRPr="00D9782B">
        <w:rPr>
          <w:rFonts w:ascii="Times New Roman" w:eastAsia="Calibri" w:hAnsi="Times New Roman" w:cs="Times New Roman"/>
          <w:sz w:val="12"/>
          <w:szCs w:val="12"/>
        </w:rPr>
        <w:t xml:space="preserve">6. Основанием проведения осмотра является постановление администрации сельского поселения </w:t>
      </w:r>
      <w:r w:rsidRPr="00D9782B">
        <w:rPr>
          <w:rFonts w:ascii="Times New Roman" w:eastAsia="Calibri" w:hAnsi="Times New Roman" w:cs="Times New Roman"/>
          <w:bCs/>
          <w:sz w:val="12"/>
          <w:szCs w:val="12"/>
        </w:rPr>
        <w:t>Верхняя Орлянка</w:t>
      </w:r>
      <w:r w:rsidRPr="00D9782B">
        <w:rPr>
          <w:rFonts w:ascii="Times New Roman" w:eastAsia="Calibri" w:hAnsi="Times New Roman" w:cs="Times New Roman"/>
          <w:sz w:val="12"/>
          <w:szCs w:val="12"/>
        </w:rPr>
        <w:t xml:space="preserve"> муниципального района Сергиевский Самарской области о проведении осмотра здания, сооружения (далее – постановление администрации).</w:t>
      </w: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r w:rsidRPr="00D9782B">
        <w:rPr>
          <w:rFonts w:ascii="Times New Roman" w:eastAsia="Calibri" w:hAnsi="Times New Roman" w:cs="Times New Roman"/>
          <w:sz w:val="12"/>
          <w:szCs w:val="12"/>
        </w:rPr>
        <w:t>7. Постановление администрации о проведении осмотра здания, сооружения подготавливается и издается в течение двух рабочих дней со дня поступления в Комиссию заявления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обрушения зданий, сооружений.</w:t>
      </w: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r w:rsidRPr="00D9782B">
        <w:rPr>
          <w:rFonts w:ascii="Times New Roman" w:eastAsia="Calibri" w:hAnsi="Times New Roman" w:cs="Times New Roman"/>
          <w:sz w:val="12"/>
          <w:szCs w:val="12"/>
        </w:rPr>
        <w:t>8. Постановление администрации о проведении осмотра здания, сооружения должен содержать следующие сведения:</w:t>
      </w: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r w:rsidRPr="00D9782B">
        <w:rPr>
          <w:rFonts w:ascii="Times New Roman" w:eastAsia="Calibri" w:hAnsi="Times New Roman" w:cs="Times New Roman"/>
          <w:sz w:val="12"/>
          <w:szCs w:val="12"/>
        </w:rPr>
        <w:t>1) правовые основания проведения осмотра здания, сооружения;</w:t>
      </w: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r w:rsidRPr="00D9782B">
        <w:rPr>
          <w:rFonts w:ascii="Times New Roman" w:eastAsia="Calibri" w:hAnsi="Times New Roman" w:cs="Times New Roman"/>
          <w:sz w:val="12"/>
          <w:szCs w:val="12"/>
        </w:rPr>
        <w:t>2) место нахождения осматриваемого здания, сооружения;</w:t>
      </w: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r w:rsidRPr="00D9782B">
        <w:rPr>
          <w:rFonts w:ascii="Times New Roman" w:eastAsia="Calibri" w:hAnsi="Times New Roman" w:cs="Times New Roman"/>
          <w:sz w:val="12"/>
          <w:szCs w:val="12"/>
        </w:rPr>
        <w:t>3) предмет осмотра здания, сооружения;</w:t>
      </w: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r w:rsidRPr="00D9782B">
        <w:rPr>
          <w:rFonts w:ascii="Times New Roman" w:eastAsia="Calibri" w:hAnsi="Times New Roman" w:cs="Times New Roman"/>
          <w:sz w:val="12"/>
          <w:szCs w:val="12"/>
        </w:rPr>
        <w:t>4) наименование юридического лица или фамилию, имя, отчество (последнее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законных правах) осматриваемым зданием, сооружением;</w:t>
      </w: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r w:rsidRPr="00D9782B">
        <w:rPr>
          <w:rFonts w:ascii="Times New Roman" w:eastAsia="Calibri" w:hAnsi="Times New Roman" w:cs="Times New Roman"/>
          <w:sz w:val="12"/>
          <w:szCs w:val="12"/>
        </w:rPr>
        <w:t>5) фамилию, имя, отчество (последнее при наличии) привлекаемых к проведению осмотров экспертов, представителей экспертных или иных организаций, в случае если для проведения осмотра зданий, сооружений необходимо их привлечение;</w:t>
      </w: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r w:rsidRPr="00D9782B">
        <w:rPr>
          <w:rFonts w:ascii="Times New Roman" w:eastAsia="Calibri" w:hAnsi="Times New Roman" w:cs="Times New Roman"/>
          <w:sz w:val="12"/>
          <w:szCs w:val="12"/>
        </w:rPr>
        <w:t>6) дату и время проведения осмотра здания, сооружения.</w:t>
      </w: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r w:rsidRPr="00D9782B">
        <w:rPr>
          <w:rFonts w:ascii="Times New Roman" w:eastAsia="Calibri" w:hAnsi="Times New Roman" w:cs="Times New Roman"/>
          <w:sz w:val="12"/>
          <w:szCs w:val="12"/>
        </w:rPr>
        <w:t>9. Осмотры проводятся с участием собственников зданий, сооружений или лиц, владеющих зданием, сооружением на ином законном основании, или лиц, ответственных за эксплуатацию здания, сооружения, либо их уполномоченных представителей.</w:t>
      </w: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r w:rsidRPr="00D9782B">
        <w:rPr>
          <w:rFonts w:ascii="Times New Roman" w:eastAsia="Calibri" w:hAnsi="Times New Roman" w:cs="Times New Roman"/>
          <w:sz w:val="12"/>
          <w:szCs w:val="12"/>
        </w:rPr>
        <w:t>10. Собственники зданий, сооружений, лица, которые владеют зданием, сооружением на ином законном основании, либо их уполномоченные представители уведомляются о проведении осмотра не позднее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(факсом, нарочно - должностным лицом) копии постановления администрации о проведении осмотра здания, сооружения.</w:t>
      </w: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r w:rsidRPr="00D9782B">
        <w:rPr>
          <w:rFonts w:ascii="Times New Roman" w:eastAsia="Calibri" w:hAnsi="Times New Roman" w:cs="Times New Roman"/>
          <w:sz w:val="12"/>
          <w:szCs w:val="12"/>
        </w:rPr>
        <w:t>Собственники зданий, сооружений, лица, которые владеют зданием, сооружением на ином законном основании, уведомляют лиц, ответственных за эксплуатацию принадлежащих им объектов самостоятельно.</w:t>
      </w: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r w:rsidRPr="00D9782B">
        <w:rPr>
          <w:rFonts w:ascii="Times New Roman" w:eastAsia="Calibri" w:hAnsi="Times New Roman" w:cs="Times New Roman"/>
          <w:sz w:val="12"/>
          <w:szCs w:val="12"/>
        </w:rPr>
        <w:t>В случае если вручить копию постановления о проведении осмотра здания, сооружения собственникам зданий, сооружений или лицам, владеющим зданием, сооружением на ином законном основании, невозможно в связи с их отсутствием либо отказом от получения, Комиссия направляет указанным лицам уведомление о необходимости явиться за копией постановления администрации о проведении осмотра здания, сооружения. Со дня направления уведомления оно считается полученным по истечении трех рабочих дней с даты направления заказного письма.</w:t>
      </w: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r w:rsidRPr="00D9782B">
        <w:rPr>
          <w:rFonts w:ascii="Times New Roman" w:eastAsia="Calibri" w:hAnsi="Times New Roman" w:cs="Times New Roman"/>
          <w:sz w:val="12"/>
          <w:szCs w:val="12"/>
        </w:rPr>
        <w:t>11. Проведение осмотров зданий, сооружений и выдача рекомендаций о мерах по устранению выявленных нарушений включает в себя:</w:t>
      </w: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r w:rsidRPr="00D9782B">
        <w:rPr>
          <w:rFonts w:ascii="Times New Roman" w:eastAsia="Calibri" w:hAnsi="Times New Roman" w:cs="Times New Roman"/>
          <w:sz w:val="12"/>
          <w:szCs w:val="12"/>
        </w:rPr>
        <w:t>1) выезд на объект осмотра, указанный в заявлении, поступившем в уполномоченный орган от физических и юридических лиц, о нарушении требований законодательства Российской Федерации к эксплуатации зданий, сооружений, о возникновении аварийной ситуации в зданиях, сооружениях или возникновении угрозы разрушения здания, сооружения (далее - заявление);</w:t>
      </w: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r w:rsidRPr="00D9782B">
        <w:rPr>
          <w:rFonts w:ascii="Times New Roman" w:eastAsia="Calibri" w:hAnsi="Times New Roman" w:cs="Times New Roman"/>
          <w:sz w:val="12"/>
          <w:szCs w:val="12"/>
        </w:rPr>
        <w:t xml:space="preserve">2) ознакомление с журналом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w:t>
      </w:r>
      <w:r w:rsidRPr="00D9782B">
        <w:rPr>
          <w:rFonts w:ascii="Times New Roman" w:eastAsia="Calibri" w:hAnsi="Times New Roman" w:cs="Times New Roman"/>
          <w:sz w:val="12"/>
          <w:szCs w:val="12"/>
        </w:rPr>
        <w:lastRenderedPageBreak/>
        <w:t>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r w:rsidRPr="00D9782B">
        <w:rPr>
          <w:rFonts w:ascii="Times New Roman" w:eastAsia="Calibri" w:hAnsi="Times New Roman" w:cs="Times New Roman"/>
          <w:sz w:val="12"/>
          <w:szCs w:val="12"/>
        </w:rPr>
        <w:t>3) ознакомление с проектной документацией на здание, сооружение, изучение иных сведений об осматриваемом объекте (время строительства, сроки эксплуатации), общей характеристики объемно-планировочных и конструктивных решений и систем инженерного оборудования;</w:t>
      </w: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r w:rsidRPr="00D9782B">
        <w:rPr>
          <w:rFonts w:ascii="Times New Roman" w:eastAsia="Calibri" w:hAnsi="Times New Roman" w:cs="Times New Roman"/>
          <w:sz w:val="12"/>
          <w:szCs w:val="12"/>
        </w:rPr>
        <w:t xml:space="preserve">4) визуальное обследование конструкций с </w:t>
      </w:r>
      <w:proofErr w:type="spellStart"/>
      <w:r w:rsidRPr="00D9782B">
        <w:rPr>
          <w:rFonts w:ascii="Times New Roman" w:eastAsia="Calibri" w:hAnsi="Times New Roman" w:cs="Times New Roman"/>
          <w:sz w:val="12"/>
          <w:szCs w:val="12"/>
        </w:rPr>
        <w:t>фотофиксацией</w:t>
      </w:r>
      <w:proofErr w:type="spellEnd"/>
      <w:r w:rsidRPr="00D9782B">
        <w:rPr>
          <w:rFonts w:ascii="Times New Roman" w:eastAsia="Calibri" w:hAnsi="Times New Roman" w:cs="Times New Roman"/>
          <w:sz w:val="12"/>
          <w:szCs w:val="12"/>
        </w:rPr>
        <w:t xml:space="preserve"> видимых дефектов, проведение </w:t>
      </w:r>
      <w:proofErr w:type="spellStart"/>
      <w:r w:rsidRPr="00D9782B">
        <w:rPr>
          <w:rFonts w:ascii="Times New Roman" w:eastAsia="Calibri" w:hAnsi="Times New Roman" w:cs="Times New Roman"/>
          <w:sz w:val="12"/>
          <w:szCs w:val="12"/>
        </w:rPr>
        <w:t>обмерочных</w:t>
      </w:r>
      <w:proofErr w:type="spellEnd"/>
      <w:r w:rsidRPr="00D9782B">
        <w:rPr>
          <w:rFonts w:ascii="Times New Roman" w:eastAsia="Calibri" w:hAnsi="Times New Roman" w:cs="Times New Roman"/>
          <w:sz w:val="12"/>
          <w:szCs w:val="12"/>
        </w:rPr>
        <w:t xml:space="preserve"> работ (при необходимости);</w:t>
      </w: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r w:rsidRPr="00D9782B">
        <w:rPr>
          <w:rFonts w:ascii="Times New Roman" w:eastAsia="Calibri" w:hAnsi="Times New Roman" w:cs="Times New Roman"/>
          <w:sz w:val="12"/>
          <w:szCs w:val="12"/>
        </w:rPr>
        <w:t>5) составление акта осмотра здания, сооружения, по форме согласно приложению к настоящему Порядку (далее - акт осмотра), содержащего описание выявленных нарушений.</w:t>
      </w: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r w:rsidRPr="00D9782B">
        <w:rPr>
          <w:rFonts w:ascii="Times New Roman" w:eastAsia="Calibri" w:hAnsi="Times New Roman" w:cs="Times New Roman"/>
          <w:sz w:val="12"/>
          <w:szCs w:val="12"/>
        </w:rPr>
        <w:t xml:space="preserve">К акту осмотра прикладываются материалы </w:t>
      </w:r>
      <w:proofErr w:type="spellStart"/>
      <w:r w:rsidRPr="00D9782B">
        <w:rPr>
          <w:rFonts w:ascii="Times New Roman" w:eastAsia="Calibri" w:hAnsi="Times New Roman" w:cs="Times New Roman"/>
          <w:sz w:val="12"/>
          <w:szCs w:val="12"/>
        </w:rPr>
        <w:t>фотофиксации</w:t>
      </w:r>
      <w:proofErr w:type="spellEnd"/>
      <w:r w:rsidRPr="00D9782B">
        <w:rPr>
          <w:rFonts w:ascii="Times New Roman" w:eastAsia="Calibri" w:hAnsi="Times New Roman" w:cs="Times New Roman"/>
          <w:sz w:val="12"/>
          <w:szCs w:val="12"/>
        </w:rPr>
        <w:t xml:space="preserve"> осматриваемого здания, сооружения и иные материалы, оформленные в ходе осмотра здания, сооружения.</w:t>
      </w: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r w:rsidRPr="00D9782B">
        <w:rPr>
          <w:rFonts w:ascii="Times New Roman" w:eastAsia="Calibri" w:hAnsi="Times New Roman" w:cs="Times New Roman"/>
          <w:sz w:val="12"/>
          <w:szCs w:val="12"/>
        </w:rPr>
        <w:t>12. В акте осмотра должны содержаться выводы:</w:t>
      </w: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r w:rsidRPr="00D9782B">
        <w:rPr>
          <w:rFonts w:ascii="Times New Roman" w:eastAsia="Calibri" w:hAnsi="Times New Roman" w:cs="Times New Roman"/>
          <w:sz w:val="12"/>
          <w:szCs w:val="12"/>
        </w:rPr>
        <w:t>1) о 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r w:rsidRPr="00D9782B">
        <w:rPr>
          <w:rFonts w:ascii="Times New Roman" w:eastAsia="Calibri" w:hAnsi="Times New Roman" w:cs="Times New Roman"/>
          <w:sz w:val="12"/>
          <w:szCs w:val="12"/>
        </w:rPr>
        <w:t>2) о несоответствии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r w:rsidRPr="00D9782B">
        <w:rPr>
          <w:rFonts w:ascii="Times New Roman" w:eastAsia="Calibri" w:hAnsi="Times New Roman" w:cs="Times New Roman"/>
          <w:sz w:val="12"/>
          <w:szCs w:val="12"/>
        </w:rPr>
        <w:t>13. 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r w:rsidRPr="00D9782B">
        <w:rPr>
          <w:rFonts w:ascii="Times New Roman" w:eastAsia="Calibri" w:hAnsi="Times New Roman" w:cs="Times New Roman"/>
          <w:sz w:val="12"/>
          <w:szCs w:val="12"/>
        </w:rPr>
        <w:t>Рекомендации о мерах по устранению выявленных нарушений должны содержать:</w:t>
      </w: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r w:rsidRPr="00D9782B">
        <w:rPr>
          <w:rFonts w:ascii="Times New Roman" w:eastAsia="Calibri" w:hAnsi="Times New Roman" w:cs="Times New Roman"/>
          <w:sz w:val="12"/>
          <w:szCs w:val="12"/>
        </w:rPr>
        <w:t>1) предложение по проведению собственником здания, сооружения или лицом, которое владеет зданием, сооружением на ином законном основании (на праве аренды, праве хозяйственного ведения, праве оперативного управления и других правах), обследования с выдачей технического заключения о соответствии (несоответствии) здания, сооружения требованиям технических регламентов, проектной документации специализированной организацией, соответствующей требованиям законодательства;</w:t>
      </w: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r w:rsidRPr="00D9782B">
        <w:rPr>
          <w:rFonts w:ascii="Times New Roman" w:eastAsia="Calibri" w:hAnsi="Times New Roman" w:cs="Times New Roman"/>
          <w:sz w:val="12"/>
          <w:szCs w:val="12"/>
        </w:rPr>
        <w:t>2) срок устранения выявленных нарушений;</w:t>
      </w: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r w:rsidRPr="00D9782B">
        <w:rPr>
          <w:rFonts w:ascii="Times New Roman" w:eastAsia="Calibri" w:hAnsi="Times New Roman" w:cs="Times New Roman"/>
          <w:sz w:val="12"/>
          <w:szCs w:val="12"/>
        </w:rPr>
        <w:t>3) срок проведения повторного осмотра здания, сооружения.</w:t>
      </w: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r w:rsidRPr="00D9782B">
        <w:rPr>
          <w:rFonts w:ascii="Times New Roman" w:eastAsia="Calibri" w:hAnsi="Times New Roman" w:cs="Times New Roman"/>
          <w:sz w:val="12"/>
          <w:szCs w:val="12"/>
        </w:rPr>
        <w:t>14. Акт осмотра составляется в трех экземплярах, подписывается членами комиссии, осуществившими проведение осмотра здания, сооружения, а также экспертами или представителями экспертных или иных организаций (в случае привлечения их к проведению осмотра здания, сооружения), собственником здания, сооружения либо лицами, которые владеют зданием, сооружением на ином законном основании, либо их уполномоченными представителями.</w:t>
      </w: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r w:rsidRPr="00D9782B">
        <w:rPr>
          <w:rFonts w:ascii="Times New Roman" w:eastAsia="Calibri" w:hAnsi="Times New Roman" w:cs="Times New Roman"/>
          <w:sz w:val="12"/>
          <w:szCs w:val="12"/>
        </w:rPr>
        <w:t>15. Один экземпляр акта в течение трех рабочих дней со дня подписания вручается собственникам зданий, сооружений (лицам, которые владеют зданием, сооружением на ином законном основании) либо их уполномоченным представителям под роспись, второй направляется (вручается) заявителю либо направляется заказным почтовым отправлением с уведомлением о вручении, третий остается в уполномоченном органе.</w:t>
      </w: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r w:rsidRPr="00D9782B">
        <w:rPr>
          <w:rFonts w:ascii="Times New Roman" w:eastAsia="Calibri" w:hAnsi="Times New Roman" w:cs="Times New Roman"/>
          <w:sz w:val="12"/>
          <w:szCs w:val="12"/>
        </w:rPr>
        <w:t>16. В случае, когда в трехдневный срок вручить акт осмотра заявителю и собственникам зданий, сооружений (лицам, которые владеют зданием, сооружением на ином законном основании) либо их уполномоченным представителям, уполномоченный орган обязан направить указанным лицам уведомление о необходимости явиться за актом осмотра. Со дня направления уведомления оно считается полученным по истечении трех рабочих дней с даты направления заказного письма.</w:t>
      </w: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r w:rsidRPr="00D9782B">
        <w:rPr>
          <w:rFonts w:ascii="Times New Roman" w:eastAsia="Calibri" w:hAnsi="Times New Roman" w:cs="Times New Roman"/>
          <w:sz w:val="12"/>
          <w:szCs w:val="12"/>
        </w:rPr>
        <w:t>17. В случае выявления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уполномоченный орган направляет копию акта осмотра в течение трех рабочих дней со дня его утверждения в орган, должностному лицу, в компетенцию которых входит решение вопроса о привлечении к ответственности лица, совершившего такое нарушение.</w:t>
      </w: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r w:rsidRPr="00D9782B">
        <w:rPr>
          <w:rFonts w:ascii="Times New Roman" w:eastAsia="Calibri" w:hAnsi="Times New Roman" w:cs="Times New Roman"/>
          <w:sz w:val="12"/>
          <w:szCs w:val="12"/>
        </w:rPr>
        <w:t>18. Сведения о проведенном осмотре зданий, сооружений вносятся в журнал учета осмотров зданий, сооружений, который ведется Комиссией по форме, включающей:</w:t>
      </w: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r w:rsidRPr="00D9782B">
        <w:rPr>
          <w:rFonts w:ascii="Times New Roman" w:eastAsia="Calibri" w:hAnsi="Times New Roman" w:cs="Times New Roman"/>
          <w:sz w:val="12"/>
          <w:szCs w:val="12"/>
        </w:rPr>
        <w:t>1) порядковый номер;</w:t>
      </w: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r w:rsidRPr="00D9782B">
        <w:rPr>
          <w:rFonts w:ascii="Times New Roman" w:eastAsia="Calibri" w:hAnsi="Times New Roman" w:cs="Times New Roman"/>
          <w:sz w:val="12"/>
          <w:szCs w:val="12"/>
        </w:rPr>
        <w:t>2) основание проведения осмотра;</w:t>
      </w: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r w:rsidRPr="00D9782B">
        <w:rPr>
          <w:rFonts w:ascii="Times New Roman" w:eastAsia="Calibri" w:hAnsi="Times New Roman" w:cs="Times New Roman"/>
          <w:sz w:val="12"/>
          <w:szCs w:val="12"/>
        </w:rPr>
        <w:t>3) дату проведения осмотра зданий, сооружений;</w:t>
      </w: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r w:rsidRPr="00D9782B">
        <w:rPr>
          <w:rFonts w:ascii="Times New Roman" w:eastAsia="Calibri" w:hAnsi="Times New Roman" w:cs="Times New Roman"/>
          <w:sz w:val="12"/>
          <w:szCs w:val="12"/>
        </w:rPr>
        <w:t>4) наименование объекта осмотра;</w:t>
      </w: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r w:rsidRPr="00D9782B">
        <w:rPr>
          <w:rFonts w:ascii="Times New Roman" w:eastAsia="Calibri" w:hAnsi="Times New Roman" w:cs="Times New Roman"/>
          <w:sz w:val="12"/>
          <w:szCs w:val="12"/>
        </w:rPr>
        <w:t>5) место нахождения осматриваемых зданий, сооружений;</w:t>
      </w: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r w:rsidRPr="00D9782B">
        <w:rPr>
          <w:rFonts w:ascii="Times New Roman" w:eastAsia="Calibri" w:hAnsi="Times New Roman" w:cs="Times New Roman"/>
          <w:sz w:val="12"/>
          <w:szCs w:val="12"/>
        </w:rPr>
        <w:t>6) отметку о выявленных (</w:t>
      </w:r>
      <w:proofErr w:type="spellStart"/>
      <w:r w:rsidRPr="00D9782B">
        <w:rPr>
          <w:rFonts w:ascii="Times New Roman" w:eastAsia="Calibri" w:hAnsi="Times New Roman" w:cs="Times New Roman"/>
          <w:sz w:val="12"/>
          <w:szCs w:val="12"/>
        </w:rPr>
        <w:t>невыявленных</w:t>
      </w:r>
      <w:proofErr w:type="spellEnd"/>
      <w:r w:rsidRPr="00D9782B">
        <w:rPr>
          <w:rFonts w:ascii="Times New Roman" w:eastAsia="Calibri" w:hAnsi="Times New Roman" w:cs="Times New Roman"/>
          <w:sz w:val="12"/>
          <w:szCs w:val="12"/>
        </w:rPr>
        <w:t>) нарушениях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w:t>
      </w: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r w:rsidRPr="00D9782B">
        <w:rPr>
          <w:rFonts w:ascii="Times New Roman" w:eastAsia="Calibri" w:hAnsi="Times New Roman" w:cs="Times New Roman"/>
          <w:sz w:val="12"/>
          <w:szCs w:val="12"/>
        </w:rPr>
        <w:t>7) отметку о выполнении рекомендаций.</w:t>
      </w: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r w:rsidRPr="00D9782B">
        <w:rPr>
          <w:rFonts w:ascii="Times New Roman" w:eastAsia="Calibri" w:hAnsi="Times New Roman" w:cs="Times New Roman"/>
          <w:sz w:val="12"/>
          <w:szCs w:val="12"/>
        </w:rPr>
        <w:t>19. Повторный осмотр зданий и сооружений проводится в случае выявления нарушений требований законодательства Российской Федерации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 Предметом повторного осмотра является проверка исполнения рекомендаций, выданных по результатам предыдущего осмотра.</w:t>
      </w: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r w:rsidRPr="00D9782B">
        <w:rPr>
          <w:rFonts w:ascii="Times New Roman" w:eastAsia="Calibri" w:hAnsi="Times New Roman" w:cs="Times New Roman"/>
          <w:sz w:val="12"/>
          <w:szCs w:val="12"/>
        </w:rPr>
        <w:t>20. Осмотр зданий, сооружений не проводится, если при эксплуатации зданий, сооружений осуществляется государственный контроль (надзор) в соответствии с федеральными законами.</w:t>
      </w: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r w:rsidRPr="00D9782B">
        <w:rPr>
          <w:rFonts w:ascii="Times New Roman" w:eastAsia="Calibri" w:hAnsi="Times New Roman" w:cs="Times New Roman"/>
          <w:sz w:val="12"/>
          <w:szCs w:val="12"/>
        </w:rPr>
        <w:t>В этом случае заявление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направляется в орган, осуществляющий в соответствии с федеральными законами государственный контроль (надзор) при эксплуатации зданий, сооружений, в течение пяти рабочих дней со дня его регистрации.</w:t>
      </w: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r w:rsidRPr="00D9782B">
        <w:rPr>
          <w:rFonts w:ascii="Times New Roman" w:eastAsia="Calibri" w:hAnsi="Times New Roman" w:cs="Times New Roman"/>
          <w:sz w:val="12"/>
          <w:szCs w:val="12"/>
        </w:rPr>
        <w:t>Заявителю направляется письменное уведомление в течение пяти рабочих дней со дня регистрации заявления в Комиссии о направлении заявления для дальнейшего рассмотрения в орган, в компетенцию которого входит осуществление в соответствии с федеральными законами государственный контроль (надзор) при эксплуатации зданий, сооружений.</w:t>
      </w: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b/>
          <w:bCs/>
          <w:sz w:val="12"/>
          <w:szCs w:val="12"/>
        </w:rPr>
      </w:pPr>
      <w:r w:rsidRPr="00D9782B">
        <w:rPr>
          <w:rFonts w:ascii="Times New Roman" w:eastAsia="Calibri" w:hAnsi="Times New Roman" w:cs="Times New Roman"/>
          <w:sz w:val="12"/>
          <w:szCs w:val="12"/>
        </w:rPr>
        <w:t xml:space="preserve">Статья 3. </w:t>
      </w:r>
      <w:r w:rsidRPr="00D9782B">
        <w:rPr>
          <w:rFonts w:ascii="Times New Roman" w:eastAsia="Calibri" w:hAnsi="Times New Roman" w:cs="Times New Roman"/>
          <w:b/>
          <w:bCs/>
          <w:sz w:val="12"/>
          <w:szCs w:val="12"/>
        </w:rPr>
        <w:t>Обязанности членов Комиссии при проведении осмотра зданий, сооружений</w:t>
      </w: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r w:rsidRPr="00D9782B">
        <w:rPr>
          <w:rFonts w:ascii="Times New Roman" w:eastAsia="Calibri" w:hAnsi="Times New Roman" w:cs="Times New Roman"/>
          <w:sz w:val="12"/>
          <w:szCs w:val="12"/>
        </w:rPr>
        <w:t>Члены Комиссии при проведении осмотра зданий, сооружений обязаны:</w:t>
      </w: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r w:rsidRPr="00D9782B">
        <w:rPr>
          <w:rFonts w:ascii="Times New Roman" w:eastAsia="Calibri" w:hAnsi="Times New Roman" w:cs="Times New Roman"/>
          <w:sz w:val="12"/>
          <w:szCs w:val="12"/>
        </w:rPr>
        <w:t xml:space="preserve">1) соблюдать законодательство Российской Федерации, Самарской области, муниципальные правовые акты сельского поселения </w:t>
      </w:r>
      <w:r w:rsidRPr="00D9782B">
        <w:rPr>
          <w:rFonts w:ascii="Times New Roman" w:eastAsia="Calibri" w:hAnsi="Times New Roman" w:cs="Times New Roman"/>
          <w:bCs/>
          <w:sz w:val="12"/>
          <w:szCs w:val="12"/>
        </w:rPr>
        <w:t>Верхняя Орлянка</w:t>
      </w:r>
      <w:r w:rsidRPr="00D9782B">
        <w:rPr>
          <w:rFonts w:ascii="Times New Roman" w:eastAsia="Calibri" w:hAnsi="Times New Roman" w:cs="Times New Roman"/>
          <w:sz w:val="12"/>
          <w:szCs w:val="12"/>
        </w:rPr>
        <w:t xml:space="preserve"> муниципального района Сергиевский Самарской области, права и законные интересы физических и юридических лиц, индивидуальных предпринимателей при проведении осмотра зданий, сооружений;</w:t>
      </w: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r w:rsidRPr="00D9782B">
        <w:rPr>
          <w:rFonts w:ascii="Times New Roman" w:eastAsia="Calibri" w:hAnsi="Times New Roman" w:cs="Times New Roman"/>
          <w:sz w:val="12"/>
          <w:szCs w:val="12"/>
        </w:rPr>
        <w:t>2) проводить осмотр зданий, сооружений на основании постановления администрации о проведении осмотра здания, сооружения;</w:t>
      </w: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r w:rsidRPr="00D9782B">
        <w:rPr>
          <w:rFonts w:ascii="Times New Roman" w:eastAsia="Calibri" w:hAnsi="Times New Roman" w:cs="Times New Roman"/>
          <w:sz w:val="12"/>
          <w:szCs w:val="12"/>
        </w:rPr>
        <w:t>3) привлекать к осмотру зданий, сооружений специализированные организации, соответствующие требованиям законодательства;</w:t>
      </w: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r w:rsidRPr="00D9782B">
        <w:rPr>
          <w:rFonts w:ascii="Times New Roman" w:eastAsia="Calibri" w:hAnsi="Times New Roman" w:cs="Times New Roman"/>
          <w:sz w:val="12"/>
          <w:szCs w:val="12"/>
        </w:rPr>
        <w:lastRenderedPageBreak/>
        <w:t>4) не препятствовать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присутствовать при проведении осмотра зданий, сооружений и давать разъяснения по вопросам, относящимся к предмету осмотра зданий, сооружений;</w:t>
      </w: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r w:rsidRPr="00D9782B">
        <w:rPr>
          <w:rFonts w:ascii="Times New Roman" w:eastAsia="Calibri" w:hAnsi="Times New Roman" w:cs="Times New Roman"/>
          <w:sz w:val="12"/>
          <w:szCs w:val="12"/>
        </w:rPr>
        <w:t>5) предоставлять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информацию и документы, относящиеся к предмету осмотра зданий, сооружений;</w:t>
      </w:r>
    </w:p>
    <w:p w:rsidR="00D9782B" w:rsidRP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r w:rsidRPr="00D9782B">
        <w:rPr>
          <w:rFonts w:ascii="Times New Roman" w:eastAsia="Calibri" w:hAnsi="Times New Roman" w:cs="Times New Roman"/>
          <w:sz w:val="12"/>
          <w:szCs w:val="12"/>
        </w:rPr>
        <w:t>6) осуществлять иные обязанности, предусмотренные законодательством Российской Федерации, Самарской области и муниципальными правовыми актами сельского поселения</w:t>
      </w:r>
      <w:r w:rsidRPr="00D9782B">
        <w:rPr>
          <w:rFonts w:ascii="Times New Roman" w:eastAsia="Calibri" w:hAnsi="Times New Roman" w:cs="Times New Roman"/>
          <w:bCs/>
          <w:sz w:val="12"/>
          <w:szCs w:val="12"/>
        </w:rPr>
        <w:t xml:space="preserve"> Верхняя Орлянка</w:t>
      </w:r>
      <w:r w:rsidRPr="00D9782B">
        <w:rPr>
          <w:rFonts w:ascii="Times New Roman" w:eastAsia="Calibri" w:hAnsi="Times New Roman" w:cs="Times New Roman"/>
          <w:sz w:val="12"/>
          <w:szCs w:val="12"/>
        </w:rPr>
        <w:t xml:space="preserve"> муниципального района Сергиевский Самарской области.</w:t>
      </w:r>
    </w:p>
    <w:p w:rsidR="00EF0304" w:rsidRDefault="00EF0304" w:rsidP="00133AD7">
      <w:pPr>
        <w:tabs>
          <w:tab w:val="left" w:pos="284"/>
        </w:tabs>
        <w:spacing w:after="0" w:line="240" w:lineRule="auto"/>
        <w:jc w:val="both"/>
        <w:rPr>
          <w:rFonts w:ascii="Times New Roman" w:eastAsia="Calibri" w:hAnsi="Times New Roman" w:cs="Times New Roman"/>
          <w:sz w:val="12"/>
          <w:szCs w:val="12"/>
        </w:rPr>
      </w:pPr>
    </w:p>
    <w:p w:rsidR="00D9782B" w:rsidRPr="006902EF" w:rsidRDefault="00D9782B" w:rsidP="00D9782B">
      <w:pPr>
        <w:tabs>
          <w:tab w:val="left" w:pos="284"/>
        </w:tabs>
        <w:spacing w:after="0" w:line="240" w:lineRule="auto"/>
        <w:jc w:val="right"/>
        <w:rPr>
          <w:rFonts w:ascii="Times New Roman" w:eastAsia="Calibri" w:hAnsi="Times New Roman" w:cs="Times New Roman"/>
          <w:i/>
          <w:sz w:val="12"/>
          <w:szCs w:val="12"/>
        </w:rPr>
      </w:pPr>
      <w:r w:rsidRPr="006902EF">
        <w:rPr>
          <w:rFonts w:ascii="Times New Roman" w:eastAsia="Calibri" w:hAnsi="Times New Roman" w:cs="Times New Roman"/>
          <w:i/>
          <w:sz w:val="12"/>
          <w:szCs w:val="12"/>
        </w:rPr>
        <w:t>Приложение к</w:t>
      </w:r>
    </w:p>
    <w:p w:rsidR="00D9782B" w:rsidRPr="006902EF" w:rsidRDefault="00D9782B" w:rsidP="00D9782B">
      <w:pPr>
        <w:tabs>
          <w:tab w:val="left" w:pos="284"/>
        </w:tabs>
        <w:spacing w:after="0" w:line="240" w:lineRule="auto"/>
        <w:jc w:val="right"/>
        <w:rPr>
          <w:rFonts w:ascii="Times New Roman" w:eastAsia="Calibri" w:hAnsi="Times New Roman" w:cs="Times New Roman"/>
          <w:i/>
          <w:sz w:val="12"/>
          <w:szCs w:val="12"/>
        </w:rPr>
      </w:pPr>
      <w:r w:rsidRPr="006902EF">
        <w:rPr>
          <w:rFonts w:ascii="Times New Roman" w:eastAsia="Calibri" w:hAnsi="Times New Roman" w:cs="Times New Roman"/>
          <w:i/>
          <w:sz w:val="12"/>
          <w:szCs w:val="12"/>
        </w:rPr>
        <w:t>Порядку осмотра зданий, сооружений</w:t>
      </w:r>
    </w:p>
    <w:p w:rsidR="00D9782B" w:rsidRPr="006902EF" w:rsidRDefault="00D9782B" w:rsidP="00D9782B">
      <w:pPr>
        <w:tabs>
          <w:tab w:val="left" w:pos="284"/>
        </w:tabs>
        <w:spacing w:after="0" w:line="240" w:lineRule="auto"/>
        <w:jc w:val="right"/>
        <w:rPr>
          <w:rFonts w:ascii="Times New Roman" w:eastAsia="Calibri" w:hAnsi="Times New Roman" w:cs="Times New Roman"/>
          <w:i/>
          <w:sz w:val="12"/>
          <w:szCs w:val="12"/>
        </w:rPr>
      </w:pPr>
      <w:r w:rsidRPr="006902EF">
        <w:rPr>
          <w:rFonts w:ascii="Times New Roman" w:eastAsia="Calibri" w:hAnsi="Times New Roman" w:cs="Times New Roman"/>
          <w:i/>
          <w:sz w:val="12"/>
          <w:szCs w:val="12"/>
        </w:rPr>
        <w:t>в целях оценки их технического состояния</w:t>
      </w:r>
    </w:p>
    <w:p w:rsidR="00D9782B" w:rsidRPr="006902EF" w:rsidRDefault="00D9782B" w:rsidP="00D9782B">
      <w:pPr>
        <w:tabs>
          <w:tab w:val="left" w:pos="284"/>
        </w:tabs>
        <w:spacing w:after="0" w:line="240" w:lineRule="auto"/>
        <w:jc w:val="right"/>
        <w:rPr>
          <w:rFonts w:ascii="Times New Roman" w:eastAsia="Calibri" w:hAnsi="Times New Roman" w:cs="Times New Roman"/>
          <w:i/>
          <w:sz w:val="12"/>
          <w:szCs w:val="12"/>
        </w:rPr>
      </w:pPr>
      <w:r w:rsidRPr="006902EF">
        <w:rPr>
          <w:rFonts w:ascii="Times New Roman" w:eastAsia="Calibri" w:hAnsi="Times New Roman" w:cs="Times New Roman"/>
          <w:i/>
          <w:sz w:val="12"/>
          <w:szCs w:val="12"/>
        </w:rPr>
        <w:t>и надлежащего технического обслуживания</w:t>
      </w:r>
    </w:p>
    <w:p w:rsidR="00D9782B" w:rsidRPr="006902EF" w:rsidRDefault="00D9782B" w:rsidP="00D9782B">
      <w:pPr>
        <w:tabs>
          <w:tab w:val="left" w:pos="284"/>
        </w:tabs>
        <w:spacing w:after="0" w:line="240" w:lineRule="auto"/>
        <w:jc w:val="right"/>
        <w:rPr>
          <w:rFonts w:ascii="Times New Roman" w:eastAsia="Calibri" w:hAnsi="Times New Roman" w:cs="Times New Roman"/>
          <w:i/>
          <w:sz w:val="12"/>
          <w:szCs w:val="12"/>
        </w:rPr>
      </w:pPr>
      <w:r w:rsidRPr="006902EF">
        <w:rPr>
          <w:rFonts w:ascii="Times New Roman" w:eastAsia="Calibri" w:hAnsi="Times New Roman" w:cs="Times New Roman"/>
          <w:i/>
          <w:sz w:val="12"/>
          <w:szCs w:val="12"/>
        </w:rPr>
        <w:t xml:space="preserve">на территории сельского поселения </w:t>
      </w:r>
      <w:r w:rsidRPr="00D9782B">
        <w:rPr>
          <w:rFonts w:ascii="Times New Roman" w:eastAsia="Calibri" w:hAnsi="Times New Roman" w:cs="Times New Roman"/>
          <w:i/>
          <w:sz w:val="12"/>
          <w:szCs w:val="12"/>
        </w:rPr>
        <w:t>Верхняя Орлянка</w:t>
      </w:r>
    </w:p>
    <w:p w:rsidR="00D9782B" w:rsidRDefault="00D9782B" w:rsidP="00D9782B">
      <w:pPr>
        <w:tabs>
          <w:tab w:val="left" w:pos="284"/>
        </w:tabs>
        <w:spacing w:after="0" w:line="240" w:lineRule="auto"/>
        <w:jc w:val="right"/>
        <w:rPr>
          <w:rFonts w:ascii="Times New Roman" w:eastAsia="Calibri" w:hAnsi="Times New Roman" w:cs="Times New Roman"/>
          <w:i/>
          <w:sz w:val="12"/>
          <w:szCs w:val="12"/>
        </w:rPr>
      </w:pPr>
      <w:r w:rsidRPr="006902EF">
        <w:rPr>
          <w:rFonts w:ascii="Times New Roman" w:eastAsia="Calibri" w:hAnsi="Times New Roman" w:cs="Times New Roman"/>
          <w:i/>
          <w:sz w:val="12"/>
          <w:szCs w:val="12"/>
        </w:rPr>
        <w:t>муниципального района Сергиевский</w:t>
      </w:r>
      <w:r>
        <w:rPr>
          <w:rFonts w:ascii="Times New Roman" w:eastAsia="Calibri" w:hAnsi="Times New Roman" w:cs="Times New Roman"/>
          <w:i/>
          <w:sz w:val="12"/>
          <w:szCs w:val="12"/>
        </w:rPr>
        <w:t xml:space="preserve"> </w:t>
      </w:r>
      <w:r w:rsidRPr="006902EF">
        <w:rPr>
          <w:rFonts w:ascii="Times New Roman" w:eastAsia="Calibri" w:hAnsi="Times New Roman" w:cs="Times New Roman"/>
          <w:i/>
          <w:sz w:val="12"/>
          <w:szCs w:val="12"/>
        </w:rPr>
        <w:t>Самарской области</w:t>
      </w:r>
    </w:p>
    <w:p w:rsidR="00D9782B" w:rsidRPr="006902EF" w:rsidRDefault="00D9782B" w:rsidP="00D9782B">
      <w:pPr>
        <w:tabs>
          <w:tab w:val="left" w:pos="284"/>
        </w:tabs>
        <w:spacing w:after="0" w:line="240" w:lineRule="auto"/>
        <w:rPr>
          <w:rFonts w:ascii="Times New Roman" w:eastAsia="Calibri" w:hAnsi="Times New Roman" w:cs="Times New Roman"/>
          <w:i/>
          <w:sz w:val="12"/>
          <w:szCs w:val="12"/>
        </w:rPr>
      </w:pPr>
    </w:p>
    <w:p w:rsidR="00D9782B" w:rsidRPr="00806EA4" w:rsidRDefault="00D9782B" w:rsidP="00D9782B">
      <w:pPr>
        <w:tabs>
          <w:tab w:val="left" w:pos="284"/>
        </w:tabs>
        <w:spacing w:after="0" w:line="240" w:lineRule="auto"/>
        <w:jc w:val="center"/>
        <w:rPr>
          <w:rFonts w:ascii="Times New Roman" w:eastAsia="Calibri" w:hAnsi="Times New Roman" w:cs="Times New Roman"/>
          <w:b/>
          <w:sz w:val="12"/>
          <w:szCs w:val="12"/>
        </w:rPr>
      </w:pPr>
      <w:r w:rsidRPr="00806EA4">
        <w:rPr>
          <w:rFonts w:ascii="Times New Roman" w:eastAsia="Calibri" w:hAnsi="Times New Roman" w:cs="Times New Roman"/>
          <w:b/>
          <w:sz w:val="12"/>
          <w:szCs w:val="12"/>
        </w:rPr>
        <w:t>АКТ ОСМОТРА ЗДАНИЯ, СООРУЖЕНИЯ</w:t>
      </w:r>
    </w:p>
    <w:p w:rsidR="00D9782B" w:rsidRPr="006902EF" w:rsidRDefault="00D9782B" w:rsidP="00D9782B">
      <w:pPr>
        <w:tabs>
          <w:tab w:val="left" w:pos="284"/>
        </w:tabs>
        <w:spacing w:after="0" w:line="240" w:lineRule="auto"/>
        <w:rPr>
          <w:rFonts w:ascii="Times New Roman" w:eastAsia="Calibri" w:hAnsi="Times New Roman" w:cs="Times New Roman"/>
          <w:sz w:val="12"/>
          <w:szCs w:val="12"/>
        </w:rPr>
      </w:pPr>
    </w:p>
    <w:p w:rsidR="00D9782B" w:rsidRDefault="00D9782B" w:rsidP="00D9782B">
      <w:pPr>
        <w:tabs>
          <w:tab w:val="left" w:pos="284"/>
        </w:tabs>
        <w:spacing w:after="0" w:line="240" w:lineRule="auto"/>
        <w:rPr>
          <w:rFonts w:ascii="Times New Roman" w:eastAsia="Calibri" w:hAnsi="Times New Roman" w:cs="Times New Roman"/>
          <w:bCs/>
          <w:i/>
          <w:sz w:val="12"/>
          <w:szCs w:val="12"/>
        </w:rPr>
      </w:pPr>
      <w:r w:rsidRPr="006902EF">
        <w:rPr>
          <w:rFonts w:ascii="Times New Roman" w:eastAsia="Calibri" w:hAnsi="Times New Roman" w:cs="Times New Roman"/>
          <w:bCs/>
          <w:i/>
          <w:sz w:val="12"/>
          <w:szCs w:val="12"/>
        </w:rPr>
        <w:t>_____</w:t>
      </w:r>
      <w:r>
        <w:rPr>
          <w:rFonts w:ascii="Times New Roman" w:eastAsia="Calibri" w:hAnsi="Times New Roman" w:cs="Times New Roman"/>
          <w:bCs/>
          <w:i/>
          <w:sz w:val="12"/>
          <w:szCs w:val="12"/>
        </w:rPr>
        <w:t xml:space="preserve">_______ </w:t>
      </w:r>
    </w:p>
    <w:p w:rsidR="00D9782B" w:rsidRPr="006902EF" w:rsidRDefault="00D9782B" w:rsidP="00D9782B">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bCs/>
          <w:i/>
          <w:sz w:val="12"/>
          <w:szCs w:val="12"/>
        </w:rPr>
        <w:t xml:space="preserve"> </w:t>
      </w:r>
      <w:r w:rsidRPr="006902EF">
        <w:rPr>
          <w:rFonts w:ascii="Times New Roman" w:eastAsia="Calibri" w:hAnsi="Times New Roman" w:cs="Times New Roman"/>
          <w:bCs/>
          <w:sz w:val="12"/>
          <w:szCs w:val="12"/>
        </w:rPr>
        <w:t>«____»________________ ____г.</w:t>
      </w:r>
    </w:p>
    <w:p w:rsidR="00D9782B" w:rsidRPr="006902EF" w:rsidRDefault="00D9782B" w:rsidP="00D9782B">
      <w:pPr>
        <w:tabs>
          <w:tab w:val="left" w:pos="284"/>
        </w:tabs>
        <w:spacing w:after="0" w:line="240" w:lineRule="auto"/>
        <w:rPr>
          <w:rFonts w:ascii="Times New Roman" w:eastAsia="Calibri" w:hAnsi="Times New Roman" w:cs="Times New Roman"/>
          <w:sz w:val="12"/>
          <w:szCs w:val="12"/>
        </w:rPr>
      </w:pPr>
    </w:p>
    <w:p w:rsidR="00D9782B" w:rsidRPr="006902EF" w:rsidRDefault="00D9782B" w:rsidP="00D9782B">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Комиссия, назначенная:</w:t>
      </w:r>
    </w:p>
    <w:p w:rsidR="00D9782B" w:rsidRPr="006902EF" w:rsidRDefault="00D9782B" w:rsidP="00D9782B">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w:t>
      </w:r>
      <w:r>
        <w:rPr>
          <w:rFonts w:ascii="Times New Roman" w:eastAsia="Calibri" w:hAnsi="Times New Roman" w:cs="Times New Roman"/>
          <w:sz w:val="12"/>
          <w:szCs w:val="12"/>
        </w:rPr>
        <w:t>_______________________________________________________</w:t>
      </w:r>
      <w:r w:rsidRPr="006902EF">
        <w:rPr>
          <w:rFonts w:ascii="Times New Roman" w:eastAsia="Calibri" w:hAnsi="Times New Roman" w:cs="Times New Roman"/>
          <w:sz w:val="12"/>
          <w:szCs w:val="12"/>
        </w:rPr>
        <w:t>_______________________________________________,</w:t>
      </w:r>
    </w:p>
    <w:p w:rsidR="00D9782B" w:rsidRDefault="00D9782B" w:rsidP="00D9782B">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 xml:space="preserve">(дата, номер постановления  администрации сельского поселения </w:t>
      </w:r>
      <w:r w:rsidR="00F51272" w:rsidRPr="00F51272">
        <w:rPr>
          <w:rFonts w:ascii="Times New Roman" w:eastAsia="Calibri" w:hAnsi="Times New Roman" w:cs="Times New Roman"/>
          <w:sz w:val="12"/>
          <w:szCs w:val="12"/>
        </w:rPr>
        <w:t xml:space="preserve">Верхняя Орлянка </w:t>
      </w:r>
      <w:r w:rsidRPr="006902EF">
        <w:rPr>
          <w:rFonts w:ascii="Times New Roman" w:eastAsia="Calibri" w:hAnsi="Times New Roman" w:cs="Times New Roman"/>
          <w:sz w:val="12"/>
          <w:szCs w:val="12"/>
        </w:rPr>
        <w:t>муниципального района Сергиевский</w:t>
      </w:r>
    </w:p>
    <w:p w:rsidR="00D9782B" w:rsidRPr="006902EF" w:rsidRDefault="00D9782B" w:rsidP="00D9782B">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Самарской области о создании комиссии)</w:t>
      </w:r>
    </w:p>
    <w:p w:rsidR="00D9782B" w:rsidRPr="006902EF" w:rsidRDefault="00D9782B" w:rsidP="00D9782B">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в составе председателя: __________</w:t>
      </w:r>
      <w:r>
        <w:rPr>
          <w:rFonts w:ascii="Times New Roman" w:eastAsia="Calibri" w:hAnsi="Times New Roman" w:cs="Times New Roman"/>
          <w:sz w:val="12"/>
          <w:szCs w:val="12"/>
        </w:rPr>
        <w:t>______________________________________________________</w:t>
      </w:r>
      <w:r w:rsidRPr="006902EF">
        <w:rPr>
          <w:rFonts w:ascii="Times New Roman" w:eastAsia="Calibri" w:hAnsi="Times New Roman" w:cs="Times New Roman"/>
          <w:sz w:val="12"/>
          <w:szCs w:val="12"/>
        </w:rPr>
        <w:t>________________________________________</w:t>
      </w:r>
    </w:p>
    <w:p w:rsidR="00D9782B" w:rsidRPr="006902EF" w:rsidRDefault="00D9782B" w:rsidP="00D9782B">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 занимаемая должность)</w:t>
      </w:r>
    </w:p>
    <w:p w:rsidR="00D9782B" w:rsidRPr="006902EF" w:rsidRDefault="00D9782B" w:rsidP="00D9782B">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и членов комиссии: _______</w:t>
      </w:r>
      <w:r>
        <w:rPr>
          <w:rFonts w:ascii="Times New Roman" w:eastAsia="Calibri" w:hAnsi="Times New Roman" w:cs="Times New Roman"/>
          <w:sz w:val="12"/>
          <w:szCs w:val="12"/>
        </w:rPr>
        <w:t>____________________________________________________</w:t>
      </w:r>
      <w:r w:rsidRPr="006902EF">
        <w:rPr>
          <w:rFonts w:ascii="Times New Roman" w:eastAsia="Calibri" w:hAnsi="Times New Roman" w:cs="Times New Roman"/>
          <w:sz w:val="12"/>
          <w:szCs w:val="12"/>
        </w:rPr>
        <w:t>________________________________________________</w:t>
      </w:r>
    </w:p>
    <w:p w:rsidR="00D9782B" w:rsidRPr="006902EF" w:rsidRDefault="00D9782B" w:rsidP="00D9782B">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 занимаемая должность)</w:t>
      </w:r>
    </w:p>
    <w:p w:rsidR="00D9782B" w:rsidRPr="006902EF" w:rsidRDefault="00D9782B" w:rsidP="00D9782B">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________</w:t>
      </w:r>
    </w:p>
    <w:p w:rsidR="00D9782B" w:rsidRPr="006902EF" w:rsidRDefault="00D9782B" w:rsidP="00D9782B">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______________</w:t>
      </w:r>
    </w:p>
    <w:p w:rsidR="00D9782B" w:rsidRPr="006902EF" w:rsidRDefault="00D9782B" w:rsidP="00D9782B">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w:t>
      </w:r>
    </w:p>
    <w:p w:rsidR="00D9782B" w:rsidRPr="006902EF" w:rsidRDefault="00D9782B" w:rsidP="00D9782B">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при участии приглашенных экспертов: __________________________</w:t>
      </w:r>
      <w:r>
        <w:rPr>
          <w:rFonts w:ascii="Times New Roman" w:eastAsia="Calibri" w:hAnsi="Times New Roman" w:cs="Times New Roman"/>
          <w:sz w:val="12"/>
          <w:szCs w:val="12"/>
        </w:rPr>
        <w:t>____________________________________________________</w:t>
      </w:r>
      <w:r w:rsidRPr="006902EF">
        <w:rPr>
          <w:rFonts w:ascii="Times New Roman" w:eastAsia="Calibri" w:hAnsi="Times New Roman" w:cs="Times New Roman"/>
          <w:sz w:val="12"/>
          <w:szCs w:val="12"/>
        </w:rPr>
        <w:t>_____________</w:t>
      </w:r>
    </w:p>
    <w:p w:rsidR="00D9782B" w:rsidRPr="006902EF" w:rsidRDefault="00D9782B" w:rsidP="00D9782B">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 занимаемая должность и место работы)</w:t>
      </w:r>
    </w:p>
    <w:p w:rsidR="00D9782B" w:rsidRPr="006902EF" w:rsidRDefault="00D9782B" w:rsidP="00D9782B">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___________</w:t>
      </w:r>
    </w:p>
    <w:p w:rsidR="00D9782B" w:rsidRPr="006902EF" w:rsidRDefault="00D9782B" w:rsidP="00D9782B">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____</w:t>
      </w:r>
    </w:p>
    <w:p w:rsidR="00D9782B" w:rsidRPr="006902EF" w:rsidRDefault="00D9782B" w:rsidP="00D9782B">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в присутствии:</w:t>
      </w:r>
    </w:p>
    <w:p w:rsidR="00D9782B" w:rsidRPr="006902EF" w:rsidRDefault="00D9782B" w:rsidP="00D9782B">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собственника (собственников) здания, сооружения, либо лица, которое владеет зданием, сооружением на ином законном основании, либо уполномоченного им лица _____________________________________________</w:t>
      </w:r>
      <w:r>
        <w:rPr>
          <w:rFonts w:ascii="Times New Roman" w:eastAsia="Calibri" w:hAnsi="Times New Roman" w:cs="Times New Roman"/>
          <w:sz w:val="12"/>
          <w:szCs w:val="12"/>
        </w:rPr>
        <w:t>____________________________________</w:t>
      </w:r>
      <w:r w:rsidRPr="006902EF">
        <w:rPr>
          <w:rFonts w:ascii="Times New Roman" w:eastAsia="Calibri" w:hAnsi="Times New Roman" w:cs="Times New Roman"/>
          <w:sz w:val="12"/>
          <w:szCs w:val="12"/>
        </w:rPr>
        <w:t>_____________________</w:t>
      </w:r>
    </w:p>
    <w:p w:rsidR="00D9782B" w:rsidRPr="006902EF" w:rsidRDefault="00D9782B" w:rsidP="00D9782B">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____</w:t>
      </w:r>
    </w:p>
    <w:p w:rsidR="00D9782B" w:rsidRPr="006902EF" w:rsidRDefault="00D9782B" w:rsidP="00D9782B">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 xml:space="preserve"> правообладателя здания или уполномоченного им лица)</w:t>
      </w:r>
    </w:p>
    <w:p w:rsidR="00D9782B" w:rsidRPr="006902EF" w:rsidRDefault="00D9782B" w:rsidP="00D9782B">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лица, ответственного за эксплуатацию здания, сооружения, либо</w:t>
      </w:r>
      <w:r>
        <w:rPr>
          <w:rFonts w:ascii="Times New Roman" w:eastAsia="Calibri" w:hAnsi="Times New Roman" w:cs="Times New Roman"/>
          <w:sz w:val="12"/>
          <w:szCs w:val="12"/>
        </w:rPr>
        <w:t xml:space="preserve"> </w:t>
      </w:r>
      <w:r w:rsidRPr="006902EF">
        <w:rPr>
          <w:rFonts w:ascii="Times New Roman" w:eastAsia="Calibri" w:hAnsi="Times New Roman" w:cs="Times New Roman"/>
          <w:sz w:val="12"/>
          <w:szCs w:val="12"/>
        </w:rPr>
        <w:t>уполномоченного представителя: ____________</w:t>
      </w:r>
      <w:r>
        <w:rPr>
          <w:rFonts w:ascii="Times New Roman" w:eastAsia="Calibri" w:hAnsi="Times New Roman" w:cs="Times New Roman"/>
          <w:sz w:val="12"/>
          <w:szCs w:val="12"/>
        </w:rPr>
        <w:t>___________________________</w:t>
      </w:r>
    </w:p>
    <w:p w:rsidR="00D9782B" w:rsidRPr="006902EF" w:rsidRDefault="00D9782B" w:rsidP="00D9782B">
      <w:pPr>
        <w:tabs>
          <w:tab w:val="left" w:pos="284"/>
        </w:tabs>
        <w:spacing w:after="0" w:line="240" w:lineRule="auto"/>
        <w:jc w:val="right"/>
        <w:rPr>
          <w:rFonts w:ascii="Times New Roman" w:eastAsia="Calibri" w:hAnsi="Times New Roman" w:cs="Times New Roman"/>
          <w:sz w:val="12"/>
          <w:szCs w:val="12"/>
        </w:rPr>
      </w:pPr>
      <w:r w:rsidRPr="006902EF">
        <w:rPr>
          <w:rFonts w:ascii="Times New Roman" w:eastAsia="Calibri" w:hAnsi="Times New Roman" w:cs="Times New Roman"/>
          <w:sz w:val="12"/>
          <w:szCs w:val="12"/>
        </w:rPr>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 xml:space="preserve"> лица, ответственного за эксплуатацию здания, сооружения, </w:t>
      </w:r>
      <w:r>
        <w:rPr>
          <w:rFonts w:ascii="Times New Roman" w:eastAsia="Calibri" w:hAnsi="Times New Roman" w:cs="Times New Roman"/>
          <w:sz w:val="12"/>
          <w:szCs w:val="12"/>
        </w:rPr>
        <w:t xml:space="preserve"> </w:t>
      </w:r>
      <w:r w:rsidRPr="006902EF">
        <w:rPr>
          <w:rFonts w:ascii="Times New Roman" w:eastAsia="Calibri" w:hAnsi="Times New Roman" w:cs="Times New Roman"/>
          <w:sz w:val="12"/>
          <w:szCs w:val="12"/>
        </w:rPr>
        <w:t>либо уполномоченного представителя)</w:t>
      </w:r>
    </w:p>
    <w:p w:rsidR="00D9782B" w:rsidRPr="006902EF" w:rsidRDefault="00D9782B" w:rsidP="00D9782B">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D9782B" w:rsidRPr="006902EF" w:rsidRDefault="00D9782B" w:rsidP="00D9782B">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____</w:t>
      </w:r>
    </w:p>
    <w:p w:rsidR="00D9782B" w:rsidRPr="006902EF" w:rsidRDefault="00D9782B" w:rsidP="00D9782B">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на основании: __________________________________________________________</w:t>
      </w:r>
      <w:r>
        <w:rPr>
          <w:rFonts w:ascii="Times New Roman" w:eastAsia="Calibri" w:hAnsi="Times New Roman" w:cs="Times New Roman"/>
          <w:sz w:val="12"/>
          <w:szCs w:val="12"/>
        </w:rPr>
        <w:t>____________________________________________________</w:t>
      </w:r>
      <w:r w:rsidRPr="006902EF">
        <w:rPr>
          <w:rFonts w:ascii="Times New Roman" w:eastAsia="Calibri" w:hAnsi="Times New Roman" w:cs="Times New Roman"/>
          <w:sz w:val="12"/>
          <w:szCs w:val="12"/>
        </w:rPr>
        <w:t>__</w:t>
      </w:r>
    </w:p>
    <w:p w:rsidR="00D9782B" w:rsidRPr="006902EF" w:rsidRDefault="00D9782B" w:rsidP="00D9782B">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 xml:space="preserve">(реквизиты правового акта администрации  сельского поселения </w:t>
      </w:r>
      <w:r w:rsidR="00F51272" w:rsidRPr="00F51272">
        <w:rPr>
          <w:rFonts w:ascii="Times New Roman" w:eastAsia="Calibri" w:hAnsi="Times New Roman" w:cs="Times New Roman"/>
          <w:sz w:val="12"/>
          <w:szCs w:val="12"/>
        </w:rPr>
        <w:t xml:space="preserve">Верхняя Орлянка </w:t>
      </w:r>
      <w:r w:rsidRPr="006902EF">
        <w:rPr>
          <w:rFonts w:ascii="Times New Roman" w:eastAsia="Calibri" w:hAnsi="Times New Roman" w:cs="Times New Roman"/>
          <w:sz w:val="12"/>
          <w:szCs w:val="12"/>
        </w:rPr>
        <w:t>муниципального района Сергиевский</w:t>
      </w:r>
    </w:p>
    <w:p w:rsidR="00D9782B" w:rsidRPr="006902EF" w:rsidRDefault="00D9782B" w:rsidP="00D9782B">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Самарской области о создании комиссии)</w:t>
      </w:r>
    </w:p>
    <w:p w:rsidR="00D9782B" w:rsidRPr="006902EF" w:rsidRDefault="00D9782B" w:rsidP="00D9782B">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провели осмотр: __________________________________________________________</w:t>
      </w:r>
      <w:r>
        <w:rPr>
          <w:rFonts w:ascii="Times New Roman" w:eastAsia="Calibri" w:hAnsi="Times New Roman" w:cs="Times New Roman"/>
          <w:sz w:val="12"/>
          <w:szCs w:val="12"/>
        </w:rPr>
        <w:t>____________________________________________________</w:t>
      </w:r>
    </w:p>
    <w:p w:rsidR="00D9782B" w:rsidRPr="006902EF" w:rsidRDefault="00D9782B" w:rsidP="00D9782B">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(наименование здания, сооружения, его место нахождения)</w:t>
      </w:r>
    </w:p>
    <w:p w:rsidR="00D9782B" w:rsidRPr="006902EF" w:rsidRDefault="00D9782B" w:rsidP="00D9782B">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D9782B" w:rsidRPr="006902EF" w:rsidRDefault="00D9782B" w:rsidP="00D9782B">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w:t>
      </w:r>
    </w:p>
    <w:p w:rsidR="00D9782B" w:rsidRPr="006902EF" w:rsidRDefault="00D9782B" w:rsidP="00D9782B">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w:t>
      </w:r>
    </w:p>
    <w:p w:rsidR="00D9782B" w:rsidRPr="006902EF" w:rsidRDefault="00D9782B" w:rsidP="00D9782B">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При осмотре установлено:</w:t>
      </w:r>
      <w:r>
        <w:rPr>
          <w:rFonts w:ascii="Times New Roman" w:eastAsia="Calibri" w:hAnsi="Times New Roman" w:cs="Times New Roman"/>
          <w:sz w:val="12"/>
          <w:szCs w:val="12"/>
        </w:rPr>
        <w:t xml:space="preserve"> </w:t>
      </w:r>
      <w:r w:rsidRPr="006902EF">
        <w:rPr>
          <w:rFonts w:ascii="Times New Roman" w:eastAsia="Calibri" w:hAnsi="Times New Roman" w:cs="Times New Roman"/>
          <w:sz w:val="12"/>
          <w:szCs w:val="12"/>
        </w:rPr>
        <w:t>_____________________________________</w:t>
      </w:r>
      <w:r>
        <w:rPr>
          <w:rFonts w:ascii="Times New Roman" w:eastAsia="Calibri" w:hAnsi="Times New Roman" w:cs="Times New Roman"/>
          <w:sz w:val="12"/>
          <w:szCs w:val="12"/>
        </w:rPr>
        <w:t>_________________________________________________________________</w:t>
      </w:r>
    </w:p>
    <w:p w:rsidR="00D9782B" w:rsidRPr="006902EF" w:rsidRDefault="00D9782B" w:rsidP="00D9782B">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(подробное описание данных, характеризующих состояние объекта осмотра, инженерных систем здания)</w:t>
      </w:r>
    </w:p>
    <w:p w:rsidR="00D9782B" w:rsidRPr="006902EF" w:rsidRDefault="00D9782B" w:rsidP="00D9782B">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D9782B" w:rsidRPr="006902EF" w:rsidRDefault="00D9782B" w:rsidP="00D9782B">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_____</w:t>
      </w:r>
    </w:p>
    <w:p w:rsidR="00D9782B" w:rsidRPr="006902EF" w:rsidRDefault="00D9782B" w:rsidP="00D9782B">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Выявлены (не выявлены) нарушения: ______________________________</w:t>
      </w:r>
      <w:r>
        <w:rPr>
          <w:rFonts w:ascii="Times New Roman" w:eastAsia="Calibri" w:hAnsi="Times New Roman" w:cs="Times New Roman"/>
          <w:sz w:val="12"/>
          <w:szCs w:val="12"/>
        </w:rPr>
        <w:t>____________________________________________________</w:t>
      </w:r>
      <w:r w:rsidRPr="006902EF">
        <w:rPr>
          <w:rFonts w:ascii="Times New Roman" w:eastAsia="Calibri" w:hAnsi="Times New Roman" w:cs="Times New Roman"/>
          <w:sz w:val="12"/>
          <w:szCs w:val="12"/>
        </w:rPr>
        <w:t>__________</w:t>
      </w:r>
    </w:p>
    <w:p w:rsidR="00D9782B" w:rsidRPr="006902EF" w:rsidRDefault="00D9782B" w:rsidP="00D9782B">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(в случае выявления указываются нарушения требований</w:t>
      </w:r>
      <w:r>
        <w:rPr>
          <w:rFonts w:ascii="Times New Roman" w:eastAsia="Calibri" w:hAnsi="Times New Roman" w:cs="Times New Roman"/>
          <w:sz w:val="12"/>
          <w:szCs w:val="12"/>
        </w:rPr>
        <w:t xml:space="preserve"> </w:t>
      </w:r>
      <w:r w:rsidRPr="006902EF">
        <w:rPr>
          <w:rFonts w:ascii="Times New Roman" w:eastAsia="Calibri" w:hAnsi="Times New Roman" w:cs="Times New Roman"/>
          <w:sz w:val="12"/>
          <w:szCs w:val="12"/>
        </w:rPr>
        <w:t>технических регламентов, проектной документации)</w:t>
      </w:r>
    </w:p>
    <w:p w:rsidR="00D9782B" w:rsidRPr="006902EF" w:rsidRDefault="00D9782B" w:rsidP="00D9782B">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D9782B" w:rsidRPr="006902EF" w:rsidRDefault="00D9782B" w:rsidP="00D9782B">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w:t>
      </w:r>
    </w:p>
    <w:p w:rsidR="00D9782B" w:rsidRPr="006902EF" w:rsidRDefault="00D9782B" w:rsidP="00D9782B">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w:t>
      </w:r>
    </w:p>
    <w:p w:rsidR="00D9782B" w:rsidRPr="006902EF" w:rsidRDefault="00D9782B" w:rsidP="00D9782B">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D9782B" w:rsidRPr="006902EF" w:rsidRDefault="00D9782B" w:rsidP="00D9782B">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Выводы комиссии о соответствии (несоответствии) технического состояния и</w:t>
      </w:r>
      <w:r>
        <w:rPr>
          <w:rFonts w:ascii="Times New Roman" w:eastAsia="Calibri" w:hAnsi="Times New Roman" w:cs="Times New Roman"/>
          <w:sz w:val="12"/>
          <w:szCs w:val="12"/>
        </w:rPr>
        <w:t xml:space="preserve"> </w:t>
      </w:r>
      <w:r w:rsidRPr="006902EF">
        <w:rPr>
          <w:rFonts w:ascii="Times New Roman" w:eastAsia="Calibri" w:hAnsi="Times New Roman" w:cs="Times New Roman"/>
          <w:sz w:val="12"/>
          <w:szCs w:val="12"/>
        </w:rPr>
        <w:t>технического обслуживания здания, сооружения требованиям технических</w:t>
      </w:r>
      <w:r>
        <w:rPr>
          <w:rFonts w:ascii="Times New Roman" w:eastAsia="Calibri" w:hAnsi="Times New Roman" w:cs="Times New Roman"/>
          <w:sz w:val="12"/>
          <w:szCs w:val="12"/>
        </w:rPr>
        <w:t xml:space="preserve"> </w:t>
      </w:r>
      <w:r w:rsidRPr="006902EF">
        <w:rPr>
          <w:rFonts w:ascii="Times New Roman" w:eastAsia="Calibri" w:hAnsi="Times New Roman" w:cs="Times New Roman"/>
          <w:sz w:val="12"/>
          <w:szCs w:val="12"/>
        </w:rPr>
        <w:t>регламентов и проектной документации зданий, сооружений:</w:t>
      </w:r>
    </w:p>
    <w:p w:rsidR="00D9782B" w:rsidRPr="006902EF" w:rsidRDefault="00D9782B" w:rsidP="00D9782B">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D9782B" w:rsidRPr="006902EF" w:rsidRDefault="00D9782B" w:rsidP="00D9782B">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D9782B" w:rsidRPr="006902EF" w:rsidRDefault="00D9782B" w:rsidP="00D9782B">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__________________________________________________________________________________________________________</w:t>
      </w:r>
      <w:r>
        <w:rPr>
          <w:rFonts w:ascii="Times New Roman" w:eastAsia="Calibri" w:hAnsi="Times New Roman" w:cs="Times New Roman"/>
          <w:sz w:val="12"/>
          <w:szCs w:val="12"/>
        </w:rPr>
        <w:t>___________________</w:t>
      </w:r>
    </w:p>
    <w:p w:rsidR="00D9782B" w:rsidRPr="006902EF" w:rsidRDefault="00D9782B" w:rsidP="00D9782B">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Рекомендации о мерах по устранению выявленных нарушений:</w:t>
      </w:r>
    </w:p>
    <w:p w:rsidR="00D9782B" w:rsidRPr="006902EF" w:rsidRDefault="00D9782B" w:rsidP="00D9782B">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D9782B" w:rsidRPr="006902EF" w:rsidRDefault="00D9782B" w:rsidP="00D9782B">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D9782B" w:rsidRPr="006902EF" w:rsidRDefault="00D9782B" w:rsidP="00D9782B">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D9782B" w:rsidRPr="006902EF" w:rsidRDefault="00D9782B" w:rsidP="00D9782B">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Приложения к акту:</w:t>
      </w:r>
    </w:p>
    <w:p w:rsidR="00D9782B" w:rsidRPr="006902EF" w:rsidRDefault="00D9782B" w:rsidP="00D9782B">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D9782B" w:rsidRPr="006902EF" w:rsidRDefault="00D9782B" w:rsidP="00D9782B">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 xml:space="preserve">(материалы </w:t>
      </w:r>
      <w:proofErr w:type="spellStart"/>
      <w:r w:rsidRPr="006902EF">
        <w:rPr>
          <w:rFonts w:ascii="Times New Roman" w:eastAsia="Calibri" w:hAnsi="Times New Roman" w:cs="Times New Roman"/>
          <w:sz w:val="12"/>
          <w:szCs w:val="12"/>
        </w:rPr>
        <w:t>фотофиксации</w:t>
      </w:r>
      <w:proofErr w:type="spellEnd"/>
      <w:r w:rsidRPr="006902EF">
        <w:rPr>
          <w:rFonts w:ascii="Times New Roman" w:eastAsia="Calibri" w:hAnsi="Times New Roman" w:cs="Times New Roman"/>
          <w:sz w:val="12"/>
          <w:szCs w:val="12"/>
        </w:rPr>
        <w:t xml:space="preserve"> осматриваемого здания, сооружения и иные материалы,</w:t>
      </w:r>
      <w:r>
        <w:rPr>
          <w:rFonts w:ascii="Times New Roman" w:eastAsia="Calibri" w:hAnsi="Times New Roman" w:cs="Times New Roman"/>
          <w:sz w:val="12"/>
          <w:szCs w:val="12"/>
        </w:rPr>
        <w:t xml:space="preserve"> </w:t>
      </w:r>
      <w:r w:rsidRPr="006902EF">
        <w:rPr>
          <w:rFonts w:ascii="Times New Roman" w:eastAsia="Calibri" w:hAnsi="Times New Roman" w:cs="Times New Roman"/>
          <w:sz w:val="12"/>
          <w:szCs w:val="12"/>
        </w:rPr>
        <w:t>оформленные в ходе осмотра)</w:t>
      </w:r>
    </w:p>
    <w:p w:rsidR="00D9782B" w:rsidRPr="006902EF" w:rsidRDefault="00D9782B" w:rsidP="00D9782B">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lastRenderedPageBreak/>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D9782B" w:rsidRPr="006902EF" w:rsidRDefault="00D9782B" w:rsidP="00D9782B">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D9782B" w:rsidRPr="006902EF" w:rsidRDefault="00D9782B" w:rsidP="00D9782B">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Подписи лиц, проводивших осмотр:</w:t>
      </w:r>
    </w:p>
    <w:p w:rsidR="00D9782B" w:rsidRPr="006902EF" w:rsidRDefault="00D9782B" w:rsidP="00D9782B">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 ______________________________</w:t>
      </w:r>
      <w:r>
        <w:rPr>
          <w:rFonts w:ascii="Times New Roman" w:eastAsia="Calibri" w:hAnsi="Times New Roman" w:cs="Times New Roman"/>
          <w:sz w:val="12"/>
          <w:szCs w:val="12"/>
        </w:rPr>
        <w:t>____________________________________</w:t>
      </w:r>
      <w:r w:rsidRPr="006902EF">
        <w:rPr>
          <w:rFonts w:ascii="Times New Roman" w:eastAsia="Calibri" w:hAnsi="Times New Roman" w:cs="Times New Roman"/>
          <w:sz w:val="12"/>
          <w:szCs w:val="12"/>
        </w:rPr>
        <w:t>______</w:t>
      </w:r>
    </w:p>
    <w:p w:rsidR="00D9782B" w:rsidRPr="006902EF" w:rsidRDefault="00D9782B" w:rsidP="00D9782B">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 xml:space="preserve">(подпись) </w:t>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w:t>
      </w:r>
    </w:p>
    <w:p w:rsidR="00D9782B" w:rsidRPr="006902EF" w:rsidRDefault="00D9782B" w:rsidP="00D9782B">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 _____________________________</w:t>
      </w:r>
      <w:r>
        <w:rPr>
          <w:rFonts w:ascii="Times New Roman" w:eastAsia="Calibri" w:hAnsi="Times New Roman" w:cs="Times New Roman"/>
          <w:sz w:val="12"/>
          <w:szCs w:val="12"/>
        </w:rPr>
        <w:t>____________________________________</w:t>
      </w:r>
      <w:r w:rsidRPr="006902EF">
        <w:rPr>
          <w:rFonts w:ascii="Times New Roman" w:eastAsia="Calibri" w:hAnsi="Times New Roman" w:cs="Times New Roman"/>
          <w:sz w:val="12"/>
          <w:szCs w:val="12"/>
        </w:rPr>
        <w:t>_______</w:t>
      </w:r>
    </w:p>
    <w:p w:rsidR="00D9782B" w:rsidRPr="006902EF" w:rsidRDefault="00D9782B" w:rsidP="00D9782B">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 xml:space="preserve">(подпись) </w:t>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w:t>
      </w:r>
    </w:p>
    <w:p w:rsidR="00D9782B" w:rsidRPr="006902EF" w:rsidRDefault="00D9782B" w:rsidP="00D9782B">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 ___________________________________</w:t>
      </w:r>
      <w:r>
        <w:rPr>
          <w:rFonts w:ascii="Times New Roman" w:eastAsia="Calibri" w:hAnsi="Times New Roman" w:cs="Times New Roman"/>
          <w:sz w:val="12"/>
          <w:szCs w:val="12"/>
        </w:rPr>
        <w:t>____________________________________</w:t>
      </w:r>
      <w:r w:rsidRPr="006902EF">
        <w:rPr>
          <w:rFonts w:ascii="Times New Roman" w:eastAsia="Calibri" w:hAnsi="Times New Roman" w:cs="Times New Roman"/>
          <w:sz w:val="12"/>
          <w:szCs w:val="12"/>
        </w:rPr>
        <w:t>_</w:t>
      </w:r>
    </w:p>
    <w:p w:rsidR="00D9782B" w:rsidRPr="006902EF" w:rsidRDefault="00D9782B" w:rsidP="00D9782B">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 xml:space="preserve">(подпись) </w:t>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w:t>
      </w:r>
    </w:p>
    <w:p w:rsidR="00D9782B" w:rsidRPr="006902EF" w:rsidRDefault="00D9782B" w:rsidP="00D9782B">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 __________________________</w:t>
      </w:r>
      <w:r>
        <w:rPr>
          <w:rFonts w:ascii="Times New Roman" w:eastAsia="Calibri" w:hAnsi="Times New Roman" w:cs="Times New Roman"/>
          <w:sz w:val="12"/>
          <w:szCs w:val="12"/>
        </w:rPr>
        <w:t>____________________________________</w:t>
      </w:r>
      <w:r w:rsidRPr="006902EF">
        <w:rPr>
          <w:rFonts w:ascii="Times New Roman" w:eastAsia="Calibri" w:hAnsi="Times New Roman" w:cs="Times New Roman"/>
          <w:sz w:val="12"/>
          <w:szCs w:val="12"/>
        </w:rPr>
        <w:t>__________</w:t>
      </w:r>
    </w:p>
    <w:p w:rsidR="00D9782B" w:rsidRPr="006902EF" w:rsidRDefault="00D9782B" w:rsidP="00D9782B">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 xml:space="preserve">(подпись) </w:t>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w:t>
      </w:r>
    </w:p>
    <w:p w:rsidR="00D9782B" w:rsidRPr="006902EF" w:rsidRDefault="00D9782B" w:rsidP="00D9782B">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 _______________________________</w:t>
      </w:r>
      <w:r>
        <w:rPr>
          <w:rFonts w:ascii="Times New Roman" w:eastAsia="Calibri" w:hAnsi="Times New Roman" w:cs="Times New Roman"/>
          <w:sz w:val="12"/>
          <w:szCs w:val="12"/>
        </w:rPr>
        <w:t>____________________________________</w:t>
      </w:r>
      <w:r w:rsidRPr="006902EF">
        <w:rPr>
          <w:rFonts w:ascii="Times New Roman" w:eastAsia="Calibri" w:hAnsi="Times New Roman" w:cs="Times New Roman"/>
          <w:sz w:val="12"/>
          <w:szCs w:val="12"/>
        </w:rPr>
        <w:t>_____</w:t>
      </w:r>
    </w:p>
    <w:p w:rsidR="00D9782B" w:rsidRPr="006902EF" w:rsidRDefault="00D9782B" w:rsidP="00D9782B">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 xml:space="preserve">(подпись) </w:t>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w:t>
      </w:r>
    </w:p>
    <w:p w:rsidR="00D9782B" w:rsidRDefault="00D9782B" w:rsidP="00D9782B">
      <w:pPr>
        <w:tabs>
          <w:tab w:val="left" w:pos="284"/>
        </w:tabs>
        <w:spacing w:after="0" w:line="240" w:lineRule="auto"/>
        <w:jc w:val="both"/>
        <w:rPr>
          <w:rFonts w:ascii="Times New Roman" w:eastAsia="Calibri" w:hAnsi="Times New Roman" w:cs="Times New Roman"/>
          <w:sz w:val="12"/>
          <w:szCs w:val="12"/>
        </w:rPr>
      </w:pPr>
    </w:p>
    <w:p w:rsidR="00D9782B" w:rsidRPr="004201FF" w:rsidRDefault="00D9782B" w:rsidP="00D9782B">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СОБРАНИЕ ПРЕДСТАВИТЕЛЕЙ</w:t>
      </w:r>
    </w:p>
    <w:p w:rsidR="00D9782B" w:rsidRPr="004201FF" w:rsidRDefault="00D9782B" w:rsidP="00D9782B">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 xml:space="preserve">СЕЛЬСКОГО ПОСЕЛЕНИЯ </w:t>
      </w:r>
      <w:r w:rsidR="0017652C" w:rsidRPr="0017652C">
        <w:rPr>
          <w:rFonts w:ascii="Times New Roman" w:eastAsia="Calibri" w:hAnsi="Times New Roman" w:cs="Times New Roman"/>
          <w:b/>
          <w:sz w:val="12"/>
          <w:szCs w:val="12"/>
        </w:rPr>
        <w:t>ВОРОТНЕЕ</w:t>
      </w:r>
    </w:p>
    <w:p w:rsidR="00D9782B" w:rsidRPr="004201FF" w:rsidRDefault="00D9782B" w:rsidP="00D9782B">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МУНИЦИПАЛЬНОГО РАЙОНА СЕРГИЕВСКИЙ</w:t>
      </w:r>
    </w:p>
    <w:p w:rsidR="00D9782B" w:rsidRPr="004201FF" w:rsidRDefault="00D9782B" w:rsidP="00D9782B">
      <w:pPr>
        <w:tabs>
          <w:tab w:val="left" w:pos="284"/>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САМАРСКОЙ ОБЛАСТИ</w:t>
      </w:r>
    </w:p>
    <w:p w:rsidR="00D9782B" w:rsidRPr="004201FF" w:rsidRDefault="00D9782B" w:rsidP="00D9782B">
      <w:pPr>
        <w:tabs>
          <w:tab w:val="left" w:pos="284"/>
        </w:tabs>
        <w:spacing w:after="0" w:line="240" w:lineRule="auto"/>
        <w:jc w:val="center"/>
        <w:rPr>
          <w:rFonts w:ascii="Times New Roman" w:eastAsia="Calibri" w:hAnsi="Times New Roman" w:cs="Times New Roman"/>
          <w:sz w:val="12"/>
          <w:szCs w:val="12"/>
        </w:rPr>
      </w:pPr>
    </w:p>
    <w:p w:rsidR="00D9782B" w:rsidRPr="004201FF" w:rsidRDefault="00D9782B" w:rsidP="00D9782B">
      <w:pPr>
        <w:tabs>
          <w:tab w:val="left" w:pos="284"/>
        </w:tabs>
        <w:spacing w:after="0" w:line="240" w:lineRule="auto"/>
        <w:jc w:val="center"/>
        <w:rPr>
          <w:rFonts w:ascii="Times New Roman" w:eastAsia="Calibri" w:hAnsi="Times New Roman" w:cs="Times New Roman"/>
          <w:sz w:val="12"/>
          <w:szCs w:val="12"/>
        </w:rPr>
      </w:pPr>
      <w:r w:rsidRPr="004201FF">
        <w:rPr>
          <w:rFonts w:ascii="Times New Roman" w:eastAsia="Calibri" w:hAnsi="Times New Roman" w:cs="Times New Roman"/>
          <w:sz w:val="12"/>
          <w:szCs w:val="12"/>
        </w:rPr>
        <w:t>РЕШЕНИЕ</w:t>
      </w:r>
    </w:p>
    <w:p w:rsidR="00D9782B" w:rsidRPr="004201FF" w:rsidRDefault="00D9782B" w:rsidP="00D9782B">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«02» апреля</w:t>
      </w:r>
      <w:r w:rsidRPr="004201FF">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4201FF">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№07</w:t>
      </w:r>
    </w:p>
    <w:p w:rsidR="00D9782B" w:rsidRPr="001B00B9" w:rsidRDefault="00D9782B" w:rsidP="00D9782B">
      <w:pPr>
        <w:tabs>
          <w:tab w:val="left" w:pos="284"/>
        </w:tabs>
        <w:spacing w:after="0" w:line="240" w:lineRule="auto"/>
        <w:jc w:val="center"/>
        <w:rPr>
          <w:rFonts w:ascii="Times New Roman" w:eastAsia="Calibri" w:hAnsi="Times New Roman" w:cs="Times New Roman"/>
          <w:b/>
          <w:sz w:val="12"/>
          <w:szCs w:val="12"/>
        </w:rPr>
      </w:pPr>
      <w:r w:rsidRPr="001B00B9">
        <w:rPr>
          <w:rFonts w:ascii="Times New Roman" w:eastAsia="Calibri" w:hAnsi="Times New Roman" w:cs="Times New Roman"/>
          <w:b/>
          <w:sz w:val="12"/>
          <w:szCs w:val="12"/>
        </w:rPr>
        <w:t xml:space="preserve">Об утверждении Порядка осмотра зданий, </w:t>
      </w:r>
    </w:p>
    <w:p w:rsidR="00D9782B" w:rsidRDefault="00D9782B" w:rsidP="00D9782B">
      <w:pPr>
        <w:tabs>
          <w:tab w:val="left" w:pos="284"/>
        </w:tabs>
        <w:spacing w:after="0" w:line="240" w:lineRule="auto"/>
        <w:jc w:val="center"/>
        <w:rPr>
          <w:rFonts w:ascii="Times New Roman" w:eastAsia="Calibri" w:hAnsi="Times New Roman" w:cs="Times New Roman"/>
          <w:b/>
          <w:sz w:val="12"/>
          <w:szCs w:val="12"/>
        </w:rPr>
      </w:pPr>
      <w:r w:rsidRPr="001B00B9">
        <w:rPr>
          <w:rFonts w:ascii="Times New Roman" w:eastAsia="Calibri" w:hAnsi="Times New Roman" w:cs="Times New Roman"/>
          <w:b/>
          <w:sz w:val="12"/>
          <w:szCs w:val="12"/>
        </w:rPr>
        <w:t>сооружений в целях оценки их технического состояния и надлежащего технического обслуживания</w:t>
      </w:r>
    </w:p>
    <w:p w:rsidR="00D9782B" w:rsidRDefault="00D9782B" w:rsidP="00D9782B">
      <w:pPr>
        <w:tabs>
          <w:tab w:val="left" w:pos="284"/>
        </w:tabs>
        <w:spacing w:after="0" w:line="240" w:lineRule="auto"/>
        <w:jc w:val="center"/>
        <w:rPr>
          <w:rFonts w:ascii="Times New Roman" w:eastAsia="Calibri" w:hAnsi="Times New Roman" w:cs="Times New Roman"/>
          <w:b/>
          <w:sz w:val="12"/>
          <w:szCs w:val="12"/>
        </w:rPr>
      </w:pPr>
      <w:r w:rsidRPr="001B00B9">
        <w:rPr>
          <w:rFonts w:ascii="Times New Roman" w:eastAsia="Calibri" w:hAnsi="Times New Roman" w:cs="Times New Roman"/>
          <w:b/>
          <w:sz w:val="12"/>
          <w:szCs w:val="12"/>
        </w:rPr>
        <w:t xml:space="preserve"> на территории сельского поселения </w:t>
      </w:r>
      <w:r w:rsidR="0017652C" w:rsidRPr="0017652C">
        <w:rPr>
          <w:rFonts w:ascii="Times New Roman" w:eastAsia="Calibri" w:hAnsi="Times New Roman" w:cs="Times New Roman"/>
          <w:b/>
          <w:sz w:val="12"/>
          <w:szCs w:val="12"/>
        </w:rPr>
        <w:t xml:space="preserve">Воротнее </w:t>
      </w:r>
      <w:r w:rsidRPr="001B00B9">
        <w:rPr>
          <w:rFonts w:ascii="Times New Roman" w:eastAsia="Calibri" w:hAnsi="Times New Roman" w:cs="Times New Roman"/>
          <w:b/>
          <w:sz w:val="12"/>
          <w:szCs w:val="12"/>
        </w:rPr>
        <w:t>муниципального района Сергиевский Самарской области</w:t>
      </w:r>
    </w:p>
    <w:p w:rsidR="00D9782B" w:rsidRPr="004201FF" w:rsidRDefault="00D9782B" w:rsidP="00D9782B">
      <w:pPr>
        <w:tabs>
          <w:tab w:val="left" w:pos="284"/>
        </w:tabs>
        <w:spacing w:after="0" w:line="240" w:lineRule="auto"/>
        <w:jc w:val="center"/>
        <w:rPr>
          <w:rFonts w:ascii="Times New Roman" w:eastAsia="Calibri" w:hAnsi="Times New Roman" w:cs="Times New Roman"/>
          <w:b/>
          <w:sz w:val="12"/>
          <w:szCs w:val="12"/>
        </w:rPr>
      </w:pPr>
    </w:p>
    <w:p w:rsidR="00D9782B" w:rsidRDefault="00D9782B" w:rsidP="00D9782B">
      <w:pPr>
        <w:tabs>
          <w:tab w:val="left" w:pos="284"/>
        </w:tabs>
        <w:spacing w:after="0" w:line="240" w:lineRule="auto"/>
        <w:ind w:firstLine="284"/>
        <w:jc w:val="both"/>
        <w:rPr>
          <w:rFonts w:ascii="Times New Roman" w:eastAsia="Calibri" w:hAnsi="Times New Roman" w:cs="Times New Roman"/>
          <w:sz w:val="12"/>
          <w:szCs w:val="12"/>
        </w:rPr>
      </w:pPr>
      <w:r w:rsidRPr="00F03CA7">
        <w:rPr>
          <w:rFonts w:ascii="Times New Roman" w:eastAsia="Calibri" w:hAnsi="Times New Roman" w:cs="Times New Roman"/>
          <w:sz w:val="12"/>
          <w:szCs w:val="12"/>
        </w:rPr>
        <w:t xml:space="preserve">Принято Собранием Представителей сельского поселения </w:t>
      </w:r>
      <w:r w:rsidR="0017652C" w:rsidRPr="0017652C">
        <w:rPr>
          <w:rFonts w:ascii="Times New Roman" w:eastAsia="Calibri" w:hAnsi="Times New Roman" w:cs="Times New Roman"/>
          <w:sz w:val="12"/>
          <w:szCs w:val="12"/>
        </w:rPr>
        <w:t xml:space="preserve">Воротнее </w:t>
      </w:r>
      <w:r w:rsidRPr="00F03CA7">
        <w:rPr>
          <w:rFonts w:ascii="Times New Roman" w:eastAsia="Calibri" w:hAnsi="Times New Roman" w:cs="Times New Roman"/>
          <w:sz w:val="12"/>
          <w:szCs w:val="12"/>
        </w:rPr>
        <w:t>муниципального района Сергиевский</w:t>
      </w: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r w:rsidRPr="0017652C">
        <w:rPr>
          <w:rFonts w:ascii="Times New Roman" w:eastAsia="Calibri" w:hAnsi="Times New Roman" w:cs="Times New Roman"/>
          <w:sz w:val="12"/>
          <w:szCs w:val="12"/>
        </w:rPr>
        <w:t>В соответствии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30.12.2009 № 384-ФЗ «Технический регламент о безопасности зданий и сооружений», Уставом сельского поселения Воротнее муниципального района Сергиевский Самарской области,  Собрание представителей сельского поселения Воротнее муниципального района Сергиевский Самарской области</w:t>
      </w: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РЕШИЛО:</w:t>
      </w: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r w:rsidRPr="0017652C">
        <w:rPr>
          <w:rFonts w:ascii="Times New Roman" w:eastAsia="Calibri" w:hAnsi="Times New Roman" w:cs="Times New Roman"/>
          <w:sz w:val="12"/>
          <w:szCs w:val="12"/>
        </w:rPr>
        <w:t>1. Утвердить прилагаемый Порядок осмотра зданий, сооружений в целях оценки их технического состояния и надлежащего технического обслуживания на территории сельского поселения Воротнее муниципального района Сергиевский Самарской области.</w:t>
      </w: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r w:rsidRPr="0017652C">
        <w:rPr>
          <w:rFonts w:ascii="Times New Roman" w:eastAsia="Calibri" w:hAnsi="Times New Roman" w:cs="Times New Roman"/>
          <w:sz w:val="12"/>
          <w:szCs w:val="12"/>
        </w:rPr>
        <w:t>2. Опубликовать настоящее Решение в газете «Сергиевский вестник».</w:t>
      </w: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r w:rsidRPr="0017652C">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17652C" w:rsidRPr="0017652C" w:rsidRDefault="0017652C" w:rsidP="0017652C">
      <w:pPr>
        <w:tabs>
          <w:tab w:val="left" w:pos="284"/>
        </w:tabs>
        <w:spacing w:after="0" w:line="240" w:lineRule="auto"/>
        <w:jc w:val="right"/>
        <w:rPr>
          <w:rFonts w:ascii="Times New Roman" w:eastAsia="Calibri" w:hAnsi="Times New Roman" w:cs="Times New Roman"/>
          <w:sz w:val="12"/>
          <w:szCs w:val="12"/>
        </w:rPr>
      </w:pPr>
      <w:r w:rsidRPr="0017652C">
        <w:rPr>
          <w:rFonts w:ascii="Times New Roman" w:eastAsia="Calibri" w:hAnsi="Times New Roman" w:cs="Times New Roman"/>
          <w:sz w:val="12"/>
          <w:szCs w:val="12"/>
        </w:rPr>
        <w:t>Председатель Собрания представителей</w:t>
      </w:r>
    </w:p>
    <w:p w:rsidR="0017652C" w:rsidRPr="0017652C" w:rsidRDefault="0017652C" w:rsidP="0017652C">
      <w:pPr>
        <w:tabs>
          <w:tab w:val="left" w:pos="284"/>
        </w:tabs>
        <w:spacing w:after="0" w:line="240" w:lineRule="auto"/>
        <w:jc w:val="right"/>
        <w:rPr>
          <w:rFonts w:ascii="Times New Roman" w:eastAsia="Calibri" w:hAnsi="Times New Roman" w:cs="Times New Roman"/>
          <w:sz w:val="12"/>
          <w:szCs w:val="12"/>
        </w:rPr>
      </w:pPr>
      <w:r w:rsidRPr="0017652C">
        <w:rPr>
          <w:rFonts w:ascii="Times New Roman" w:eastAsia="Calibri" w:hAnsi="Times New Roman" w:cs="Times New Roman"/>
          <w:sz w:val="12"/>
          <w:szCs w:val="12"/>
        </w:rPr>
        <w:t>сельского поселения Воротнее</w:t>
      </w:r>
    </w:p>
    <w:p w:rsidR="0017652C" w:rsidRPr="0017652C" w:rsidRDefault="0017652C" w:rsidP="0017652C">
      <w:pPr>
        <w:tabs>
          <w:tab w:val="left" w:pos="284"/>
        </w:tabs>
        <w:spacing w:after="0" w:line="240" w:lineRule="auto"/>
        <w:jc w:val="right"/>
        <w:rPr>
          <w:rFonts w:ascii="Times New Roman" w:eastAsia="Calibri" w:hAnsi="Times New Roman" w:cs="Times New Roman"/>
          <w:sz w:val="12"/>
          <w:szCs w:val="12"/>
        </w:rPr>
      </w:pPr>
      <w:r w:rsidRPr="0017652C">
        <w:rPr>
          <w:rFonts w:ascii="Times New Roman" w:eastAsia="Calibri" w:hAnsi="Times New Roman" w:cs="Times New Roman"/>
          <w:sz w:val="12"/>
          <w:szCs w:val="12"/>
        </w:rPr>
        <w:t>муниципального района Сергиевский</w:t>
      </w:r>
    </w:p>
    <w:p w:rsidR="0017652C" w:rsidRDefault="0017652C" w:rsidP="0017652C">
      <w:pPr>
        <w:tabs>
          <w:tab w:val="left" w:pos="284"/>
        </w:tabs>
        <w:spacing w:after="0" w:line="240" w:lineRule="auto"/>
        <w:jc w:val="right"/>
        <w:rPr>
          <w:rFonts w:ascii="Times New Roman" w:eastAsia="Calibri" w:hAnsi="Times New Roman" w:cs="Times New Roman"/>
          <w:sz w:val="12"/>
          <w:szCs w:val="12"/>
        </w:rPr>
      </w:pPr>
      <w:r w:rsidRPr="0017652C">
        <w:rPr>
          <w:rFonts w:ascii="Times New Roman" w:eastAsia="Calibri" w:hAnsi="Times New Roman" w:cs="Times New Roman"/>
          <w:sz w:val="12"/>
          <w:szCs w:val="12"/>
        </w:rPr>
        <w:t>Самарской области</w:t>
      </w:r>
    </w:p>
    <w:p w:rsidR="0017652C" w:rsidRPr="0017652C" w:rsidRDefault="0017652C" w:rsidP="0017652C">
      <w:pPr>
        <w:tabs>
          <w:tab w:val="left" w:pos="284"/>
        </w:tabs>
        <w:spacing w:after="0" w:line="240" w:lineRule="auto"/>
        <w:jc w:val="right"/>
        <w:rPr>
          <w:rFonts w:ascii="Times New Roman" w:eastAsia="Calibri" w:hAnsi="Times New Roman" w:cs="Times New Roman"/>
          <w:sz w:val="12"/>
          <w:szCs w:val="12"/>
        </w:rPr>
      </w:pPr>
      <w:r w:rsidRPr="0017652C">
        <w:rPr>
          <w:rFonts w:ascii="Times New Roman" w:eastAsia="Calibri" w:hAnsi="Times New Roman" w:cs="Times New Roman"/>
          <w:sz w:val="12"/>
          <w:szCs w:val="12"/>
        </w:rPr>
        <w:t>Т.А.</w:t>
      </w:r>
      <w:r>
        <w:rPr>
          <w:rFonts w:ascii="Times New Roman" w:eastAsia="Calibri" w:hAnsi="Times New Roman" w:cs="Times New Roman"/>
          <w:sz w:val="12"/>
          <w:szCs w:val="12"/>
        </w:rPr>
        <w:t xml:space="preserve"> </w:t>
      </w:r>
      <w:proofErr w:type="spellStart"/>
      <w:r w:rsidRPr="0017652C">
        <w:rPr>
          <w:rFonts w:ascii="Times New Roman" w:eastAsia="Calibri" w:hAnsi="Times New Roman" w:cs="Times New Roman"/>
          <w:sz w:val="12"/>
          <w:szCs w:val="12"/>
        </w:rPr>
        <w:t>Мамыкина</w:t>
      </w:r>
      <w:proofErr w:type="spellEnd"/>
    </w:p>
    <w:p w:rsidR="0017652C" w:rsidRPr="0017652C" w:rsidRDefault="0017652C" w:rsidP="0017652C">
      <w:pPr>
        <w:tabs>
          <w:tab w:val="left" w:pos="284"/>
        </w:tabs>
        <w:spacing w:after="0" w:line="240" w:lineRule="auto"/>
        <w:jc w:val="right"/>
        <w:rPr>
          <w:rFonts w:ascii="Times New Roman" w:eastAsia="Calibri" w:hAnsi="Times New Roman" w:cs="Times New Roman"/>
          <w:sz w:val="12"/>
          <w:szCs w:val="12"/>
        </w:rPr>
      </w:pPr>
    </w:p>
    <w:p w:rsidR="0017652C" w:rsidRPr="0017652C" w:rsidRDefault="0017652C" w:rsidP="0017652C">
      <w:pPr>
        <w:tabs>
          <w:tab w:val="left" w:pos="284"/>
        </w:tabs>
        <w:spacing w:after="0" w:line="240" w:lineRule="auto"/>
        <w:jc w:val="right"/>
        <w:rPr>
          <w:rFonts w:ascii="Times New Roman" w:eastAsia="Calibri" w:hAnsi="Times New Roman" w:cs="Times New Roman"/>
          <w:sz w:val="12"/>
          <w:szCs w:val="12"/>
        </w:rPr>
      </w:pPr>
      <w:r w:rsidRPr="0017652C">
        <w:rPr>
          <w:rFonts w:ascii="Times New Roman" w:eastAsia="Calibri" w:hAnsi="Times New Roman" w:cs="Times New Roman"/>
          <w:sz w:val="12"/>
          <w:szCs w:val="12"/>
        </w:rPr>
        <w:t>Глава сельского поселения Воротнее</w:t>
      </w:r>
    </w:p>
    <w:p w:rsidR="0017652C" w:rsidRPr="0017652C" w:rsidRDefault="0017652C" w:rsidP="0017652C">
      <w:pPr>
        <w:tabs>
          <w:tab w:val="left" w:pos="284"/>
        </w:tabs>
        <w:spacing w:after="0" w:line="240" w:lineRule="auto"/>
        <w:jc w:val="right"/>
        <w:rPr>
          <w:rFonts w:ascii="Times New Roman" w:eastAsia="Calibri" w:hAnsi="Times New Roman" w:cs="Times New Roman"/>
          <w:sz w:val="12"/>
          <w:szCs w:val="12"/>
        </w:rPr>
      </w:pPr>
      <w:r w:rsidRPr="0017652C">
        <w:rPr>
          <w:rFonts w:ascii="Times New Roman" w:eastAsia="Calibri" w:hAnsi="Times New Roman" w:cs="Times New Roman"/>
          <w:sz w:val="12"/>
          <w:szCs w:val="12"/>
        </w:rPr>
        <w:t>муниципального района Сергиевский</w:t>
      </w:r>
    </w:p>
    <w:p w:rsidR="0017652C" w:rsidRDefault="0017652C" w:rsidP="0017652C">
      <w:pPr>
        <w:tabs>
          <w:tab w:val="left" w:pos="284"/>
        </w:tabs>
        <w:spacing w:after="0" w:line="240" w:lineRule="auto"/>
        <w:jc w:val="right"/>
        <w:rPr>
          <w:rFonts w:ascii="Times New Roman" w:eastAsia="Calibri" w:hAnsi="Times New Roman" w:cs="Times New Roman"/>
          <w:sz w:val="12"/>
          <w:szCs w:val="12"/>
        </w:rPr>
      </w:pPr>
      <w:r w:rsidRPr="0017652C">
        <w:rPr>
          <w:rFonts w:ascii="Times New Roman" w:eastAsia="Calibri" w:hAnsi="Times New Roman" w:cs="Times New Roman"/>
          <w:sz w:val="12"/>
          <w:szCs w:val="12"/>
        </w:rPr>
        <w:t>Самарской области</w:t>
      </w:r>
    </w:p>
    <w:p w:rsidR="00093211" w:rsidRDefault="0017652C" w:rsidP="0017652C">
      <w:pPr>
        <w:tabs>
          <w:tab w:val="left" w:pos="284"/>
        </w:tabs>
        <w:spacing w:after="0" w:line="240" w:lineRule="auto"/>
        <w:jc w:val="right"/>
        <w:rPr>
          <w:rFonts w:ascii="Times New Roman" w:eastAsia="Calibri" w:hAnsi="Times New Roman" w:cs="Times New Roman"/>
          <w:sz w:val="12"/>
          <w:szCs w:val="12"/>
        </w:rPr>
      </w:pPr>
      <w:r w:rsidRPr="0017652C">
        <w:rPr>
          <w:rFonts w:ascii="Times New Roman" w:eastAsia="Calibri" w:hAnsi="Times New Roman" w:cs="Times New Roman"/>
          <w:sz w:val="12"/>
          <w:szCs w:val="12"/>
        </w:rPr>
        <w:t>А.И.</w:t>
      </w:r>
      <w:r>
        <w:rPr>
          <w:rFonts w:ascii="Times New Roman" w:eastAsia="Calibri" w:hAnsi="Times New Roman" w:cs="Times New Roman"/>
          <w:sz w:val="12"/>
          <w:szCs w:val="12"/>
        </w:rPr>
        <w:t xml:space="preserve"> </w:t>
      </w:r>
      <w:proofErr w:type="spellStart"/>
      <w:r w:rsidRPr="0017652C">
        <w:rPr>
          <w:rFonts w:ascii="Times New Roman" w:eastAsia="Calibri" w:hAnsi="Times New Roman" w:cs="Times New Roman"/>
          <w:sz w:val="12"/>
          <w:szCs w:val="12"/>
        </w:rPr>
        <w:t>Сидельников</w:t>
      </w:r>
      <w:proofErr w:type="spellEnd"/>
    </w:p>
    <w:p w:rsidR="0017652C" w:rsidRDefault="0017652C" w:rsidP="0017652C">
      <w:pPr>
        <w:tabs>
          <w:tab w:val="left" w:pos="284"/>
        </w:tabs>
        <w:spacing w:after="0" w:line="240" w:lineRule="auto"/>
        <w:jc w:val="right"/>
        <w:rPr>
          <w:rFonts w:ascii="Times New Roman" w:eastAsia="Calibri" w:hAnsi="Times New Roman" w:cs="Times New Roman"/>
          <w:sz w:val="12"/>
          <w:szCs w:val="12"/>
        </w:rPr>
      </w:pPr>
    </w:p>
    <w:p w:rsidR="0017652C" w:rsidRPr="00D47E58" w:rsidRDefault="0017652C" w:rsidP="0017652C">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17652C" w:rsidRDefault="0017652C" w:rsidP="0017652C">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17652C" w:rsidRPr="00D47E58" w:rsidRDefault="0017652C" w:rsidP="0017652C">
      <w:pPr>
        <w:tabs>
          <w:tab w:val="left" w:pos="284"/>
        </w:tabs>
        <w:spacing w:after="0" w:line="240" w:lineRule="auto"/>
        <w:jc w:val="right"/>
        <w:rPr>
          <w:rFonts w:ascii="Times New Roman" w:eastAsia="Calibri" w:hAnsi="Times New Roman" w:cs="Times New Roman"/>
          <w:i/>
          <w:sz w:val="12"/>
          <w:szCs w:val="12"/>
        </w:rPr>
      </w:pPr>
      <w:r w:rsidRPr="00B76102">
        <w:rPr>
          <w:rFonts w:ascii="Times New Roman" w:eastAsia="Calibri" w:hAnsi="Times New Roman" w:cs="Times New Roman"/>
          <w:i/>
          <w:sz w:val="12"/>
          <w:szCs w:val="12"/>
        </w:rPr>
        <w:t xml:space="preserve">сельского поселения </w:t>
      </w:r>
      <w:r w:rsidRPr="0017652C">
        <w:rPr>
          <w:rFonts w:ascii="Times New Roman" w:eastAsia="Calibri" w:hAnsi="Times New Roman" w:cs="Times New Roman"/>
          <w:i/>
          <w:sz w:val="12"/>
          <w:szCs w:val="12"/>
        </w:rPr>
        <w:t>Воротнее</w:t>
      </w:r>
    </w:p>
    <w:p w:rsidR="0017652C" w:rsidRPr="00D47E58" w:rsidRDefault="0017652C" w:rsidP="0017652C">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17652C" w:rsidRPr="00D47E58" w:rsidRDefault="0017652C" w:rsidP="0017652C">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№07</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02» апреля</w:t>
      </w:r>
      <w:r w:rsidRPr="00D47E58">
        <w:rPr>
          <w:rFonts w:ascii="Times New Roman" w:eastAsia="Calibri" w:hAnsi="Times New Roman" w:cs="Times New Roman"/>
          <w:i/>
          <w:sz w:val="12"/>
          <w:szCs w:val="12"/>
        </w:rPr>
        <w:t xml:space="preserve"> 2019г.</w:t>
      </w:r>
    </w:p>
    <w:p w:rsidR="0017652C" w:rsidRDefault="0017652C" w:rsidP="0017652C">
      <w:pPr>
        <w:tabs>
          <w:tab w:val="left" w:pos="284"/>
        </w:tabs>
        <w:spacing w:after="0" w:line="240" w:lineRule="auto"/>
        <w:jc w:val="center"/>
        <w:rPr>
          <w:rFonts w:ascii="Times New Roman" w:eastAsia="Calibri" w:hAnsi="Times New Roman" w:cs="Times New Roman"/>
          <w:b/>
          <w:sz w:val="12"/>
          <w:szCs w:val="12"/>
        </w:rPr>
      </w:pPr>
      <w:r w:rsidRPr="00D9782B">
        <w:rPr>
          <w:rFonts w:ascii="Times New Roman" w:eastAsia="Calibri" w:hAnsi="Times New Roman" w:cs="Times New Roman"/>
          <w:b/>
          <w:sz w:val="12"/>
          <w:szCs w:val="12"/>
        </w:rPr>
        <w:t>Порядок осмотра зданий, сооружений в целях оценки их технического состояния и надлежащего технического</w:t>
      </w:r>
    </w:p>
    <w:p w:rsidR="0017652C" w:rsidRPr="00D9782B" w:rsidRDefault="0017652C" w:rsidP="0017652C">
      <w:pPr>
        <w:tabs>
          <w:tab w:val="left" w:pos="284"/>
        </w:tabs>
        <w:spacing w:after="0" w:line="240" w:lineRule="auto"/>
        <w:jc w:val="center"/>
        <w:rPr>
          <w:rFonts w:ascii="Times New Roman" w:eastAsia="Calibri" w:hAnsi="Times New Roman" w:cs="Times New Roman"/>
          <w:b/>
          <w:sz w:val="12"/>
          <w:szCs w:val="12"/>
        </w:rPr>
      </w:pPr>
      <w:r w:rsidRPr="00D9782B">
        <w:rPr>
          <w:rFonts w:ascii="Times New Roman" w:eastAsia="Calibri" w:hAnsi="Times New Roman" w:cs="Times New Roman"/>
          <w:b/>
          <w:sz w:val="12"/>
          <w:szCs w:val="12"/>
        </w:rPr>
        <w:t xml:space="preserve"> обслуживания</w:t>
      </w:r>
      <w:r>
        <w:rPr>
          <w:rFonts w:ascii="Times New Roman" w:eastAsia="Calibri" w:hAnsi="Times New Roman" w:cs="Times New Roman"/>
          <w:b/>
          <w:sz w:val="12"/>
          <w:szCs w:val="12"/>
        </w:rPr>
        <w:t xml:space="preserve"> </w:t>
      </w:r>
      <w:r w:rsidRPr="00D9782B">
        <w:rPr>
          <w:rFonts w:ascii="Times New Roman" w:eastAsia="Calibri" w:hAnsi="Times New Roman" w:cs="Times New Roman"/>
          <w:b/>
          <w:sz w:val="12"/>
          <w:szCs w:val="12"/>
        </w:rPr>
        <w:t xml:space="preserve">на территории сельского поселения </w:t>
      </w:r>
      <w:r w:rsidRPr="0017652C">
        <w:rPr>
          <w:rFonts w:ascii="Times New Roman" w:eastAsia="Calibri" w:hAnsi="Times New Roman" w:cs="Times New Roman"/>
          <w:b/>
          <w:sz w:val="12"/>
          <w:szCs w:val="12"/>
        </w:rPr>
        <w:t xml:space="preserve">Воротнее </w:t>
      </w:r>
      <w:r w:rsidRPr="00D9782B">
        <w:rPr>
          <w:rFonts w:ascii="Times New Roman" w:eastAsia="Calibri" w:hAnsi="Times New Roman" w:cs="Times New Roman"/>
          <w:b/>
          <w:sz w:val="12"/>
          <w:szCs w:val="12"/>
        </w:rPr>
        <w:t>муниципального района Сергиевский</w:t>
      </w:r>
      <w:r>
        <w:rPr>
          <w:rFonts w:ascii="Times New Roman" w:eastAsia="Calibri" w:hAnsi="Times New Roman" w:cs="Times New Roman"/>
          <w:b/>
          <w:sz w:val="12"/>
          <w:szCs w:val="12"/>
        </w:rPr>
        <w:t xml:space="preserve"> </w:t>
      </w:r>
      <w:r w:rsidRPr="00D9782B">
        <w:rPr>
          <w:rFonts w:ascii="Times New Roman" w:eastAsia="Calibri" w:hAnsi="Times New Roman" w:cs="Times New Roman"/>
          <w:b/>
          <w:sz w:val="12"/>
          <w:szCs w:val="12"/>
        </w:rPr>
        <w:t>Самарской области</w:t>
      </w:r>
    </w:p>
    <w:p w:rsidR="0017652C" w:rsidRDefault="0017652C" w:rsidP="0017652C">
      <w:pPr>
        <w:tabs>
          <w:tab w:val="left" w:pos="284"/>
        </w:tabs>
        <w:spacing w:after="0" w:line="240" w:lineRule="auto"/>
        <w:rPr>
          <w:rFonts w:ascii="Times New Roman" w:eastAsia="Calibri" w:hAnsi="Times New Roman" w:cs="Times New Roman"/>
          <w:sz w:val="12"/>
          <w:szCs w:val="12"/>
        </w:rPr>
      </w:pP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r w:rsidRPr="0017652C">
        <w:rPr>
          <w:rFonts w:ascii="Times New Roman" w:eastAsia="Calibri" w:hAnsi="Times New Roman" w:cs="Times New Roman"/>
          <w:sz w:val="12"/>
          <w:szCs w:val="12"/>
        </w:rPr>
        <w:t xml:space="preserve">Статья 1. </w:t>
      </w:r>
      <w:r w:rsidRPr="0017652C">
        <w:rPr>
          <w:rFonts w:ascii="Times New Roman" w:eastAsia="Calibri" w:hAnsi="Times New Roman" w:cs="Times New Roman"/>
          <w:b/>
          <w:bCs/>
          <w:sz w:val="12"/>
          <w:szCs w:val="12"/>
        </w:rPr>
        <w:t>Основные термины и определения</w:t>
      </w: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r w:rsidRPr="0017652C">
        <w:rPr>
          <w:rFonts w:ascii="Times New Roman" w:eastAsia="Calibri" w:hAnsi="Times New Roman" w:cs="Times New Roman"/>
          <w:sz w:val="12"/>
          <w:szCs w:val="12"/>
        </w:rPr>
        <w:t>1. Настоящий Порядок разработан в соответствии с частью 11 статьи 55.24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 Воротнее муниципального района Сергиевский Самарской области и устанавливает порядок проведения осмотра зданий, сооружений на предмет их технического состояния и надлежащего технического обслуживания, выдачи рекомендаций о мерах по устранению выявленных нарушений в случаях, предусмотренных Градостроительным кодексом Российской Федерации.</w:t>
      </w: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r w:rsidRPr="0017652C">
        <w:rPr>
          <w:rFonts w:ascii="Times New Roman" w:eastAsia="Calibri" w:hAnsi="Times New Roman" w:cs="Times New Roman"/>
          <w:sz w:val="12"/>
          <w:szCs w:val="12"/>
        </w:rPr>
        <w:t>2. Действие настоящего Порядка распространяется на все эксплуатируемые здания и сооружения независимо от формы собственности, расположенные на территории сельского поселения Воротнее муниципального района Сергиевский Самарской области, за исключением случаев, когда при эксплуатации зданий, сооружений осуществляется государственный контроль (надзор) в соответствии с федеральными законами.</w:t>
      </w: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r w:rsidRPr="0017652C">
        <w:rPr>
          <w:rFonts w:ascii="Times New Roman" w:eastAsia="Calibri" w:hAnsi="Times New Roman" w:cs="Times New Roman"/>
          <w:sz w:val="12"/>
          <w:szCs w:val="12"/>
        </w:rPr>
        <w:t>3. Целью проведения осмотра зданий, сооружений, расположенных на территории сельского поселения Воротнее муниципального района Сергиевский Самарской области, является оценка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безопасности зданий и сооружений, требованиями проектной документации; соблюдение собственниками зданий и сооружений или лицом, которое владеет зданием, сооружением на ином законном основании, законодательства о градостроительной деятельности.</w:t>
      </w: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b/>
          <w:bCs/>
          <w:sz w:val="12"/>
          <w:szCs w:val="12"/>
        </w:rPr>
      </w:pPr>
      <w:r w:rsidRPr="0017652C">
        <w:rPr>
          <w:rFonts w:ascii="Times New Roman" w:eastAsia="Calibri" w:hAnsi="Times New Roman" w:cs="Times New Roman"/>
          <w:sz w:val="12"/>
          <w:szCs w:val="12"/>
        </w:rPr>
        <w:t xml:space="preserve">Статья 2. </w:t>
      </w:r>
      <w:r w:rsidRPr="0017652C">
        <w:rPr>
          <w:rFonts w:ascii="Times New Roman" w:eastAsia="Calibri" w:hAnsi="Times New Roman" w:cs="Times New Roman"/>
          <w:b/>
          <w:bCs/>
          <w:sz w:val="12"/>
          <w:szCs w:val="12"/>
        </w:rPr>
        <w:t>Порядок осуществления осмотра зданий, сооружений и выдачи рекомендаций о мерах по устранению выявленных нарушений</w:t>
      </w: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r w:rsidRPr="0017652C">
        <w:rPr>
          <w:rFonts w:ascii="Times New Roman" w:eastAsia="Calibri" w:hAnsi="Times New Roman" w:cs="Times New Roman"/>
          <w:sz w:val="12"/>
          <w:szCs w:val="12"/>
        </w:rPr>
        <w:t>1. Осмотр зданий, сооружений и выдача рекомендаций о мерах по устранению выявленных в ходе такого осмотра нарушений в случаях, предусмотренных Градостроительным кодексом Российской Федерации, осуществляется комиссией по осмотру зданий и сооружений на территории сельского поселения Воротнее муниципального района Сергиевский Самарской области</w:t>
      </w:r>
      <w:r w:rsidRPr="0017652C">
        <w:rPr>
          <w:rFonts w:ascii="Times New Roman" w:eastAsia="Calibri" w:hAnsi="Times New Roman" w:cs="Times New Roman"/>
          <w:bCs/>
          <w:i/>
          <w:sz w:val="12"/>
          <w:szCs w:val="12"/>
        </w:rPr>
        <w:t xml:space="preserve"> </w:t>
      </w:r>
      <w:r w:rsidRPr="0017652C">
        <w:rPr>
          <w:rFonts w:ascii="Times New Roman" w:eastAsia="Calibri" w:hAnsi="Times New Roman" w:cs="Times New Roman"/>
          <w:sz w:val="12"/>
          <w:szCs w:val="12"/>
        </w:rPr>
        <w:t xml:space="preserve">(далее - Комиссия, уполномоченный орган), </w:t>
      </w:r>
      <w:r w:rsidRPr="0017652C">
        <w:rPr>
          <w:rFonts w:ascii="Times New Roman" w:eastAsia="Calibri" w:hAnsi="Times New Roman" w:cs="Times New Roman"/>
          <w:sz w:val="12"/>
          <w:szCs w:val="12"/>
        </w:rPr>
        <w:lastRenderedPageBreak/>
        <w:t>состав которой утверждается постановлением администрации сельского поселения Воротнее муниципального района Сергиевский Самарской области.</w:t>
      </w: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r w:rsidRPr="0017652C">
        <w:rPr>
          <w:rFonts w:ascii="Times New Roman" w:eastAsia="Calibri" w:hAnsi="Times New Roman" w:cs="Times New Roman"/>
          <w:sz w:val="12"/>
          <w:szCs w:val="12"/>
        </w:rPr>
        <w:t>2. К полномочиям Комиссии относятся:</w:t>
      </w: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r w:rsidRPr="0017652C">
        <w:rPr>
          <w:rFonts w:ascii="Times New Roman" w:eastAsia="Calibri" w:hAnsi="Times New Roman" w:cs="Times New Roman"/>
          <w:sz w:val="12"/>
          <w:szCs w:val="12"/>
        </w:rPr>
        <w:t>1) организация и проведение осмотров зданий и сооружений, введенных в эксплуатацию на территории сельского поселения Воротнее муниципального района Сергиевский Самарской области;</w:t>
      </w: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r w:rsidRPr="0017652C">
        <w:rPr>
          <w:rFonts w:ascii="Times New Roman" w:eastAsia="Calibri" w:hAnsi="Times New Roman" w:cs="Times New Roman"/>
          <w:sz w:val="12"/>
          <w:szCs w:val="12"/>
        </w:rPr>
        <w:t>2) подготовка и выдача рекомендаций о мерах по устранению выявленных нарушений;</w:t>
      </w: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r w:rsidRPr="0017652C">
        <w:rPr>
          <w:rFonts w:ascii="Times New Roman" w:eastAsia="Calibri" w:hAnsi="Times New Roman" w:cs="Times New Roman"/>
          <w:sz w:val="12"/>
          <w:szCs w:val="12"/>
        </w:rPr>
        <w:t>3) проверка выполнения рекомендаций, выданных по результатам предыдущего осмотра, в случае проведения повторного осмотра зданий и сооружений;</w:t>
      </w: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r w:rsidRPr="0017652C">
        <w:rPr>
          <w:rFonts w:ascii="Times New Roman" w:eastAsia="Calibri" w:hAnsi="Times New Roman" w:cs="Times New Roman"/>
          <w:sz w:val="12"/>
          <w:szCs w:val="12"/>
        </w:rPr>
        <w:t>4) осуществление иных полномочий, предусмотренных законодательством Российской Федерации, Самарской области и нормативными правовыми актами органов местного самоуправления сельского поселения Воротнее муниципального района Сергиевский Самарской области .</w:t>
      </w: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r w:rsidRPr="0017652C">
        <w:rPr>
          <w:rFonts w:ascii="Times New Roman" w:eastAsia="Calibri" w:hAnsi="Times New Roman" w:cs="Times New Roman"/>
          <w:sz w:val="12"/>
          <w:szCs w:val="12"/>
        </w:rPr>
        <w:t>3. Осмотр зданий, сооружений проводится при поступлении заявления физического или юридического лица о нарушении требований законодательства Российской Федерации при эксплуатации зданий, сооружений, о возникновении аварийных ситуаций в зданиях, сооружениях или возникновении угрозы разрушения зданий, сооружений и осуществляется путем выезда Комиссии на объект осмотра по поступившему заявлению.</w:t>
      </w: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r w:rsidRPr="0017652C">
        <w:rPr>
          <w:rFonts w:ascii="Times New Roman" w:eastAsia="Calibri" w:hAnsi="Times New Roman" w:cs="Times New Roman"/>
          <w:sz w:val="12"/>
          <w:szCs w:val="12"/>
        </w:rPr>
        <w:t>4. Срок проведения осмотра зданий, сооружений и выдачи рекомендаций составляет не более 30 дней со дня регистрации заявления, а в случае поступления заявления о возникновении аварийных ситуаций в зданиях, сооружениях или возникновении угрозы разрушения зданий, сооружений - не более 2 рабочих дней с даты регистрации заявления в Комиссии.</w:t>
      </w: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r w:rsidRPr="0017652C">
        <w:rPr>
          <w:rFonts w:ascii="Times New Roman" w:eastAsia="Calibri" w:hAnsi="Times New Roman" w:cs="Times New Roman"/>
          <w:sz w:val="12"/>
          <w:szCs w:val="12"/>
        </w:rPr>
        <w:t>5. Предметом осмотра зданий,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r w:rsidRPr="0017652C">
        <w:rPr>
          <w:rFonts w:ascii="Times New Roman" w:eastAsia="Calibri" w:hAnsi="Times New Roman" w:cs="Times New Roman"/>
          <w:sz w:val="12"/>
          <w:szCs w:val="12"/>
        </w:rPr>
        <w:t>6. Основанием проведения осмотра является постановление администрации сельского поселения Воротнее муниципального района Сергиевский Самарской области о проведении осмотра здания, сооружения (далее – постановление администрации).</w:t>
      </w: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r w:rsidRPr="0017652C">
        <w:rPr>
          <w:rFonts w:ascii="Times New Roman" w:eastAsia="Calibri" w:hAnsi="Times New Roman" w:cs="Times New Roman"/>
          <w:sz w:val="12"/>
          <w:szCs w:val="12"/>
        </w:rPr>
        <w:t>7. Постановление администрации о проведении осмотра здания, сооружения подготавливается и издается в течение двух рабочих дней со дня поступления в Комиссию заявления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обрушения зданий, сооружений.</w:t>
      </w: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r w:rsidRPr="0017652C">
        <w:rPr>
          <w:rFonts w:ascii="Times New Roman" w:eastAsia="Calibri" w:hAnsi="Times New Roman" w:cs="Times New Roman"/>
          <w:sz w:val="12"/>
          <w:szCs w:val="12"/>
        </w:rPr>
        <w:t>8. Постановление администрации о проведении осмотра здания, сооружения должен содержать следующие сведения:</w:t>
      </w: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r w:rsidRPr="0017652C">
        <w:rPr>
          <w:rFonts w:ascii="Times New Roman" w:eastAsia="Calibri" w:hAnsi="Times New Roman" w:cs="Times New Roman"/>
          <w:sz w:val="12"/>
          <w:szCs w:val="12"/>
        </w:rPr>
        <w:t>1) правовые основания проведения осмотра здания, сооружения;</w:t>
      </w: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r w:rsidRPr="0017652C">
        <w:rPr>
          <w:rFonts w:ascii="Times New Roman" w:eastAsia="Calibri" w:hAnsi="Times New Roman" w:cs="Times New Roman"/>
          <w:sz w:val="12"/>
          <w:szCs w:val="12"/>
        </w:rPr>
        <w:t>2) место нахождения осматриваемого здания, сооружения;</w:t>
      </w: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r w:rsidRPr="0017652C">
        <w:rPr>
          <w:rFonts w:ascii="Times New Roman" w:eastAsia="Calibri" w:hAnsi="Times New Roman" w:cs="Times New Roman"/>
          <w:sz w:val="12"/>
          <w:szCs w:val="12"/>
        </w:rPr>
        <w:t>3) предмет осмотра здания, сооружения;</w:t>
      </w: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r w:rsidRPr="0017652C">
        <w:rPr>
          <w:rFonts w:ascii="Times New Roman" w:eastAsia="Calibri" w:hAnsi="Times New Roman" w:cs="Times New Roman"/>
          <w:sz w:val="12"/>
          <w:szCs w:val="12"/>
        </w:rPr>
        <w:t>4) наименование юридического лица или фамилию, имя, отчество (последнее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законных правах) осматриваемым зданием, сооружением;</w:t>
      </w: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r w:rsidRPr="0017652C">
        <w:rPr>
          <w:rFonts w:ascii="Times New Roman" w:eastAsia="Calibri" w:hAnsi="Times New Roman" w:cs="Times New Roman"/>
          <w:sz w:val="12"/>
          <w:szCs w:val="12"/>
        </w:rPr>
        <w:t>5) фамилию, имя, отчество (последнее при наличии) привлекаемых к проведению осмотров экспертов, представителей экспертных или иных организаций, в случае если для проведения осмотра зданий, сооружений необходимо их привлечение;</w:t>
      </w: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r w:rsidRPr="0017652C">
        <w:rPr>
          <w:rFonts w:ascii="Times New Roman" w:eastAsia="Calibri" w:hAnsi="Times New Roman" w:cs="Times New Roman"/>
          <w:sz w:val="12"/>
          <w:szCs w:val="12"/>
        </w:rPr>
        <w:t>6) дату и время проведения осмотра здания, сооружения.</w:t>
      </w: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r w:rsidRPr="0017652C">
        <w:rPr>
          <w:rFonts w:ascii="Times New Roman" w:eastAsia="Calibri" w:hAnsi="Times New Roman" w:cs="Times New Roman"/>
          <w:sz w:val="12"/>
          <w:szCs w:val="12"/>
        </w:rPr>
        <w:t>9. Осмотры проводятся с участием собственников зданий, сооружений или лиц, владеющих зданием, сооружением на ином законном основании, или лиц, ответственных за эксплуатацию здания, сооружения, либо их уполномоченных представителей.</w:t>
      </w: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r w:rsidRPr="0017652C">
        <w:rPr>
          <w:rFonts w:ascii="Times New Roman" w:eastAsia="Calibri" w:hAnsi="Times New Roman" w:cs="Times New Roman"/>
          <w:sz w:val="12"/>
          <w:szCs w:val="12"/>
        </w:rPr>
        <w:t>10. Собственники зданий, сооружений, лица, которые владеют зданием, сооружением на ином законном основании, либо их уполномоченные представители уведомляются о проведении осмотра не позднее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(факсом, нарочно - должностным лицом) копии постановления администрации о проведении осмотра здания, сооружения.</w:t>
      </w: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r w:rsidRPr="0017652C">
        <w:rPr>
          <w:rFonts w:ascii="Times New Roman" w:eastAsia="Calibri" w:hAnsi="Times New Roman" w:cs="Times New Roman"/>
          <w:sz w:val="12"/>
          <w:szCs w:val="12"/>
        </w:rPr>
        <w:t>Собственники зданий, сооружений, лица, которые владеют зданием, сооружением на ином законном основании, уведомляют лиц, ответственных за эксплуатацию принадлежащих им объектов самостоятельно.</w:t>
      </w: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r w:rsidRPr="0017652C">
        <w:rPr>
          <w:rFonts w:ascii="Times New Roman" w:eastAsia="Calibri" w:hAnsi="Times New Roman" w:cs="Times New Roman"/>
          <w:sz w:val="12"/>
          <w:szCs w:val="12"/>
        </w:rPr>
        <w:t>В случае если вручить копию постановления о проведении осмотра здания, сооружения собственникам зданий, сооружений или лицам, владеющим зданием, сооружением на ином законном основании, невозможно в связи с их отсутствием либо отказом от получения, Комиссия направляет указанным лицам уведомление о необходимости явиться за копией постановления администрации о проведении осмотра здания, сооружения. Со дня направления уведомления оно считается полученным по истечении трех рабочих дней с даты направления заказного письма.</w:t>
      </w: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r w:rsidRPr="0017652C">
        <w:rPr>
          <w:rFonts w:ascii="Times New Roman" w:eastAsia="Calibri" w:hAnsi="Times New Roman" w:cs="Times New Roman"/>
          <w:sz w:val="12"/>
          <w:szCs w:val="12"/>
        </w:rPr>
        <w:t>11. Проведение осмотров зданий, сооружений и выдача рекомендаций о мерах по устранению выявленных нарушений включает в себя:</w:t>
      </w: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r w:rsidRPr="0017652C">
        <w:rPr>
          <w:rFonts w:ascii="Times New Roman" w:eastAsia="Calibri" w:hAnsi="Times New Roman" w:cs="Times New Roman"/>
          <w:sz w:val="12"/>
          <w:szCs w:val="12"/>
        </w:rPr>
        <w:t>1) выезд на объект осмотра, указанный в заявлении, поступившем в уполномоченный орган от физических и юридических лиц, о нарушении требований законодательства Российской Федерации к эксплуатации зданий, сооружений, о возникновении аварийной ситуации в зданиях, сооружениях или возникновении угрозы разрушения здания, сооружения (далее - заявление);</w:t>
      </w: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r w:rsidRPr="0017652C">
        <w:rPr>
          <w:rFonts w:ascii="Times New Roman" w:eastAsia="Calibri" w:hAnsi="Times New Roman" w:cs="Times New Roman"/>
          <w:sz w:val="12"/>
          <w:szCs w:val="12"/>
        </w:rPr>
        <w:t>2) ознакомление с журналом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r w:rsidRPr="0017652C">
        <w:rPr>
          <w:rFonts w:ascii="Times New Roman" w:eastAsia="Calibri" w:hAnsi="Times New Roman" w:cs="Times New Roman"/>
          <w:sz w:val="12"/>
          <w:szCs w:val="12"/>
        </w:rPr>
        <w:t>3) ознакомление с проектной документацией на здание, сооружение, изучение иных сведений об осматриваемом объекте (время строительства, сроки эксплуатации), общей характеристики объемно-планировочных и конструктивных решений и систем инженерного оборудования;</w:t>
      </w: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r w:rsidRPr="0017652C">
        <w:rPr>
          <w:rFonts w:ascii="Times New Roman" w:eastAsia="Calibri" w:hAnsi="Times New Roman" w:cs="Times New Roman"/>
          <w:sz w:val="12"/>
          <w:szCs w:val="12"/>
        </w:rPr>
        <w:t xml:space="preserve">4) визуальное обследование конструкций с </w:t>
      </w:r>
      <w:proofErr w:type="spellStart"/>
      <w:r w:rsidRPr="0017652C">
        <w:rPr>
          <w:rFonts w:ascii="Times New Roman" w:eastAsia="Calibri" w:hAnsi="Times New Roman" w:cs="Times New Roman"/>
          <w:sz w:val="12"/>
          <w:szCs w:val="12"/>
        </w:rPr>
        <w:t>фотофиксацией</w:t>
      </w:r>
      <w:proofErr w:type="spellEnd"/>
      <w:r w:rsidRPr="0017652C">
        <w:rPr>
          <w:rFonts w:ascii="Times New Roman" w:eastAsia="Calibri" w:hAnsi="Times New Roman" w:cs="Times New Roman"/>
          <w:sz w:val="12"/>
          <w:szCs w:val="12"/>
        </w:rPr>
        <w:t xml:space="preserve"> видимых дефектов, проведение </w:t>
      </w:r>
      <w:proofErr w:type="spellStart"/>
      <w:r w:rsidRPr="0017652C">
        <w:rPr>
          <w:rFonts w:ascii="Times New Roman" w:eastAsia="Calibri" w:hAnsi="Times New Roman" w:cs="Times New Roman"/>
          <w:sz w:val="12"/>
          <w:szCs w:val="12"/>
        </w:rPr>
        <w:t>обмерочных</w:t>
      </w:r>
      <w:proofErr w:type="spellEnd"/>
      <w:r w:rsidRPr="0017652C">
        <w:rPr>
          <w:rFonts w:ascii="Times New Roman" w:eastAsia="Calibri" w:hAnsi="Times New Roman" w:cs="Times New Roman"/>
          <w:sz w:val="12"/>
          <w:szCs w:val="12"/>
        </w:rPr>
        <w:t xml:space="preserve"> работ (при необходимости);</w:t>
      </w: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r w:rsidRPr="0017652C">
        <w:rPr>
          <w:rFonts w:ascii="Times New Roman" w:eastAsia="Calibri" w:hAnsi="Times New Roman" w:cs="Times New Roman"/>
          <w:sz w:val="12"/>
          <w:szCs w:val="12"/>
        </w:rPr>
        <w:t>5) составление акта осмотра здания, сооружения, по форме согласно приложению к настоящему Порядку (далее - акт осмотра), содержащего описание выявленных нарушений.</w:t>
      </w: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r w:rsidRPr="0017652C">
        <w:rPr>
          <w:rFonts w:ascii="Times New Roman" w:eastAsia="Calibri" w:hAnsi="Times New Roman" w:cs="Times New Roman"/>
          <w:sz w:val="12"/>
          <w:szCs w:val="12"/>
        </w:rPr>
        <w:t xml:space="preserve">К акту осмотра прикладываются материалы </w:t>
      </w:r>
      <w:proofErr w:type="spellStart"/>
      <w:r w:rsidRPr="0017652C">
        <w:rPr>
          <w:rFonts w:ascii="Times New Roman" w:eastAsia="Calibri" w:hAnsi="Times New Roman" w:cs="Times New Roman"/>
          <w:sz w:val="12"/>
          <w:szCs w:val="12"/>
        </w:rPr>
        <w:t>фотофиксации</w:t>
      </w:r>
      <w:proofErr w:type="spellEnd"/>
      <w:r w:rsidRPr="0017652C">
        <w:rPr>
          <w:rFonts w:ascii="Times New Roman" w:eastAsia="Calibri" w:hAnsi="Times New Roman" w:cs="Times New Roman"/>
          <w:sz w:val="12"/>
          <w:szCs w:val="12"/>
        </w:rPr>
        <w:t xml:space="preserve"> осматриваемого здания, сооружения и иные материалы, оформленные в ходе осмотра здания, сооружения.</w:t>
      </w: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r w:rsidRPr="0017652C">
        <w:rPr>
          <w:rFonts w:ascii="Times New Roman" w:eastAsia="Calibri" w:hAnsi="Times New Roman" w:cs="Times New Roman"/>
          <w:sz w:val="12"/>
          <w:szCs w:val="12"/>
        </w:rPr>
        <w:t>12. В акте осмотра должны содержаться выводы:</w:t>
      </w: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r w:rsidRPr="0017652C">
        <w:rPr>
          <w:rFonts w:ascii="Times New Roman" w:eastAsia="Calibri" w:hAnsi="Times New Roman" w:cs="Times New Roman"/>
          <w:sz w:val="12"/>
          <w:szCs w:val="12"/>
        </w:rPr>
        <w:t>1) о 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r w:rsidRPr="0017652C">
        <w:rPr>
          <w:rFonts w:ascii="Times New Roman" w:eastAsia="Calibri" w:hAnsi="Times New Roman" w:cs="Times New Roman"/>
          <w:sz w:val="12"/>
          <w:szCs w:val="12"/>
        </w:rPr>
        <w:t>2) о несоответствии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r w:rsidRPr="0017652C">
        <w:rPr>
          <w:rFonts w:ascii="Times New Roman" w:eastAsia="Calibri" w:hAnsi="Times New Roman" w:cs="Times New Roman"/>
          <w:sz w:val="12"/>
          <w:szCs w:val="12"/>
        </w:rPr>
        <w:t>13. 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r w:rsidRPr="0017652C">
        <w:rPr>
          <w:rFonts w:ascii="Times New Roman" w:eastAsia="Calibri" w:hAnsi="Times New Roman" w:cs="Times New Roman"/>
          <w:sz w:val="12"/>
          <w:szCs w:val="12"/>
        </w:rPr>
        <w:t>Рекомендации о мерах по устранению выявленных нарушений должны содержать:</w:t>
      </w: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r w:rsidRPr="0017652C">
        <w:rPr>
          <w:rFonts w:ascii="Times New Roman" w:eastAsia="Calibri" w:hAnsi="Times New Roman" w:cs="Times New Roman"/>
          <w:sz w:val="12"/>
          <w:szCs w:val="12"/>
        </w:rPr>
        <w:lastRenderedPageBreak/>
        <w:t>1) предложение по проведению собственником здания, сооружения или лицом, которое владеет зданием, сооружением на ином законном основании (на праве аренды, праве хозяйственного ведения, праве оперативного управления и других правах), обследования с выдачей технического заключения о соответствии (несоответствии) здания, сооружения требованиям технических регламентов, проектной документации специализированной организацией, соответствующей требованиям законодательства;</w:t>
      </w: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r w:rsidRPr="0017652C">
        <w:rPr>
          <w:rFonts w:ascii="Times New Roman" w:eastAsia="Calibri" w:hAnsi="Times New Roman" w:cs="Times New Roman"/>
          <w:sz w:val="12"/>
          <w:szCs w:val="12"/>
        </w:rPr>
        <w:t>2) срок устранения выявленных нарушений;</w:t>
      </w: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r w:rsidRPr="0017652C">
        <w:rPr>
          <w:rFonts w:ascii="Times New Roman" w:eastAsia="Calibri" w:hAnsi="Times New Roman" w:cs="Times New Roman"/>
          <w:sz w:val="12"/>
          <w:szCs w:val="12"/>
        </w:rPr>
        <w:t>3) срок проведения повторного осмотра здания, сооружения.</w:t>
      </w: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r w:rsidRPr="0017652C">
        <w:rPr>
          <w:rFonts w:ascii="Times New Roman" w:eastAsia="Calibri" w:hAnsi="Times New Roman" w:cs="Times New Roman"/>
          <w:sz w:val="12"/>
          <w:szCs w:val="12"/>
        </w:rPr>
        <w:t>14. Акт осмотра составляется в трех экземплярах, подписывается членами комиссии, осуществившими проведение осмотра здания, сооружения, а также экспертами или представителями экспертных или иных организаций (в случае привлечения их к проведению осмотра здания, сооружения), собственником здания, сооружения либо лицами, которые владеют зданием, сооружением на ином законном основании, либо их уполномоченными представителями.</w:t>
      </w: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r w:rsidRPr="0017652C">
        <w:rPr>
          <w:rFonts w:ascii="Times New Roman" w:eastAsia="Calibri" w:hAnsi="Times New Roman" w:cs="Times New Roman"/>
          <w:sz w:val="12"/>
          <w:szCs w:val="12"/>
        </w:rPr>
        <w:t>15. Один экземпляр акта в течение трех рабочих дней со дня подписания вручается собственникам зданий, сооружений (лицам, которые владеют зданием, сооружением на ином законном основании) либо их уполномоченным представителям под роспись, второй направляется (вручается) заявителю либо направляется заказным почтовым отправлением с уведомлением о вручении, третий остается в уполномоченном органе.</w:t>
      </w: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r w:rsidRPr="0017652C">
        <w:rPr>
          <w:rFonts w:ascii="Times New Roman" w:eastAsia="Calibri" w:hAnsi="Times New Roman" w:cs="Times New Roman"/>
          <w:sz w:val="12"/>
          <w:szCs w:val="12"/>
        </w:rPr>
        <w:t>16. В случае, когда в трехдневный срок вручить акт осмотра заявителю и собственникам зданий, сооружений (лицам, которые владеют зданием, сооружением на ином законном основании) либо их уполномоченным представителям, уполномоченный орган обязан направить указанным лицам уведомление о необходимости явиться за актом осмотра. Со дня направления уведомления оно считается полученным по истечении трех рабочих дней с даты направления заказного письма.</w:t>
      </w: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r w:rsidRPr="0017652C">
        <w:rPr>
          <w:rFonts w:ascii="Times New Roman" w:eastAsia="Calibri" w:hAnsi="Times New Roman" w:cs="Times New Roman"/>
          <w:sz w:val="12"/>
          <w:szCs w:val="12"/>
        </w:rPr>
        <w:t>17. В случае выявления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уполномоченный орган направляет копию акта осмотра в течение трех рабочих дней со дня его утверждения в орган, должностному лицу, в компетенцию которых входит решение вопроса о привлечении к ответственности лица, совершившего такое нарушение.</w:t>
      </w: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r w:rsidRPr="0017652C">
        <w:rPr>
          <w:rFonts w:ascii="Times New Roman" w:eastAsia="Calibri" w:hAnsi="Times New Roman" w:cs="Times New Roman"/>
          <w:sz w:val="12"/>
          <w:szCs w:val="12"/>
        </w:rPr>
        <w:t>18. Сведения о проведенном осмотре зданий, сооружений вносятся в журнал учета осмотров зданий, сооружений, который ведется Комиссией по форме, включающей:</w:t>
      </w: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r w:rsidRPr="0017652C">
        <w:rPr>
          <w:rFonts w:ascii="Times New Roman" w:eastAsia="Calibri" w:hAnsi="Times New Roman" w:cs="Times New Roman"/>
          <w:sz w:val="12"/>
          <w:szCs w:val="12"/>
        </w:rPr>
        <w:t>1) порядковый номер;</w:t>
      </w: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r w:rsidRPr="0017652C">
        <w:rPr>
          <w:rFonts w:ascii="Times New Roman" w:eastAsia="Calibri" w:hAnsi="Times New Roman" w:cs="Times New Roman"/>
          <w:sz w:val="12"/>
          <w:szCs w:val="12"/>
        </w:rPr>
        <w:t>2) основание проведения осмотра;</w:t>
      </w: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r w:rsidRPr="0017652C">
        <w:rPr>
          <w:rFonts w:ascii="Times New Roman" w:eastAsia="Calibri" w:hAnsi="Times New Roman" w:cs="Times New Roman"/>
          <w:sz w:val="12"/>
          <w:szCs w:val="12"/>
        </w:rPr>
        <w:t>3) дату проведения осмотра зданий, сооружений;</w:t>
      </w: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r w:rsidRPr="0017652C">
        <w:rPr>
          <w:rFonts w:ascii="Times New Roman" w:eastAsia="Calibri" w:hAnsi="Times New Roman" w:cs="Times New Roman"/>
          <w:sz w:val="12"/>
          <w:szCs w:val="12"/>
        </w:rPr>
        <w:t>4) наименование объекта осмотра;</w:t>
      </w: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r w:rsidRPr="0017652C">
        <w:rPr>
          <w:rFonts w:ascii="Times New Roman" w:eastAsia="Calibri" w:hAnsi="Times New Roman" w:cs="Times New Roman"/>
          <w:sz w:val="12"/>
          <w:szCs w:val="12"/>
        </w:rPr>
        <w:t>5) место нахождения осматриваемых зданий, сооружений;</w:t>
      </w: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r w:rsidRPr="0017652C">
        <w:rPr>
          <w:rFonts w:ascii="Times New Roman" w:eastAsia="Calibri" w:hAnsi="Times New Roman" w:cs="Times New Roman"/>
          <w:sz w:val="12"/>
          <w:szCs w:val="12"/>
        </w:rPr>
        <w:t>6) отметку о выявленных (</w:t>
      </w:r>
      <w:proofErr w:type="spellStart"/>
      <w:r w:rsidRPr="0017652C">
        <w:rPr>
          <w:rFonts w:ascii="Times New Roman" w:eastAsia="Calibri" w:hAnsi="Times New Roman" w:cs="Times New Roman"/>
          <w:sz w:val="12"/>
          <w:szCs w:val="12"/>
        </w:rPr>
        <w:t>невыявленных</w:t>
      </w:r>
      <w:proofErr w:type="spellEnd"/>
      <w:r w:rsidRPr="0017652C">
        <w:rPr>
          <w:rFonts w:ascii="Times New Roman" w:eastAsia="Calibri" w:hAnsi="Times New Roman" w:cs="Times New Roman"/>
          <w:sz w:val="12"/>
          <w:szCs w:val="12"/>
        </w:rPr>
        <w:t>) нарушениях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w:t>
      </w: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r w:rsidRPr="0017652C">
        <w:rPr>
          <w:rFonts w:ascii="Times New Roman" w:eastAsia="Calibri" w:hAnsi="Times New Roman" w:cs="Times New Roman"/>
          <w:sz w:val="12"/>
          <w:szCs w:val="12"/>
        </w:rPr>
        <w:t>7) отметку о выполнении рекомендаций.</w:t>
      </w: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r w:rsidRPr="0017652C">
        <w:rPr>
          <w:rFonts w:ascii="Times New Roman" w:eastAsia="Calibri" w:hAnsi="Times New Roman" w:cs="Times New Roman"/>
          <w:sz w:val="12"/>
          <w:szCs w:val="12"/>
        </w:rPr>
        <w:t>19. Повторный осмотр зданий и сооружений проводится в случае выявления нарушений требований законодательства Российской Федерации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 Предметом повторного осмотра является проверка исполнения рекомендаций, выданных по результатам предыдущего осмотра.</w:t>
      </w: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r w:rsidRPr="0017652C">
        <w:rPr>
          <w:rFonts w:ascii="Times New Roman" w:eastAsia="Calibri" w:hAnsi="Times New Roman" w:cs="Times New Roman"/>
          <w:sz w:val="12"/>
          <w:szCs w:val="12"/>
        </w:rPr>
        <w:t>20. Осмотр зданий, сооружений не проводится, если при эксплуатации зданий, сооружений осуществляется государственный контроль (надзор) в соответствии с федеральными законами.</w:t>
      </w: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r w:rsidRPr="0017652C">
        <w:rPr>
          <w:rFonts w:ascii="Times New Roman" w:eastAsia="Calibri" w:hAnsi="Times New Roman" w:cs="Times New Roman"/>
          <w:sz w:val="12"/>
          <w:szCs w:val="12"/>
        </w:rPr>
        <w:t>В этом случае заявление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направляется в орган, осуществляющий в соответствии с федеральными законами государственный контроль (надзор) при эксплуатации зданий, сооружений, в течение пяти рабочих дней со дня его регистрации.</w:t>
      </w: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r w:rsidRPr="0017652C">
        <w:rPr>
          <w:rFonts w:ascii="Times New Roman" w:eastAsia="Calibri" w:hAnsi="Times New Roman" w:cs="Times New Roman"/>
          <w:sz w:val="12"/>
          <w:szCs w:val="12"/>
        </w:rPr>
        <w:t>Заявителю направляется письменное уведомление в течение пяти рабочих дней со дня регистрации заявления в Комиссии о направлении заявления для дальнейшего рассмотрения в орган, в компетенцию которого входит осуществление в соответствии с федеральными законами государственный контроль (надзор) при эксплуатации зданий, сооружений.</w:t>
      </w: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b/>
          <w:bCs/>
          <w:sz w:val="12"/>
          <w:szCs w:val="12"/>
        </w:rPr>
      </w:pPr>
      <w:r w:rsidRPr="0017652C">
        <w:rPr>
          <w:rFonts w:ascii="Times New Roman" w:eastAsia="Calibri" w:hAnsi="Times New Roman" w:cs="Times New Roman"/>
          <w:sz w:val="12"/>
          <w:szCs w:val="12"/>
        </w:rPr>
        <w:t xml:space="preserve">Статья 3. </w:t>
      </w:r>
      <w:r w:rsidRPr="0017652C">
        <w:rPr>
          <w:rFonts w:ascii="Times New Roman" w:eastAsia="Calibri" w:hAnsi="Times New Roman" w:cs="Times New Roman"/>
          <w:b/>
          <w:bCs/>
          <w:sz w:val="12"/>
          <w:szCs w:val="12"/>
        </w:rPr>
        <w:t>Обязанности членов Комиссии при проведении осмотра зданий, сооружений</w:t>
      </w: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r w:rsidRPr="0017652C">
        <w:rPr>
          <w:rFonts w:ascii="Times New Roman" w:eastAsia="Calibri" w:hAnsi="Times New Roman" w:cs="Times New Roman"/>
          <w:sz w:val="12"/>
          <w:szCs w:val="12"/>
        </w:rPr>
        <w:t>Члены Комиссии при проведении осмотра зданий, сооружений обязаны:</w:t>
      </w: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r w:rsidRPr="0017652C">
        <w:rPr>
          <w:rFonts w:ascii="Times New Roman" w:eastAsia="Calibri" w:hAnsi="Times New Roman" w:cs="Times New Roman"/>
          <w:sz w:val="12"/>
          <w:szCs w:val="12"/>
        </w:rPr>
        <w:t>1) соблюдать законодательство Российской Федерации, Самарской области, муниципальные правовые акты сельского поселения Воротнее муниципального района Сергиевский Самарской области, права и законные интересы физических и юридических лиц, индивидуальных предпринимателей при проведении осмотра зданий, сооружений;</w:t>
      </w: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r w:rsidRPr="0017652C">
        <w:rPr>
          <w:rFonts w:ascii="Times New Roman" w:eastAsia="Calibri" w:hAnsi="Times New Roman" w:cs="Times New Roman"/>
          <w:sz w:val="12"/>
          <w:szCs w:val="12"/>
        </w:rPr>
        <w:t>2) проводить осмотр зданий, сооружений на основании постановления администрации о проведении осмотра здания, сооружения;</w:t>
      </w: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r w:rsidRPr="0017652C">
        <w:rPr>
          <w:rFonts w:ascii="Times New Roman" w:eastAsia="Calibri" w:hAnsi="Times New Roman" w:cs="Times New Roman"/>
          <w:sz w:val="12"/>
          <w:szCs w:val="12"/>
        </w:rPr>
        <w:t>3) привлекать к осмотру зданий, сооружений специализированные организации, соответствующие требованиям законодательства;</w:t>
      </w: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r w:rsidRPr="0017652C">
        <w:rPr>
          <w:rFonts w:ascii="Times New Roman" w:eastAsia="Calibri" w:hAnsi="Times New Roman" w:cs="Times New Roman"/>
          <w:sz w:val="12"/>
          <w:szCs w:val="12"/>
        </w:rPr>
        <w:t>4) не препятствовать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присутствовать при проведении осмотра зданий, сооружений и давать разъяснения по вопросам, относящимся к предмету осмотра зданий, сооружений;</w:t>
      </w: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r w:rsidRPr="0017652C">
        <w:rPr>
          <w:rFonts w:ascii="Times New Roman" w:eastAsia="Calibri" w:hAnsi="Times New Roman" w:cs="Times New Roman"/>
          <w:sz w:val="12"/>
          <w:szCs w:val="12"/>
        </w:rPr>
        <w:t>5) предоставлять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информацию и документы, относящиеся к предмету осмотра зданий, сооружений;</w:t>
      </w: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r w:rsidRPr="0017652C">
        <w:rPr>
          <w:rFonts w:ascii="Times New Roman" w:eastAsia="Calibri" w:hAnsi="Times New Roman" w:cs="Times New Roman"/>
          <w:sz w:val="12"/>
          <w:szCs w:val="12"/>
        </w:rPr>
        <w:t>6) осуществлять иные обязанности, предусмотренные законодательством Российской Федерации, Самарской области и муниципальными правовыми актами сельского поселения Воротнее муниципального района Сергиевский Самарской области .</w:t>
      </w:r>
    </w:p>
    <w:p w:rsidR="00D9782B" w:rsidRDefault="00D9782B" w:rsidP="0017652C">
      <w:pPr>
        <w:tabs>
          <w:tab w:val="left" w:pos="284"/>
        </w:tabs>
        <w:spacing w:after="0" w:line="240" w:lineRule="auto"/>
        <w:jc w:val="both"/>
        <w:rPr>
          <w:rFonts w:ascii="Times New Roman" w:eastAsia="Calibri" w:hAnsi="Times New Roman" w:cs="Times New Roman"/>
          <w:sz w:val="12"/>
          <w:szCs w:val="12"/>
        </w:rPr>
      </w:pPr>
    </w:p>
    <w:p w:rsidR="0017652C" w:rsidRPr="006902EF" w:rsidRDefault="0017652C" w:rsidP="0017652C">
      <w:pPr>
        <w:tabs>
          <w:tab w:val="left" w:pos="284"/>
        </w:tabs>
        <w:spacing w:after="0" w:line="240" w:lineRule="auto"/>
        <w:jc w:val="right"/>
        <w:rPr>
          <w:rFonts w:ascii="Times New Roman" w:eastAsia="Calibri" w:hAnsi="Times New Roman" w:cs="Times New Roman"/>
          <w:i/>
          <w:sz w:val="12"/>
          <w:szCs w:val="12"/>
        </w:rPr>
      </w:pPr>
      <w:r w:rsidRPr="006902EF">
        <w:rPr>
          <w:rFonts w:ascii="Times New Roman" w:eastAsia="Calibri" w:hAnsi="Times New Roman" w:cs="Times New Roman"/>
          <w:i/>
          <w:sz w:val="12"/>
          <w:szCs w:val="12"/>
        </w:rPr>
        <w:t>Приложение к</w:t>
      </w:r>
    </w:p>
    <w:p w:rsidR="0017652C" w:rsidRPr="006902EF" w:rsidRDefault="0017652C" w:rsidP="0017652C">
      <w:pPr>
        <w:tabs>
          <w:tab w:val="left" w:pos="284"/>
        </w:tabs>
        <w:spacing w:after="0" w:line="240" w:lineRule="auto"/>
        <w:jc w:val="right"/>
        <w:rPr>
          <w:rFonts w:ascii="Times New Roman" w:eastAsia="Calibri" w:hAnsi="Times New Roman" w:cs="Times New Roman"/>
          <w:i/>
          <w:sz w:val="12"/>
          <w:szCs w:val="12"/>
        </w:rPr>
      </w:pPr>
      <w:r w:rsidRPr="006902EF">
        <w:rPr>
          <w:rFonts w:ascii="Times New Roman" w:eastAsia="Calibri" w:hAnsi="Times New Roman" w:cs="Times New Roman"/>
          <w:i/>
          <w:sz w:val="12"/>
          <w:szCs w:val="12"/>
        </w:rPr>
        <w:t>Порядку осмотра зданий, сооружений</w:t>
      </w:r>
    </w:p>
    <w:p w:rsidR="0017652C" w:rsidRPr="006902EF" w:rsidRDefault="0017652C" w:rsidP="0017652C">
      <w:pPr>
        <w:tabs>
          <w:tab w:val="left" w:pos="284"/>
        </w:tabs>
        <w:spacing w:after="0" w:line="240" w:lineRule="auto"/>
        <w:jc w:val="right"/>
        <w:rPr>
          <w:rFonts w:ascii="Times New Roman" w:eastAsia="Calibri" w:hAnsi="Times New Roman" w:cs="Times New Roman"/>
          <w:i/>
          <w:sz w:val="12"/>
          <w:szCs w:val="12"/>
        </w:rPr>
      </w:pPr>
      <w:r w:rsidRPr="006902EF">
        <w:rPr>
          <w:rFonts w:ascii="Times New Roman" w:eastAsia="Calibri" w:hAnsi="Times New Roman" w:cs="Times New Roman"/>
          <w:i/>
          <w:sz w:val="12"/>
          <w:szCs w:val="12"/>
        </w:rPr>
        <w:t>в целях оценки их технического состояния</w:t>
      </w:r>
    </w:p>
    <w:p w:rsidR="0017652C" w:rsidRPr="006902EF" w:rsidRDefault="0017652C" w:rsidP="0017652C">
      <w:pPr>
        <w:tabs>
          <w:tab w:val="left" w:pos="284"/>
        </w:tabs>
        <w:spacing w:after="0" w:line="240" w:lineRule="auto"/>
        <w:jc w:val="right"/>
        <w:rPr>
          <w:rFonts w:ascii="Times New Roman" w:eastAsia="Calibri" w:hAnsi="Times New Roman" w:cs="Times New Roman"/>
          <w:i/>
          <w:sz w:val="12"/>
          <w:szCs w:val="12"/>
        </w:rPr>
      </w:pPr>
      <w:r w:rsidRPr="006902EF">
        <w:rPr>
          <w:rFonts w:ascii="Times New Roman" w:eastAsia="Calibri" w:hAnsi="Times New Roman" w:cs="Times New Roman"/>
          <w:i/>
          <w:sz w:val="12"/>
          <w:szCs w:val="12"/>
        </w:rPr>
        <w:t>и надлежащего технического обслуживания</w:t>
      </w:r>
    </w:p>
    <w:p w:rsidR="0017652C" w:rsidRPr="006902EF" w:rsidRDefault="0017652C" w:rsidP="0017652C">
      <w:pPr>
        <w:tabs>
          <w:tab w:val="left" w:pos="284"/>
        </w:tabs>
        <w:spacing w:after="0" w:line="240" w:lineRule="auto"/>
        <w:jc w:val="right"/>
        <w:rPr>
          <w:rFonts w:ascii="Times New Roman" w:eastAsia="Calibri" w:hAnsi="Times New Roman" w:cs="Times New Roman"/>
          <w:i/>
          <w:sz w:val="12"/>
          <w:szCs w:val="12"/>
        </w:rPr>
      </w:pPr>
      <w:r w:rsidRPr="006902EF">
        <w:rPr>
          <w:rFonts w:ascii="Times New Roman" w:eastAsia="Calibri" w:hAnsi="Times New Roman" w:cs="Times New Roman"/>
          <w:i/>
          <w:sz w:val="12"/>
          <w:szCs w:val="12"/>
        </w:rPr>
        <w:t xml:space="preserve">на территории сельского поселения </w:t>
      </w:r>
      <w:r w:rsidRPr="0017652C">
        <w:rPr>
          <w:rFonts w:ascii="Times New Roman" w:eastAsia="Calibri" w:hAnsi="Times New Roman" w:cs="Times New Roman"/>
          <w:i/>
          <w:sz w:val="12"/>
          <w:szCs w:val="12"/>
        </w:rPr>
        <w:t>Воротнее</w:t>
      </w:r>
    </w:p>
    <w:p w:rsidR="0017652C" w:rsidRDefault="0017652C" w:rsidP="0017652C">
      <w:pPr>
        <w:tabs>
          <w:tab w:val="left" w:pos="284"/>
        </w:tabs>
        <w:spacing w:after="0" w:line="240" w:lineRule="auto"/>
        <w:jc w:val="right"/>
        <w:rPr>
          <w:rFonts w:ascii="Times New Roman" w:eastAsia="Calibri" w:hAnsi="Times New Roman" w:cs="Times New Roman"/>
          <w:i/>
          <w:sz w:val="12"/>
          <w:szCs w:val="12"/>
        </w:rPr>
      </w:pPr>
      <w:r w:rsidRPr="006902EF">
        <w:rPr>
          <w:rFonts w:ascii="Times New Roman" w:eastAsia="Calibri" w:hAnsi="Times New Roman" w:cs="Times New Roman"/>
          <w:i/>
          <w:sz w:val="12"/>
          <w:szCs w:val="12"/>
        </w:rPr>
        <w:t>муниципального района Сергиевский</w:t>
      </w:r>
      <w:r>
        <w:rPr>
          <w:rFonts w:ascii="Times New Roman" w:eastAsia="Calibri" w:hAnsi="Times New Roman" w:cs="Times New Roman"/>
          <w:i/>
          <w:sz w:val="12"/>
          <w:szCs w:val="12"/>
        </w:rPr>
        <w:t xml:space="preserve"> </w:t>
      </w:r>
      <w:r w:rsidRPr="006902EF">
        <w:rPr>
          <w:rFonts w:ascii="Times New Roman" w:eastAsia="Calibri" w:hAnsi="Times New Roman" w:cs="Times New Roman"/>
          <w:i/>
          <w:sz w:val="12"/>
          <w:szCs w:val="12"/>
        </w:rPr>
        <w:t>Самарской области</w:t>
      </w:r>
    </w:p>
    <w:p w:rsidR="0017652C" w:rsidRPr="006902EF" w:rsidRDefault="0017652C" w:rsidP="0017652C">
      <w:pPr>
        <w:tabs>
          <w:tab w:val="left" w:pos="284"/>
        </w:tabs>
        <w:spacing w:after="0" w:line="240" w:lineRule="auto"/>
        <w:rPr>
          <w:rFonts w:ascii="Times New Roman" w:eastAsia="Calibri" w:hAnsi="Times New Roman" w:cs="Times New Roman"/>
          <w:i/>
          <w:sz w:val="12"/>
          <w:szCs w:val="12"/>
        </w:rPr>
      </w:pPr>
    </w:p>
    <w:p w:rsidR="0017652C" w:rsidRPr="00806EA4" w:rsidRDefault="0017652C" w:rsidP="0017652C">
      <w:pPr>
        <w:tabs>
          <w:tab w:val="left" w:pos="284"/>
        </w:tabs>
        <w:spacing w:after="0" w:line="240" w:lineRule="auto"/>
        <w:jc w:val="center"/>
        <w:rPr>
          <w:rFonts w:ascii="Times New Roman" w:eastAsia="Calibri" w:hAnsi="Times New Roman" w:cs="Times New Roman"/>
          <w:b/>
          <w:sz w:val="12"/>
          <w:szCs w:val="12"/>
        </w:rPr>
      </w:pPr>
      <w:r w:rsidRPr="00806EA4">
        <w:rPr>
          <w:rFonts w:ascii="Times New Roman" w:eastAsia="Calibri" w:hAnsi="Times New Roman" w:cs="Times New Roman"/>
          <w:b/>
          <w:sz w:val="12"/>
          <w:szCs w:val="12"/>
        </w:rPr>
        <w:t>АКТ ОСМОТРА ЗДАНИЯ, СООРУЖЕНИЯ</w:t>
      </w:r>
    </w:p>
    <w:p w:rsidR="0017652C" w:rsidRPr="006902EF" w:rsidRDefault="0017652C" w:rsidP="0017652C">
      <w:pPr>
        <w:tabs>
          <w:tab w:val="left" w:pos="284"/>
        </w:tabs>
        <w:spacing w:after="0" w:line="240" w:lineRule="auto"/>
        <w:rPr>
          <w:rFonts w:ascii="Times New Roman" w:eastAsia="Calibri" w:hAnsi="Times New Roman" w:cs="Times New Roman"/>
          <w:sz w:val="12"/>
          <w:szCs w:val="12"/>
        </w:rPr>
      </w:pPr>
    </w:p>
    <w:p w:rsidR="0017652C" w:rsidRDefault="0017652C" w:rsidP="0017652C">
      <w:pPr>
        <w:tabs>
          <w:tab w:val="left" w:pos="284"/>
        </w:tabs>
        <w:spacing w:after="0" w:line="240" w:lineRule="auto"/>
        <w:rPr>
          <w:rFonts w:ascii="Times New Roman" w:eastAsia="Calibri" w:hAnsi="Times New Roman" w:cs="Times New Roman"/>
          <w:bCs/>
          <w:i/>
          <w:sz w:val="12"/>
          <w:szCs w:val="12"/>
        </w:rPr>
      </w:pPr>
      <w:r w:rsidRPr="006902EF">
        <w:rPr>
          <w:rFonts w:ascii="Times New Roman" w:eastAsia="Calibri" w:hAnsi="Times New Roman" w:cs="Times New Roman"/>
          <w:bCs/>
          <w:i/>
          <w:sz w:val="12"/>
          <w:szCs w:val="12"/>
        </w:rPr>
        <w:t>_____</w:t>
      </w:r>
      <w:r>
        <w:rPr>
          <w:rFonts w:ascii="Times New Roman" w:eastAsia="Calibri" w:hAnsi="Times New Roman" w:cs="Times New Roman"/>
          <w:bCs/>
          <w:i/>
          <w:sz w:val="12"/>
          <w:szCs w:val="12"/>
        </w:rPr>
        <w:t xml:space="preserve">_______ </w:t>
      </w:r>
    </w:p>
    <w:p w:rsidR="0017652C" w:rsidRPr="006902EF" w:rsidRDefault="0017652C" w:rsidP="0017652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bCs/>
          <w:i/>
          <w:sz w:val="12"/>
          <w:szCs w:val="12"/>
        </w:rPr>
        <w:t xml:space="preserve"> </w:t>
      </w:r>
      <w:r w:rsidRPr="006902EF">
        <w:rPr>
          <w:rFonts w:ascii="Times New Roman" w:eastAsia="Calibri" w:hAnsi="Times New Roman" w:cs="Times New Roman"/>
          <w:bCs/>
          <w:sz w:val="12"/>
          <w:szCs w:val="12"/>
        </w:rPr>
        <w:t>«____»________________ ____г.</w:t>
      </w:r>
    </w:p>
    <w:p w:rsidR="0017652C" w:rsidRPr="006902EF" w:rsidRDefault="0017652C" w:rsidP="0017652C">
      <w:pPr>
        <w:tabs>
          <w:tab w:val="left" w:pos="284"/>
        </w:tabs>
        <w:spacing w:after="0" w:line="240" w:lineRule="auto"/>
        <w:rPr>
          <w:rFonts w:ascii="Times New Roman" w:eastAsia="Calibri" w:hAnsi="Times New Roman" w:cs="Times New Roman"/>
          <w:sz w:val="12"/>
          <w:szCs w:val="12"/>
        </w:rPr>
      </w:pPr>
    </w:p>
    <w:p w:rsidR="0017652C" w:rsidRPr="006902EF" w:rsidRDefault="0017652C" w:rsidP="0017652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Комиссия, назначенная:</w:t>
      </w:r>
    </w:p>
    <w:p w:rsidR="0017652C" w:rsidRPr="006902EF" w:rsidRDefault="0017652C" w:rsidP="0017652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lastRenderedPageBreak/>
        <w:t>______________________</w:t>
      </w:r>
      <w:r>
        <w:rPr>
          <w:rFonts w:ascii="Times New Roman" w:eastAsia="Calibri" w:hAnsi="Times New Roman" w:cs="Times New Roman"/>
          <w:sz w:val="12"/>
          <w:szCs w:val="12"/>
        </w:rPr>
        <w:t>_______________________________________________________</w:t>
      </w:r>
      <w:r w:rsidRPr="006902EF">
        <w:rPr>
          <w:rFonts w:ascii="Times New Roman" w:eastAsia="Calibri" w:hAnsi="Times New Roman" w:cs="Times New Roman"/>
          <w:sz w:val="12"/>
          <w:szCs w:val="12"/>
        </w:rPr>
        <w:t>_______________________________________________,</w:t>
      </w:r>
    </w:p>
    <w:p w:rsidR="0017652C" w:rsidRDefault="0017652C" w:rsidP="0017652C">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 xml:space="preserve">(дата, номер постановления  администрации сельского поселения </w:t>
      </w:r>
      <w:r w:rsidR="00F51272" w:rsidRPr="00F51272">
        <w:rPr>
          <w:rFonts w:ascii="Times New Roman" w:eastAsia="Calibri" w:hAnsi="Times New Roman" w:cs="Times New Roman"/>
          <w:sz w:val="12"/>
          <w:szCs w:val="12"/>
        </w:rPr>
        <w:t xml:space="preserve">Воротнее </w:t>
      </w:r>
      <w:r w:rsidRPr="006902EF">
        <w:rPr>
          <w:rFonts w:ascii="Times New Roman" w:eastAsia="Calibri" w:hAnsi="Times New Roman" w:cs="Times New Roman"/>
          <w:sz w:val="12"/>
          <w:szCs w:val="12"/>
        </w:rPr>
        <w:t>муниципального района Сергиевский</w:t>
      </w:r>
    </w:p>
    <w:p w:rsidR="0017652C" w:rsidRPr="006902EF" w:rsidRDefault="0017652C" w:rsidP="0017652C">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Самарской области о создании комиссии)</w:t>
      </w:r>
    </w:p>
    <w:p w:rsidR="0017652C" w:rsidRPr="006902EF" w:rsidRDefault="0017652C" w:rsidP="0017652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в составе председателя: __________</w:t>
      </w:r>
      <w:r>
        <w:rPr>
          <w:rFonts w:ascii="Times New Roman" w:eastAsia="Calibri" w:hAnsi="Times New Roman" w:cs="Times New Roman"/>
          <w:sz w:val="12"/>
          <w:szCs w:val="12"/>
        </w:rPr>
        <w:t>______________________________________________________</w:t>
      </w:r>
      <w:r w:rsidRPr="006902EF">
        <w:rPr>
          <w:rFonts w:ascii="Times New Roman" w:eastAsia="Calibri" w:hAnsi="Times New Roman" w:cs="Times New Roman"/>
          <w:sz w:val="12"/>
          <w:szCs w:val="12"/>
        </w:rPr>
        <w:t>________________________________________</w:t>
      </w:r>
    </w:p>
    <w:p w:rsidR="0017652C" w:rsidRPr="006902EF" w:rsidRDefault="0017652C" w:rsidP="0017652C">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 занимаемая должность)</w:t>
      </w:r>
    </w:p>
    <w:p w:rsidR="0017652C" w:rsidRPr="006902EF" w:rsidRDefault="0017652C" w:rsidP="0017652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и членов комиссии: _______</w:t>
      </w:r>
      <w:r>
        <w:rPr>
          <w:rFonts w:ascii="Times New Roman" w:eastAsia="Calibri" w:hAnsi="Times New Roman" w:cs="Times New Roman"/>
          <w:sz w:val="12"/>
          <w:szCs w:val="12"/>
        </w:rPr>
        <w:t>____________________________________________________</w:t>
      </w:r>
      <w:r w:rsidRPr="006902EF">
        <w:rPr>
          <w:rFonts w:ascii="Times New Roman" w:eastAsia="Calibri" w:hAnsi="Times New Roman" w:cs="Times New Roman"/>
          <w:sz w:val="12"/>
          <w:szCs w:val="12"/>
        </w:rPr>
        <w:t>________________________________________________</w:t>
      </w:r>
    </w:p>
    <w:p w:rsidR="0017652C" w:rsidRPr="006902EF" w:rsidRDefault="0017652C" w:rsidP="0017652C">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 занимаемая должность)</w:t>
      </w:r>
    </w:p>
    <w:p w:rsidR="0017652C" w:rsidRPr="006902EF" w:rsidRDefault="0017652C" w:rsidP="0017652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________</w:t>
      </w:r>
    </w:p>
    <w:p w:rsidR="0017652C" w:rsidRPr="006902EF" w:rsidRDefault="0017652C" w:rsidP="0017652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______________</w:t>
      </w:r>
    </w:p>
    <w:p w:rsidR="0017652C" w:rsidRPr="006902EF" w:rsidRDefault="0017652C" w:rsidP="0017652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w:t>
      </w:r>
    </w:p>
    <w:p w:rsidR="0017652C" w:rsidRPr="006902EF" w:rsidRDefault="0017652C" w:rsidP="0017652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при участии приглашенных экспертов: __________________________</w:t>
      </w:r>
      <w:r>
        <w:rPr>
          <w:rFonts w:ascii="Times New Roman" w:eastAsia="Calibri" w:hAnsi="Times New Roman" w:cs="Times New Roman"/>
          <w:sz w:val="12"/>
          <w:szCs w:val="12"/>
        </w:rPr>
        <w:t>____________________________________________________</w:t>
      </w:r>
      <w:r w:rsidRPr="006902EF">
        <w:rPr>
          <w:rFonts w:ascii="Times New Roman" w:eastAsia="Calibri" w:hAnsi="Times New Roman" w:cs="Times New Roman"/>
          <w:sz w:val="12"/>
          <w:szCs w:val="12"/>
        </w:rPr>
        <w:t>_____________</w:t>
      </w:r>
    </w:p>
    <w:p w:rsidR="0017652C" w:rsidRPr="006902EF" w:rsidRDefault="0017652C" w:rsidP="0017652C">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 занимаемая должность и место работы)</w:t>
      </w:r>
    </w:p>
    <w:p w:rsidR="0017652C" w:rsidRPr="006902EF" w:rsidRDefault="0017652C" w:rsidP="0017652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___________</w:t>
      </w:r>
    </w:p>
    <w:p w:rsidR="0017652C" w:rsidRPr="006902EF" w:rsidRDefault="0017652C" w:rsidP="0017652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____</w:t>
      </w:r>
    </w:p>
    <w:p w:rsidR="0017652C" w:rsidRPr="006902EF" w:rsidRDefault="0017652C" w:rsidP="0017652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в присутствии:</w:t>
      </w:r>
    </w:p>
    <w:p w:rsidR="0017652C" w:rsidRPr="006902EF" w:rsidRDefault="0017652C" w:rsidP="0017652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собственника (собственников) здания, сооружения, либо лица, которое владеет зданием, сооружением на ином законном основании, либо уполномоченного им лица _____________________________________________</w:t>
      </w:r>
      <w:r>
        <w:rPr>
          <w:rFonts w:ascii="Times New Roman" w:eastAsia="Calibri" w:hAnsi="Times New Roman" w:cs="Times New Roman"/>
          <w:sz w:val="12"/>
          <w:szCs w:val="12"/>
        </w:rPr>
        <w:t>____________________________________</w:t>
      </w:r>
      <w:r w:rsidRPr="006902EF">
        <w:rPr>
          <w:rFonts w:ascii="Times New Roman" w:eastAsia="Calibri" w:hAnsi="Times New Roman" w:cs="Times New Roman"/>
          <w:sz w:val="12"/>
          <w:szCs w:val="12"/>
        </w:rPr>
        <w:t>_____________________</w:t>
      </w:r>
    </w:p>
    <w:p w:rsidR="0017652C" w:rsidRPr="006902EF" w:rsidRDefault="0017652C" w:rsidP="0017652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____</w:t>
      </w:r>
    </w:p>
    <w:p w:rsidR="0017652C" w:rsidRPr="006902EF" w:rsidRDefault="0017652C" w:rsidP="0017652C">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 xml:space="preserve"> правообладателя здания или уполномоченного им лица)</w:t>
      </w:r>
    </w:p>
    <w:p w:rsidR="0017652C" w:rsidRPr="006902EF" w:rsidRDefault="0017652C" w:rsidP="0017652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лица, ответственного за эксплуатацию здания, сооружения, либо</w:t>
      </w:r>
      <w:r>
        <w:rPr>
          <w:rFonts w:ascii="Times New Roman" w:eastAsia="Calibri" w:hAnsi="Times New Roman" w:cs="Times New Roman"/>
          <w:sz w:val="12"/>
          <w:szCs w:val="12"/>
        </w:rPr>
        <w:t xml:space="preserve"> </w:t>
      </w:r>
      <w:r w:rsidRPr="006902EF">
        <w:rPr>
          <w:rFonts w:ascii="Times New Roman" w:eastAsia="Calibri" w:hAnsi="Times New Roman" w:cs="Times New Roman"/>
          <w:sz w:val="12"/>
          <w:szCs w:val="12"/>
        </w:rPr>
        <w:t>уполномоченного представителя: ____________</w:t>
      </w:r>
      <w:r>
        <w:rPr>
          <w:rFonts w:ascii="Times New Roman" w:eastAsia="Calibri" w:hAnsi="Times New Roman" w:cs="Times New Roman"/>
          <w:sz w:val="12"/>
          <w:szCs w:val="12"/>
        </w:rPr>
        <w:t>___________________________</w:t>
      </w:r>
    </w:p>
    <w:p w:rsidR="0017652C" w:rsidRPr="006902EF" w:rsidRDefault="0017652C" w:rsidP="0017652C">
      <w:pPr>
        <w:tabs>
          <w:tab w:val="left" w:pos="284"/>
        </w:tabs>
        <w:spacing w:after="0" w:line="240" w:lineRule="auto"/>
        <w:jc w:val="right"/>
        <w:rPr>
          <w:rFonts w:ascii="Times New Roman" w:eastAsia="Calibri" w:hAnsi="Times New Roman" w:cs="Times New Roman"/>
          <w:sz w:val="12"/>
          <w:szCs w:val="12"/>
        </w:rPr>
      </w:pPr>
      <w:r w:rsidRPr="006902EF">
        <w:rPr>
          <w:rFonts w:ascii="Times New Roman" w:eastAsia="Calibri" w:hAnsi="Times New Roman" w:cs="Times New Roman"/>
          <w:sz w:val="12"/>
          <w:szCs w:val="12"/>
        </w:rPr>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 xml:space="preserve"> лица, ответственного за эксплуатацию здания, сооружения, </w:t>
      </w:r>
      <w:r>
        <w:rPr>
          <w:rFonts w:ascii="Times New Roman" w:eastAsia="Calibri" w:hAnsi="Times New Roman" w:cs="Times New Roman"/>
          <w:sz w:val="12"/>
          <w:szCs w:val="12"/>
        </w:rPr>
        <w:t xml:space="preserve"> </w:t>
      </w:r>
      <w:r w:rsidRPr="006902EF">
        <w:rPr>
          <w:rFonts w:ascii="Times New Roman" w:eastAsia="Calibri" w:hAnsi="Times New Roman" w:cs="Times New Roman"/>
          <w:sz w:val="12"/>
          <w:szCs w:val="12"/>
        </w:rPr>
        <w:t>либо уполномоченного представителя)</w:t>
      </w:r>
    </w:p>
    <w:p w:rsidR="0017652C" w:rsidRPr="006902EF" w:rsidRDefault="0017652C" w:rsidP="0017652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17652C" w:rsidRPr="006902EF" w:rsidRDefault="0017652C" w:rsidP="0017652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____</w:t>
      </w:r>
    </w:p>
    <w:p w:rsidR="0017652C" w:rsidRPr="006902EF" w:rsidRDefault="0017652C" w:rsidP="0017652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на основании: __________________________________________________________</w:t>
      </w:r>
      <w:r>
        <w:rPr>
          <w:rFonts w:ascii="Times New Roman" w:eastAsia="Calibri" w:hAnsi="Times New Roman" w:cs="Times New Roman"/>
          <w:sz w:val="12"/>
          <w:szCs w:val="12"/>
        </w:rPr>
        <w:t>____________________________________________________</w:t>
      </w:r>
      <w:r w:rsidRPr="006902EF">
        <w:rPr>
          <w:rFonts w:ascii="Times New Roman" w:eastAsia="Calibri" w:hAnsi="Times New Roman" w:cs="Times New Roman"/>
          <w:sz w:val="12"/>
          <w:szCs w:val="12"/>
        </w:rPr>
        <w:t>__</w:t>
      </w:r>
    </w:p>
    <w:p w:rsidR="0017652C" w:rsidRPr="006902EF" w:rsidRDefault="0017652C" w:rsidP="0017652C">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 xml:space="preserve">(реквизиты правового акта администрации  сельского поселения </w:t>
      </w:r>
      <w:r w:rsidR="00F51272" w:rsidRPr="00F51272">
        <w:rPr>
          <w:rFonts w:ascii="Times New Roman" w:eastAsia="Calibri" w:hAnsi="Times New Roman" w:cs="Times New Roman"/>
          <w:sz w:val="12"/>
          <w:szCs w:val="12"/>
        </w:rPr>
        <w:t xml:space="preserve">Воротнее </w:t>
      </w:r>
      <w:r w:rsidRPr="006902EF">
        <w:rPr>
          <w:rFonts w:ascii="Times New Roman" w:eastAsia="Calibri" w:hAnsi="Times New Roman" w:cs="Times New Roman"/>
          <w:sz w:val="12"/>
          <w:szCs w:val="12"/>
        </w:rPr>
        <w:t>муниципального района Сергиевский</w:t>
      </w:r>
    </w:p>
    <w:p w:rsidR="0017652C" w:rsidRPr="006902EF" w:rsidRDefault="0017652C" w:rsidP="0017652C">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Самарской области о создании комиссии)</w:t>
      </w:r>
    </w:p>
    <w:p w:rsidR="0017652C" w:rsidRPr="006902EF" w:rsidRDefault="0017652C" w:rsidP="0017652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провели осмотр: __________________________________________________________</w:t>
      </w:r>
      <w:r>
        <w:rPr>
          <w:rFonts w:ascii="Times New Roman" w:eastAsia="Calibri" w:hAnsi="Times New Roman" w:cs="Times New Roman"/>
          <w:sz w:val="12"/>
          <w:szCs w:val="12"/>
        </w:rPr>
        <w:t>____________________________________________________</w:t>
      </w:r>
    </w:p>
    <w:p w:rsidR="0017652C" w:rsidRPr="006902EF" w:rsidRDefault="0017652C" w:rsidP="0017652C">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(наименование здания, сооружения, его место нахождения)</w:t>
      </w:r>
    </w:p>
    <w:p w:rsidR="0017652C" w:rsidRPr="006902EF" w:rsidRDefault="0017652C" w:rsidP="0017652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17652C" w:rsidRPr="006902EF" w:rsidRDefault="0017652C" w:rsidP="0017652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w:t>
      </w:r>
    </w:p>
    <w:p w:rsidR="0017652C" w:rsidRPr="006902EF" w:rsidRDefault="0017652C" w:rsidP="0017652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w:t>
      </w:r>
    </w:p>
    <w:p w:rsidR="0017652C" w:rsidRPr="006902EF" w:rsidRDefault="0017652C" w:rsidP="0017652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При осмотре установлено:</w:t>
      </w:r>
      <w:r>
        <w:rPr>
          <w:rFonts w:ascii="Times New Roman" w:eastAsia="Calibri" w:hAnsi="Times New Roman" w:cs="Times New Roman"/>
          <w:sz w:val="12"/>
          <w:szCs w:val="12"/>
        </w:rPr>
        <w:t xml:space="preserve"> </w:t>
      </w:r>
      <w:r w:rsidRPr="006902EF">
        <w:rPr>
          <w:rFonts w:ascii="Times New Roman" w:eastAsia="Calibri" w:hAnsi="Times New Roman" w:cs="Times New Roman"/>
          <w:sz w:val="12"/>
          <w:szCs w:val="12"/>
        </w:rPr>
        <w:t>_____________________________________</w:t>
      </w:r>
      <w:r>
        <w:rPr>
          <w:rFonts w:ascii="Times New Roman" w:eastAsia="Calibri" w:hAnsi="Times New Roman" w:cs="Times New Roman"/>
          <w:sz w:val="12"/>
          <w:szCs w:val="12"/>
        </w:rPr>
        <w:t>_________________________________________________________________</w:t>
      </w:r>
    </w:p>
    <w:p w:rsidR="0017652C" w:rsidRPr="006902EF" w:rsidRDefault="0017652C" w:rsidP="0017652C">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(подробное описание данных, характеризующих состояние объекта осмотра, инженерных систем здания)</w:t>
      </w:r>
    </w:p>
    <w:p w:rsidR="0017652C" w:rsidRPr="006902EF" w:rsidRDefault="0017652C" w:rsidP="0017652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17652C" w:rsidRPr="006902EF" w:rsidRDefault="0017652C" w:rsidP="0017652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_____</w:t>
      </w:r>
    </w:p>
    <w:p w:rsidR="0017652C" w:rsidRPr="006902EF" w:rsidRDefault="0017652C" w:rsidP="0017652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Выявлены (не выявлены) нарушения: ______________________________</w:t>
      </w:r>
      <w:r>
        <w:rPr>
          <w:rFonts w:ascii="Times New Roman" w:eastAsia="Calibri" w:hAnsi="Times New Roman" w:cs="Times New Roman"/>
          <w:sz w:val="12"/>
          <w:szCs w:val="12"/>
        </w:rPr>
        <w:t>____________________________________________________</w:t>
      </w:r>
      <w:r w:rsidRPr="006902EF">
        <w:rPr>
          <w:rFonts w:ascii="Times New Roman" w:eastAsia="Calibri" w:hAnsi="Times New Roman" w:cs="Times New Roman"/>
          <w:sz w:val="12"/>
          <w:szCs w:val="12"/>
        </w:rPr>
        <w:t>__________</w:t>
      </w:r>
    </w:p>
    <w:p w:rsidR="0017652C" w:rsidRPr="006902EF" w:rsidRDefault="0017652C" w:rsidP="0017652C">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(в случае выявления указываются нарушения требований</w:t>
      </w:r>
      <w:r>
        <w:rPr>
          <w:rFonts w:ascii="Times New Roman" w:eastAsia="Calibri" w:hAnsi="Times New Roman" w:cs="Times New Roman"/>
          <w:sz w:val="12"/>
          <w:szCs w:val="12"/>
        </w:rPr>
        <w:t xml:space="preserve"> </w:t>
      </w:r>
      <w:r w:rsidRPr="006902EF">
        <w:rPr>
          <w:rFonts w:ascii="Times New Roman" w:eastAsia="Calibri" w:hAnsi="Times New Roman" w:cs="Times New Roman"/>
          <w:sz w:val="12"/>
          <w:szCs w:val="12"/>
        </w:rPr>
        <w:t>технических регламентов, проектной документации)</w:t>
      </w:r>
    </w:p>
    <w:p w:rsidR="0017652C" w:rsidRPr="006902EF" w:rsidRDefault="0017652C" w:rsidP="0017652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17652C" w:rsidRPr="006902EF" w:rsidRDefault="0017652C" w:rsidP="0017652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w:t>
      </w:r>
    </w:p>
    <w:p w:rsidR="0017652C" w:rsidRPr="006902EF" w:rsidRDefault="0017652C" w:rsidP="0017652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w:t>
      </w:r>
    </w:p>
    <w:p w:rsidR="0017652C" w:rsidRPr="006902EF" w:rsidRDefault="0017652C" w:rsidP="0017652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17652C" w:rsidRPr="006902EF" w:rsidRDefault="0017652C" w:rsidP="0017652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Выводы комиссии о соответствии (несоответствии) технического состояния и</w:t>
      </w:r>
      <w:r>
        <w:rPr>
          <w:rFonts w:ascii="Times New Roman" w:eastAsia="Calibri" w:hAnsi="Times New Roman" w:cs="Times New Roman"/>
          <w:sz w:val="12"/>
          <w:szCs w:val="12"/>
        </w:rPr>
        <w:t xml:space="preserve"> </w:t>
      </w:r>
      <w:r w:rsidRPr="006902EF">
        <w:rPr>
          <w:rFonts w:ascii="Times New Roman" w:eastAsia="Calibri" w:hAnsi="Times New Roman" w:cs="Times New Roman"/>
          <w:sz w:val="12"/>
          <w:szCs w:val="12"/>
        </w:rPr>
        <w:t>технического обслуживания здания, сооружения требованиям технических</w:t>
      </w:r>
      <w:r>
        <w:rPr>
          <w:rFonts w:ascii="Times New Roman" w:eastAsia="Calibri" w:hAnsi="Times New Roman" w:cs="Times New Roman"/>
          <w:sz w:val="12"/>
          <w:szCs w:val="12"/>
        </w:rPr>
        <w:t xml:space="preserve"> </w:t>
      </w:r>
      <w:r w:rsidRPr="006902EF">
        <w:rPr>
          <w:rFonts w:ascii="Times New Roman" w:eastAsia="Calibri" w:hAnsi="Times New Roman" w:cs="Times New Roman"/>
          <w:sz w:val="12"/>
          <w:szCs w:val="12"/>
        </w:rPr>
        <w:t>регламентов и проектной документации зданий, сооружений:</w:t>
      </w:r>
    </w:p>
    <w:p w:rsidR="0017652C" w:rsidRPr="006902EF" w:rsidRDefault="0017652C" w:rsidP="0017652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17652C" w:rsidRPr="006902EF" w:rsidRDefault="0017652C" w:rsidP="0017652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17652C" w:rsidRPr="006902EF" w:rsidRDefault="0017652C" w:rsidP="0017652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__________________________________________________________________________________________________________</w:t>
      </w:r>
      <w:r>
        <w:rPr>
          <w:rFonts w:ascii="Times New Roman" w:eastAsia="Calibri" w:hAnsi="Times New Roman" w:cs="Times New Roman"/>
          <w:sz w:val="12"/>
          <w:szCs w:val="12"/>
        </w:rPr>
        <w:t>___________________</w:t>
      </w:r>
    </w:p>
    <w:p w:rsidR="0017652C" w:rsidRPr="006902EF" w:rsidRDefault="0017652C" w:rsidP="0017652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Рекомендации о мерах по устранению выявленных нарушений:</w:t>
      </w:r>
    </w:p>
    <w:p w:rsidR="0017652C" w:rsidRPr="006902EF" w:rsidRDefault="0017652C" w:rsidP="0017652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17652C" w:rsidRPr="006902EF" w:rsidRDefault="0017652C" w:rsidP="0017652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17652C" w:rsidRPr="006902EF" w:rsidRDefault="0017652C" w:rsidP="0017652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17652C" w:rsidRPr="006902EF" w:rsidRDefault="0017652C" w:rsidP="0017652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Приложения к акту:</w:t>
      </w:r>
    </w:p>
    <w:p w:rsidR="0017652C" w:rsidRPr="006902EF" w:rsidRDefault="0017652C" w:rsidP="0017652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17652C" w:rsidRPr="006902EF" w:rsidRDefault="0017652C" w:rsidP="0017652C">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 xml:space="preserve">(материалы </w:t>
      </w:r>
      <w:proofErr w:type="spellStart"/>
      <w:r w:rsidRPr="006902EF">
        <w:rPr>
          <w:rFonts w:ascii="Times New Roman" w:eastAsia="Calibri" w:hAnsi="Times New Roman" w:cs="Times New Roman"/>
          <w:sz w:val="12"/>
          <w:szCs w:val="12"/>
        </w:rPr>
        <w:t>фотофиксации</w:t>
      </w:r>
      <w:proofErr w:type="spellEnd"/>
      <w:r w:rsidRPr="006902EF">
        <w:rPr>
          <w:rFonts w:ascii="Times New Roman" w:eastAsia="Calibri" w:hAnsi="Times New Roman" w:cs="Times New Roman"/>
          <w:sz w:val="12"/>
          <w:szCs w:val="12"/>
        </w:rPr>
        <w:t xml:space="preserve"> осматриваемого здания, сооружения и иные материалы,</w:t>
      </w:r>
      <w:r>
        <w:rPr>
          <w:rFonts w:ascii="Times New Roman" w:eastAsia="Calibri" w:hAnsi="Times New Roman" w:cs="Times New Roman"/>
          <w:sz w:val="12"/>
          <w:szCs w:val="12"/>
        </w:rPr>
        <w:t xml:space="preserve"> </w:t>
      </w:r>
      <w:r w:rsidRPr="006902EF">
        <w:rPr>
          <w:rFonts w:ascii="Times New Roman" w:eastAsia="Calibri" w:hAnsi="Times New Roman" w:cs="Times New Roman"/>
          <w:sz w:val="12"/>
          <w:szCs w:val="12"/>
        </w:rPr>
        <w:t>оформленные в ходе осмотра)</w:t>
      </w:r>
    </w:p>
    <w:p w:rsidR="0017652C" w:rsidRPr="006902EF" w:rsidRDefault="0017652C" w:rsidP="0017652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17652C" w:rsidRPr="006902EF" w:rsidRDefault="0017652C" w:rsidP="0017652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17652C" w:rsidRPr="006902EF" w:rsidRDefault="0017652C" w:rsidP="0017652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Подписи лиц, проводивших осмотр:</w:t>
      </w:r>
    </w:p>
    <w:p w:rsidR="0017652C" w:rsidRPr="006902EF" w:rsidRDefault="0017652C" w:rsidP="0017652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 ______________________________</w:t>
      </w:r>
      <w:r>
        <w:rPr>
          <w:rFonts w:ascii="Times New Roman" w:eastAsia="Calibri" w:hAnsi="Times New Roman" w:cs="Times New Roman"/>
          <w:sz w:val="12"/>
          <w:szCs w:val="12"/>
        </w:rPr>
        <w:t>____________________________________</w:t>
      </w:r>
      <w:r w:rsidRPr="006902EF">
        <w:rPr>
          <w:rFonts w:ascii="Times New Roman" w:eastAsia="Calibri" w:hAnsi="Times New Roman" w:cs="Times New Roman"/>
          <w:sz w:val="12"/>
          <w:szCs w:val="12"/>
        </w:rPr>
        <w:t>______</w:t>
      </w:r>
    </w:p>
    <w:p w:rsidR="0017652C" w:rsidRPr="006902EF" w:rsidRDefault="0017652C" w:rsidP="0017652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 xml:space="preserve">(подпись) </w:t>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w:t>
      </w:r>
    </w:p>
    <w:p w:rsidR="0017652C" w:rsidRPr="006902EF" w:rsidRDefault="0017652C" w:rsidP="0017652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 _____________________________</w:t>
      </w:r>
      <w:r>
        <w:rPr>
          <w:rFonts w:ascii="Times New Roman" w:eastAsia="Calibri" w:hAnsi="Times New Roman" w:cs="Times New Roman"/>
          <w:sz w:val="12"/>
          <w:szCs w:val="12"/>
        </w:rPr>
        <w:t>____________________________________</w:t>
      </w:r>
      <w:r w:rsidRPr="006902EF">
        <w:rPr>
          <w:rFonts w:ascii="Times New Roman" w:eastAsia="Calibri" w:hAnsi="Times New Roman" w:cs="Times New Roman"/>
          <w:sz w:val="12"/>
          <w:szCs w:val="12"/>
        </w:rPr>
        <w:t>_______</w:t>
      </w:r>
    </w:p>
    <w:p w:rsidR="0017652C" w:rsidRPr="006902EF" w:rsidRDefault="0017652C" w:rsidP="0017652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 xml:space="preserve">(подпись) </w:t>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w:t>
      </w:r>
    </w:p>
    <w:p w:rsidR="0017652C" w:rsidRPr="006902EF" w:rsidRDefault="0017652C" w:rsidP="0017652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 ___________________________________</w:t>
      </w:r>
      <w:r>
        <w:rPr>
          <w:rFonts w:ascii="Times New Roman" w:eastAsia="Calibri" w:hAnsi="Times New Roman" w:cs="Times New Roman"/>
          <w:sz w:val="12"/>
          <w:szCs w:val="12"/>
        </w:rPr>
        <w:t>____________________________________</w:t>
      </w:r>
      <w:r w:rsidRPr="006902EF">
        <w:rPr>
          <w:rFonts w:ascii="Times New Roman" w:eastAsia="Calibri" w:hAnsi="Times New Roman" w:cs="Times New Roman"/>
          <w:sz w:val="12"/>
          <w:szCs w:val="12"/>
        </w:rPr>
        <w:t>_</w:t>
      </w:r>
    </w:p>
    <w:p w:rsidR="0017652C" w:rsidRPr="006902EF" w:rsidRDefault="0017652C" w:rsidP="0017652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 xml:space="preserve">(подпись) </w:t>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w:t>
      </w:r>
    </w:p>
    <w:p w:rsidR="0017652C" w:rsidRPr="006902EF" w:rsidRDefault="0017652C" w:rsidP="0017652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 __________________________</w:t>
      </w:r>
      <w:r>
        <w:rPr>
          <w:rFonts w:ascii="Times New Roman" w:eastAsia="Calibri" w:hAnsi="Times New Roman" w:cs="Times New Roman"/>
          <w:sz w:val="12"/>
          <w:szCs w:val="12"/>
        </w:rPr>
        <w:t>____________________________________</w:t>
      </w:r>
      <w:r w:rsidRPr="006902EF">
        <w:rPr>
          <w:rFonts w:ascii="Times New Roman" w:eastAsia="Calibri" w:hAnsi="Times New Roman" w:cs="Times New Roman"/>
          <w:sz w:val="12"/>
          <w:szCs w:val="12"/>
        </w:rPr>
        <w:t>__________</w:t>
      </w:r>
    </w:p>
    <w:p w:rsidR="0017652C" w:rsidRPr="006902EF" w:rsidRDefault="0017652C" w:rsidP="0017652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 xml:space="preserve">(подпись) </w:t>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w:t>
      </w:r>
    </w:p>
    <w:p w:rsidR="0017652C" w:rsidRPr="006902EF" w:rsidRDefault="0017652C" w:rsidP="0017652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 _______________________________</w:t>
      </w:r>
      <w:r>
        <w:rPr>
          <w:rFonts w:ascii="Times New Roman" w:eastAsia="Calibri" w:hAnsi="Times New Roman" w:cs="Times New Roman"/>
          <w:sz w:val="12"/>
          <w:szCs w:val="12"/>
        </w:rPr>
        <w:t>____________________________________</w:t>
      </w:r>
      <w:r w:rsidRPr="006902EF">
        <w:rPr>
          <w:rFonts w:ascii="Times New Roman" w:eastAsia="Calibri" w:hAnsi="Times New Roman" w:cs="Times New Roman"/>
          <w:sz w:val="12"/>
          <w:szCs w:val="12"/>
        </w:rPr>
        <w:t>_____</w:t>
      </w:r>
    </w:p>
    <w:p w:rsidR="0017652C" w:rsidRPr="006902EF" w:rsidRDefault="0017652C" w:rsidP="0017652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 xml:space="preserve">(подпись) </w:t>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w:t>
      </w:r>
    </w:p>
    <w:p w:rsidR="0017652C" w:rsidRDefault="0017652C" w:rsidP="0017652C">
      <w:pPr>
        <w:tabs>
          <w:tab w:val="left" w:pos="284"/>
        </w:tabs>
        <w:spacing w:after="0" w:line="240" w:lineRule="auto"/>
        <w:jc w:val="both"/>
        <w:rPr>
          <w:rFonts w:ascii="Times New Roman" w:eastAsia="Calibri" w:hAnsi="Times New Roman" w:cs="Times New Roman"/>
          <w:sz w:val="12"/>
          <w:szCs w:val="12"/>
        </w:rPr>
      </w:pPr>
    </w:p>
    <w:p w:rsidR="00133AD7" w:rsidRDefault="00133AD7" w:rsidP="0017652C">
      <w:pPr>
        <w:tabs>
          <w:tab w:val="left" w:pos="284"/>
        </w:tabs>
        <w:spacing w:after="0" w:line="240" w:lineRule="auto"/>
        <w:jc w:val="both"/>
        <w:rPr>
          <w:rFonts w:ascii="Times New Roman" w:eastAsia="Calibri" w:hAnsi="Times New Roman" w:cs="Times New Roman"/>
          <w:sz w:val="12"/>
          <w:szCs w:val="12"/>
        </w:rPr>
      </w:pPr>
    </w:p>
    <w:p w:rsidR="00133AD7" w:rsidRDefault="00133AD7" w:rsidP="0017652C">
      <w:pPr>
        <w:tabs>
          <w:tab w:val="left" w:pos="284"/>
        </w:tabs>
        <w:spacing w:after="0" w:line="240" w:lineRule="auto"/>
        <w:jc w:val="both"/>
        <w:rPr>
          <w:rFonts w:ascii="Times New Roman" w:eastAsia="Calibri" w:hAnsi="Times New Roman" w:cs="Times New Roman"/>
          <w:sz w:val="12"/>
          <w:szCs w:val="12"/>
        </w:rPr>
      </w:pPr>
    </w:p>
    <w:p w:rsidR="00133AD7" w:rsidRDefault="00133AD7" w:rsidP="0017652C">
      <w:pPr>
        <w:tabs>
          <w:tab w:val="left" w:pos="284"/>
        </w:tabs>
        <w:spacing w:after="0" w:line="240" w:lineRule="auto"/>
        <w:jc w:val="both"/>
        <w:rPr>
          <w:rFonts w:ascii="Times New Roman" w:eastAsia="Calibri" w:hAnsi="Times New Roman" w:cs="Times New Roman"/>
          <w:sz w:val="12"/>
          <w:szCs w:val="12"/>
        </w:rPr>
      </w:pPr>
    </w:p>
    <w:p w:rsidR="00133AD7" w:rsidRDefault="00133AD7" w:rsidP="0017652C">
      <w:pPr>
        <w:tabs>
          <w:tab w:val="left" w:pos="284"/>
        </w:tabs>
        <w:spacing w:after="0" w:line="240" w:lineRule="auto"/>
        <w:jc w:val="both"/>
        <w:rPr>
          <w:rFonts w:ascii="Times New Roman" w:eastAsia="Calibri" w:hAnsi="Times New Roman" w:cs="Times New Roman"/>
          <w:sz w:val="12"/>
          <w:szCs w:val="12"/>
        </w:rPr>
      </w:pPr>
    </w:p>
    <w:p w:rsidR="00133AD7" w:rsidRDefault="00133AD7" w:rsidP="0017652C">
      <w:pPr>
        <w:tabs>
          <w:tab w:val="left" w:pos="284"/>
        </w:tabs>
        <w:spacing w:after="0" w:line="240" w:lineRule="auto"/>
        <w:jc w:val="both"/>
        <w:rPr>
          <w:rFonts w:ascii="Times New Roman" w:eastAsia="Calibri" w:hAnsi="Times New Roman" w:cs="Times New Roman"/>
          <w:sz w:val="12"/>
          <w:szCs w:val="12"/>
        </w:rPr>
      </w:pPr>
    </w:p>
    <w:p w:rsidR="00133AD7" w:rsidRDefault="00133AD7" w:rsidP="0017652C">
      <w:pPr>
        <w:tabs>
          <w:tab w:val="left" w:pos="284"/>
        </w:tabs>
        <w:spacing w:after="0" w:line="240" w:lineRule="auto"/>
        <w:jc w:val="both"/>
        <w:rPr>
          <w:rFonts w:ascii="Times New Roman" w:eastAsia="Calibri" w:hAnsi="Times New Roman" w:cs="Times New Roman"/>
          <w:sz w:val="12"/>
          <w:szCs w:val="12"/>
        </w:rPr>
      </w:pPr>
    </w:p>
    <w:p w:rsidR="00133AD7" w:rsidRDefault="00133AD7" w:rsidP="0017652C">
      <w:pPr>
        <w:tabs>
          <w:tab w:val="left" w:pos="284"/>
        </w:tabs>
        <w:spacing w:after="0" w:line="240" w:lineRule="auto"/>
        <w:jc w:val="both"/>
        <w:rPr>
          <w:rFonts w:ascii="Times New Roman" w:eastAsia="Calibri" w:hAnsi="Times New Roman" w:cs="Times New Roman"/>
          <w:sz w:val="12"/>
          <w:szCs w:val="12"/>
        </w:rPr>
      </w:pPr>
    </w:p>
    <w:p w:rsidR="00133AD7" w:rsidRDefault="00133AD7" w:rsidP="0017652C">
      <w:pPr>
        <w:tabs>
          <w:tab w:val="left" w:pos="284"/>
        </w:tabs>
        <w:spacing w:after="0" w:line="240" w:lineRule="auto"/>
        <w:jc w:val="both"/>
        <w:rPr>
          <w:rFonts w:ascii="Times New Roman" w:eastAsia="Calibri" w:hAnsi="Times New Roman" w:cs="Times New Roman"/>
          <w:sz w:val="12"/>
          <w:szCs w:val="12"/>
        </w:rPr>
      </w:pPr>
    </w:p>
    <w:p w:rsidR="0017652C" w:rsidRPr="004201FF" w:rsidRDefault="0017652C" w:rsidP="0017652C">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lastRenderedPageBreak/>
        <w:t>СОБРАНИЕ ПРЕДСТАВИТЕЛЕЙ</w:t>
      </w:r>
    </w:p>
    <w:p w:rsidR="0017652C" w:rsidRPr="004201FF" w:rsidRDefault="0017652C" w:rsidP="0017652C">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 xml:space="preserve">СЕЛЬСКОГО ПОСЕЛЕНИЯ </w:t>
      </w:r>
      <w:r w:rsidRPr="0017652C">
        <w:rPr>
          <w:rFonts w:ascii="Times New Roman" w:eastAsia="Calibri" w:hAnsi="Times New Roman" w:cs="Times New Roman"/>
          <w:b/>
          <w:sz w:val="12"/>
          <w:szCs w:val="12"/>
        </w:rPr>
        <w:t>ЕЛШАНКА</w:t>
      </w:r>
    </w:p>
    <w:p w:rsidR="0017652C" w:rsidRPr="004201FF" w:rsidRDefault="0017652C" w:rsidP="0017652C">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МУНИЦИПАЛЬНОГО РАЙОНА СЕРГИЕВСКИЙ</w:t>
      </w:r>
    </w:p>
    <w:p w:rsidR="0017652C" w:rsidRPr="004201FF" w:rsidRDefault="0017652C" w:rsidP="0017652C">
      <w:pPr>
        <w:tabs>
          <w:tab w:val="left" w:pos="284"/>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САМАРСКОЙ ОБЛАСТИ</w:t>
      </w:r>
    </w:p>
    <w:p w:rsidR="0017652C" w:rsidRPr="004201FF" w:rsidRDefault="0017652C" w:rsidP="0017652C">
      <w:pPr>
        <w:tabs>
          <w:tab w:val="left" w:pos="284"/>
        </w:tabs>
        <w:spacing w:after="0" w:line="240" w:lineRule="auto"/>
        <w:jc w:val="center"/>
        <w:rPr>
          <w:rFonts w:ascii="Times New Roman" w:eastAsia="Calibri" w:hAnsi="Times New Roman" w:cs="Times New Roman"/>
          <w:sz w:val="12"/>
          <w:szCs w:val="12"/>
        </w:rPr>
      </w:pPr>
    </w:p>
    <w:p w:rsidR="0017652C" w:rsidRPr="004201FF" w:rsidRDefault="0017652C" w:rsidP="0017652C">
      <w:pPr>
        <w:tabs>
          <w:tab w:val="left" w:pos="284"/>
        </w:tabs>
        <w:spacing w:after="0" w:line="240" w:lineRule="auto"/>
        <w:jc w:val="center"/>
        <w:rPr>
          <w:rFonts w:ascii="Times New Roman" w:eastAsia="Calibri" w:hAnsi="Times New Roman" w:cs="Times New Roman"/>
          <w:sz w:val="12"/>
          <w:szCs w:val="12"/>
        </w:rPr>
      </w:pPr>
      <w:r w:rsidRPr="004201FF">
        <w:rPr>
          <w:rFonts w:ascii="Times New Roman" w:eastAsia="Calibri" w:hAnsi="Times New Roman" w:cs="Times New Roman"/>
          <w:sz w:val="12"/>
          <w:szCs w:val="12"/>
        </w:rPr>
        <w:t>РЕШЕНИЕ</w:t>
      </w:r>
    </w:p>
    <w:p w:rsidR="0017652C" w:rsidRPr="004201FF" w:rsidRDefault="0017652C" w:rsidP="0017652C">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«02» апреля</w:t>
      </w:r>
      <w:r w:rsidRPr="004201FF">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4201FF">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№08</w:t>
      </w:r>
    </w:p>
    <w:p w:rsidR="0017652C" w:rsidRPr="001B00B9" w:rsidRDefault="0017652C" w:rsidP="0017652C">
      <w:pPr>
        <w:tabs>
          <w:tab w:val="left" w:pos="284"/>
        </w:tabs>
        <w:spacing w:after="0" w:line="240" w:lineRule="auto"/>
        <w:jc w:val="center"/>
        <w:rPr>
          <w:rFonts w:ascii="Times New Roman" w:eastAsia="Calibri" w:hAnsi="Times New Roman" w:cs="Times New Roman"/>
          <w:b/>
          <w:sz w:val="12"/>
          <w:szCs w:val="12"/>
        </w:rPr>
      </w:pPr>
      <w:r w:rsidRPr="001B00B9">
        <w:rPr>
          <w:rFonts w:ascii="Times New Roman" w:eastAsia="Calibri" w:hAnsi="Times New Roman" w:cs="Times New Roman"/>
          <w:b/>
          <w:sz w:val="12"/>
          <w:szCs w:val="12"/>
        </w:rPr>
        <w:t xml:space="preserve">Об утверждении Порядка осмотра зданий, </w:t>
      </w:r>
    </w:p>
    <w:p w:rsidR="0017652C" w:rsidRDefault="0017652C" w:rsidP="0017652C">
      <w:pPr>
        <w:tabs>
          <w:tab w:val="left" w:pos="284"/>
        </w:tabs>
        <w:spacing w:after="0" w:line="240" w:lineRule="auto"/>
        <w:jc w:val="center"/>
        <w:rPr>
          <w:rFonts w:ascii="Times New Roman" w:eastAsia="Calibri" w:hAnsi="Times New Roman" w:cs="Times New Roman"/>
          <w:b/>
          <w:sz w:val="12"/>
          <w:szCs w:val="12"/>
        </w:rPr>
      </w:pPr>
      <w:r w:rsidRPr="001B00B9">
        <w:rPr>
          <w:rFonts w:ascii="Times New Roman" w:eastAsia="Calibri" w:hAnsi="Times New Roman" w:cs="Times New Roman"/>
          <w:b/>
          <w:sz w:val="12"/>
          <w:szCs w:val="12"/>
        </w:rPr>
        <w:t>сооружений в целях оценки их технического состояния и надлежащего технического обслуживания</w:t>
      </w:r>
    </w:p>
    <w:p w:rsidR="0017652C" w:rsidRDefault="0017652C" w:rsidP="0017652C">
      <w:pPr>
        <w:tabs>
          <w:tab w:val="left" w:pos="284"/>
        </w:tabs>
        <w:spacing w:after="0" w:line="240" w:lineRule="auto"/>
        <w:jc w:val="center"/>
        <w:rPr>
          <w:rFonts w:ascii="Times New Roman" w:eastAsia="Calibri" w:hAnsi="Times New Roman" w:cs="Times New Roman"/>
          <w:b/>
          <w:sz w:val="12"/>
          <w:szCs w:val="12"/>
        </w:rPr>
      </w:pPr>
      <w:r w:rsidRPr="001B00B9">
        <w:rPr>
          <w:rFonts w:ascii="Times New Roman" w:eastAsia="Calibri" w:hAnsi="Times New Roman" w:cs="Times New Roman"/>
          <w:b/>
          <w:sz w:val="12"/>
          <w:szCs w:val="12"/>
        </w:rPr>
        <w:t xml:space="preserve"> на территории сельского поселения </w:t>
      </w:r>
      <w:r w:rsidRPr="0017652C">
        <w:rPr>
          <w:rFonts w:ascii="Times New Roman" w:eastAsia="Calibri" w:hAnsi="Times New Roman" w:cs="Times New Roman"/>
          <w:b/>
          <w:sz w:val="12"/>
          <w:szCs w:val="12"/>
        </w:rPr>
        <w:t xml:space="preserve">Елшанка </w:t>
      </w:r>
      <w:r w:rsidRPr="001B00B9">
        <w:rPr>
          <w:rFonts w:ascii="Times New Roman" w:eastAsia="Calibri" w:hAnsi="Times New Roman" w:cs="Times New Roman"/>
          <w:b/>
          <w:sz w:val="12"/>
          <w:szCs w:val="12"/>
        </w:rPr>
        <w:t>муниципального района Сергиевский Самарской области</w:t>
      </w:r>
    </w:p>
    <w:p w:rsidR="0017652C" w:rsidRPr="004201FF" w:rsidRDefault="0017652C" w:rsidP="0017652C">
      <w:pPr>
        <w:tabs>
          <w:tab w:val="left" w:pos="284"/>
        </w:tabs>
        <w:spacing w:after="0" w:line="240" w:lineRule="auto"/>
        <w:jc w:val="center"/>
        <w:rPr>
          <w:rFonts w:ascii="Times New Roman" w:eastAsia="Calibri" w:hAnsi="Times New Roman" w:cs="Times New Roman"/>
          <w:b/>
          <w:sz w:val="12"/>
          <w:szCs w:val="12"/>
        </w:rPr>
      </w:pPr>
    </w:p>
    <w:p w:rsid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r w:rsidRPr="00F03CA7">
        <w:rPr>
          <w:rFonts w:ascii="Times New Roman" w:eastAsia="Calibri" w:hAnsi="Times New Roman" w:cs="Times New Roman"/>
          <w:sz w:val="12"/>
          <w:szCs w:val="12"/>
        </w:rPr>
        <w:t xml:space="preserve">Принято Собранием Представителей сельского поселения </w:t>
      </w:r>
      <w:r w:rsidRPr="0017652C">
        <w:rPr>
          <w:rFonts w:ascii="Times New Roman" w:eastAsia="Calibri" w:hAnsi="Times New Roman" w:cs="Times New Roman"/>
          <w:sz w:val="12"/>
          <w:szCs w:val="12"/>
        </w:rPr>
        <w:t xml:space="preserve">Елшанка </w:t>
      </w:r>
      <w:r w:rsidRPr="00F03CA7">
        <w:rPr>
          <w:rFonts w:ascii="Times New Roman" w:eastAsia="Calibri" w:hAnsi="Times New Roman" w:cs="Times New Roman"/>
          <w:sz w:val="12"/>
          <w:szCs w:val="12"/>
        </w:rPr>
        <w:t>муниципального района Сергиевский</w:t>
      </w: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r w:rsidRPr="0017652C">
        <w:rPr>
          <w:rFonts w:ascii="Times New Roman" w:eastAsia="Calibri" w:hAnsi="Times New Roman" w:cs="Times New Roman"/>
          <w:sz w:val="12"/>
          <w:szCs w:val="12"/>
        </w:rPr>
        <w:t>В соответствии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30.12.2009 № 384-ФЗ «Технический регламент о безопасности зданий и сооружений», Уставом сельского поселения Елшанка муниципального района Сергиевский Самарской области,  Собрание представителей сельского поселения Елшанка муниципального района Сергиевский Самарской области</w:t>
      </w: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b/>
          <w:sz w:val="12"/>
          <w:szCs w:val="12"/>
        </w:rPr>
      </w:pPr>
      <w:r w:rsidRPr="0017652C">
        <w:rPr>
          <w:rFonts w:ascii="Times New Roman" w:eastAsia="Calibri" w:hAnsi="Times New Roman" w:cs="Times New Roman"/>
          <w:b/>
          <w:sz w:val="12"/>
          <w:szCs w:val="12"/>
        </w:rPr>
        <w:t>РЕШИЛО:</w:t>
      </w: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r w:rsidRPr="0017652C">
        <w:rPr>
          <w:rFonts w:ascii="Times New Roman" w:eastAsia="Calibri" w:hAnsi="Times New Roman" w:cs="Times New Roman"/>
          <w:sz w:val="12"/>
          <w:szCs w:val="12"/>
        </w:rPr>
        <w:t>1. Утвердить прилагаемый Порядок осмотра зданий, сооружений в целях оценки их технического состояния и надлежащего технического обслуживания на территории сельского поселения Елшанка муниципального района Сергиевский Самарской области.</w:t>
      </w: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r w:rsidRPr="0017652C">
        <w:rPr>
          <w:rFonts w:ascii="Times New Roman" w:eastAsia="Calibri" w:hAnsi="Times New Roman" w:cs="Times New Roman"/>
          <w:sz w:val="12"/>
          <w:szCs w:val="12"/>
        </w:rPr>
        <w:t>2. Опубликовать настоящее Решение в газете «Сергиевский вестник».</w:t>
      </w: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r w:rsidRPr="0017652C">
        <w:rPr>
          <w:rFonts w:ascii="Times New Roman" w:eastAsia="Calibri" w:hAnsi="Times New Roman" w:cs="Times New Roman"/>
          <w:sz w:val="12"/>
          <w:szCs w:val="12"/>
        </w:rPr>
        <w:t>3.Настоящее Решение вступает в силу со дня его официального опубликования.</w:t>
      </w:r>
    </w:p>
    <w:p w:rsidR="0017652C" w:rsidRPr="0017652C" w:rsidRDefault="0017652C" w:rsidP="0017652C">
      <w:pPr>
        <w:tabs>
          <w:tab w:val="left" w:pos="284"/>
        </w:tabs>
        <w:spacing w:after="0" w:line="240" w:lineRule="auto"/>
        <w:rPr>
          <w:rFonts w:ascii="Times New Roman" w:eastAsia="Calibri" w:hAnsi="Times New Roman" w:cs="Times New Roman"/>
          <w:sz w:val="12"/>
          <w:szCs w:val="12"/>
        </w:rPr>
      </w:pPr>
    </w:p>
    <w:p w:rsidR="0017652C" w:rsidRPr="0017652C" w:rsidRDefault="0017652C" w:rsidP="0017652C">
      <w:pPr>
        <w:tabs>
          <w:tab w:val="left" w:pos="284"/>
        </w:tabs>
        <w:spacing w:after="0" w:line="240" w:lineRule="auto"/>
        <w:rPr>
          <w:rFonts w:ascii="Times New Roman" w:eastAsia="Calibri" w:hAnsi="Times New Roman" w:cs="Times New Roman"/>
          <w:sz w:val="12"/>
          <w:szCs w:val="12"/>
        </w:rPr>
      </w:pPr>
    </w:p>
    <w:p w:rsidR="0017652C" w:rsidRPr="0017652C" w:rsidRDefault="0017652C" w:rsidP="0017652C">
      <w:pPr>
        <w:tabs>
          <w:tab w:val="left" w:pos="284"/>
        </w:tabs>
        <w:spacing w:after="0" w:line="240" w:lineRule="auto"/>
        <w:jc w:val="right"/>
        <w:rPr>
          <w:rFonts w:ascii="Times New Roman" w:eastAsia="Calibri" w:hAnsi="Times New Roman" w:cs="Times New Roman"/>
          <w:sz w:val="12"/>
          <w:szCs w:val="12"/>
        </w:rPr>
      </w:pPr>
      <w:r w:rsidRPr="0017652C">
        <w:rPr>
          <w:rFonts w:ascii="Times New Roman" w:eastAsia="Calibri" w:hAnsi="Times New Roman" w:cs="Times New Roman"/>
          <w:sz w:val="12"/>
          <w:szCs w:val="12"/>
        </w:rPr>
        <w:t>Председатель Собрания представителей</w:t>
      </w:r>
    </w:p>
    <w:p w:rsidR="0017652C" w:rsidRPr="0017652C" w:rsidRDefault="0017652C" w:rsidP="0017652C">
      <w:pPr>
        <w:tabs>
          <w:tab w:val="left" w:pos="284"/>
        </w:tabs>
        <w:spacing w:after="0" w:line="240" w:lineRule="auto"/>
        <w:jc w:val="right"/>
        <w:rPr>
          <w:rFonts w:ascii="Times New Roman" w:eastAsia="Calibri" w:hAnsi="Times New Roman" w:cs="Times New Roman"/>
          <w:sz w:val="12"/>
          <w:szCs w:val="12"/>
        </w:rPr>
      </w:pPr>
      <w:r w:rsidRPr="0017652C">
        <w:rPr>
          <w:rFonts w:ascii="Times New Roman" w:eastAsia="Calibri" w:hAnsi="Times New Roman" w:cs="Times New Roman"/>
          <w:sz w:val="12"/>
          <w:szCs w:val="12"/>
        </w:rPr>
        <w:t>сельского поселения Елшанка</w:t>
      </w:r>
    </w:p>
    <w:p w:rsidR="0017652C" w:rsidRPr="0017652C" w:rsidRDefault="0017652C" w:rsidP="0017652C">
      <w:pPr>
        <w:tabs>
          <w:tab w:val="left" w:pos="284"/>
        </w:tabs>
        <w:spacing w:after="0" w:line="240" w:lineRule="auto"/>
        <w:jc w:val="right"/>
        <w:rPr>
          <w:rFonts w:ascii="Times New Roman" w:eastAsia="Calibri" w:hAnsi="Times New Roman" w:cs="Times New Roman"/>
          <w:sz w:val="12"/>
          <w:szCs w:val="12"/>
        </w:rPr>
      </w:pPr>
      <w:r w:rsidRPr="0017652C">
        <w:rPr>
          <w:rFonts w:ascii="Times New Roman" w:eastAsia="Calibri" w:hAnsi="Times New Roman" w:cs="Times New Roman"/>
          <w:sz w:val="12"/>
          <w:szCs w:val="12"/>
        </w:rPr>
        <w:t>муниципального района Сергиевский</w:t>
      </w:r>
    </w:p>
    <w:p w:rsidR="0017652C" w:rsidRDefault="0017652C" w:rsidP="0017652C">
      <w:pPr>
        <w:tabs>
          <w:tab w:val="left" w:pos="284"/>
        </w:tabs>
        <w:spacing w:after="0" w:line="240" w:lineRule="auto"/>
        <w:jc w:val="right"/>
        <w:rPr>
          <w:rFonts w:ascii="Times New Roman" w:eastAsia="Calibri" w:hAnsi="Times New Roman" w:cs="Times New Roman"/>
          <w:sz w:val="12"/>
          <w:szCs w:val="12"/>
        </w:rPr>
      </w:pPr>
      <w:r w:rsidRPr="0017652C">
        <w:rPr>
          <w:rFonts w:ascii="Times New Roman" w:eastAsia="Calibri" w:hAnsi="Times New Roman" w:cs="Times New Roman"/>
          <w:sz w:val="12"/>
          <w:szCs w:val="12"/>
        </w:rPr>
        <w:t>Самарской области</w:t>
      </w:r>
    </w:p>
    <w:p w:rsidR="0017652C" w:rsidRPr="0017652C" w:rsidRDefault="0017652C" w:rsidP="0017652C">
      <w:pPr>
        <w:tabs>
          <w:tab w:val="left" w:pos="284"/>
        </w:tabs>
        <w:spacing w:after="0" w:line="240" w:lineRule="auto"/>
        <w:jc w:val="right"/>
        <w:rPr>
          <w:rFonts w:ascii="Times New Roman" w:eastAsia="Calibri" w:hAnsi="Times New Roman" w:cs="Times New Roman"/>
          <w:sz w:val="12"/>
          <w:szCs w:val="12"/>
        </w:rPr>
      </w:pPr>
      <w:r w:rsidRPr="0017652C">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17652C">
        <w:rPr>
          <w:rFonts w:ascii="Times New Roman" w:eastAsia="Calibri" w:hAnsi="Times New Roman" w:cs="Times New Roman"/>
          <w:sz w:val="12"/>
          <w:szCs w:val="12"/>
        </w:rPr>
        <w:t>Зиновьев</w:t>
      </w:r>
    </w:p>
    <w:p w:rsidR="0017652C" w:rsidRPr="0017652C" w:rsidRDefault="0017652C" w:rsidP="0017652C">
      <w:pPr>
        <w:tabs>
          <w:tab w:val="left" w:pos="284"/>
        </w:tabs>
        <w:spacing w:after="0" w:line="240" w:lineRule="auto"/>
        <w:jc w:val="right"/>
        <w:rPr>
          <w:rFonts w:ascii="Times New Roman" w:eastAsia="Calibri" w:hAnsi="Times New Roman" w:cs="Times New Roman"/>
          <w:sz w:val="12"/>
          <w:szCs w:val="12"/>
        </w:rPr>
      </w:pPr>
    </w:p>
    <w:p w:rsidR="0017652C" w:rsidRPr="0017652C" w:rsidRDefault="0017652C" w:rsidP="0017652C">
      <w:pPr>
        <w:tabs>
          <w:tab w:val="left" w:pos="284"/>
        </w:tabs>
        <w:spacing w:after="0" w:line="240" w:lineRule="auto"/>
        <w:jc w:val="right"/>
        <w:rPr>
          <w:rFonts w:ascii="Times New Roman" w:eastAsia="Calibri" w:hAnsi="Times New Roman" w:cs="Times New Roman"/>
          <w:sz w:val="12"/>
          <w:szCs w:val="12"/>
        </w:rPr>
      </w:pPr>
      <w:r w:rsidRPr="0017652C">
        <w:rPr>
          <w:rFonts w:ascii="Times New Roman" w:eastAsia="Calibri" w:hAnsi="Times New Roman" w:cs="Times New Roman"/>
          <w:sz w:val="12"/>
          <w:szCs w:val="12"/>
        </w:rPr>
        <w:t>Глава сельского поселения Елшанка</w:t>
      </w:r>
    </w:p>
    <w:p w:rsidR="0017652C" w:rsidRPr="0017652C" w:rsidRDefault="0017652C" w:rsidP="0017652C">
      <w:pPr>
        <w:tabs>
          <w:tab w:val="left" w:pos="284"/>
        </w:tabs>
        <w:spacing w:after="0" w:line="240" w:lineRule="auto"/>
        <w:jc w:val="right"/>
        <w:rPr>
          <w:rFonts w:ascii="Times New Roman" w:eastAsia="Calibri" w:hAnsi="Times New Roman" w:cs="Times New Roman"/>
          <w:sz w:val="12"/>
          <w:szCs w:val="12"/>
        </w:rPr>
      </w:pPr>
      <w:r w:rsidRPr="0017652C">
        <w:rPr>
          <w:rFonts w:ascii="Times New Roman" w:eastAsia="Calibri" w:hAnsi="Times New Roman" w:cs="Times New Roman"/>
          <w:sz w:val="12"/>
          <w:szCs w:val="12"/>
        </w:rPr>
        <w:t>муниципального района Сергиевский</w:t>
      </w:r>
    </w:p>
    <w:p w:rsidR="0017652C" w:rsidRDefault="0017652C" w:rsidP="0017652C">
      <w:pPr>
        <w:tabs>
          <w:tab w:val="left" w:pos="284"/>
        </w:tabs>
        <w:spacing w:after="0" w:line="240" w:lineRule="auto"/>
        <w:jc w:val="right"/>
        <w:rPr>
          <w:rFonts w:ascii="Times New Roman" w:eastAsia="Calibri" w:hAnsi="Times New Roman" w:cs="Times New Roman"/>
          <w:sz w:val="12"/>
          <w:szCs w:val="12"/>
        </w:rPr>
      </w:pPr>
      <w:r w:rsidRPr="0017652C">
        <w:rPr>
          <w:rFonts w:ascii="Times New Roman" w:eastAsia="Calibri" w:hAnsi="Times New Roman" w:cs="Times New Roman"/>
          <w:sz w:val="12"/>
          <w:szCs w:val="12"/>
        </w:rPr>
        <w:t>Самарской области</w:t>
      </w:r>
    </w:p>
    <w:p w:rsidR="0017652C" w:rsidRDefault="0017652C" w:rsidP="0017652C">
      <w:pPr>
        <w:tabs>
          <w:tab w:val="left" w:pos="284"/>
        </w:tabs>
        <w:spacing w:after="0" w:line="240" w:lineRule="auto"/>
        <w:jc w:val="right"/>
        <w:rPr>
          <w:rFonts w:ascii="Times New Roman" w:eastAsia="Calibri" w:hAnsi="Times New Roman" w:cs="Times New Roman"/>
          <w:sz w:val="12"/>
          <w:szCs w:val="12"/>
        </w:rPr>
      </w:pPr>
      <w:r w:rsidRPr="0017652C">
        <w:rPr>
          <w:rFonts w:ascii="Times New Roman" w:eastAsia="Calibri" w:hAnsi="Times New Roman" w:cs="Times New Roman"/>
          <w:sz w:val="12"/>
          <w:szCs w:val="12"/>
        </w:rPr>
        <w:t>С.В.</w:t>
      </w:r>
      <w:r>
        <w:rPr>
          <w:rFonts w:ascii="Times New Roman" w:eastAsia="Calibri" w:hAnsi="Times New Roman" w:cs="Times New Roman"/>
          <w:sz w:val="12"/>
          <w:szCs w:val="12"/>
        </w:rPr>
        <w:t xml:space="preserve"> </w:t>
      </w:r>
      <w:proofErr w:type="spellStart"/>
      <w:r w:rsidRPr="0017652C">
        <w:rPr>
          <w:rFonts w:ascii="Times New Roman" w:eastAsia="Calibri" w:hAnsi="Times New Roman" w:cs="Times New Roman"/>
          <w:sz w:val="12"/>
          <w:szCs w:val="12"/>
        </w:rPr>
        <w:t>Прокаев</w:t>
      </w:r>
      <w:proofErr w:type="spellEnd"/>
    </w:p>
    <w:p w:rsidR="0017652C" w:rsidRDefault="0017652C" w:rsidP="0017652C">
      <w:pPr>
        <w:tabs>
          <w:tab w:val="left" w:pos="284"/>
        </w:tabs>
        <w:spacing w:after="0" w:line="240" w:lineRule="auto"/>
        <w:jc w:val="right"/>
        <w:rPr>
          <w:rFonts w:ascii="Times New Roman" w:eastAsia="Calibri" w:hAnsi="Times New Roman" w:cs="Times New Roman"/>
          <w:sz w:val="12"/>
          <w:szCs w:val="12"/>
        </w:rPr>
      </w:pPr>
    </w:p>
    <w:p w:rsidR="0017652C" w:rsidRPr="00D47E58" w:rsidRDefault="0017652C" w:rsidP="0017652C">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17652C" w:rsidRDefault="0017652C" w:rsidP="0017652C">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17652C" w:rsidRPr="00D47E58" w:rsidRDefault="0017652C" w:rsidP="0017652C">
      <w:pPr>
        <w:tabs>
          <w:tab w:val="left" w:pos="284"/>
        </w:tabs>
        <w:spacing w:after="0" w:line="240" w:lineRule="auto"/>
        <w:jc w:val="right"/>
        <w:rPr>
          <w:rFonts w:ascii="Times New Roman" w:eastAsia="Calibri" w:hAnsi="Times New Roman" w:cs="Times New Roman"/>
          <w:i/>
          <w:sz w:val="12"/>
          <w:szCs w:val="12"/>
        </w:rPr>
      </w:pPr>
      <w:r w:rsidRPr="00B76102">
        <w:rPr>
          <w:rFonts w:ascii="Times New Roman" w:eastAsia="Calibri" w:hAnsi="Times New Roman" w:cs="Times New Roman"/>
          <w:i/>
          <w:sz w:val="12"/>
          <w:szCs w:val="12"/>
        </w:rPr>
        <w:t xml:space="preserve">сельского поселения </w:t>
      </w:r>
      <w:r w:rsidRPr="0017652C">
        <w:rPr>
          <w:rFonts w:ascii="Times New Roman" w:eastAsia="Calibri" w:hAnsi="Times New Roman" w:cs="Times New Roman"/>
          <w:i/>
          <w:sz w:val="12"/>
          <w:szCs w:val="12"/>
        </w:rPr>
        <w:t>Елшанка</w:t>
      </w:r>
    </w:p>
    <w:p w:rsidR="0017652C" w:rsidRPr="00D47E58" w:rsidRDefault="0017652C" w:rsidP="0017652C">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17652C" w:rsidRPr="00D47E58" w:rsidRDefault="0017652C" w:rsidP="0017652C">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№08</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02» апреля</w:t>
      </w:r>
      <w:r w:rsidRPr="00D47E58">
        <w:rPr>
          <w:rFonts w:ascii="Times New Roman" w:eastAsia="Calibri" w:hAnsi="Times New Roman" w:cs="Times New Roman"/>
          <w:i/>
          <w:sz w:val="12"/>
          <w:szCs w:val="12"/>
        </w:rPr>
        <w:t xml:space="preserve"> 2019г.</w:t>
      </w:r>
    </w:p>
    <w:p w:rsidR="0017652C" w:rsidRDefault="0017652C" w:rsidP="0017652C">
      <w:pPr>
        <w:tabs>
          <w:tab w:val="left" w:pos="284"/>
        </w:tabs>
        <w:spacing w:after="0" w:line="240" w:lineRule="auto"/>
        <w:jc w:val="center"/>
        <w:rPr>
          <w:rFonts w:ascii="Times New Roman" w:eastAsia="Calibri" w:hAnsi="Times New Roman" w:cs="Times New Roman"/>
          <w:b/>
          <w:sz w:val="12"/>
          <w:szCs w:val="12"/>
        </w:rPr>
      </w:pPr>
      <w:r w:rsidRPr="00D9782B">
        <w:rPr>
          <w:rFonts w:ascii="Times New Roman" w:eastAsia="Calibri" w:hAnsi="Times New Roman" w:cs="Times New Roman"/>
          <w:b/>
          <w:sz w:val="12"/>
          <w:szCs w:val="12"/>
        </w:rPr>
        <w:t>Порядок осмотра зданий, сооружений в целях оценки их технического состояния и надлежащего технического</w:t>
      </w:r>
    </w:p>
    <w:p w:rsidR="0017652C" w:rsidRPr="00D9782B" w:rsidRDefault="0017652C" w:rsidP="0017652C">
      <w:pPr>
        <w:tabs>
          <w:tab w:val="left" w:pos="284"/>
        </w:tabs>
        <w:spacing w:after="0" w:line="240" w:lineRule="auto"/>
        <w:jc w:val="center"/>
        <w:rPr>
          <w:rFonts w:ascii="Times New Roman" w:eastAsia="Calibri" w:hAnsi="Times New Roman" w:cs="Times New Roman"/>
          <w:b/>
          <w:sz w:val="12"/>
          <w:szCs w:val="12"/>
        </w:rPr>
      </w:pPr>
      <w:r w:rsidRPr="00D9782B">
        <w:rPr>
          <w:rFonts w:ascii="Times New Roman" w:eastAsia="Calibri" w:hAnsi="Times New Roman" w:cs="Times New Roman"/>
          <w:b/>
          <w:sz w:val="12"/>
          <w:szCs w:val="12"/>
        </w:rPr>
        <w:t xml:space="preserve"> обслуживания</w:t>
      </w:r>
      <w:r>
        <w:rPr>
          <w:rFonts w:ascii="Times New Roman" w:eastAsia="Calibri" w:hAnsi="Times New Roman" w:cs="Times New Roman"/>
          <w:b/>
          <w:sz w:val="12"/>
          <w:szCs w:val="12"/>
        </w:rPr>
        <w:t xml:space="preserve"> </w:t>
      </w:r>
      <w:r w:rsidRPr="00D9782B">
        <w:rPr>
          <w:rFonts w:ascii="Times New Roman" w:eastAsia="Calibri" w:hAnsi="Times New Roman" w:cs="Times New Roman"/>
          <w:b/>
          <w:sz w:val="12"/>
          <w:szCs w:val="12"/>
        </w:rPr>
        <w:t xml:space="preserve">на территории сельского поселения </w:t>
      </w:r>
      <w:r w:rsidRPr="0017652C">
        <w:rPr>
          <w:rFonts w:ascii="Times New Roman" w:eastAsia="Calibri" w:hAnsi="Times New Roman" w:cs="Times New Roman"/>
          <w:b/>
          <w:sz w:val="12"/>
          <w:szCs w:val="12"/>
        </w:rPr>
        <w:t xml:space="preserve">Елшанка </w:t>
      </w:r>
      <w:r w:rsidRPr="00D9782B">
        <w:rPr>
          <w:rFonts w:ascii="Times New Roman" w:eastAsia="Calibri" w:hAnsi="Times New Roman" w:cs="Times New Roman"/>
          <w:b/>
          <w:sz w:val="12"/>
          <w:szCs w:val="12"/>
        </w:rPr>
        <w:t>муниципального района Сергиевский</w:t>
      </w:r>
      <w:r>
        <w:rPr>
          <w:rFonts w:ascii="Times New Roman" w:eastAsia="Calibri" w:hAnsi="Times New Roman" w:cs="Times New Roman"/>
          <w:b/>
          <w:sz w:val="12"/>
          <w:szCs w:val="12"/>
        </w:rPr>
        <w:t xml:space="preserve"> </w:t>
      </w:r>
      <w:r w:rsidRPr="00D9782B">
        <w:rPr>
          <w:rFonts w:ascii="Times New Roman" w:eastAsia="Calibri" w:hAnsi="Times New Roman" w:cs="Times New Roman"/>
          <w:b/>
          <w:sz w:val="12"/>
          <w:szCs w:val="12"/>
        </w:rPr>
        <w:t>Самарской области</w:t>
      </w:r>
    </w:p>
    <w:p w:rsidR="0017652C" w:rsidRDefault="0017652C" w:rsidP="0017652C">
      <w:pPr>
        <w:tabs>
          <w:tab w:val="left" w:pos="284"/>
        </w:tabs>
        <w:spacing w:after="0" w:line="240" w:lineRule="auto"/>
        <w:rPr>
          <w:rFonts w:ascii="Times New Roman" w:eastAsia="Calibri" w:hAnsi="Times New Roman" w:cs="Times New Roman"/>
          <w:sz w:val="12"/>
          <w:szCs w:val="12"/>
        </w:rPr>
      </w:pP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r w:rsidRPr="0017652C">
        <w:rPr>
          <w:rFonts w:ascii="Times New Roman" w:eastAsia="Calibri" w:hAnsi="Times New Roman" w:cs="Times New Roman"/>
          <w:sz w:val="12"/>
          <w:szCs w:val="12"/>
        </w:rPr>
        <w:t xml:space="preserve">Статья 1. </w:t>
      </w:r>
      <w:r w:rsidRPr="0017652C">
        <w:rPr>
          <w:rFonts w:ascii="Times New Roman" w:eastAsia="Calibri" w:hAnsi="Times New Roman" w:cs="Times New Roman"/>
          <w:b/>
          <w:bCs/>
          <w:sz w:val="12"/>
          <w:szCs w:val="12"/>
        </w:rPr>
        <w:t>Основные термины и определения</w:t>
      </w: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r w:rsidRPr="0017652C">
        <w:rPr>
          <w:rFonts w:ascii="Times New Roman" w:eastAsia="Calibri" w:hAnsi="Times New Roman" w:cs="Times New Roman"/>
          <w:sz w:val="12"/>
          <w:szCs w:val="12"/>
        </w:rPr>
        <w:t xml:space="preserve">1. Настоящий Порядок разработан в соответствии с частью 11 статьи 55.24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 Елшанка муниципального района Сергиевский Самарской </w:t>
      </w:r>
      <w:proofErr w:type="spellStart"/>
      <w:r w:rsidRPr="0017652C">
        <w:rPr>
          <w:rFonts w:ascii="Times New Roman" w:eastAsia="Calibri" w:hAnsi="Times New Roman" w:cs="Times New Roman"/>
          <w:sz w:val="12"/>
          <w:szCs w:val="12"/>
        </w:rPr>
        <w:t>областии</w:t>
      </w:r>
      <w:proofErr w:type="spellEnd"/>
      <w:r w:rsidRPr="0017652C">
        <w:rPr>
          <w:rFonts w:ascii="Times New Roman" w:eastAsia="Calibri" w:hAnsi="Times New Roman" w:cs="Times New Roman"/>
          <w:sz w:val="12"/>
          <w:szCs w:val="12"/>
        </w:rPr>
        <w:t xml:space="preserve"> устанавливает порядок проведения осмотра зданий, сооружений на предмет их технического состояния и надлежащего технического обслуживания, выдачи рекомендаций о мерах по устранению выявленных нарушений в случаях, предусмотренных Градостроительным кодексом Российской Федерации.</w:t>
      </w: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r w:rsidRPr="0017652C">
        <w:rPr>
          <w:rFonts w:ascii="Times New Roman" w:eastAsia="Calibri" w:hAnsi="Times New Roman" w:cs="Times New Roman"/>
          <w:sz w:val="12"/>
          <w:szCs w:val="12"/>
        </w:rPr>
        <w:t>2. Действие настоящего Порядка распространяется на все эксплуатируемые здания и сооружения независимо от формы собственности, расположенные на территории сельского поселения Елшанка муниципального района Сергиевский Самарской области, за исключением случаев, когда при эксплуатации зданий, сооружений осуществляется государственный контроль (надзор) в соответствии с федеральными законами.</w:t>
      </w: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r w:rsidRPr="0017652C">
        <w:rPr>
          <w:rFonts w:ascii="Times New Roman" w:eastAsia="Calibri" w:hAnsi="Times New Roman" w:cs="Times New Roman"/>
          <w:sz w:val="12"/>
          <w:szCs w:val="12"/>
        </w:rPr>
        <w:t>3. Целью проведения осмотра зданий, сооружений, расположенных на территории сельского поселения Елшанка муниципального района Сергиевский Самарской области, является оценка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безопасности зданий и сооружений, требованиями проектной документации; соблюдение собственниками зданий и сооружений или лицом, которое владеет зданием, сооружением на ином законном основании, законодательства о градостроительной деятельности.</w:t>
      </w: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b/>
          <w:bCs/>
          <w:sz w:val="12"/>
          <w:szCs w:val="12"/>
        </w:rPr>
      </w:pPr>
      <w:r w:rsidRPr="0017652C">
        <w:rPr>
          <w:rFonts w:ascii="Times New Roman" w:eastAsia="Calibri" w:hAnsi="Times New Roman" w:cs="Times New Roman"/>
          <w:sz w:val="12"/>
          <w:szCs w:val="12"/>
        </w:rPr>
        <w:t xml:space="preserve">Статья 2. </w:t>
      </w:r>
      <w:r w:rsidRPr="0017652C">
        <w:rPr>
          <w:rFonts w:ascii="Times New Roman" w:eastAsia="Calibri" w:hAnsi="Times New Roman" w:cs="Times New Roman"/>
          <w:b/>
          <w:bCs/>
          <w:sz w:val="12"/>
          <w:szCs w:val="12"/>
        </w:rPr>
        <w:t>Порядок осуществления осмотра зданий, сооружений и выдачи рекомендаций о мерах по устранению выявленных нарушений</w:t>
      </w: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r w:rsidRPr="0017652C">
        <w:rPr>
          <w:rFonts w:ascii="Times New Roman" w:eastAsia="Calibri" w:hAnsi="Times New Roman" w:cs="Times New Roman"/>
          <w:sz w:val="12"/>
          <w:szCs w:val="12"/>
        </w:rPr>
        <w:t>1. Осмотр зданий, сооружений и выдача рекомендаций о мерах по устранению выявленных в ходе такого осмотра нарушений в случаях, предусмотренных Градостроительным кодексом Российской Федерации, осуществляется комиссией по осмотру зданий и сооружений на территории сельского поселения Елшанка муниципального района Сергиевский Самарской области(далее - Комиссия, уполномоченный орган), состав которой утверждается постановлением администрации сельского поселения Елшанка муниципального района Сергиевский Самарской области.</w:t>
      </w: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r w:rsidRPr="0017652C">
        <w:rPr>
          <w:rFonts w:ascii="Times New Roman" w:eastAsia="Calibri" w:hAnsi="Times New Roman" w:cs="Times New Roman"/>
          <w:sz w:val="12"/>
          <w:szCs w:val="12"/>
        </w:rPr>
        <w:t>2. К полномочиям Комиссии относятся:</w:t>
      </w: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r w:rsidRPr="0017652C">
        <w:rPr>
          <w:rFonts w:ascii="Times New Roman" w:eastAsia="Calibri" w:hAnsi="Times New Roman" w:cs="Times New Roman"/>
          <w:sz w:val="12"/>
          <w:szCs w:val="12"/>
        </w:rPr>
        <w:t>1) организация и проведение осмотров зданий и сооружений, введенных в эксплуатацию на территории сельского поселения Елшанка муниципального района Сергиевский Самарской области;</w:t>
      </w: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r w:rsidRPr="0017652C">
        <w:rPr>
          <w:rFonts w:ascii="Times New Roman" w:eastAsia="Calibri" w:hAnsi="Times New Roman" w:cs="Times New Roman"/>
          <w:sz w:val="12"/>
          <w:szCs w:val="12"/>
        </w:rPr>
        <w:t>2) подготовка и выдача рекомендаций о мерах по устранению выявленных нарушений;</w:t>
      </w: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r w:rsidRPr="0017652C">
        <w:rPr>
          <w:rFonts w:ascii="Times New Roman" w:eastAsia="Calibri" w:hAnsi="Times New Roman" w:cs="Times New Roman"/>
          <w:sz w:val="12"/>
          <w:szCs w:val="12"/>
        </w:rPr>
        <w:t>3) проверка выполнения рекомендаций, выданных по результатам предыдущего осмотра, в случае проведения повторного осмотра зданий и сооружений;</w:t>
      </w: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r w:rsidRPr="0017652C">
        <w:rPr>
          <w:rFonts w:ascii="Times New Roman" w:eastAsia="Calibri" w:hAnsi="Times New Roman" w:cs="Times New Roman"/>
          <w:sz w:val="12"/>
          <w:szCs w:val="12"/>
        </w:rPr>
        <w:t>4) осуществление иных полномочий, предусмотренных законодательством Российской Федерации, Самарской области и нормативными правовыми актами органов местного самоуправления сельского поселения Елшанка муниципального района Сергиевский Самарской области.</w:t>
      </w: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r w:rsidRPr="0017652C">
        <w:rPr>
          <w:rFonts w:ascii="Times New Roman" w:eastAsia="Calibri" w:hAnsi="Times New Roman" w:cs="Times New Roman"/>
          <w:sz w:val="12"/>
          <w:szCs w:val="12"/>
        </w:rPr>
        <w:t xml:space="preserve">3. Осмотр зданий, сооружений проводится при поступлении заявления физического или юридического лица о нарушении требований законодательства Российской Федерации при эксплуатации зданий, сооружений, о возникновении аварийных ситуаций в зданиях, сооружениях </w:t>
      </w:r>
      <w:r w:rsidRPr="0017652C">
        <w:rPr>
          <w:rFonts w:ascii="Times New Roman" w:eastAsia="Calibri" w:hAnsi="Times New Roman" w:cs="Times New Roman"/>
          <w:sz w:val="12"/>
          <w:szCs w:val="12"/>
        </w:rPr>
        <w:lastRenderedPageBreak/>
        <w:t>или возникновении угрозы разрушения зданий, сооружений и осуществляется путем выезда Комиссии на объект осмотра по поступившему заявлению.</w:t>
      </w: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r w:rsidRPr="0017652C">
        <w:rPr>
          <w:rFonts w:ascii="Times New Roman" w:eastAsia="Calibri" w:hAnsi="Times New Roman" w:cs="Times New Roman"/>
          <w:sz w:val="12"/>
          <w:szCs w:val="12"/>
        </w:rPr>
        <w:t>4. Срок проведения осмотра зданий, сооружений и выдачи рекомендаций составляет не более 30 дней со дня регистрации заявления, а в случае поступления заявления о возникновении аварийных ситуаций в зданиях, сооружениях или возникновении угрозы разрушения зданий, сооружений - не более 2 рабочих дней с даты регистрации заявления в Комиссии.</w:t>
      </w: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r w:rsidRPr="0017652C">
        <w:rPr>
          <w:rFonts w:ascii="Times New Roman" w:eastAsia="Calibri" w:hAnsi="Times New Roman" w:cs="Times New Roman"/>
          <w:sz w:val="12"/>
          <w:szCs w:val="12"/>
        </w:rPr>
        <w:t>5. Предметом осмотра зданий,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r w:rsidRPr="0017652C">
        <w:rPr>
          <w:rFonts w:ascii="Times New Roman" w:eastAsia="Calibri" w:hAnsi="Times New Roman" w:cs="Times New Roman"/>
          <w:sz w:val="12"/>
          <w:szCs w:val="12"/>
        </w:rPr>
        <w:t>6. Основанием проведения осмотра является постановление администрации сельского поселения Елшанка муниципального района Сергиевский Самарской области о проведении осмотра здания, сооружения (далее – постановление администрации).</w:t>
      </w: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r w:rsidRPr="0017652C">
        <w:rPr>
          <w:rFonts w:ascii="Times New Roman" w:eastAsia="Calibri" w:hAnsi="Times New Roman" w:cs="Times New Roman"/>
          <w:sz w:val="12"/>
          <w:szCs w:val="12"/>
        </w:rPr>
        <w:t>7. Постановление администрации о проведении осмотра здания, сооружения подготавливается и издается в течение двух рабочих дней со дня поступления в Комиссию заявления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обрушения зданий, сооружений.</w:t>
      </w: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r w:rsidRPr="0017652C">
        <w:rPr>
          <w:rFonts w:ascii="Times New Roman" w:eastAsia="Calibri" w:hAnsi="Times New Roman" w:cs="Times New Roman"/>
          <w:sz w:val="12"/>
          <w:szCs w:val="12"/>
        </w:rPr>
        <w:t>8. Постановление администрации о проведении осмотра здания, сооружения должен содержать следующие сведения:</w:t>
      </w: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r w:rsidRPr="0017652C">
        <w:rPr>
          <w:rFonts w:ascii="Times New Roman" w:eastAsia="Calibri" w:hAnsi="Times New Roman" w:cs="Times New Roman"/>
          <w:sz w:val="12"/>
          <w:szCs w:val="12"/>
        </w:rPr>
        <w:t>1) правовые основания проведения осмотра здания, сооружения;</w:t>
      </w: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r w:rsidRPr="0017652C">
        <w:rPr>
          <w:rFonts w:ascii="Times New Roman" w:eastAsia="Calibri" w:hAnsi="Times New Roman" w:cs="Times New Roman"/>
          <w:sz w:val="12"/>
          <w:szCs w:val="12"/>
        </w:rPr>
        <w:t>2) место нахождения осматриваемого здания, сооружения;</w:t>
      </w: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r w:rsidRPr="0017652C">
        <w:rPr>
          <w:rFonts w:ascii="Times New Roman" w:eastAsia="Calibri" w:hAnsi="Times New Roman" w:cs="Times New Roman"/>
          <w:sz w:val="12"/>
          <w:szCs w:val="12"/>
        </w:rPr>
        <w:t>3) предмет осмотра здания, сооружения;</w:t>
      </w: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r w:rsidRPr="0017652C">
        <w:rPr>
          <w:rFonts w:ascii="Times New Roman" w:eastAsia="Calibri" w:hAnsi="Times New Roman" w:cs="Times New Roman"/>
          <w:sz w:val="12"/>
          <w:szCs w:val="12"/>
        </w:rPr>
        <w:t>4) наименование юридического лица или фамилию, имя, отчество (последнее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законных правах) осматриваемым зданием, сооружением;</w:t>
      </w: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r w:rsidRPr="0017652C">
        <w:rPr>
          <w:rFonts w:ascii="Times New Roman" w:eastAsia="Calibri" w:hAnsi="Times New Roman" w:cs="Times New Roman"/>
          <w:sz w:val="12"/>
          <w:szCs w:val="12"/>
        </w:rPr>
        <w:t>5) фамилию, имя, отчество (последнее при наличии) привлекаемых к проведению осмотров экспертов, представителей экспертных или иных организаций, в случае если для проведения осмотра зданий, сооружений необходимо их привлечение;</w:t>
      </w: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r w:rsidRPr="0017652C">
        <w:rPr>
          <w:rFonts w:ascii="Times New Roman" w:eastAsia="Calibri" w:hAnsi="Times New Roman" w:cs="Times New Roman"/>
          <w:sz w:val="12"/>
          <w:szCs w:val="12"/>
        </w:rPr>
        <w:t>6) дату и время проведения осмотра здания, сооружения.</w:t>
      </w: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r w:rsidRPr="0017652C">
        <w:rPr>
          <w:rFonts w:ascii="Times New Roman" w:eastAsia="Calibri" w:hAnsi="Times New Roman" w:cs="Times New Roman"/>
          <w:sz w:val="12"/>
          <w:szCs w:val="12"/>
        </w:rPr>
        <w:t>9. Осмотры проводятся с участием собственников зданий, сооружений или лиц, владеющих зданием, сооружением на ином законном основании, или лиц, ответственных за эксплуатацию здания, сооружения, либо их уполномоченных представителей.</w:t>
      </w: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r w:rsidRPr="0017652C">
        <w:rPr>
          <w:rFonts w:ascii="Times New Roman" w:eastAsia="Calibri" w:hAnsi="Times New Roman" w:cs="Times New Roman"/>
          <w:sz w:val="12"/>
          <w:szCs w:val="12"/>
        </w:rPr>
        <w:t>10. Собственники зданий, сооружений, лица, которые владеют зданием, сооружением на ином законном основании, либо их уполномоченные представители уведомляются о проведении осмотра не позднее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(факсом, нарочно - должностным лицом) копии постановления администрации о проведении осмотра здания, сооружения.</w:t>
      </w: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r w:rsidRPr="0017652C">
        <w:rPr>
          <w:rFonts w:ascii="Times New Roman" w:eastAsia="Calibri" w:hAnsi="Times New Roman" w:cs="Times New Roman"/>
          <w:sz w:val="12"/>
          <w:szCs w:val="12"/>
        </w:rPr>
        <w:t>Собственники зданий, сооружений, лица, которые владеют зданием, сооружением на ином законном основании, уведомляют лиц, ответственных за эксплуатацию принадлежащих им объектов самостоятельно.</w:t>
      </w: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r w:rsidRPr="0017652C">
        <w:rPr>
          <w:rFonts w:ascii="Times New Roman" w:eastAsia="Calibri" w:hAnsi="Times New Roman" w:cs="Times New Roman"/>
          <w:sz w:val="12"/>
          <w:szCs w:val="12"/>
        </w:rPr>
        <w:t>В случае если вручить копию постановления о проведении осмотра здания, сооружения собственникам зданий, сооружений или лицам, владеющим зданием, сооружением на ином законном основании, невозможно в связи с их отсутствием либо отказом от получения, Комиссия направляет указанным лицам уведомление о необходимости явиться за копией постановления администрации о проведении осмотра здания, сооружения. Со дня направления уведомления оно считается полученным по истечении трех рабочих дней с даты направления заказного письма.</w:t>
      </w: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r w:rsidRPr="0017652C">
        <w:rPr>
          <w:rFonts w:ascii="Times New Roman" w:eastAsia="Calibri" w:hAnsi="Times New Roman" w:cs="Times New Roman"/>
          <w:sz w:val="12"/>
          <w:szCs w:val="12"/>
        </w:rPr>
        <w:t>11. Проведение осмотров зданий, сооружений и выдача рекомендаций о мерах по устранению выявленных нарушений включает в себя:</w:t>
      </w: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r w:rsidRPr="0017652C">
        <w:rPr>
          <w:rFonts w:ascii="Times New Roman" w:eastAsia="Calibri" w:hAnsi="Times New Roman" w:cs="Times New Roman"/>
          <w:sz w:val="12"/>
          <w:szCs w:val="12"/>
        </w:rPr>
        <w:t>1) выезд на объект осмотра, указанный в заявлении, поступившем в уполномоченный орган от физических и юридических лиц, о нарушении требований законодательства Российской Федерации к эксплуатации зданий, сооружений, о возникновении аварийной ситуации в зданиях, сооружениях или возникновении угрозы разрушения здания, сооружения (далее - заявление);</w:t>
      </w: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r w:rsidRPr="0017652C">
        <w:rPr>
          <w:rFonts w:ascii="Times New Roman" w:eastAsia="Calibri" w:hAnsi="Times New Roman" w:cs="Times New Roman"/>
          <w:sz w:val="12"/>
          <w:szCs w:val="12"/>
        </w:rPr>
        <w:t>2) ознакомление с журналом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r w:rsidRPr="0017652C">
        <w:rPr>
          <w:rFonts w:ascii="Times New Roman" w:eastAsia="Calibri" w:hAnsi="Times New Roman" w:cs="Times New Roman"/>
          <w:sz w:val="12"/>
          <w:szCs w:val="12"/>
        </w:rPr>
        <w:t>3) ознакомление с проектной документацией на здание, сооружение, изучение иных сведений об осматриваемом объекте (время строительства, сроки эксплуатации), общей характеристики объемно-планировочных и конструктивных решений и систем инженерного оборудования;</w:t>
      </w: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r w:rsidRPr="0017652C">
        <w:rPr>
          <w:rFonts w:ascii="Times New Roman" w:eastAsia="Calibri" w:hAnsi="Times New Roman" w:cs="Times New Roman"/>
          <w:sz w:val="12"/>
          <w:szCs w:val="12"/>
        </w:rPr>
        <w:t xml:space="preserve">4) визуальное обследование конструкций с </w:t>
      </w:r>
      <w:proofErr w:type="spellStart"/>
      <w:r w:rsidRPr="0017652C">
        <w:rPr>
          <w:rFonts w:ascii="Times New Roman" w:eastAsia="Calibri" w:hAnsi="Times New Roman" w:cs="Times New Roman"/>
          <w:sz w:val="12"/>
          <w:szCs w:val="12"/>
        </w:rPr>
        <w:t>фотофиксацией</w:t>
      </w:r>
      <w:proofErr w:type="spellEnd"/>
      <w:r w:rsidRPr="0017652C">
        <w:rPr>
          <w:rFonts w:ascii="Times New Roman" w:eastAsia="Calibri" w:hAnsi="Times New Roman" w:cs="Times New Roman"/>
          <w:sz w:val="12"/>
          <w:szCs w:val="12"/>
        </w:rPr>
        <w:t xml:space="preserve"> видимых дефектов, проведение </w:t>
      </w:r>
      <w:proofErr w:type="spellStart"/>
      <w:r w:rsidRPr="0017652C">
        <w:rPr>
          <w:rFonts w:ascii="Times New Roman" w:eastAsia="Calibri" w:hAnsi="Times New Roman" w:cs="Times New Roman"/>
          <w:sz w:val="12"/>
          <w:szCs w:val="12"/>
        </w:rPr>
        <w:t>обмерочных</w:t>
      </w:r>
      <w:proofErr w:type="spellEnd"/>
      <w:r w:rsidRPr="0017652C">
        <w:rPr>
          <w:rFonts w:ascii="Times New Roman" w:eastAsia="Calibri" w:hAnsi="Times New Roman" w:cs="Times New Roman"/>
          <w:sz w:val="12"/>
          <w:szCs w:val="12"/>
        </w:rPr>
        <w:t xml:space="preserve"> работ (при необходимости);</w:t>
      </w: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r w:rsidRPr="0017652C">
        <w:rPr>
          <w:rFonts w:ascii="Times New Roman" w:eastAsia="Calibri" w:hAnsi="Times New Roman" w:cs="Times New Roman"/>
          <w:sz w:val="12"/>
          <w:szCs w:val="12"/>
        </w:rPr>
        <w:t>5) составление акта осмотра здания, сооружения, по форме согласно приложению к настоящему Порядку (далее - акт осмотра), содержащего описание выявленных нарушений.</w:t>
      </w: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r w:rsidRPr="0017652C">
        <w:rPr>
          <w:rFonts w:ascii="Times New Roman" w:eastAsia="Calibri" w:hAnsi="Times New Roman" w:cs="Times New Roman"/>
          <w:sz w:val="12"/>
          <w:szCs w:val="12"/>
        </w:rPr>
        <w:t xml:space="preserve">К акту осмотра прикладываются материалы </w:t>
      </w:r>
      <w:proofErr w:type="spellStart"/>
      <w:r w:rsidRPr="0017652C">
        <w:rPr>
          <w:rFonts w:ascii="Times New Roman" w:eastAsia="Calibri" w:hAnsi="Times New Roman" w:cs="Times New Roman"/>
          <w:sz w:val="12"/>
          <w:szCs w:val="12"/>
        </w:rPr>
        <w:t>фотофиксации</w:t>
      </w:r>
      <w:proofErr w:type="spellEnd"/>
      <w:r w:rsidRPr="0017652C">
        <w:rPr>
          <w:rFonts w:ascii="Times New Roman" w:eastAsia="Calibri" w:hAnsi="Times New Roman" w:cs="Times New Roman"/>
          <w:sz w:val="12"/>
          <w:szCs w:val="12"/>
        </w:rPr>
        <w:t xml:space="preserve"> осматриваемого здания, сооружения и иные материалы, оформленные в ходе осмотра здания, сооружения.</w:t>
      </w: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r w:rsidRPr="0017652C">
        <w:rPr>
          <w:rFonts w:ascii="Times New Roman" w:eastAsia="Calibri" w:hAnsi="Times New Roman" w:cs="Times New Roman"/>
          <w:sz w:val="12"/>
          <w:szCs w:val="12"/>
        </w:rPr>
        <w:t>12. В акте осмотра должны содержаться выводы:</w:t>
      </w: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r w:rsidRPr="0017652C">
        <w:rPr>
          <w:rFonts w:ascii="Times New Roman" w:eastAsia="Calibri" w:hAnsi="Times New Roman" w:cs="Times New Roman"/>
          <w:sz w:val="12"/>
          <w:szCs w:val="12"/>
        </w:rPr>
        <w:t>1) о 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r w:rsidRPr="0017652C">
        <w:rPr>
          <w:rFonts w:ascii="Times New Roman" w:eastAsia="Calibri" w:hAnsi="Times New Roman" w:cs="Times New Roman"/>
          <w:sz w:val="12"/>
          <w:szCs w:val="12"/>
        </w:rPr>
        <w:t>2) о несоответствии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r w:rsidRPr="0017652C">
        <w:rPr>
          <w:rFonts w:ascii="Times New Roman" w:eastAsia="Calibri" w:hAnsi="Times New Roman" w:cs="Times New Roman"/>
          <w:sz w:val="12"/>
          <w:szCs w:val="12"/>
        </w:rPr>
        <w:t>13. 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r w:rsidRPr="0017652C">
        <w:rPr>
          <w:rFonts w:ascii="Times New Roman" w:eastAsia="Calibri" w:hAnsi="Times New Roman" w:cs="Times New Roman"/>
          <w:sz w:val="12"/>
          <w:szCs w:val="12"/>
        </w:rPr>
        <w:t>Рекомендации о мерах по устранению выявленных нарушений должны содержать:</w:t>
      </w: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r w:rsidRPr="0017652C">
        <w:rPr>
          <w:rFonts w:ascii="Times New Roman" w:eastAsia="Calibri" w:hAnsi="Times New Roman" w:cs="Times New Roman"/>
          <w:sz w:val="12"/>
          <w:szCs w:val="12"/>
        </w:rPr>
        <w:t>1) предложение по проведению собственником здания, сооружения или лицом, которое владеет зданием, сооружением на ином законном основании (на праве аренды, праве хозяйственного ведения, праве оперативного управления и других правах), обследования с выдачей технического заключения о соответствии (несоответствии) здания, сооружения требованиям технических регламентов, проектной документации специализированной организацией, соответствующей требованиям законодательства;</w:t>
      </w: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r w:rsidRPr="0017652C">
        <w:rPr>
          <w:rFonts w:ascii="Times New Roman" w:eastAsia="Calibri" w:hAnsi="Times New Roman" w:cs="Times New Roman"/>
          <w:sz w:val="12"/>
          <w:szCs w:val="12"/>
        </w:rPr>
        <w:t>2) срок устранения выявленных нарушений;</w:t>
      </w: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r w:rsidRPr="0017652C">
        <w:rPr>
          <w:rFonts w:ascii="Times New Roman" w:eastAsia="Calibri" w:hAnsi="Times New Roman" w:cs="Times New Roman"/>
          <w:sz w:val="12"/>
          <w:szCs w:val="12"/>
        </w:rPr>
        <w:t>3) срок проведения повторного осмотра здания, сооружения.</w:t>
      </w: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r w:rsidRPr="0017652C">
        <w:rPr>
          <w:rFonts w:ascii="Times New Roman" w:eastAsia="Calibri" w:hAnsi="Times New Roman" w:cs="Times New Roman"/>
          <w:sz w:val="12"/>
          <w:szCs w:val="12"/>
        </w:rPr>
        <w:t>14. Акт осмотра составляется в трех экземплярах, подписывается членами комиссии, осуществившими проведение осмотра здания, сооружения, а также экспертами или представителями экспертных или иных организаций (в случае привлечения их к проведению осмотра здания, сооружения), собственником здания, сооружения либо лицами, которые владеют зданием, сооружением на ином законном основании, либо их уполномоченными представителями.</w:t>
      </w: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r w:rsidRPr="0017652C">
        <w:rPr>
          <w:rFonts w:ascii="Times New Roman" w:eastAsia="Calibri" w:hAnsi="Times New Roman" w:cs="Times New Roman"/>
          <w:sz w:val="12"/>
          <w:szCs w:val="12"/>
        </w:rPr>
        <w:t xml:space="preserve">15. Один экземпляр акта в течение трех рабочих дней со дня подписания вручается собственникам зданий, сооружений (лицам, которые владеют зданием, сооружением на ином законном основании) либо их уполномоченным представителям под роспись, второй направляется </w:t>
      </w:r>
      <w:r w:rsidRPr="0017652C">
        <w:rPr>
          <w:rFonts w:ascii="Times New Roman" w:eastAsia="Calibri" w:hAnsi="Times New Roman" w:cs="Times New Roman"/>
          <w:sz w:val="12"/>
          <w:szCs w:val="12"/>
        </w:rPr>
        <w:lastRenderedPageBreak/>
        <w:t>(вручается) заявителю либо направляется заказным почтовым отправлением с уведомлением о вручении, третий остается в уполномоченном органе.</w:t>
      </w: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r w:rsidRPr="0017652C">
        <w:rPr>
          <w:rFonts w:ascii="Times New Roman" w:eastAsia="Calibri" w:hAnsi="Times New Roman" w:cs="Times New Roman"/>
          <w:sz w:val="12"/>
          <w:szCs w:val="12"/>
        </w:rPr>
        <w:t>16. В случае, когда в трехдневный срок вручить акт осмотра заявителю и собственникам зданий, сооружений (лицам, которые владеют зданием, сооружением на ином законном основании) либо их уполномоченным представителям, уполномоченный орган обязан направить указанным лицам уведомление о необходимости явиться за актом осмотра. Со дня направления уведомления оно считается полученным по истечении трех рабочих дней с даты направления заказного письма.</w:t>
      </w: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r w:rsidRPr="0017652C">
        <w:rPr>
          <w:rFonts w:ascii="Times New Roman" w:eastAsia="Calibri" w:hAnsi="Times New Roman" w:cs="Times New Roman"/>
          <w:sz w:val="12"/>
          <w:szCs w:val="12"/>
        </w:rPr>
        <w:t>17. В случае выявления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уполномоченный орган направляет копию акта осмотра в течение трех рабочих дней со дня его утверждения в орган, должностному лицу, в компетенцию которых входит решение вопроса о привлечении к ответственности лица, совершившего такое нарушение.</w:t>
      </w: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r w:rsidRPr="0017652C">
        <w:rPr>
          <w:rFonts w:ascii="Times New Roman" w:eastAsia="Calibri" w:hAnsi="Times New Roman" w:cs="Times New Roman"/>
          <w:sz w:val="12"/>
          <w:szCs w:val="12"/>
        </w:rPr>
        <w:t>18. Сведения о проведенном осмотре зданий, сооружений вносятся в журнал учета осмотров зданий, сооружений, который ведется Комиссией по форме, включающей:</w:t>
      </w: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r w:rsidRPr="0017652C">
        <w:rPr>
          <w:rFonts w:ascii="Times New Roman" w:eastAsia="Calibri" w:hAnsi="Times New Roman" w:cs="Times New Roman"/>
          <w:sz w:val="12"/>
          <w:szCs w:val="12"/>
        </w:rPr>
        <w:t>1) порядковый номер;</w:t>
      </w: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r w:rsidRPr="0017652C">
        <w:rPr>
          <w:rFonts w:ascii="Times New Roman" w:eastAsia="Calibri" w:hAnsi="Times New Roman" w:cs="Times New Roman"/>
          <w:sz w:val="12"/>
          <w:szCs w:val="12"/>
        </w:rPr>
        <w:t>2) основание проведения осмотра;</w:t>
      </w: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r w:rsidRPr="0017652C">
        <w:rPr>
          <w:rFonts w:ascii="Times New Roman" w:eastAsia="Calibri" w:hAnsi="Times New Roman" w:cs="Times New Roman"/>
          <w:sz w:val="12"/>
          <w:szCs w:val="12"/>
        </w:rPr>
        <w:t>3) дату проведения осмотра зданий, сооружений;</w:t>
      </w: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r w:rsidRPr="0017652C">
        <w:rPr>
          <w:rFonts w:ascii="Times New Roman" w:eastAsia="Calibri" w:hAnsi="Times New Roman" w:cs="Times New Roman"/>
          <w:sz w:val="12"/>
          <w:szCs w:val="12"/>
        </w:rPr>
        <w:t>4) наименование объекта осмотра;</w:t>
      </w: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r w:rsidRPr="0017652C">
        <w:rPr>
          <w:rFonts w:ascii="Times New Roman" w:eastAsia="Calibri" w:hAnsi="Times New Roman" w:cs="Times New Roman"/>
          <w:sz w:val="12"/>
          <w:szCs w:val="12"/>
        </w:rPr>
        <w:t>5) место нахождения осматриваемых зданий, сооружений;</w:t>
      </w: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r w:rsidRPr="0017652C">
        <w:rPr>
          <w:rFonts w:ascii="Times New Roman" w:eastAsia="Calibri" w:hAnsi="Times New Roman" w:cs="Times New Roman"/>
          <w:sz w:val="12"/>
          <w:szCs w:val="12"/>
        </w:rPr>
        <w:t>6) отметку о выявленных (</w:t>
      </w:r>
      <w:proofErr w:type="spellStart"/>
      <w:r w:rsidRPr="0017652C">
        <w:rPr>
          <w:rFonts w:ascii="Times New Roman" w:eastAsia="Calibri" w:hAnsi="Times New Roman" w:cs="Times New Roman"/>
          <w:sz w:val="12"/>
          <w:szCs w:val="12"/>
        </w:rPr>
        <w:t>невыявленных</w:t>
      </w:r>
      <w:proofErr w:type="spellEnd"/>
      <w:r w:rsidRPr="0017652C">
        <w:rPr>
          <w:rFonts w:ascii="Times New Roman" w:eastAsia="Calibri" w:hAnsi="Times New Roman" w:cs="Times New Roman"/>
          <w:sz w:val="12"/>
          <w:szCs w:val="12"/>
        </w:rPr>
        <w:t>) нарушениях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w:t>
      </w: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r w:rsidRPr="0017652C">
        <w:rPr>
          <w:rFonts w:ascii="Times New Roman" w:eastAsia="Calibri" w:hAnsi="Times New Roman" w:cs="Times New Roman"/>
          <w:sz w:val="12"/>
          <w:szCs w:val="12"/>
        </w:rPr>
        <w:t>7) отметку о выполнении рекомендаций.</w:t>
      </w: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r w:rsidRPr="0017652C">
        <w:rPr>
          <w:rFonts w:ascii="Times New Roman" w:eastAsia="Calibri" w:hAnsi="Times New Roman" w:cs="Times New Roman"/>
          <w:sz w:val="12"/>
          <w:szCs w:val="12"/>
        </w:rPr>
        <w:t>19. Повторный осмотр зданий и сооружений проводится в случае выявления нарушений требований законодательства Российской Федерации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 Предметом повторного осмотра является проверка исполнения рекомендаций, выданных по результатам предыдущего осмотра.</w:t>
      </w: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r w:rsidRPr="0017652C">
        <w:rPr>
          <w:rFonts w:ascii="Times New Roman" w:eastAsia="Calibri" w:hAnsi="Times New Roman" w:cs="Times New Roman"/>
          <w:sz w:val="12"/>
          <w:szCs w:val="12"/>
        </w:rPr>
        <w:t>20. Осмотр зданий, сооружений не проводится, если при эксплуатации зданий, сооружений осуществляется государственный контроль (надзор) в соответствии с федеральными законами.</w:t>
      </w: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r w:rsidRPr="0017652C">
        <w:rPr>
          <w:rFonts w:ascii="Times New Roman" w:eastAsia="Calibri" w:hAnsi="Times New Roman" w:cs="Times New Roman"/>
          <w:sz w:val="12"/>
          <w:szCs w:val="12"/>
        </w:rPr>
        <w:t>В этом случае заявление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направляется в орган, осуществляющий в соответствии с федеральными законами государственный контроль (надзор) при эксплуатации зданий, сооружений, в течение пяти рабочих дней со дня его регистрации.</w:t>
      </w: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r w:rsidRPr="0017652C">
        <w:rPr>
          <w:rFonts w:ascii="Times New Roman" w:eastAsia="Calibri" w:hAnsi="Times New Roman" w:cs="Times New Roman"/>
          <w:sz w:val="12"/>
          <w:szCs w:val="12"/>
        </w:rPr>
        <w:t>Заявителю направляется письменное уведомление в течение пяти рабочих дней со дня регистрации заявления в Комиссии о направлении заявления для дальнейшего рассмотрения в орган, в компетенцию которого входит осуществление в соответствии с федеральными законами государственный контроль (надзор) при эксплуатации зданий, сооружений.</w:t>
      </w: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b/>
          <w:bCs/>
          <w:sz w:val="12"/>
          <w:szCs w:val="12"/>
        </w:rPr>
      </w:pPr>
      <w:r w:rsidRPr="0017652C">
        <w:rPr>
          <w:rFonts w:ascii="Times New Roman" w:eastAsia="Calibri" w:hAnsi="Times New Roman" w:cs="Times New Roman"/>
          <w:sz w:val="12"/>
          <w:szCs w:val="12"/>
        </w:rPr>
        <w:t xml:space="preserve">Статья 3. </w:t>
      </w:r>
      <w:r w:rsidRPr="0017652C">
        <w:rPr>
          <w:rFonts w:ascii="Times New Roman" w:eastAsia="Calibri" w:hAnsi="Times New Roman" w:cs="Times New Roman"/>
          <w:b/>
          <w:bCs/>
          <w:sz w:val="12"/>
          <w:szCs w:val="12"/>
        </w:rPr>
        <w:t>Обязанности членов Комиссии при проведении осмотра зданий, сооружений</w:t>
      </w: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r w:rsidRPr="0017652C">
        <w:rPr>
          <w:rFonts w:ascii="Times New Roman" w:eastAsia="Calibri" w:hAnsi="Times New Roman" w:cs="Times New Roman"/>
          <w:sz w:val="12"/>
          <w:szCs w:val="12"/>
        </w:rPr>
        <w:t>Члены Комиссии при проведении осмотра зданий, сооружений обязаны:</w:t>
      </w: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r w:rsidRPr="0017652C">
        <w:rPr>
          <w:rFonts w:ascii="Times New Roman" w:eastAsia="Calibri" w:hAnsi="Times New Roman" w:cs="Times New Roman"/>
          <w:sz w:val="12"/>
          <w:szCs w:val="12"/>
        </w:rPr>
        <w:t>1) соблюдать законодательство Российской Федерации, Самарской области, муниципальные правовые акты сельского поселения Елшанка муниципального района Сергиевский Самарской области, права и законные интересы физических и юридических лиц, индивидуальных предпринимателей при проведении осмотра зданий, сооружений;</w:t>
      </w: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r w:rsidRPr="0017652C">
        <w:rPr>
          <w:rFonts w:ascii="Times New Roman" w:eastAsia="Calibri" w:hAnsi="Times New Roman" w:cs="Times New Roman"/>
          <w:sz w:val="12"/>
          <w:szCs w:val="12"/>
        </w:rPr>
        <w:t>2) проводить осмотр зданий, сооружений на основании постановления администрации о проведении осмотра здания, сооружения;</w:t>
      </w: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r w:rsidRPr="0017652C">
        <w:rPr>
          <w:rFonts w:ascii="Times New Roman" w:eastAsia="Calibri" w:hAnsi="Times New Roman" w:cs="Times New Roman"/>
          <w:sz w:val="12"/>
          <w:szCs w:val="12"/>
        </w:rPr>
        <w:t>3) привлекать к осмотру зданий, сооружений специализированные организации, соответствующие требованиям законодательства;</w:t>
      </w: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r w:rsidRPr="0017652C">
        <w:rPr>
          <w:rFonts w:ascii="Times New Roman" w:eastAsia="Calibri" w:hAnsi="Times New Roman" w:cs="Times New Roman"/>
          <w:sz w:val="12"/>
          <w:szCs w:val="12"/>
        </w:rPr>
        <w:t>4) не препятствовать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присутствовать при проведении осмотра зданий, сооружений и давать разъяснения по вопросам, относящимся к предмету осмотра зданий, сооружений;</w:t>
      </w: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r w:rsidRPr="0017652C">
        <w:rPr>
          <w:rFonts w:ascii="Times New Roman" w:eastAsia="Calibri" w:hAnsi="Times New Roman" w:cs="Times New Roman"/>
          <w:sz w:val="12"/>
          <w:szCs w:val="12"/>
        </w:rPr>
        <w:t>5) предоставлять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информацию и документы, относящиеся к предмету осмотра зданий, сооружений;</w:t>
      </w:r>
    </w:p>
    <w:p w:rsidR="0017652C" w:rsidRP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r w:rsidRPr="0017652C">
        <w:rPr>
          <w:rFonts w:ascii="Times New Roman" w:eastAsia="Calibri" w:hAnsi="Times New Roman" w:cs="Times New Roman"/>
          <w:sz w:val="12"/>
          <w:szCs w:val="12"/>
        </w:rPr>
        <w:t>6) осуществлять иные обязанности, предусмотренные законодательством Российской Федерации, Самарской области и муниципальными правовыми актами сельского поселения Елшанка муниципального района Сергиевский Самарской области.</w:t>
      </w:r>
    </w:p>
    <w:p w:rsidR="0017652C" w:rsidRDefault="0017652C" w:rsidP="0017652C">
      <w:pPr>
        <w:tabs>
          <w:tab w:val="left" w:pos="284"/>
        </w:tabs>
        <w:spacing w:after="0" w:line="240" w:lineRule="auto"/>
        <w:jc w:val="both"/>
        <w:rPr>
          <w:rFonts w:ascii="Times New Roman" w:eastAsia="Calibri" w:hAnsi="Times New Roman" w:cs="Times New Roman"/>
          <w:sz w:val="12"/>
          <w:szCs w:val="12"/>
        </w:rPr>
      </w:pPr>
    </w:p>
    <w:p w:rsidR="0017652C" w:rsidRPr="006902EF" w:rsidRDefault="0017652C" w:rsidP="0017652C">
      <w:pPr>
        <w:tabs>
          <w:tab w:val="left" w:pos="284"/>
        </w:tabs>
        <w:spacing w:after="0" w:line="240" w:lineRule="auto"/>
        <w:jc w:val="right"/>
        <w:rPr>
          <w:rFonts w:ascii="Times New Roman" w:eastAsia="Calibri" w:hAnsi="Times New Roman" w:cs="Times New Roman"/>
          <w:i/>
          <w:sz w:val="12"/>
          <w:szCs w:val="12"/>
        </w:rPr>
      </w:pPr>
      <w:r w:rsidRPr="006902EF">
        <w:rPr>
          <w:rFonts w:ascii="Times New Roman" w:eastAsia="Calibri" w:hAnsi="Times New Roman" w:cs="Times New Roman"/>
          <w:i/>
          <w:sz w:val="12"/>
          <w:szCs w:val="12"/>
        </w:rPr>
        <w:t>Приложение к</w:t>
      </w:r>
    </w:p>
    <w:p w:rsidR="0017652C" w:rsidRPr="006902EF" w:rsidRDefault="0017652C" w:rsidP="0017652C">
      <w:pPr>
        <w:tabs>
          <w:tab w:val="left" w:pos="284"/>
        </w:tabs>
        <w:spacing w:after="0" w:line="240" w:lineRule="auto"/>
        <w:jc w:val="right"/>
        <w:rPr>
          <w:rFonts w:ascii="Times New Roman" w:eastAsia="Calibri" w:hAnsi="Times New Roman" w:cs="Times New Roman"/>
          <w:i/>
          <w:sz w:val="12"/>
          <w:szCs w:val="12"/>
        </w:rPr>
      </w:pPr>
      <w:r w:rsidRPr="006902EF">
        <w:rPr>
          <w:rFonts w:ascii="Times New Roman" w:eastAsia="Calibri" w:hAnsi="Times New Roman" w:cs="Times New Roman"/>
          <w:i/>
          <w:sz w:val="12"/>
          <w:szCs w:val="12"/>
        </w:rPr>
        <w:t>Порядку осмотра зданий, сооружений</w:t>
      </w:r>
    </w:p>
    <w:p w:rsidR="0017652C" w:rsidRPr="006902EF" w:rsidRDefault="0017652C" w:rsidP="0017652C">
      <w:pPr>
        <w:tabs>
          <w:tab w:val="left" w:pos="284"/>
        </w:tabs>
        <w:spacing w:after="0" w:line="240" w:lineRule="auto"/>
        <w:jc w:val="right"/>
        <w:rPr>
          <w:rFonts w:ascii="Times New Roman" w:eastAsia="Calibri" w:hAnsi="Times New Roman" w:cs="Times New Roman"/>
          <w:i/>
          <w:sz w:val="12"/>
          <w:szCs w:val="12"/>
        </w:rPr>
      </w:pPr>
      <w:r w:rsidRPr="006902EF">
        <w:rPr>
          <w:rFonts w:ascii="Times New Roman" w:eastAsia="Calibri" w:hAnsi="Times New Roman" w:cs="Times New Roman"/>
          <w:i/>
          <w:sz w:val="12"/>
          <w:szCs w:val="12"/>
        </w:rPr>
        <w:t>в целях оценки их технического состояния</w:t>
      </w:r>
    </w:p>
    <w:p w:rsidR="0017652C" w:rsidRPr="006902EF" w:rsidRDefault="0017652C" w:rsidP="0017652C">
      <w:pPr>
        <w:tabs>
          <w:tab w:val="left" w:pos="284"/>
        </w:tabs>
        <w:spacing w:after="0" w:line="240" w:lineRule="auto"/>
        <w:jc w:val="right"/>
        <w:rPr>
          <w:rFonts w:ascii="Times New Roman" w:eastAsia="Calibri" w:hAnsi="Times New Roman" w:cs="Times New Roman"/>
          <w:i/>
          <w:sz w:val="12"/>
          <w:szCs w:val="12"/>
        </w:rPr>
      </w:pPr>
      <w:r w:rsidRPr="006902EF">
        <w:rPr>
          <w:rFonts w:ascii="Times New Roman" w:eastAsia="Calibri" w:hAnsi="Times New Roman" w:cs="Times New Roman"/>
          <w:i/>
          <w:sz w:val="12"/>
          <w:szCs w:val="12"/>
        </w:rPr>
        <w:t>и надлежащего технического обслуживания</w:t>
      </w:r>
    </w:p>
    <w:p w:rsidR="0017652C" w:rsidRPr="006902EF" w:rsidRDefault="0017652C" w:rsidP="0017652C">
      <w:pPr>
        <w:tabs>
          <w:tab w:val="left" w:pos="284"/>
        </w:tabs>
        <w:spacing w:after="0" w:line="240" w:lineRule="auto"/>
        <w:jc w:val="right"/>
        <w:rPr>
          <w:rFonts w:ascii="Times New Roman" w:eastAsia="Calibri" w:hAnsi="Times New Roman" w:cs="Times New Roman"/>
          <w:i/>
          <w:sz w:val="12"/>
          <w:szCs w:val="12"/>
        </w:rPr>
      </w:pPr>
      <w:r w:rsidRPr="006902EF">
        <w:rPr>
          <w:rFonts w:ascii="Times New Roman" w:eastAsia="Calibri" w:hAnsi="Times New Roman" w:cs="Times New Roman"/>
          <w:i/>
          <w:sz w:val="12"/>
          <w:szCs w:val="12"/>
        </w:rPr>
        <w:t xml:space="preserve">на территории сельского поселения </w:t>
      </w:r>
      <w:r w:rsidRPr="0017652C">
        <w:rPr>
          <w:rFonts w:ascii="Times New Roman" w:eastAsia="Calibri" w:hAnsi="Times New Roman" w:cs="Times New Roman"/>
          <w:i/>
          <w:sz w:val="12"/>
          <w:szCs w:val="12"/>
        </w:rPr>
        <w:t>Елшанка</w:t>
      </w:r>
    </w:p>
    <w:p w:rsidR="0017652C" w:rsidRDefault="0017652C" w:rsidP="0017652C">
      <w:pPr>
        <w:tabs>
          <w:tab w:val="left" w:pos="284"/>
        </w:tabs>
        <w:spacing w:after="0" w:line="240" w:lineRule="auto"/>
        <w:jc w:val="right"/>
        <w:rPr>
          <w:rFonts w:ascii="Times New Roman" w:eastAsia="Calibri" w:hAnsi="Times New Roman" w:cs="Times New Roman"/>
          <w:i/>
          <w:sz w:val="12"/>
          <w:szCs w:val="12"/>
        </w:rPr>
      </w:pPr>
      <w:r w:rsidRPr="006902EF">
        <w:rPr>
          <w:rFonts w:ascii="Times New Roman" w:eastAsia="Calibri" w:hAnsi="Times New Roman" w:cs="Times New Roman"/>
          <w:i/>
          <w:sz w:val="12"/>
          <w:szCs w:val="12"/>
        </w:rPr>
        <w:t>муниципального района Сергиевский</w:t>
      </w:r>
      <w:r>
        <w:rPr>
          <w:rFonts w:ascii="Times New Roman" w:eastAsia="Calibri" w:hAnsi="Times New Roman" w:cs="Times New Roman"/>
          <w:i/>
          <w:sz w:val="12"/>
          <w:szCs w:val="12"/>
        </w:rPr>
        <w:t xml:space="preserve"> </w:t>
      </w:r>
      <w:r w:rsidRPr="006902EF">
        <w:rPr>
          <w:rFonts w:ascii="Times New Roman" w:eastAsia="Calibri" w:hAnsi="Times New Roman" w:cs="Times New Roman"/>
          <w:i/>
          <w:sz w:val="12"/>
          <w:szCs w:val="12"/>
        </w:rPr>
        <w:t>Самарской области</w:t>
      </w:r>
    </w:p>
    <w:p w:rsidR="0017652C" w:rsidRPr="006902EF" w:rsidRDefault="0017652C" w:rsidP="0017652C">
      <w:pPr>
        <w:tabs>
          <w:tab w:val="left" w:pos="284"/>
        </w:tabs>
        <w:spacing w:after="0" w:line="240" w:lineRule="auto"/>
        <w:rPr>
          <w:rFonts w:ascii="Times New Roman" w:eastAsia="Calibri" w:hAnsi="Times New Roman" w:cs="Times New Roman"/>
          <w:i/>
          <w:sz w:val="12"/>
          <w:szCs w:val="12"/>
        </w:rPr>
      </w:pPr>
    </w:p>
    <w:p w:rsidR="0017652C" w:rsidRPr="00806EA4" w:rsidRDefault="0017652C" w:rsidP="0017652C">
      <w:pPr>
        <w:tabs>
          <w:tab w:val="left" w:pos="284"/>
        </w:tabs>
        <w:spacing w:after="0" w:line="240" w:lineRule="auto"/>
        <w:jc w:val="center"/>
        <w:rPr>
          <w:rFonts w:ascii="Times New Roman" w:eastAsia="Calibri" w:hAnsi="Times New Roman" w:cs="Times New Roman"/>
          <w:b/>
          <w:sz w:val="12"/>
          <w:szCs w:val="12"/>
        </w:rPr>
      </w:pPr>
      <w:r w:rsidRPr="00806EA4">
        <w:rPr>
          <w:rFonts w:ascii="Times New Roman" w:eastAsia="Calibri" w:hAnsi="Times New Roman" w:cs="Times New Roman"/>
          <w:b/>
          <w:sz w:val="12"/>
          <w:szCs w:val="12"/>
        </w:rPr>
        <w:t>АКТ ОСМОТРА ЗДАНИЯ, СООРУЖЕНИЯ</w:t>
      </w:r>
    </w:p>
    <w:p w:rsidR="0017652C" w:rsidRPr="006902EF" w:rsidRDefault="0017652C" w:rsidP="0017652C">
      <w:pPr>
        <w:tabs>
          <w:tab w:val="left" w:pos="284"/>
        </w:tabs>
        <w:spacing w:after="0" w:line="240" w:lineRule="auto"/>
        <w:rPr>
          <w:rFonts w:ascii="Times New Roman" w:eastAsia="Calibri" w:hAnsi="Times New Roman" w:cs="Times New Roman"/>
          <w:sz w:val="12"/>
          <w:szCs w:val="12"/>
        </w:rPr>
      </w:pPr>
    </w:p>
    <w:p w:rsidR="0017652C" w:rsidRDefault="0017652C" w:rsidP="0017652C">
      <w:pPr>
        <w:tabs>
          <w:tab w:val="left" w:pos="284"/>
        </w:tabs>
        <w:spacing w:after="0" w:line="240" w:lineRule="auto"/>
        <w:rPr>
          <w:rFonts w:ascii="Times New Roman" w:eastAsia="Calibri" w:hAnsi="Times New Roman" w:cs="Times New Roman"/>
          <w:bCs/>
          <w:i/>
          <w:sz w:val="12"/>
          <w:szCs w:val="12"/>
        </w:rPr>
      </w:pPr>
      <w:r w:rsidRPr="006902EF">
        <w:rPr>
          <w:rFonts w:ascii="Times New Roman" w:eastAsia="Calibri" w:hAnsi="Times New Roman" w:cs="Times New Roman"/>
          <w:bCs/>
          <w:i/>
          <w:sz w:val="12"/>
          <w:szCs w:val="12"/>
        </w:rPr>
        <w:t>_____</w:t>
      </w:r>
      <w:r>
        <w:rPr>
          <w:rFonts w:ascii="Times New Roman" w:eastAsia="Calibri" w:hAnsi="Times New Roman" w:cs="Times New Roman"/>
          <w:bCs/>
          <w:i/>
          <w:sz w:val="12"/>
          <w:szCs w:val="12"/>
        </w:rPr>
        <w:t xml:space="preserve">_______ </w:t>
      </w:r>
    </w:p>
    <w:p w:rsidR="0017652C" w:rsidRPr="006902EF" w:rsidRDefault="0017652C" w:rsidP="0017652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bCs/>
          <w:i/>
          <w:sz w:val="12"/>
          <w:szCs w:val="12"/>
        </w:rPr>
        <w:t xml:space="preserve"> </w:t>
      </w:r>
      <w:r w:rsidRPr="006902EF">
        <w:rPr>
          <w:rFonts w:ascii="Times New Roman" w:eastAsia="Calibri" w:hAnsi="Times New Roman" w:cs="Times New Roman"/>
          <w:bCs/>
          <w:sz w:val="12"/>
          <w:szCs w:val="12"/>
        </w:rPr>
        <w:t>«____»________________ ____г.</w:t>
      </w:r>
    </w:p>
    <w:p w:rsidR="0017652C" w:rsidRPr="006902EF" w:rsidRDefault="0017652C" w:rsidP="0017652C">
      <w:pPr>
        <w:tabs>
          <w:tab w:val="left" w:pos="284"/>
        </w:tabs>
        <w:spacing w:after="0" w:line="240" w:lineRule="auto"/>
        <w:rPr>
          <w:rFonts w:ascii="Times New Roman" w:eastAsia="Calibri" w:hAnsi="Times New Roman" w:cs="Times New Roman"/>
          <w:sz w:val="12"/>
          <w:szCs w:val="12"/>
        </w:rPr>
      </w:pPr>
    </w:p>
    <w:p w:rsidR="0017652C" w:rsidRPr="006902EF" w:rsidRDefault="0017652C" w:rsidP="0017652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Комиссия, назначенная:</w:t>
      </w:r>
    </w:p>
    <w:p w:rsidR="0017652C" w:rsidRPr="006902EF" w:rsidRDefault="0017652C" w:rsidP="0017652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w:t>
      </w:r>
      <w:r>
        <w:rPr>
          <w:rFonts w:ascii="Times New Roman" w:eastAsia="Calibri" w:hAnsi="Times New Roman" w:cs="Times New Roman"/>
          <w:sz w:val="12"/>
          <w:szCs w:val="12"/>
        </w:rPr>
        <w:t>_______________________________________________________</w:t>
      </w:r>
      <w:r w:rsidRPr="006902EF">
        <w:rPr>
          <w:rFonts w:ascii="Times New Roman" w:eastAsia="Calibri" w:hAnsi="Times New Roman" w:cs="Times New Roman"/>
          <w:sz w:val="12"/>
          <w:szCs w:val="12"/>
        </w:rPr>
        <w:t>_______________________________________________,</w:t>
      </w:r>
    </w:p>
    <w:p w:rsidR="0017652C" w:rsidRDefault="0017652C" w:rsidP="0017652C">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 xml:space="preserve">(дата, номер постановления  администрации сельского поселения </w:t>
      </w:r>
      <w:r w:rsidR="00F51272" w:rsidRPr="00F51272">
        <w:rPr>
          <w:rFonts w:ascii="Times New Roman" w:eastAsia="Calibri" w:hAnsi="Times New Roman" w:cs="Times New Roman"/>
          <w:sz w:val="12"/>
          <w:szCs w:val="12"/>
        </w:rPr>
        <w:t xml:space="preserve">Елшанка </w:t>
      </w:r>
      <w:r w:rsidRPr="006902EF">
        <w:rPr>
          <w:rFonts w:ascii="Times New Roman" w:eastAsia="Calibri" w:hAnsi="Times New Roman" w:cs="Times New Roman"/>
          <w:sz w:val="12"/>
          <w:szCs w:val="12"/>
        </w:rPr>
        <w:t>муниципального района Сергиевский</w:t>
      </w:r>
    </w:p>
    <w:p w:rsidR="0017652C" w:rsidRPr="006902EF" w:rsidRDefault="0017652C" w:rsidP="0017652C">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Самарской области о создании комиссии)</w:t>
      </w:r>
    </w:p>
    <w:p w:rsidR="0017652C" w:rsidRPr="006902EF" w:rsidRDefault="0017652C" w:rsidP="0017652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в составе председателя: __________</w:t>
      </w:r>
      <w:r>
        <w:rPr>
          <w:rFonts w:ascii="Times New Roman" w:eastAsia="Calibri" w:hAnsi="Times New Roman" w:cs="Times New Roman"/>
          <w:sz w:val="12"/>
          <w:szCs w:val="12"/>
        </w:rPr>
        <w:t>______________________________________________________</w:t>
      </w:r>
      <w:r w:rsidRPr="006902EF">
        <w:rPr>
          <w:rFonts w:ascii="Times New Roman" w:eastAsia="Calibri" w:hAnsi="Times New Roman" w:cs="Times New Roman"/>
          <w:sz w:val="12"/>
          <w:szCs w:val="12"/>
        </w:rPr>
        <w:t>________________________________________</w:t>
      </w:r>
    </w:p>
    <w:p w:rsidR="0017652C" w:rsidRPr="006902EF" w:rsidRDefault="0017652C" w:rsidP="0017652C">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 занимаемая должность)</w:t>
      </w:r>
    </w:p>
    <w:p w:rsidR="0017652C" w:rsidRPr="006902EF" w:rsidRDefault="0017652C" w:rsidP="0017652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и членов комиссии: _______</w:t>
      </w:r>
      <w:r>
        <w:rPr>
          <w:rFonts w:ascii="Times New Roman" w:eastAsia="Calibri" w:hAnsi="Times New Roman" w:cs="Times New Roman"/>
          <w:sz w:val="12"/>
          <w:szCs w:val="12"/>
        </w:rPr>
        <w:t>____________________________________________________</w:t>
      </w:r>
      <w:r w:rsidRPr="006902EF">
        <w:rPr>
          <w:rFonts w:ascii="Times New Roman" w:eastAsia="Calibri" w:hAnsi="Times New Roman" w:cs="Times New Roman"/>
          <w:sz w:val="12"/>
          <w:szCs w:val="12"/>
        </w:rPr>
        <w:t>________________________________________________</w:t>
      </w:r>
    </w:p>
    <w:p w:rsidR="0017652C" w:rsidRPr="006902EF" w:rsidRDefault="0017652C" w:rsidP="0017652C">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 занимаемая должность)</w:t>
      </w:r>
    </w:p>
    <w:p w:rsidR="0017652C" w:rsidRPr="006902EF" w:rsidRDefault="0017652C" w:rsidP="0017652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________</w:t>
      </w:r>
    </w:p>
    <w:p w:rsidR="0017652C" w:rsidRPr="006902EF" w:rsidRDefault="0017652C" w:rsidP="0017652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______________</w:t>
      </w:r>
    </w:p>
    <w:p w:rsidR="0017652C" w:rsidRPr="006902EF" w:rsidRDefault="0017652C" w:rsidP="0017652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w:t>
      </w:r>
    </w:p>
    <w:p w:rsidR="0017652C" w:rsidRPr="006902EF" w:rsidRDefault="0017652C" w:rsidP="0017652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при участии приглашенных экспертов: __________________________</w:t>
      </w:r>
      <w:r>
        <w:rPr>
          <w:rFonts w:ascii="Times New Roman" w:eastAsia="Calibri" w:hAnsi="Times New Roman" w:cs="Times New Roman"/>
          <w:sz w:val="12"/>
          <w:szCs w:val="12"/>
        </w:rPr>
        <w:t>____________________________________________________</w:t>
      </w:r>
      <w:r w:rsidRPr="006902EF">
        <w:rPr>
          <w:rFonts w:ascii="Times New Roman" w:eastAsia="Calibri" w:hAnsi="Times New Roman" w:cs="Times New Roman"/>
          <w:sz w:val="12"/>
          <w:szCs w:val="12"/>
        </w:rPr>
        <w:t>_____________</w:t>
      </w:r>
    </w:p>
    <w:p w:rsidR="0017652C" w:rsidRPr="006902EF" w:rsidRDefault="0017652C" w:rsidP="0017652C">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 занимаемая должность и место работы)</w:t>
      </w:r>
    </w:p>
    <w:p w:rsidR="0017652C" w:rsidRPr="006902EF" w:rsidRDefault="0017652C" w:rsidP="0017652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lastRenderedPageBreak/>
        <w:t>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___________</w:t>
      </w:r>
    </w:p>
    <w:p w:rsidR="0017652C" w:rsidRPr="006902EF" w:rsidRDefault="0017652C" w:rsidP="0017652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____</w:t>
      </w:r>
    </w:p>
    <w:p w:rsidR="0017652C" w:rsidRPr="006902EF" w:rsidRDefault="0017652C" w:rsidP="0017652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в присутствии:</w:t>
      </w:r>
    </w:p>
    <w:p w:rsidR="0017652C" w:rsidRPr="006902EF" w:rsidRDefault="0017652C" w:rsidP="0017652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собственника (собственников) здания, сооружения, либо лица, которое владеет зданием, сооружением на ином законном основании, либо уполномоченного им лица _____________________________________________</w:t>
      </w:r>
      <w:r>
        <w:rPr>
          <w:rFonts w:ascii="Times New Roman" w:eastAsia="Calibri" w:hAnsi="Times New Roman" w:cs="Times New Roman"/>
          <w:sz w:val="12"/>
          <w:szCs w:val="12"/>
        </w:rPr>
        <w:t>____________________________________</w:t>
      </w:r>
      <w:r w:rsidRPr="006902EF">
        <w:rPr>
          <w:rFonts w:ascii="Times New Roman" w:eastAsia="Calibri" w:hAnsi="Times New Roman" w:cs="Times New Roman"/>
          <w:sz w:val="12"/>
          <w:szCs w:val="12"/>
        </w:rPr>
        <w:t>_____________________</w:t>
      </w:r>
    </w:p>
    <w:p w:rsidR="0017652C" w:rsidRPr="006902EF" w:rsidRDefault="0017652C" w:rsidP="0017652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____</w:t>
      </w:r>
    </w:p>
    <w:p w:rsidR="0017652C" w:rsidRPr="006902EF" w:rsidRDefault="0017652C" w:rsidP="0017652C">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 xml:space="preserve"> правообладателя здания или уполномоченного им лица)</w:t>
      </w:r>
    </w:p>
    <w:p w:rsidR="0017652C" w:rsidRPr="006902EF" w:rsidRDefault="0017652C" w:rsidP="0017652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лица, ответственного за эксплуатацию здания, сооружения, либо</w:t>
      </w:r>
      <w:r>
        <w:rPr>
          <w:rFonts w:ascii="Times New Roman" w:eastAsia="Calibri" w:hAnsi="Times New Roman" w:cs="Times New Roman"/>
          <w:sz w:val="12"/>
          <w:szCs w:val="12"/>
        </w:rPr>
        <w:t xml:space="preserve"> </w:t>
      </w:r>
      <w:r w:rsidRPr="006902EF">
        <w:rPr>
          <w:rFonts w:ascii="Times New Roman" w:eastAsia="Calibri" w:hAnsi="Times New Roman" w:cs="Times New Roman"/>
          <w:sz w:val="12"/>
          <w:szCs w:val="12"/>
        </w:rPr>
        <w:t>уполномоченного представителя: ____________</w:t>
      </w:r>
      <w:r>
        <w:rPr>
          <w:rFonts w:ascii="Times New Roman" w:eastAsia="Calibri" w:hAnsi="Times New Roman" w:cs="Times New Roman"/>
          <w:sz w:val="12"/>
          <w:szCs w:val="12"/>
        </w:rPr>
        <w:t>___________________________</w:t>
      </w:r>
    </w:p>
    <w:p w:rsidR="0017652C" w:rsidRPr="006902EF" w:rsidRDefault="0017652C" w:rsidP="0017652C">
      <w:pPr>
        <w:tabs>
          <w:tab w:val="left" w:pos="284"/>
        </w:tabs>
        <w:spacing w:after="0" w:line="240" w:lineRule="auto"/>
        <w:jc w:val="right"/>
        <w:rPr>
          <w:rFonts w:ascii="Times New Roman" w:eastAsia="Calibri" w:hAnsi="Times New Roman" w:cs="Times New Roman"/>
          <w:sz w:val="12"/>
          <w:szCs w:val="12"/>
        </w:rPr>
      </w:pPr>
      <w:r w:rsidRPr="006902EF">
        <w:rPr>
          <w:rFonts w:ascii="Times New Roman" w:eastAsia="Calibri" w:hAnsi="Times New Roman" w:cs="Times New Roman"/>
          <w:sz w:val="12"/>
          <w:szCs w:val="12"/>
        </w:rPr>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 xml:space="preserve"> лица, ответственного за эксплуатацию здания, сооружения, </w:t>
      </w:r>
      <w:r>
        <w:rPr>
          <w:rFonts w:ascii="Times New Roman" w:eastAsia="Calibri" w:hAnsi="Times New Roman" w:cs="Times New Roman"/>
          <w:sz w:val="12"/>
          <w:szCs w:val="12"/>
        </w:rPr>
        <w:t xml:space="preserve"> </w:t>
      </w:r>
      <w:r w:rsidRPr="006902EF">
        <w:rPr>
          <w:rFonts w:ascii="Times New Roman" w:eastAsia="Calibri" w:hAnsi="Times New Roman" w:cs="Times New Roman"/>
          <w:sz w:val="12"/>
          <w:szCs w:val="12"/>
        </w:rPr>
        <w:t>либо уполномоченного представителя)</w:t>
      </w:r>
    </w:p>
    <w:p w:rsidR="0017652C" w:rsidRPr="006902EF" w:rsidRDefault="0017652C" w:rsidP="0017652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17652C" w:rsidRPr="006902EF" w:rsidRDefault="0017652C" w:rsidP="0017652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____</w:t>
      </w:r>
    </w:p>
    <w:p w:rsidR="0017652C" w:rsidRPr="006902EF" w:rsidRDefault="0017652C" w:rsidP="0017652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на основании: __________________________________________________________</w:t>
      </w:r>
      <w:r>
        <w:rPr>
          <w:rFonts w:ascii="Times New Roman" w:eastAsia="Calibri" w:hAnsi="Times New Roman" w:cs="Times New Roman"/>
          <w:sz w:val="12"/>
          <w:szCs w:val="12"/>
        </w:rPr>
        <w:t>____________________________________________________</w:t>
      </w:r>
      <w:r w:rsidRPr="006902EF">
        <w:rPr>
          <w:rFonts w:ascii="Times New Roman" w:eastAsia="Calibri" w:hAnsi="Times New Roman" w:cs="Times New Roman"/>
          <w:sz w:val="12"/>
          <w:szCs w:val="12"/>
        </w:rPr>
        <w:t>__</w:t>
      </w:r>
    </w:p>
    <w:p w:rsidR="0017652C" w:rsidRPr="006902EF" w:rsidRDefault="0017652C" w:rsidP="0017652C">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 xml:space="preserve">(реквизиты правового акта администрации  сельского поселения </w:t>
      </w:r>
      <w:r w:rsidR="00F51272" w:rsidRPr="00F51272">
        <w:rPr>
          <w:rFonts w:ascii="Times New Roman" w:eastAsia="Calibri" w:hAnsi="Times New Roman" w:cs="Times New Roman"/>
          <w:sz w:val="12"/>
          <w:szCs w:val="12"/>
        </w:rPr>
        <w:t xml:space="preserve">Елшанка </w:t>
      </w:r>
      <w:r w:rsidRPr="006902EF">
        <w:rPr>
          <w:rFonts w:ascii="Times New Roman" w:eastAsia="Calibri" w:hAnsi="Times New Roman" w:cs="Times New Roman"/>
          <w:sz w:val="12"/>
          <w:szCs w:val="12"/>
        </w:rPr>
        <w:t>муниципального района Сергиевский</w:t>
      </w:r>
    </w:p>
    <w:p w:rsidR="0017652C" w:rsidRPr="006902EF" w:rsidRDefault="0017652C" w:rsidP="0017652C">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Самарской области о создании комиссии)</w:t>
      </w:r>
    </w:p>
    <w:p w:rsidR="0017652C" w:rsidRPr="006902EF" w:rsidRDefault="0017652C" w:rsidP="0017652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провели осмотр: __________________________________________________________</w:t>
      </w:r>
      <w:r>
        <w:rPr>
          <w:rFonts w:ascii="Times New Roman" w:eastAsia="Calibri" w:hAnsi="Times New Roman" w:cs="Times New Roman"/>
          <w:sz w:val="12"/>
          <w:szCs w:val="12"/>
        </w:rPr>
        <w:t>____________________________________________________</w:t>
      </w:r>
    </w:p>
    <w:p w:rsidR="0017652C" w:rsidRPr="006902EF" w:rsidRDefault="0017652C" w:rsidP="0017652C">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(наименование здания, сооружения, его место нахождения)</w:t>
      </w:r>
    </w:p>
    <w:p w:rsidR="0017652C" w:rsidRPr="006902EF" w:rsidRDefault="0017652C" w:rsidP="0017652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17652C" w:rsidRPr="006902EF" w:rsidRDefault="0017652C" w:rsidP="0017652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w:t>
      </w:r>
    </w:p>
    <w:p w:rsidR="0017652C" w:rsidRPr="006902EF" w:rsidRDefault="0017652C" w:rsidP="0017652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w:t>
      </w:r>
    </w:p>
    <w:p w:rsidR="0017652C" w:rsidRPr="006902EF" w:rsidRDefault="0017652C" w:rsidP="0017652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При осмотре установлено:</w:t>
      </w:r>
      <w:r>
        <w:rPr>
          <w:rFonts w:ascii="Times New Roman" w:eastAsia="Calibri" w:hAnsi="Times New Roman" w:cs="Times New Roman"/>
          <w:sz w:val="12"/>
          <w:szCs w:val="12"/>
        </w:rPr>
        <w:t xml:space="preserve"> </w:t>
      </w:r>
      <w:r w:rsidRPr="006902EF">
        <w:rPr>
          <w:rFonts w:ascii="Times New Roman" w:eastAsia="Calibri" w:hAnsi="Times New Roman" w:cs="Times New Roman"/>
          <w:sz w:val="12"/>
          <w:szCs w:val="12"/>
        </w:rPr>
        <w:t>_____________________________________</w:t>
      </w:r>
      <w:r>
        <w:rPr>
          <w:rFonts w:ascii="Times New Roman" w:eastAsia="Calibri" w:hAnsi="Times New Roman" w:cs="Times New Roman"/>
          <w:sz w:val="12"/>
          <w:szCs w:val="12"/>
        </w:rPr>
        <w:t>_________________________________________________________________</w:t>
      </w:r>
    </w:p>
    <w:p w:rsidR="0017652C" w:rsidRPr="006902EF" w:rsidRDefault="0017652C" w:rsidP="0017652C">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(подробное описание данных, характеризующих состояние объекта осмотра, инженерных систем здания)</w:t>
      </w:r>
    </w:p>
    <w:p w:rsidR="0017652C" w:rsidRPr="006902EF" w:rsidRDefault="0017652C" w:rsidP="0017652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17652C" w:rsidRPr="006902EF" w:rsidRDefault="0017652C" w:rsidP="0017652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_____</w:t>
      </w:r>
    </w:p>
    <w:p w:rsidR="0017652C" w:rsidRPr="006902EF" w:rsidRDefault="0017652C" w:rsidP="0017652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Выявлены (не выявлены) нарушения: ______________________________</w:t>
      </w:r>
      <w:r>
        <w:rPr>
          <w:rFonts w:ascii="Times New Roman" w:eastAsia="Calibri" w:hAnsi="Times New Roman" w:cs="Times New Roman"/>
          <w:sz w:val="12"/>
          <w:szCs w:val="12"/>
        </w:rPr>
        <w:t>____________________________________________________</w:t>
      </w:r>
      <w:r w:rsidRPr="006902EF">
        <w:rPr>
          <w:rFonts w:ascii="Times New Roman" w:eastAsia="Calibri" w:hAnsi="Times New Roman" w:cs="Times New Roman"/>
          <w:sz w:val="12"/>
          <w:szCs w:val="12"/>
        </w:rPr>
        <w:t>__________</w:t>
      </w:r>
    </w:p>
    <w:p w:rsidR="0017652C" w:rsidRPr="006902EF" w:rsidRDefault="0017652C" w:rsidP="0017652C">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(в случае выявления указываются нарушения требований</w:t>
      </w:r>
      <w:r>
        <w:rPr>
          <w:rFonts w:ascii="Times New Roman" w:eastAsia="Calibri" w:hAnsi="Times New Roman" w:cs="Times New Roman"/>
          <w:sz w:val="12"/>
          <w:szCs w:val="12"/>
        </w:rPr>
        <w:t xml:space="preserve"> </w:t>
      </w:r>
      <w:r w:rsidRPr="006902EF">
        <w:rPr>
          <w:rFonts w:ascii="Times New Roman" w:eastAsia="Calibri" w:hAnsi="Times New Roman" w:cs="Times New Roman"/>
          <w:sz w:val="12"/>
          <w:szCs w:val="12"/>
        </w:rPr>
        <w:t>технических регламентов, проектной документации)</w:t>
      </w:r>
    </w:p>
    <w:p w:rsidR="0017652C" w:rsidRPr="006902EF" w:rsidRDefault="0017652C" w:rsidP="0017652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17652C" w:rsidRPr="006902EF" w:rsidRDefault="0017652C" w:rsidP="0017652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w:t>
      </w:r>
    </w:p>
    <w:p w:rsidR="0017652C" w:rsidRPr="006902EF" w:rsidRDefault="0017652C" w:rsidP="0017652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w:t>
      </w:r>
    </w:p>
    <w:p w:rsidR="0017652C" w:rsidRPr="006902EF" w:rsidRDefault="0017652C" w:rsidP="0017652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17652C" w:rsidRPr="006902EF" w:rsidRDefault="0017652C" w:rsidP="0017652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Выводы комиссии о соответствии (несоответствии) технического состояния и</w:t>
      </w:r>
      <w:r>
        <w:rPr>
          <w:rFonts w:ascii="Times New Roman" w:eastAsia="Calibri" w:hAnsi="Times New Roman" w:cs="Times New Roman"/>
          <w:sz w:val="12"/>
          <w:szCs w:val="12"/>
        </w:rPr>
        <w:t xml:space="preserve"> </w:t>
      </w:r>
      <w:r w:rsidRPr="006902EF">
        <w:rPr>
          <w:rFonts w:ascii="Times New Roman" w:eastAsia="Calibri" w:hAnsi="Times New Roman" w:cs="Times New Roman"/>
          <w:sz w:val="12"/>
          <w:szCs w:val="12"/>
        </w:rPr>
        <w:t>технического обслуживания здания, сооружения требованиям технических</w:t>
      </w:r>
      <w:r>
        <w:rPr>
          <w:rFonts w:ascii="Times New Roman" w:eastAsia="Calibri" w:hAnsi="Times New Roman" w:cs="Times New Roman"/>
          <w:sz w:val="12"/>
          <w:szCs w:val="12"/>
        </w:rPr>
        <w:t xml:space="preserve"> </w:t>
      </w:r>
      <w:r w:rsidRPr="006902EF">
        <w:rPr>
          <w:rFonts w:ascii="Times New Roman" w:eastAsia="Calibri" w:hAnsi="Times New Roman" w:cs="Times New Roman"/>
          <w:sz w:val="12"/>
          <w:szCs w:val="12"/>
        </w:rPr>
        <w:t>регламентов и проектной документации зданий, сооружений:</w:t>
      </w:r>
    </w:p>
    <w:p w:rsidR="0017652C" w:rsidRPr="006902EF" w:rsidRDefault="0017652C" w:rsidP="0017652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17652C" w:rsidRPr="006902EF" w:rsidRDefault="0017652C" w:rsidP="0017652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17652C" w:rsidRPr="006902EF" w:rsidRDefault="0017652C" w:rsidP="0017652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__________________________________________________________________________________________________________</w:t>
      </w:r>
      <w:r>
        <w:rPr>
          <w:rFonts w:ascii="Times New Roman" w:eastAsia="Calibri" w:hAnsi="Times New Roman" w:cs="Times New Roman"/>
          <w:sz w:val="12"/>
          <w:szCs w:val="12"/>
        </w:rPr>
        <w:t>___________________</w:t>
      </w:r>
    </w:p>
    <w:p w:rsidR="0017652C" w:rsidRPr="006902EF" w:rsidRDefault="0017652C" w:rsidP="0017652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Рекомендации о мерах по устранению выявленных нарушений:</w:t>
      </w:r>
    </w:p>
    <w:p w:rsidR="0017652C" w:rsidRPr="006902EF" w:rsidRDefault="0017652C" w:rsidP="0017652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17652C" w:rsidRPr="006902EF" w:rsidRDefault="0017652C" w:rsidP="0017652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17652C" w:rsidRPr="006902EF" w:rsidRDefault="0017652C" w:rsidP="0017652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17652C" w:rsidRPr="006902EF" w:rsidRDefault="0017652C" w:rsidP="0017652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Приложения к акту:</w:t>
      </w:r>
    </w:p>
    <w:p w:rsidR="0017652C" w:rsidRPr="006902EF" w:rsidRDefault="0017652C" w:rsidP="0017652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17652C" w:rsidRPr="006902EF" w:rsidRDefault="0017652C" w:rsidP="0017652C">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 xml:space="preserve">(материалы </w:t>
      </w:r>
      <w:proofErr w:type="spellStart"/>
      <w:r w:rsidRPr="006902EF">
        <w:rPr>
          <w:rFonts w:ascii="Times New Roman" w:eastAsia="Calibri" w:hAnsi="Times New Roman" w:cs="Times New Roman"/>
          <w:sz w:val="12"/>
          <w:szCs w:val="12"/>
        </w:rPr>
        <w:t>фотофиксации</w:t>
      </w:r>
      <w:proofErr w:type="spellEnd"/>
      <w:r w:rsidRPr="006902EF">
        <w:rPr>
          <w:rFonts w:ascii="Times New Roman" w:eastAsia="Calibri" w:hAnsi="Times New Roman" w:cs="Times New Roman"/>
          <w:sz w:val="12"/>
          <w:szCs w:val="12"/>
        </w:rPr>
        <w:t xml:space="preserve"> осматриваемого здания, сооружения и иные материалы,</w:t>
      </w:r>
      <w:r>
        <w:rPr>
          <w:rFonts w:ascii="Times New Roman" w:eastAsia="Calibri" w:hAnsi="Times New Roman" w:cs="Times New Roman"/>
          <w:sz w:val="12"/>
          <w:szCs w:val="12"/>
        </w:rPr>
        <w:t xml:space="preserve"> </w:t>
      </w:r>
      <w:r w:rsidRPr="006902EF">
        <w:rPr>
          <w:rFonts w:ascii="Times New Roman" w:eastAsia="Calibri" w:hAnsi="Times New Roman" w:cs="Times New Roman"/>
          <w:sz w:val="12"/>
          <w:szCs w:val="12"/>
        </w:rPr>
        <w:t>оформленные в ходе осмотра)</w:t>
      </w:r>
    </w:p>
    <w:p w:rsidR="0017652C" w:rsidRPr="006902EF" w:rsidRDefault="0017652C" w:rsidP="0017652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17652C" w:rsidRPr="006902EF" w:rsidRDefault="0017652C" w:rsidP="0017652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17652C" w:rsidRPr="006902EF" w:rsidRDefault="0017652C" w:rsidP="0017652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Подписи лиц, проводивших осмотр:</w:t>
      </w:r>
    </w:p>
    <w:p w:rsidR="0017652C" w:rsidRPr="006902EF" w:rsidRDefault="0017652C" w:rsidP="0017652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 ______________________________</w:t>
      </w:r>
      <w:r>
        <w:rPr>
          <w:rFonts w:ascii="Times New Roman" w:eastAsia="Calibri" w:hAnsi="Times New Roman" w:cs="Times New Roman"/>
          <w:sz w:val="12"/>
          <w:szCs w:val="12"/>
        </w:rPr>
        <w:t>____________________________________</w:t>
      </w:r>
      <w:r w:rsidRPr="006902EF">
        <w:rPr>
          <w:rFonts w:ascii="Times New Roman" w:eastAsia="Calibri" w:hAnsi="Times New Roman" w:cs="Times New Roman"/>
          <w:sz w:val="12"/>
          <w:szCs w:val="12"/>
        </w:rPr>
        <w:t>______</w:t>
      </w:r>
    </w:p>
    <w:p w:rsidR="0017652C" w:rsidRPr="006902EF" w:rsidRDefault="0017652C" w:rsidP="0017652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 xml:space="preserve">(подпись) </w:t>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w:t>
      </w:r>
    </w:p>
    <w:p w:rsidR="0017652C" w:rsidRPr="006902EF" w:rsidRDefault="0017652C" w:rsidP="0017652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 _____________________________</w:t>
      </w:r>
      <w:r>
        <w:rPr>
          <w:rFonts w:ascii="Times New Roman" w:eastAsia="Calibri" w:hAnsi="Times New Roman" w:cs="Times New Roman"/>
          <w:sz w:val="12"/>
          <w:szCs w:val="12"/>
        </w:rPr>
        <w:t>____________________________________</w:t>
      </w:r>
      <w:r w:rsidRPr="006902EF">
        <w:rPr>
          <w:rFonts w:ascii="Times New Roman" w:eastAsia="Calibri" w:hAnsi="Times New Roman" w:cs="Times New Roman"/>
          <w:sz w:val="12"/>
          <w:szCs w:val="12"/>
        </w:rPr>
        <w:t>_______</w:t>
      </w:r>
    </w:p>
    <w:p w:rsidR="0017652C" w:rsidRPr="006902EF" w:rsidRDefault="0017652C" w:rsidP="0017652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 xml:space="preserve">(подпись) </w:t>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w:t>
      </w:r>
    </w:p>
    <w:p w:rsidR="0017652C" w:rsidRPr="006902EF" w:rsidRDefault="0017652C" w:rsidP="0017652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 ___________________________________</w:t>
      </w:r>
      <w:r>
        <w:rPr>
          <w:rFonts w:ascii="Times New Roman" w:eastAsia="Calibri" w:hAnsi="Times New Roman" w:cs="Times New Roman"/>
          <w:sz w:val="12"/>
          <w:szCs w:val="12"/>
        </w:rPr>
        <w:t>____________________________________</w:t>
      </w:r>
      <w:r w:rsidRPr="006902EF">
        <w:rPr>
          <w:rFonts w:ascii="Times New Roman" w:eastAsia="Calibri" w:hAnsi="Times New Roman" w:cs="Times New Roman"/>
          <w:sz w:val="12"/>
          <w:szCs w:val="12"/>
        </w:rPr>
        <w:t>_</w:t>
      </w:r>
    </w:p>
    <w:p w:rsidR="0017652C" w:rsidRPr="006902EF" w:rsidRDefault="0017652C" w:rsidP="0017652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 xml:space="preserve">(подпись) </w:t>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w:t>
      </w:r>
    </w:p>
    <w:p w:rsidR="0017652C" w:rsidRPr="006902EF" w:rsidRDefault="0017652C" w:rsidP="0017652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 __________________________</w:t>
      </w:r>
      <w:r>
        <w:rPr>
          <w:rFonts w:ascii="Times New Roman" w:eastAsia="Calibri" w:hAnsi="Times New Roman" w:cs="Times New Roman"/>
          <w:sz w:val="12"/>
          <w:szCs w:val="12"/>
        </w:rPr>
        <w:t>____________________________________</w:t>
      </w:r>
      <w:r w:rsidRPr="006902EF">
        <w:rPr>
          <w:rFonts w:ascii="Times New Roman" w:eastAsia="Calibri" w:hAnsi="Times New Roman" w:cs="Times New Roman"/>
          <w:sz w:val="12"/>
          <w:szCs w:val="12"/>
        </w:rPr>
        <w:t>__________</w:t>
      </w:r>
    </w:p>
    <w:p w:rsidR="0017652C" w:rsidRPr="006902EF" w:rsidRDefault="0017652C" w:rsidP="0017652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 xml:space="preserve">(подпись) </w:t>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w:t>
      </w:r>
    </w:p>
    <w:p w:rsidR="0017652C" w:rsidRPr="006902EF" w:rsidRDefault="0017652C" w:rsidP="0017652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 _______________________________</w:t>
      </w:r>
      <w:r>
        <w:rPr>
          <w:rFonts w:ascii="Times New Roman" w:eastAsia="Calibri" w:hAnsi="Times New Roman" w:cs="Times New Roman"/>
          <w:sz w:val="12"/>
          <w:szCs w:val="12"/>
        </w:rPr>
        <w:t>____________________________________</w:t>
      </w:r>
      <w:r w:rsidRPr="006902EF">
        <w:rPr>
          <w:rFonts w:ascii="Times New Roman" w:eastAsia="Calibri" w:hAnsi="Times New Roman" w:cs="Times New Roman"/>
          <w:sz w:val="12"/>
          <w:szCs w:val="12"/>
        </w:rPr>
        <w:t>_____</w:t>
      </w:r>
    </w:p>
    <w:p w:rsidR="0017652C" w:rsidRPr="006902EF" w:rsidRDefault="0017652C" w:rsidP="0017652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 xml:space="preserve">(подпись) </w:t>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w:t>
      </w:r>
    </w:p>
    <w:p w:rsidR="0017652C" w:rsidRDefault="0017652C" w:rsidP="0017652C">
      <w:pPr>
        <w:tabs>
          <w:tab w:val="left" w:pos="284"/>
        </w:tabs>
        <w:spacing w:after="0" w:line="240" w:lineRule="auto"/>
        <w:jc w:val="both"/>
        <w:rPr>
          <w:rFonts w:ascii="Times New Roman" w:eastAsia="Calibri" w:hAnsi="Times New Roman" w:cs="Times New Roman"/>
          <w:sz w:val="12"/>
          <w:szCs w:val="12"/>
        </w:rPr>
      </w:pPr>
    </w:p>
    <w:p w:rsidR="0017652C" w:rsidRPr="004201FF" w:rsidRDefault="0017652C" w:rsidP="0017652C">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СОБРАНИЕ ПРЕДСТАВИТЕЛЕЙ</w:t>
      </w:r>
    </w:p>
    <w:p w:rsidR="0017652C" w:rsidRPr="004201FF" w:rsidRDefault="0017652C" w:rsidP="0017652C">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 xml:space="preserve">СЕЛЬСКОГО ПОСЕЛЕНИЯ </w:t>
      </w:r>
      <w:r w:rsidRPr="0017652C">
        <w:rPr>
          <w:rFonts w:ascii="Times New Roman" w:eastAsia="Calibri" w:hAnsi="Times New Roman" w:cs="Times New Roman"/>
          <w:b/>
          <w:sz w:val="12"/>
          <w:szCs w:val="12"/>
        </w:rPr>
        <w:t>ЗАХАРКИНО</w:t>
      </w:r>
    </w:p>
    <w:p w:rsidR="0017652C" w:rsidRPr="004201FF" w:rsidRDefault="0017652C" w:rsidP="0017652C">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МУНИЦИПАЛЬНОГО РАЙОНА СЕРГИЕВСКИЙ</w:t>
      </w:r>
    </w:p>
    <w:p w:rsidR="0017652C" w:rsidRPr="004201FF" w:rsidRDefault="0017652C" w:rsidP="0017652C">
      <w:pPr>
        <w:tabs>
          <w:tab w:val="left" w:pos="284"/>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САМАРСКОЙ ОБЛАСТИ</w:t>
      </w:r>
    </w:p>
    <w:p w:rsidR="0017652C" w:rsidRPr="004201FF" w:rsidRDefault="0017652C" w:rsidP="0017652C">
      <w:pPr>
        <w:tabs>
          <w:tab w:val="left" w:pos="284"/>
        </w:tabs>
        <w:spacing w:after="0" w:line="240" w:lineRule="auto"/>
        <w:jc w:val="center"/>
        <w:rPr>
          <w:rFonts w:ascii="Times New Roman" w:eastAsia="Calibri" w:hAnsi="Times New Roman" w:cs="Times New Roman"/>
          <w:sz w:val="12"/>
          <w:szCs w:val="12"/>
        </w:rPr>
      </w:pPr>
    </w:p>
    <w:p w:rsidR="0017652C" w:rsidRPr="004201FF" w:rsidRDefault="0017652C" w:rsidP="0017652C">
      <w:pPr>
        <w:tabs>
          <w:tab w:val="left" w:pos="284"/>
        </w:tabs>
        <w:spacing w:after="0" w:line="240" w:lineRule="auto"/>
        <w:jc w:val="center"/>
        <w:rPr>
          <w:rFonts w:ascii="Times New Roman" w:eastAsia="Calibri" w:hAnsi="Times New Roman" w:cs="Times New Roman"/>
          <w:sz w:val="12"/>
          <w:szCs w:val="12"/>
        </w:rPr>
      </w:pPr>
      <w:r w:rsidRPr="004201FF">
        <w:rPr>
          <w:rFonts w:ascii="Times New Roman" w:eastAsia="Calibri" w:hAnsi="Times New Roman" w:cs="Times New Roman"/>
          <w:sz w:val="12"/>
          <w:szCs w:val="12"/>
        </w:rPr>
        <w:t>РЕШЕНИЕ</w:t>
      </w:r>
    </w:p>
    <w:p w:rsidR="0017652C" w:rsidRPr="004201FF" w:rsidRDefault="0017652C" w:rsidP="0017652C">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«03» апреля</w:t>
      </w:r>
      <w:r w:rsidRPr="004201FF">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4201FF">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№07</w:t>
      </w:r>
    </w:p>
    <w:p w:rsidR="0017652C" w:rsidRPr="001B00B9" w:rsidRDefault="0017652C" w:rsidP="0017652C">
      <w:pPr>
        <w:tabs>
          <w:tab w:val="left" w:pos="284"/>
        </w:tabs>
        <w:spacing w:after="0" w:line="240" w:lineRule="auto"/>
        <w:jc w:val="center"/>
        <w:rPr>
          <w:rFonts w:ascii="Times New Roman" w:eastAsia="Calibri" w:hAnsi="Times New Roman" w:cs="Times New Roman"/>
          <w:b/>
          <w:sz w:val="12"/>
          <w:szCs w:val="12"/>
        </w:rPr>
      </w:pPr>
      <w:r w:rsidRPr="001B00B9">
        <w:rPr>
          <w:rFonts w:ascii="Times New Roman" w:eastAsia="Calibri" w:hAnsi="Times New Roman" w:cs="Times New Roman"/>
          <w:b/>
          <w:sz w:val="12"/>
          <w:szCs w:val="12"/>
        </w:rPr>
        <w:t xml:space="preserve">Об утверждении Порядка осмотра зданий, </w:t>
      </w:r>
    </w:p>
    <w:p w:rsidR="0017652C" w:rsidRDefault="0017652C" w:rsidP="0017652C">
      <w:pPr>
        <w:tabs>
          <w:tab w:val="left" w:pos="284"/>
        </w:tabs>
        <w:spacing w:after="0" w:line="240" w:lineRule="auto"/>
        <w:jc w:val="center"/>
        <w:rPr>
          <w:rFonts w:ascii="Times New Roman" w:eastAsia="Calibri" w:hAnsi="Times New Roman" w:cs="Times New Roman"/>
          <w:b/>
          <w:sz w:val="12"/>
          <w:szCs w:val="12"/>
        </w:rPr>
      </w:pPr>
      <w:r w:rsidRPr="001B00B9">
        <w:rPr>
          <w:rFonts w:ascii="Times New Roman" w:eastAsia="Calibri" w:hAnsi="Times New Roman" w:cs="Times New Roman"/>
          <w:b/>
          <w:sz w:val="12"/>
          <w:szCs w:val="12"/>
        </w:rPr>
        <w:t>сооружений в целях оценки их технического состояния и надлежащего технического обслуживания</w:t>
      </w:r>
    </w:p>
    <w:p w:rsidR="0017652C" w:rsidRDefault="0017652C" w:rsidP="0017652C">
      <w:pPr>
        <w:tabs>
          <w:tab w:val="left" w:pos="284"/>
        </w:tabs>
        <w:spacing w:after="0" w:line="240" w:lineRule="auto"/>
        <w:jc w:val="center"/>
        <w:rPr>
          <w:rFonts w:ascii="Times New Roman" w:eastAsia="Calibri" w:hAnsi="Times New Roman" w:cs="Times New Roman"/>
          <w:b/>
          <w:sz w:val="12"/>
          <w:szCs w:val="12"/>
        </w:rPr>
      </w:pPr>
      <w:r w:rsidRPr="001B00B9">
        <w:rPr>
          <w:rFonts w:ascii="Times New Roman" w:eastAsia="Calibri" w:hAnsi="Times New Roman" w:cs="Times New Roman"/>
          <w:b/>
          <w:sz w:val="12"/>
          <w:szCs w:val="12"/>
        </w:rPr>
        <w:t xml:space="preserve"> на территории сельского поселения </w:t>
      </w:r>
      <w:r w:rsidRPr="0017652C">
        <w:rPr>
          <w:rFonts w:ascii="Times New Roman" w:eastAsia="Calibri" w:hAnsi="Times New Roman" w:cs="Times New Roman"/>
          <w:b/>
          <w:sz w:val="12"/>
          <w:szCs w:val="12"/>
        </w:rPr>
        <w:t xml:space="preserve">Захаркино </w:t>
      </w:r>
      <w:r w:rsidRPr="001B00B9">
        <w:rPr>
          <w:rFonts w:ascii="Times New Roman" w:eastAsia="Calibri" w:hAnsi="Times New Roman" w:cs="Times New Roman"/>
          <w:b/>
          <w:sz w:val="12"/>
          <w:szCs w:val="12"/>
        </w:rPr>
        <w:t>муниципального района Сергиевский Самарской области</w:t>
      </w:r>
    </w:p>
    <w:p w:rsidR="0017652C" w:rsidRPr="004201FF" w:rsidRDefault="0017652C" w:rsidP="0017652C">
      <w:pPr>
        <w:tabs>
          <w:tab w:val="left" w:pos="284"/>
        </w:tabs>
        <w:spacing w:after="0" w:line="240" w:lineRule="auto"/>
        <w:jc w:val="center"/>
        <w:rPr>
          <w:rFonts w:ascii="Times New Roman" w:eastAsia="Calibri" w:hAnsi="Times New Roman" w:cs="Times New Roman"/>
          <w:b/>
          <w:sz w:val="12"/>
          <w:szCs w:val="12"/>
        </w:rPr>
      </w:pPr>
    </w:p>
    <w:p w:rsidR="0017652C" w:rsidRDefault="0017652C" w:rsidP="0017652C">
      <w:pPr>
        <w:tabs>
          <w:tab w:val="left" w:pos="284"/>
        </w:tabs>
        <w:spacing w:after="0" w:line="240" w:lineRule="auto"/>
        <w:ind w:firstLine="284"/>
        <w:jc w:val="both"/>
        <w:rPr>
          <w:rFonts w:ascii="Times New Roman" w:eastAsia="Calibri" w:hAnsi="Times New Roman" w:cs="Times New Roman"/>
          <w:sz w:val="12"/>
          <w:szCs w:val="12"/>
        </w:rPr>
      </w:pPr>
      <w:r w:rsidRPr="00F03CA7">
        <w:rPr>
          <w:rFonts w:ascii="Times New Roman" w:eastAsia="Calibri" w:hAnsi="Times New Roman" w:cs="Times New Roman"/>
          <w:sz w:val="12"/>
          <w:szCs w:val="12"/>
        </w:rPr>
        <w:t xml:space="preserve">Принято Собранием Представителей сельского поселения </w:t>
      </w:r>
      <w:r w:rsidRPr="0017652C">
        <w:rPr>
          <w:rFonts w:ascii="Times New Roman" w:eastAsia="Calibri" w:hAnsi="Times New Roman" w:cs="Times New Roman"/>
          <w:sz w:val="12"/>
          <w:szCs w:val="12"/>
        </w:rPr>
        <w:t xml:space="preserve">Захаркино </w:t>
      </w:r>
      <w:r w:rsidRPr="00F03CA7">
        <w:rPr>
          <w:rFonts w:ascii="Times New Roman" w:eastAsia="Calibri" w:hAnsi="Times New Roman" w:cs="Times New Roman"/>
          <w:sz w:val="12"/>
          <w:szCs w:val="12"/>
        </w:rPr>
        <w:t>муниципального района Сергиевский</w:t>
      </w:r>
    </w:p>
    <w:p w:rsidR="00042EA2" w:rsidRPr="00042EA2" w:rsidRDefault="00042EA2" w:rsidP="00042EA2">
      <w:pPr>
        <w:tabs>
          <w:tab w:val="left" w:pos="284"/>
        </w:tabs>
        <w:spacing w:after="0" w:line="240" w:lineRule="auto"/>
        <w:ind w:firstLine="284"/>
        <w:jc w:val="both"/>
        <w:rPr>
          <w:rFonts w:ascii="Times New Roman" w:eastAsia="Calibri" w:hAnsi="Times New Roman" w:cs="Times New Roman"/>
          <w:sz w:val="12"/>
          <w:szCs w:val="12"/>
        </w:rPr>
      </w:pPr>
      <w:r w:rsidRPr="00042EA2">
        <w:rPr>
          <w:rFonts w:ascii="Times New Roman" w:eastAsia="Calibri" w:hAnsi="Times New Roman" w:cs="Times New Roman"/>
          <w:sz w:val="12"/>
          <w:szCs w:val="12"/>
        </w:rPr>
        <w:t>В соответствии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30.12.2009 № 384-ФЗ «Технический регламент о безопасности зданий и сооружений», Уставом сельского поселения Захаркино муниципального района Сергиевский Самарской области,  Собрание представителей сельского поселения Захаркино муниципального района Сергиевский Самарской области</w:t>
      </w:r>
    </w:p>
    <w:p w:rsidR="00042EA2" w:rsidRPr="00042EA2" w:rsidRDefault="00042EA2" w:rsidP="00042EA2">
      <w:pPr>
        <w:tabs>
          <w:tab w:val="left" w:pos="284"/>
        </w:tabs>
        <w:spacing w:after="0" w:line="240" w:lineRule="auto"/>
        <w:ind w:firstLine="284"/>
        <w:jc w:val="both"/>
        <w:rPr>
          <w:rFonts w:ascii="Times New Roman" w:eastAsia="Calibri" w:hAnsi="Times New Roman" w:cs="Times New Roman"/>
          <w:b/>
          <w:sz w:val="12"/>
          <w:szCs w:val="12"/>
        </w:rPr>
      </w:pPr>
      <w:r w:rsidRPr="00042EA2">
        <w:rPr>
          <w:rFonts w:ascii="Times New Roman" w:eastAsia="Calibri" w:hAnsi="Times New Roman" w:cs="Times New Roman"/>
          <w:b/>
          <w:sz w:val="12"/>
          <w:szCs w:val="12"/>
        </w:rPr>
        <w:t>РЕШИЛО:</w:t>
      </w:r>
    </w:p>
    <w:p w:rsidR="00042EA2" w:rsidRPr="00042EA2" w:rsidRDefault="00042EA2" w:rsidP="00042EA2">
      <w:pPr>
        <w:tabs>
          <w:tab w:val="left" w:pos="284"/>
        </w:tabs>
        <w:spacing w:after="0" w:line="240" w:lineRule="auto"/>
        <w:ind w:firstLine="284"/>
        <w:jc w:val="both"/>
        <w:rPr>
          <w:rFonts w:ascii="Times New Roman" w:eastAsia="Calibri" w:hAnsi="Times New Roman" w:cs="Times New Roman"/>
          <w:sz w:val="12"/>
          <w:szCs w:val="12"/>
        </w:rPr>
      </w:pPr>
      <w:r w:rsidRPr="00042EA2">
        <w:rPr>
          <w:rFonts w:ascii="Times New Roman" w:eastAsia="Calibri" w:hAnsi="Times New Roman" w:cs="Times New Roman"/>
          <w:sz w:val="12"/>
          <w:szCs w:val="12"/>
        </w:rPr>
        <w:t>1. Утвердить прилагаемый Порядок осмотра зданий, сооружений в целях оценки их технического состояния и надлежащего технического обслуживания на территории сельского поселения Захаркино муниципального района Сергиевский Самарской области.</w:t>
      </w:r>
    </w:p>
    <w:p w:rsidR="00042EA2" w:rsidRPr="00042EA2" w:rsidRDefault="00042EA2" w:rsidP="00042EA2">
      <w:pPr>
        <w:tabs>
          <w:tab w:val="left" w:pos="284"/>
        </w:tabs>
        <w:spacing w:after="0" w:line="240" w:lineRule="auto"/>
        <w:ind w:firstLine="284"/>
        <w:jc w:val="both"/>
        <w:rPr>
          <w:rFonts w:ascii="Times New Roman" w:eastAsia="Calibri" w:hAnsi="Times New Roman" w:cs="Times New Roman"/>
          <w:sz w:val="12"/>
          <w:szCs w:val="12"/>
        </w:rPr>
      </w:pPr>
      <w:r w:rsidRPr="00042EA2">
        <w:rPr>
          <w:rFonts w:ascii="Times New Roman" w:eastAsia="Calibri" w:hAnsi="Times New Roman" w:cs="Times New Roman"/>
          <w:sz w:val="12"/>
          <w:szCs w:val="12"/>
        </w:rPr>
        <w:t>2.   Опубликовать настоящее Решение в газете «Сергиевский вестник».</w:t>
      </w:r>
    </w:p>
    <w:p w:rsidR="00042EA2" w:rsidRPr="00042EA2" w:rsidRDefault="00042EA2" w:rsidP="00042EA2">
      <w:pPr>
        <w:tabs>
          <w:tab w:val="left" w:pos="284"/>
        </w:tabs>
        <w:spacing w:after="0" w:line="240" w:lineRule="auto"/>
        <w:ind w:firstLine="284"/>
        <w:jc w:val="both"/>
        <w:rPr>
          <w:rFonts w:ascii="Times New Roman" w:eastAsia="Calibri" w:hAnsi="Times New Roman" w:cs="Times New Roman"/>
          <w:sz w:val="12"/>
          <w:szCs w:val="12"/>
        </w:rPr>
      </w:pPr>
      <w:r w:rsidRPr="00042EA2">
        <w:rPr>
          <w:rFonts w:ascii="Times New Roman" w:eastAsia="Calibri" w:hAnsi="Times New Roman" w:cs="Times New Roman"/>
          <w:sz w:val="12"/>
          <w:szCs w:val="12"/>
        </w:rPr>
        <w:lastRenderedPageBreak/>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042EA2" w:rsidRPr="00042EA2" w:rsidRDefault="00042EA2" w:rsidP="00042EA2">
      <w:pPr>
        <w:tabs>
          <w:tab w:val="left" w:pos="284"/>
        </w:tabs>
        <w:spacing w:after="0" w:line="240" w:lineRule="auto"/>
        <w:jc w:val="right"/>
        <w:rPr>
          <w:rFonts w:ascii="Times New Roman" w:eastAsia="Calibri" w:hAnsi="Times New Roman" w:cs="Times New Roman"/>
          <w:sz w:val="12"/>
          <w:szCs w:val="12"/>
        </w:rPr>
      </w:pPr>
      <w:r w:rsidRPr="00042EA2">
        <w:rPr>
          <w:rFonts w:ascii="Times New Roman" w:eastAsia="Calibri" w:hAnsi="Times New Roman" w:cs="Times New Roman"/>
          <w:sz w:val="12"/>
          <w:szCs w:val="12"/>
        </w:rPr>
        <w:t>Председатель Собрания представителей</w:t>
      </w:r>
    </w:p>
    <w:p w:rsidR="00042EA2" w:rsidRPr="00042EA2" w:rsidRDefault="00042EA2" w:rsidP="00042EA2">
      <w:pPr>
        <w:tabs>
          <w:tab w:val="left" w:pos="284"/>
        </w:tabs>
        <w:spacing w:after="0" w:line="240" w:lineRule="auto"/>
        <w:jc w:val="right"/>
        <w:rPr>
          <w:rFonts w:ascii="Times New Roman" w:eastAsia="Calibri" w:hAnsi="Times New Roman" w:cs="Times New Roman"/>
          <w:sz w:val="12"/>
          <w:szCs w:val="12"/>
        </w:rPr>
      </w:pPr>
      <w:r w:rsidRPr="00042EA2">
        <w:rPr>
          <w:rFonts w:ascii="Times New Roman" w:eastAsia="Calibri" w:hAnsi="Times New Roman" w:cs="Times New Roman"/>
          <w:sz w:val="12"/>
          <w:szCs w:val="12"/>
        </w:rPr>
        <w:t>сельского поселения Захаркино</w:t>
      </w:r>
    </w:p>
    <w:p w:rsidR="00042EA2" w:rsidRPr="00042EA2" w:rsidRDefault="00042EA2" w:rsidP="00042EA2">
      <w:pPr>
        <w:tabs>
          <w:tab w:val="left" w:pos="284"/>
        </w:tabs>
        <w:spacing w:after="0" w:line="240" w:lineRule="auto"/>
        <w:jc w:val="right"/>
        <w:rPr>
          <w:rFonts w:ascii="Times New Roman" w:eastAsia="Calibri" w:hAnsi="Times New Roman" w:cs="Times New Roman"/>
          <w:sz w:val="12"/>
          <w:szCs w:val="12"/>
        </w:rPr>
      </w:pPr>
      <w:r w:rsidRPr="00042EA2">
        <w:rPr>
          <w:rFonts w:ascii="Times New Roman" w:eastAsia="Calibri" w:hAnsi="Times New Roman" w:cs="Times New Roman"/>
          <w:sz w:val="12"/>
          <w:szCs w:val="12"/>
        </w:rPr>
        <w:t>муниципального района Сергиевский</w:t>
      </w:r>
    </w:p>
    <w:p w:rsidR="00042EA2" w:rsidRDefault="00042EA2" w:rsidP="00042EA2">
      <w:pPr>
        <w:tabs>
          <w:tab w:val="left" w:pos="284"/>
        </w:tabs>
        <w:spacing w:after="0" w:line="240" w:lineRule="auto"/>
        <w:jc w:val="right"/>
        <w:rPr>
          <w:rFonts w:ascii="Times New Roman" w:eastAsia="Calibri" w:hAnsi="Times New Roman" w:cs="Times New Roman"/>
          <w:sz w:val="12"/>
          <w:szCs w:val="12"/>
        </w:rPr>
      </w:pPr>
      <w:r w:rsidRPr="00042EA2">
        <w:rPr>
          <w:rFonts w:ascii="Times New Roman" w:eastAsia="Calibri" w:hAnsi="Times New Roman" w:cs="Times New Roman"/>
          <w:sz w:val="12"/>
          <w:szCs w:val="12"/>
        </w:rPr>
        <w:t>Самарской области</w:t>
      </w:r>
    </w:p>
    <w:p w:rsidR="00042EA2" w:rsidRPr="00042EA2" w:rsidRDefault="00042EA2" w:rsidP="00042EA2">
      <w:pPr>
        <w:tabs>
          <w:tab w:val="left" w:pos="284"/>
        </w:tabs>
        <w:spacing w:after="0" w:line="240" w:lineRule="auto"/>
        <w:jc w:val="right"/>
        <w:rPr>
          <w:rFonts w:ascii="Times New Roman" w:eastAsia="Calibri" w:hAnsi="Times New Roman" w:cs="Times New Roman"/>
          <w:sz w:val="12"/>
          <w:szCs w:val="12"/>
        </w:rPr>
      </w:pPr>
      <w:r w:rsidRPr="00042EA2">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proofErr w:type="spellStart"/>
      <w:r w:rsidRPr="00042EA2">
        <w:rPr>
          <w:rFonts w:ascii="Times New Roman" w:eastAsia="Calibri" w:hAnsi="Times New Roman" w:cs="Times New Roman"/>
          <w:sz w:val="12"/>
          <w:szCs w:val="12"/>
        </w:rPr>
        <w:t>Жаркова</w:t>
      </w:r>
      <w:proofErr w:type="spellEnd"/>
    </w:p>
    <w:p w:rsidR="00042EA2" w:rsidRPr="00042EA2" w:rsidRDefault="00042EA2" w:rsidP="00042EA2">
      <w:pPr>
        <w:tabs>
          <w:tab w:val="left" w:pos="284"/>
        </w:tabs>
        <w:spacing w:after="0" w:line="240" w:lineRule="auto"/>
        <w:jc w:val="right"/>
        <w:rPr>
          <w:rFonts w:ascii="Times New Roman" w:eastAsia="Calibri" w:hAnsi="Times New Roman" w:cs="Times New Roman"/>
          <w:sz w:val="12"/>
          <w:szCs w:val="12"/>
        </w:rPr>
      </w:pPr>
    </w:p>
    <w:p w:rsidR="00042EA2" w:rsidRPr="00042EA2" w:rsidRDefault="00042EA2" w:rsidP="00042EA2">
      <w:pPr>
        <w:tabs>
          <w:tab w:val="left" w:pos="284"/>
        </w:tabs>
        <w:spacing w:after="0" w:line="240" w:lineRule="auto"/>
        <w:jc w:val="right"/>
        <w:rPr>
          <w:rFonts w:ascii="Times New Roman" w:eastAsia="Calibri" w:hAnsi="Times New Roman" w:cs="Times New Roman"/>
          <w:sz w:val="12"/>
          <w:szCs w:val="12"/>
        </w:rPr>
      </w:pPr>
      <w:r w:rsidRPr="00042EA2">
        <w:rPr>
          <w:rFonts w:ascii="Times New Roman" w:eastAsia="Calibri" w:hAnsi="Times New Roman" w:cs="Times New Roman"/>
          <w:sz w:val="12"/>
          <w:szCs w:val="12"/>
        </w:rPr>
        <w:t>Глава сельского поселения Захаркино</w:t>
      </w:r>
    </w:p>
    <w:p w:rsidR="00042EA2" w:rsidRPr="00042EA2" w:rsidRDefault="00042EA2" w:rsidP="00042EA2">
      <w:pPr>
        <w:tabs>
          <w:tab w:val="left" w:pos="284"/>
        </w:tabs>
        <w:spacing w:after="0" w:line="240" w:lineRule="auto"/>
        <w:jc w:val="right"/>
        <w:rPr>
          <w:rFonts w:ascii="Times New Roman" w:eastAsia="Calibri" w:hAnsi="Times New Roman" w:cs="Times New Roman"/>
          <w:sz w:val="12"/>
          <w:szCs w:val="12"/>
        </w:rPr>
      </w:pPr>
      <w:r w:rsidRPr="00042EA2">
        <w:rPr>
          <w:rFonts w:ascii="Times New Roman" w:eastAsia="Calibri" w:hAnsi="Times New Roman" w:cs="Times New Roman"/>
          <w:sz w:val="12"/>
          <w:szCs w:val="12"/>
        </w:rPr>
        <w:t>муниципального района Сергиевский</w:t>
      </w:r>
    </w:p>
    <w:p w:rsidR="00042EA2" w:rsidRDefault="00042EA2" w:rsidP="00042EA2">
      <w:pPr>
        <w:tabs>
          <w:tab w:val="left" w:pos="284"/>
        </w:tabs>
        <w:spacing w:after="0" w:line="240" w:lineRule="auto"/>
        <w:jc w:val="right"/>
        <w:rPr>
          <w:rFonts w:ascii="Times New Roman" w:eastAsia="Calibri" w:hAnsi="Times New Roman" w:cs="Times New Roman"/>
          <w:sz w:val="12"/>
          <w:szCs w:val="12"/>
        </w:rPr>
      </w:pPr>
      <w:r w:rsidRPr="00042EA2">
        <w:rPr>
          <w:rFonts w:ascii="Times New Roman" w:eastAsia="Calibri" w:hAnsi="Times New Roman" w:cs="Times New Roman"/>
          <w:sz w:val="12"/>
          <w:szCs w:val="12"/>
        </w:rPr>
        <w:t>Самарской области</w:t>
      </w:r>
    </w:p>
    <w:p w:rsidR="00093211" w:rsidRDefault="00042EA2" w:rsidP="00042EA2">
      <w:pPr>
        <w:tabs>
          <w:tab w:val="left" w:pos="284"/>
        </w:tabs>
        <w:spacing w:after="0" w:line="240" w:lineRule="auto"/>
        <w:jc w:val="right"/>
        <w:rPr>
          <w:rFonts w:ascii="Times New Roman" w:eastAsia="Calibri" w:hAnsi="Times New Roman" w:cs="Times New Roman"/>
          <w:sz w:val="12"/>
          <w:szCs w:val="12"/>
        </w:rPr>
      </w:pPr>
      <w:r w:rsidRPr="00042EA2">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proofErr w:type="spellStart"/>
      <w:r w:rsidRPr="00042EA2">
        <w:rPr>
          <w:rFonts w:ascii="Times New Roman" w:eastAsia="Calibri" w:hAnsi="Times New Roman" w:cs="Times New Roman"/>
          <w:sz w:val="12"/>
          <w:szCs w:val="12"/>
        </w:rPr>
        <w:t>Веденин</w:t>
      </w:r>
      <w:proofErr w:type="spellEnd"/>
    </w:p>
    <w:p w:rsidR="00042EA2" w:rsidRDefault="00042EA2" w:rsidP="00042EA2">
      <w:pPr>
        <w:tabs>
          <w:tab w:val="left" w:pos="284"/>
        </w:tabs>
        <w:spacing w:after="0" w:line="240" w:lineRule="auto"/>
        <w:jc w:val="right"/>
        <w:rPr>
          <w:rFonts w:ascii="Times New Roman" w:eastAsia="Calibri" w:hAnsi="Times New Roman" w:cs="Times New Roman"/>
          <w:sz w:val="12"/>
          <w:szCs w:val="12"/>
        </w:rPr>
      </w:pPr>
    </w:p>
    <w:p w:rsidR="00042EA2" w:rsidRPr="00D47E58" w:rsidRDefault="00042EA2" w:rsidP="00042EA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042EA2" w:rsidRDefault="00042EA2" w:rsidP="00042EA2">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042EA2" w:rsidRPr="00D47E58" w:rsidRDefault="00042EA2" w:rsidP="00042EA2">
      <w:pPr>
        <w:tabs>
          <w:tab w:val="left" w:pos="284"/>
        </w:tabs>
        <w:spacing w:after="0" w:line="240" w:lineRule="auto"/>
        <w:jc w:val="right"/>
        <w:rPr>
          <w:rFonts w:ascii="Times New Roman" w:eastAsia="Calibri" w:hAnsi="Times New Roman" w:cs="Times New Roman"/>
          <w:i/>
          <w:sz w:val="12"/>
          <w:szCs w:val="12"/>
        </w:rPr>
      </w:pPr>
      <w:r w:rsidRPr="00B76102">
        <w:rPr>
          <w:rFonts w:ascii="Times New Roman" w:eastAsia="Calibri" w:hAnsi="Times New Roman" w:cs="Times New Roman"/>
          <w:i/>
          <w:sz w:val="12"/>
          <w:szCs w:val="12"/>
        </w:rPr>
        <w:t xml:space="preserve">сельского поселения </w:t>
      </w:r>
      <w:r w:rsidRPr="00042EA2">
        <w:rPr>
          <w:rFonts w:ascii="Times New Roman" w:eastAsia="Calibri" w:hAnsi="Times New Roman" w:cs="Times New Roman"/>
          <w:i/>
          <w:sz w:val="12"/>
          <w:szCs w:val="12"/>
        </w:rPr>
        <w:t>Захаркино</w:t>
      </w:r>
    </w:p>
    <w:p w:rsidR="00042EA2" w:rsidRPr="00D47E58" w:rsidRDefault="00042EA2" w:rsidP="00042EA2">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042EA2" w:rsidRPr="00D47E58" w:rsidRDefault="00042EA2" w:rsidP="00042EA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№07</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03» апреля</w:t>
      </w:r>
      <w:r w:rsidRPr="00D47E58">
        <w:rPr>
          <w:rFonts w:ascii="Times New Roman" w:eastAsia="Calibri" w:hAnsi="Times New Roman" w:cs="Times New Roman"/>
          <w:i/>
          <w:sz w:val="12"/>
          <w:szCs w:val="12"/>
        </w:rPr>
        <w:t xml:space="preserve"> 2019г.</w:t>
      </w:r>
    </w:p>
    <w:p w:rsidR="00042EA2" w:rsidRDefault="00042EA2" w:rsidP="00042EA2">
      <w:pPr>
        <w:tabs>
          <w:tab w:val="left" w:pos="284"/>
        </w:tabs>
        <w:spacing w:after="0" w:line="240" w:lineRule="auto"/>
        <w:jc w:val="center"/>
        <w:rPr>
          <w:rFonts w:ascii="Times New Roman" w:eastAsia="Calibri" w:hAnsi="Times New Roman" w:cs="Times New Roman"/>
          <w:b/>
          <w:sz w:val="12"/>
          <w:szCs w:val="12"/>
        </w:rPr>
      </w:pPr>
      <w:r w:rsidRPr="00D9782B">
        <w:rPr>
          <w:rFonts w:ascii="Times New Roman" w:eastAsia="Calibri" w:hAnsi="Times New Roman" w:cs="Times New Roman"/>
          <w:b/>
          <w:sz w:val="12"/>
          <w:szCs w:val="12"/>
        </w:rPr>
        <w:t>Порядок осмотра зданий, сооружений в целях оценки их технического состояния и надлежащего технического</w:t>
      </w:r>
    </w:p>
    <w:p w:rsidR="00042EA2" w:rsidRPr="00D9782B" w:rsidRDefault="00042EA2" w:rsidP="00042EA2">
      <w:pPr>
        <w:tabs>
          <w:tab w:val="left" w:pos="284"/>
        </w:tabs>
        <w:spacing w:after="0" w:line="240" w:lineRule="auto"/>
        <w:jc w:val="center"/>
        <w:rPr>
          <w:rFonts w:ascii="Times New Roman" w:eastAsia="Calibri" w:hAnsi="Times New Roman" w:cs="Times New Roman"/>
          <w:b/>
          <w:sz w:val="12"/>
          <w:szCs w:val="12"/>
        </w:rPr>
      </w:pPr>
      <w:r w:rsidRPr="00D9782B">
        <w:rPr>
          <w:rFonts w:ascii="Times New Roman" w:eastAsia="Calibri" w:hAnsi="Times New Roman" w:cs="Times New Roman"/>
          <w:b/>
          <w:sz w:val="12"/>
          <w:szCs w:val="12"/>
        </w:rPr>
        <w:t xml:space="preserve"> обслуживания</w:t>
      </w:r>
      <w:r>
        <w:rPr>
          <w:rFonts w:ascii="Times New Roman" w:eastAsia="Calibri" w:hAnsi="Times New Roman" w:cs="Times New Roman"/>
          <w:b/>
          <w:sz w:val="12"/>
          <w:szCs w:val="12"/>
        </w:rPr>
        <w:t xml:space="preserve"> </w:t>
      </w:r>
      <w:r w:rsidRPr="00D9782B">
        <w:rPr>
          <w:rFonts w:ascii="Times New Roman" w:eastAsia="Calibri" w:hAnsi="Times New Roman" w:cs="Times New Roman"/>
          <w:b/>
          <w:sz w:val="12"/>
          <w:szCs w:val="12"/>
        </w:rPr>
        <w:t xml:space="preserve">на территории сельского поселения </w:t>
      </w:r>
      <w:r w:rsidRPr="00042EA2">
        <w:rPr>
          <w:rFonts w:ascii="Times New Roman" w:eastAsia="Calibri" w:hAnsi="Times New Roman" w:cs="Times New Roman"/>
          <w:b/>
          <w:sz w:val="12"/>
          <w:szCs w:val="12"/>
        </w:rPr>
        <w:t xml:space="preserve">Захаркино </w:t>
      </w:r>
      <w:r w:rsidRPr="00D9782B">
        <w:rPr>
          <w:rFonts w:ascii="Times New Roman" w:eastAsia="Calibri" w:hAnsi="Times New Roman" w:cs="Times New Roman"/>
          <w:b/>
          <w:sz w:val="12"/>
          <w:szCs w:val="12"/>
        </w:rPr>
        <w:t>муниципального района Сергиевский</w:t>
      </w:r>
      <w:r>
        <w:rPr>
          <w:rFonts w:ascii="Times New Roman" w:eastAsia="Calibri" w:hAnsi="Times New Roman" w:cs="Times New Roman"/>
          <w:b/>
          <w:sz w:val="12"/>
          <w:szCs w:val="12"/>
        </w:rPr>
        <w:t xml:space="preserve"> </w:t>
      </w:r>
      <w:r w:rsidRPr="00D9782B">
        <w:rPr>
          <w:rFonts w:ascii="Times New Roman" w:eastAsia="Calibri" w:hAnsi="Times New Roman" w:cs="Times New Roman"/>
          <w:b/>
          <w:sz w:val="12"/>
          <w:szCs w:val="12"/>
        </w:rPr>
        <w:t>Самарской области</w:t>
      </w:r>
    </w:p>
    <w:p w:rsidR="00936986" w:rsidRDefault="00936986" w:rsidP="00093211">
      <w:pPr>
        <w:tabs>
          <w:tab w:val="left" w:pos="284"/>
        </w:tabs>
        <w:spacing w:after="0" w:line="240" w:lineRule="auto"/>
        <w:rPr>
          <w:rFonts w:ascii="Times New Roman" w:eastAsia="Calibri" w:hAnsi="Times New Roman" w:cs="Times New Roman"/>
          <w:sz w:val="12"/>
          <w:szCs w:val="12"/>
        </w:rPr>
      </w:pPr>
    </w:p>
    <w:p w:rsidR="00042EA2" w:rsidRPr="00042EA2" w:rsidRDefault="00042EA2" w:rsidP="00042EA2">
      <w:pPr>
        <w:tabs>
          <w:tab w:val="left" w:pos="284"/>
        </w:tabs>
        <w:spacing w:after="0" w:line="240" w:lineRule="auto"/>
        <w:ind w:firstLine="284"/>
        <w:jc w:val="both"/>
        <w:rPr>
          <w:rFonts w:ascii="Times New Roman" w:eastAsia="Calibri" w:hAnsi="Times New Roman" w:cs="Times New Roman"/>
          <w:sz w:val="12"/>
          <w:szCs w:val="12"/>
        </w:rPr>
      </w:pPr>
      <w:r w:rsidRPr="00042EA2">
        <w:rPr>
          <w:rFonts w:ascii="Times New Roman" w:eastAsia="Calibri" w:hAnsi="Times New Roman" w:cs="Times New Roman"/>
          <w:sz w:val="12"/>
          <w:szCs w:val="12"/>
        </w:rPr>
        <w:t xml:space="preserve">Статья 1. </w:t>
      </w:r>
      <w:r w:rsidRPr="00042EA2">
        <w:rPr>
          <w:rFonts w:ascii="Times New Roman" w:eastAsia="Calibri" w:hAnsi="Times New Roman" w:cs="Times New Roman"/>
          <w:b/>
          <w:bCs/>
          <w:sz w:val="12"/>
          <w:szCs w:val="12"/>
        </w:rPr>
        <w:t>Основные термины и определения</w:t>
      </w:r>
    </w:p>
    <w:p w:rsidR="00042EA2" w:rsidRPr="00042EA2" w:rsidRDefault="00042EA2" w:rsidP="00042EA2">
      <w:pPr>
        <w:tabs>
          <w:tab w:val="left" w:pos="284"/>
        </w:tabs>
        <w:spacing w:after="0" w:line="240" w:lineRule="auto"/>
        <w:ind w:firstLine="284"/>
        <w:jc w:val="both"/>
        <w:rPr>
          <w:rFonts w:ascii="Times New Roman" w:eastAsia="Calibri" w:hAnsi="Times New Roman" w:cs="Times New Roman"/>
          <w:sz w:val="12"/>
          <w:szCs w:val="12"/>
        </w:rPr>
      </w:pPr>
      <w:r w:rsidRPr="00042EA2">
        <w:rPr>
          <w:rFonts w:ascii="Times New Roman" w:eastAsia="Calibri" w:hAnsi="Times New Roman" w:cs="Times New Roman"/>
          <w:sz w:val="12"/>
          <w:szCs w:val="12"/>
        </w:rPr>
        <w:t>1. Настоящий Порядок разработан в соответствии с частью 11 статьи 55.24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 Захаркино муниципального района Сергиевский Самарской области и устанавливает порядок проведения осмотра зданий, сооружений на предмет их технического состояния и надлежащего технического обслуживания, выдачи рекомендаций о мерах по устранению выявленных нарушений в случаях, предусмотренных Градостроительным кодексом Российской Федерации.</w:t>
      </w:r>
    </w:p>
    <w:p w:rsidR="00042EA2" w:rsidRPr="00042EA2" w:rsidRDefault="00042EA2" w:rsidP="00042EA2">
      <w:pPr>
        <w:tabs>
          <w:tab w:val="left" w:pos="284"/>
        </w:tabs>
        <w:spacing w:after="0" w:line="240" w:lineRule="auto"/>
        <w:ind w:firstLine="284"/>
        <w:jc w:val="both"/>
        <w:rPr>
          <w:rFonts w:ascii="Times New Roman" w:eastAsia="Calibri" w:hAnsi="Times New Roman" w:cs="Times New Roman"/>
          <w:sz w:val="12"/>
          <w:szCs w:val="12"/>
        </w:rPr>
      </w:pPr>
      <w:r w:rsidRPr="00042EA2">
        <w:rPr>
          <w:rFonts w:ascii="Times New Roman" w:eastAsia="Calibri" w:hAnsi="Times New Roman" w:cs="Times New Roman"/>
          <w:sz w:val="12"/>
          <w:szCs w:val="12"/>
        </w:rPr>
        <w:t>2. Действие настоящего Порядка распространяется на все эксплуатируемые здания и сооружения независимо от формы собственности, расположенные на территории сельского поселения Захаркино муниципального района Сергиевский Самарской области, за исключением случаев, когда при эксплуатации зданий, сооружений осуществляется государственный контроль (надзор) в соответствии с федеральными законами.</w:t>
      </w:r>
    </w:p>
    <w:p w:rsidR="00042EA2" w:rsidRPr="00042EA2" w:rsidRDefault="00042EA2" w:rsidP="00042EA2">
      <w:pPr>
        <w:tabs>
          <w:tab w:val="left" w:pos="284"/>
        </w:tabs>
        <w:spacing w:after="0" w:line="240" w:lineRule="auto"/>
        <w:ind w:firstLine="284"/>
        <w:jc w:val="both"/>
        <w:rPr>
          <w:rFonts w:ascii="Times New Roman" w:eastAsia="Calibri" w:hAnsi="Times New Roman" w:cs="Times New Roman"/>
          <w:sz w:val="12"/>
          <w:szCs w:val="12"/>
        </w:rPr>
      </w:pPr>
      <w:r w:rsidRPr="00042EA2">
        <w:rPr>
          <w:rFonts w:ascii="Times New Roman" w:eastAsia="Calibri" w:hAnsi="Times New Roman" w:cs="Times New Roman"/>
          <w:sz w:val="12"/>
          <w:szCs w:val="12"/>
        </w:rPr>
        <w:t>3. Целью проведения осмотра зданий, сооружений, расположенных на территории сельского поселения Захаркино муниципального района Сергиевский Самарской области, является оценка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безопасности зданий и сооружений, требованиями проектной документации; соблюдение собственниками зданий и сооружений или лицом, которое владеет зданием, сооружением на ином законном основании, законодательства о градостроительной деятельности.</w:t>
      </w:r>
    </w:p>
    <w:p w:rsidR="00042EA2" w:rsidRPr="00042EA2" w:rsidRDefault="00042EA2" w:rsidP="00042EA2">
      <w:pPr>
        <w:tabs>
          <w:tab w:val="left" w:pos="284"/>
        </w:tabs>
        <w:spacing w:after="0" w:line="240" w:lineRule="auto"/>
        <w:ind w:firstLine="284"/>
        <w:jc w:val="both"/>
        <w:rPr>
          <w:rFonts w:ascii="Times New Roman" w:eastAsia="Calibri" w:hAnsi="Times New Roman" w:cs="Times New Roman"/>
          <w:sz w:val="12"/>
          <w:szCs w:val="12"/>
        </w:rPr>
      </w:pPr>
    </w:p>
    <w:p w:rsidR="00042EA2" w:rsidRPr="00042EA2" w:rsidRDefault="00042EA2" w:rsidP="00042EA2">
      <w:pPr>
        <w:tabs>
          <w:tab w:val="left" w:pos="284"/>
        </w:tabs>
        <w:spacing w:after="0" w:line="240" w:lineRule="auto"/>
        <w:ind w:firstLine="284"/>
        <w:jc w:val="both"/>
        <w:rPr>
          <w:rFonts w:ascii="Times New Roman" w:eastAsia="Calibri" w:hAnsi="Times New Roman" w:cs="Times New Roman"/>
          <w:b/>
          <w:bCs/>
          <w:sz w:val="12"/>
          <w:szCs w:val="12"/>
        </w:rPr>
      </w:pPr>
      <w:r w:rsidRPr="00042EA2">
        <w:rPr>
          <w:rFonts w:ascii="Times New Roman" w:eastAsia="Calibri" w:hAnsi="Times New Roman" w:cs="Times New Roman"/>
          <w:sz w:val="12"/>
          <w:szCs w:val="12"/>
        </w:rPr>
        <w:t xml:space="preserve">Статья 2. </w:t>
      </w:r>
      <w:r w:rsidRPr="00042EA2">
        <w:rPr>
          <w:rFonts w:ascii="Times New Roman" w:eastAsia="Calibri" w:hAnsi="Times New Roman" w:cs="Times New Roman"/>
          <w:b/>
          <w:bCs/>
          <w:sz w:val="12"/>
          <w:szCs w:val="12"/>
        </w:rPr>
        <w:t>Порядок осуществления осмотра зданий, сооружений и выдачи рекомендаций о мерах по устранению выявленных нарушений</w:t>
      </w:r>
    </w:p>
    <w:p w:rsidR="00042EA2" w:rsidRPr="00042EA2" w:rsidRDefault="00042EA2" w:rsidP="00042EA2">
      <w:pPr>
        <w:tabs>
          <w:tab w:val="left" w:pos="284"/>
        </w:tabs>
        <w:spacing w:after="0" w:line="240" w:lineRule="auto"/>
        <w:ind w:firstLine="284"/>
        <w:jc w:val="both"/>
        <w:rPr>
          <w:rFonts w:ascii="Times New Roman" w:eastAsia="Calibri" w:hAnsi="Times New Roman" w:cs="Times New Roman"/>
          <w:sz w:val="12"/>
          <w:szCs w:val="12"/>
        </w:rPr>
      </w:pPr>
      <w:r w:rsidRPr="00042EA2">
        <w:rPr>
          <w:rFonts w:ascii="Times New Roman" w:eastAsia="Calibri" w:hAnsi="Times New Roman" w:cs="Times New Roman"/>
          <w:sz w:val="12"/>
          <w:szCs w:val="12"/>
        </w:rPr>
        <w:t>1. Осмотр зданий, сооружений и выдача рекомендаций о мерах по устранению выявленных в ходе такого осмотра нарушений в случаях, предусмотренных Градостроительным кодексом Российской Федерации, осуществляется комиссией по осмотру зданий и сооружений на территории сельского поселения Захаркино муниципального района Сергиевский Самарской области (далее - Комиссия, уполномоченный орган), состав которой утверждается постановлением администрации сельского поселения Захаркино муниципального района Сергиевский Самарской области.</w:t>
      </w:r>
    </w:p>
    <w:p w:rsidR="00042EA2" w:rsidRPr="00042EA2" w:rsidRDefault="00042EA2" w:rsidP="00042EA2">
      <w:pPr>
        <w:tabs>
          <w:tab w:val="left" w:pos="284"/>
        </w:tabs>
        <w:spacing w:after="0" w:line="240" w:lineRule="auto"/>
        <w:ind w:firstLine="284"/>
        <w:jc w:val="both"/>
        <w:rPr>
          <w:rFonts w:ascii="Times New Roman" w:eastAsia="Calibri" w:hAnsi="Times New Roman" w:cs="Times New Roman"/>
          <w:sz w:val="12"/>
          <w:szCs w:val="12"/>
        </w:rPr>
      </w:pPr>
      <w:r w:rsidRPr="00042EA2">
        <w:rPr>
          <w:rFonts w:ascii="Times New Roman" w:eastAsia="Calibri" w:hAnsi="Times New Roman" w:cs="Times New Roman"/>
          <w:sz w:val="12"/>
          <w:szCs w:val="12"/>
        </w:rPr>
        <w:t>2. К полномочиям Комиссии относятся:</w:t>
      </w:r>
    </w:p>
    <w:p w:rsidR="00042EA2" w:rsidRPr="00042EA2" w:rsidRDefault="00042EA2" w:rsidP="00042EA2">
      <w:pPr>
        <w:tabs>
          <w:tab w:val="left" w:pos="284"/>
        </w:tabs>
        <w:spacing w:after="0" w:line="240" w:lineRule="auto"/>
        <w:ind w:firstLine="284"/>
        <w:jc w:val="both"/>
        <w:rPr>
          <w:rFonts w:ascii="Times New Roman" w:eastAsia="Calibri" w:hAnsi="Times New Roman" w:cs="Times New Roman"/>
          <w:sz w:val="12"/>
          <w:szCs w:val="12"/>
        </w:rPr>
      </w:pPr>
      <w:r w:rsidRPr="00042EA2">
        <w:rPr>
          <w:rFonts w:ascii="Times New Roman" w:eastAsia="Calibri" w:hAnsi="Times New Roman" w:cs="Times New Roman"/>
          <w:sz w:val="12"/>
          <w:szCs w:val="12"/>
        </w:rPr>
        <w:t>1) организация и проведение осмотров зданий и сооружений, введенных в эксплуатацию на территории сельского поселения Захаркино муниципального района Сергиевский Самарской области;</w:t>
      </w:r>
    </w:p>
    <w:p w:rsidR="00042EA2" w:rsidRPr="00042EA2" w:rsidRDefault="00042EA2" w:rsidP="00042EA2">
      <w:pPr>
        <w:tabs>
          <w:tab w:val="left" w:pos="284"/>
        </w:tabs>
        <w:spacing w:after="0" w:line="240" w:lineRule="auto"/>
        <w:ind w:firstLine="284"/>
        <w:jc w:val="both"/>
        <w:rPr>
          <w:rFonts w:ascii="Times New Roman" w:eastAsia="Calibri" w:hAnsi="Times New Roman" w:cs="Times New Roman"/>
          <w:sz w:val="12"/>
          <w:szCs w:val="12"/>
        </w:rPr>
      </w:pPr>
      <w:r w:rsidRPr="00042EA2">
        <w:rPr>
          <w:rFonts w:ascii="Times New Roman" w:eastAsia="Calibri" w:hAnsi="Times New Roman" w:cs="Times New Roman"/>
          <w:sz w:val="12"/>
          <w:szCs w:val="12"/>
        </w:rPr>
        <w:t>2) подготовка и выдача рекомендаций о мерах по устранению выявленных нарушений;</w:t>
      </w:r>
    </w:p>
    <w:p w:rsidR="00042EA2" w:rsidRPr="00042EA2" w:rsidRDefault="00042EA2" w:rsidP="00042EA2">
      <w:pPr>
        <w:tabs>
          <w:tab w:val="left" w:pos="284"/>
        </w:tabs>
        <w:spacing w:after="0" w:line="240" w:lineRule="auto"/>
        <w:ind w:firstLine="284"/>
        <w:jc w:val="both"/>
        <w:rPr>
          <w:rFonts w:ascii="Times New Roman" w:eastAsia="Calibri" w:hAnsi="Times New Roman" w:cs="Times New Roman"/>
          <w:sz w:val="12"/>
          <w:szCs w:val="12"/>
        </w:rPr>
      </w:pPr>
      <w:r w:rsidRPr="00042EA2">
        <w:rPr>
          <w:rFonts w:ascii="Times New Roman" w:eastAsia="Calibri" w:hAnsi="Times New Roman" w:cs="Times New Roman"/>
          <w:sz w:val="12"/>
          <w:szCs w:val="12"/>
        </w:rPr>
        <w:t>3) проверка выполнения рекомендаций, выданных по результатам предыдущего осмотра, в случае проведения повторного осмотра зданий и сооружений;</w:t>
      </w:r>
    </w:p>
    <w:p w:rsidR="00042EA2" w:rsidRPr="00042EA2" w:rsidRDefault="00042EA2" w:rsidP="00042EA2">
      <w:pPr>
        <w:tabs>
          <w:tab w:val="left" w:pos="284"/>
        </w:tabs>
        <w:spacing w:after="0" w:line="240" w:lineRule="auto"/>
        <w:ind w:firstLine="284"/>
        <w:jc w:val="both"/>
        <w:rPr>
          <w:rFonts w:ascii="Times New Roman" w:eastAsia="Calibri" w:hAnsi="Times New Roman" w:cs="Times New Roman"/>
          <w:sz w:val="12"/>
          <w:szCs w:val="12"/>
        </w:rPr>
      </w:pPr>
      <w:r w:rsidRPr="00042EA2">
        <w:rPr>
          <w:rFonts w:ascii="Times New Roman" w:eastAsia="Calibri" w:hAnsi="Times New Roman" w:cs="Times New Roman"/>
          <w:sz w:val="12"/>
          <w:szCs w:val="12"/>
        </w:rPr>
        <w:t>4) осуществление иных полномочий, предусмотренных законодательством Российской Федерации, Самарской области и нормативными правовыми актами органов местного самоуправления сельского поселения Захаркино муниципального района Сергиевский Самарской области.</w:t>
      </w:r>
    </w:p>
    <w:p w:rsidR="00042EA2" w:rsidRPr="00042EA2" w:rsidRDefault="00042EA2" w:rsidP="00042EA2">
      <w:pPr>
        <w:tabs>
          <w:tab w:val="left" w:pos="284"/>
        </w:tabs>
        <w:spacing w:after="0" w:line="240" w:lineRule="auto"/>
        <w:ind w:firstLine="284"/>
        <w:jc w:val="both"/>
        <w:rPr>
          <w:rFonts w:ascii="Times New Roman" w:eastAsia="Calibri" w:hAnsi="Times New Roman" w:cs="Times New Roman"/>
          <w:sz w:val="12"/>
          <w:szCs w:val="12"/>
        </w:rPr>
      </w:pPr>
      <w:r w:rsidRPr="00042EA2">
        <w:rPr>
          <w:rFonts w:ascii="Times New Roman" w:eastAsia="Calibri" w:hAnsi="Times New Roman" w:cs="Times New Roman"/>
          <w:sz w:val="12"/>
          <w:szCs w:val="12"/>
        </w:rPr>
        <w:t>3. Осмотр зданий, сооружений проводится при поступлении заявления физического или юридического лица о нарушении требований законодательства Российской Федерации при эксплуатации зданий, сооружений, о возникновении аварийных ситуаций в зданиях, сооружениях или возникновении угрозы разрушения зданий, сооружений и осуществляется путем выезда Комиссии на объект осмотра по поступившему заявлению.</w:t>
      </w:r>
    </w:p>
    <w:p w:rsidR="00042EA2" w:rsidRPr="00042EA2" w:rsidRDefault="00042EA2" w:rsidP="00042EA2">
      <w:pPr>
        <w:tabs>
          <w:tab w:val="left" w:pos="284"/>
        </w:tabs>
        <w:spacing w:after="0" w:line="240" w:lineRule="auto"/>
        <w:ind w:firstLine="284"/>
        <w:jc w:val="both"/>
        <w:rPr>
          <w:rFonts w:ascii="Times New Roman" w:eastAsia="Calibri" w:hAnsi="Times New Roman" w:cs="Times New Roman"/>
          <w:sz w:val="12"/>
          <w:szCs w:val="12"/>
        </w:rPr>
      </w:pPr>
      <w:r w:rsidRPr="00042EA2">
        <w:rPr>
          <w:rFonts w:ascii="Times New Roman" w:eastAsia="Calibri" w:hAnsi="Times New Roman" w:cs="Times New Roman"/>
          <w:sz w:val="12"/>
          <w:szCs w:val="12"/>
        </w:rPr>
        <w:t>4. Срок проведения осмотра зданий, сооружений и выдачи рекомендаций составляет не более 30 дней со дня регистрации заявления, а в случае поступления заявления о возникновении аварийных ситуаций в зданиях, сооружениях или возникновении угрозы разрушения зданий, сооружений - не более 2 рабочих дней с даты регистрации заявления в Комиссии.</w:t>
      </w:r>
    </w:p>
    <w:p w:rsidR="00042EA2" w:rsidRPr="00042EA2" w:rsidRDefault="00042EA2" w:rsidP="00042EA2">
      <w:pPr>
        <w:tabs>
          <w:tab w:val="left" w:pos="284"/>
        </w:tabs>
        <w:spacing w:after="0" w:line="240" w:lineRule="auto"/>
        <w:ind w:firstLine="284"/>
        <w:jc w:val="both"/>
        <w:rPr>
          <w:rFonts w:ascii="Times New Roman" w:eastAsia="Calibri" w:hAnsi="Times New Roman" w:cs="Times New Roman"/>
          <w:sz w:val="12"/>
          <w:szCs w:val="12"/>
        </w:rPr>
      </w:pPr>
      <w:r w:rsidRPr="00042EA2">
        <w:rPr>
          <w:rFonts w:ascii="Times New Roman" w:eastAsia="Calibri" w:hAnsi="Times New Roman" w:cs="Times New Roman"/>
          <w:sz w:val="12"/>
          <w:szCs w:val="12"/>
        </w:rPr>
        <w:t>5. Предметом осмотра зданий,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042EA2" w:rsidRPr="00042EA2" w:rsidRDefault="00042EA2" w:rsidP="00042EA2">
      <w:pPr>
        <w:tabs>
          <w:tab w:val="left" w:pos="284"/>
        </w:tabs>
        <w:spacing w:after="0" w:line="240" w:lineRule="auto"/>
        <w:ind w:firstLine="284"/>
        <w:jc w:val="both"/>
        <w:rPr>
          <w:rFonts w:ascii="Times New Roman" w:eastAsia="Calibri" w:hAnsi="Times New Roman" w:cs="Times New Roman"/>
          <w:sz w:val="12"/>
          <w:szCs w:val="12"/>
        </w:rPr>
      </w:pPr>
      <w:r w:rsidRPr="00042EA2">
        <w:rPr>
          <w:rFonts w:ascii="Times New Roman" w:eastAsia="Calibri" w:hAnsi="Times New Roman" w:cs="Times New Roman"/>
          <w:sz w:val="12"/>
          <w:szCs w:val="12"/>
        </w:rPr>
        <w:t>6. Основанием проведения осмотра является постановление администрации сельского поселения Захаркино муниципального района Сергиевский Самарской области о проведении осмотра здания, сооружения (далее – постановление администрации).</w:t>
      </w:r>
    </w:p>
    <w:p w:rsidR="00042EA2" w:rsidRPr="00042EA2" w:rsidRDefault="00042EA2" w:rsidP="00042EA2">
      <w:pPr>
        <w:tabs>
          <w:tab w:val="left" w:pos="284"/>
        </w:tabs>
        <w:spacing w:after="0" w:line="240" w:lineRule="auto"/>
        <w:ind w:firstLine="284"/>
        <w:jc w:val="both"/>
        <w:rPr>
          <w:rFonts w:ascii="Times New Roman" w:eastAsia="Calibri" w:hAnsi="Times New Roman" w:cs="Times New Roman"/>
          <w:sz w:val="12"/>
          <w:szCs w:val="12"/>
        </w:rPr>
      </w:pPr>
      <w:r w:rsidRPr="00042EA2">
        <w:rPr>
          <w:rFonts w:ascii="Times New Roman" w:eastAsia="Calibri" w:hAnsi="Times New Roman" w:cs="Times New Roman"/>
          <w:sz w:val="12"/>
          <w:szCs w:val="12"/>
        </w:rPr>
        <w:t>7. Постановление администрации о проведении осмотра здания, сооружения подготавливается и издается в течение двух рабочих дней со дня поступления в Комиссию заявления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обрушения зданий, сооружений.</w:t>
      </w:r>
    </w:p>
    <w:p w:rsidR="00042EA2" w:rsidRPr="00042EA2" w:rsidRDefault="00042EA2" w:rsidP="00042EA2">
      <w:pPr>
        <w:tabs>
          <w:tab w:val="left" w:pos="284"/>
        </w:tabs>
        <w:spacing w:after="0" w:line="240" w:lineRule="auto"/>
        <w:ind w:firstLine="284"/>
        <w:jc w:val="both"/>
        <w:rPr>
          <w:rFonts w:ascii="Times New Roman" w:eastAsia="Calibri" w:hAnsi="Times New Roman" w:cs="Times New Roman"/>
          <w:sz w:val="12"/>
          <w:szCs w:val="12"/>
        </w:rPr>
      </w:pPr>
      <w:r w:rsidRPr="00042EA2">
        <w:rPr>
          <w:rFonts w:ascii="Times New Roman" w:eastAsia="Calibri" w:hAnsi="Times New Roman" w:cs="Times New Roman"/>
          <w:sz w:val="12"/>
          <w:szCs w:val="12"/>
        </w:rPr>
        <w:t>8. Постановление администрации о проведении осмотра здания, сооружения должен содержать следующие сведения:</w:t>
      </w:r>
    </w:p>
    <w:p w:rsidR="00042EA2" w:rsidRPr="00042EA2" w:rsidRDefault="00042EA2" w:rsidP="00042EA2">
      <w:pPr>
        <w:tabs>
          <w:tab w:val="left" w:pos="284"/>
        </w:tabs>
        <w:spacing w:after="0" w:line="240" w:lineRule="auto"/>
        <w:ind w:firstLine="284"/>
        <w:jc w:val="both"/>
        <w:rPr>
          <w:rFonts w:ascii="Times New Roman" w:eastAsia="Calibri" w:hAnsi="Times New Roman" w:cs="Times New Roman"/>
          <w:sz w:val="12"/>
          <w:szCs w:val="12"/>
        </w:rPr>
      </w:pPr>
      <w:r w:rsidRPr="00042EA2">
        <w:rPr>
          <w:rFonts w:ascii="Times New Roman" w:eastAsia="Calibri" w:hAnsi="Times New Roman" w:cs="Times New Roman"/>
          <w:sz w:val="12"/>
          <w:szCs w:val="12"/>
        </w:rPr>
        <w:t>1) правовые основания проведения осмотра здания, сооружения;</w:t>
      </w:r>
    </w:p>
    <w:p w:rsidR="00042EA2" w:rsidRPr="00042EA2" w:rsidRDefault="00042EA2" w:rsidP="00042EA2">
      <w:pPr>
        <w:tabs>
          <w:tab w:val="left" w:pos="284"/>
        </w:tabs>
        <w:spacing w:after="0" w:line="240" w:lineRule="auto"/>
        <w:ind w:firstLine="284"/>
        <w:jc w:val="both"/>
        <w:rPr>
          <w:rFonts w:ascii="Times New Roman" w:eastAsia="Calibri" w:hAnsi="Times New Roman" w:cs="Times New Roman"/>
          <w:sz w:val="12"/>
          <w:szCs w:val="12"/>
        </w:rPr>
      </w:pPr>
      <w:r w:rsidRPr="00042EA2">
        <w:rPr>
          <w:rFonts w:ascii="Times New Roman" w:eastAsia="Calibri" w:hAnsi="Times New Roman" w:cs="Times New Roman"/>
          <w:sz w:val="12"/>
          <w:szCs w:val="12"/>
        </w:rPr>
        <w:t>2) место нахождения осматриваемого здания, сооружения;</w:t>
      </w:r>
    </w:p>
    <w:p w:rsidR="00042EA2" w:rsidRPr="00042EA2" w:rsidRDefault="00042EA2" w:rsidP="00042EA2">
      <w:pPr>
        <w:tabs>
          <w:tab w:val="left" w:pos="284"/>
        </w:tabs>
        <w:spacing w:after="0" w:line="240" w:lineRule="auto"/>
        <w:ind w:firstLine="284"/>
        <w:jc w:val="both"/>
        <w:rPr>
          <w:rFonts w:ascii="Times New Roman" w:eastAsia="Calibri" w:hAnsi="Times New Roman" w:cs="Times New Roman"/>
          <w:sz w:val="12"/>
          <w:szCs w:val="12"/>
        </w:rPr>
      </w:pPr>
      <w:r w:rsidRPr="00042EA2">
        <w:rPr>
          <w:rFonts w:ascii="Times New Roman" w:eastAsia="Calibri" w:hAnsi="Times New Roman" w:cs="Times New Roman"/>
          <w:sz w:val="12"/>
          <w:szCs w:val="12"/>
        </w:rPr>
        <w:t>3) предмет осмотра здания, сооружения;</w:t>
      </w:r>
    </w:p>
    <w:p w:rsidR="00042EA2" w:rsidRPr="00042EA2" w:rsidRDefault="00042EA2" w:rsidP="00042EA2">
      <w:pPr>
        <w:tabs>
          <w:tab w:val="left" w:pos="284"/>
        </w:tabs>
        <w:spacing w:after="0" w:line="240" w:lineRule="auto"/>
        <w:ind w:firstLine="284"/>
        <w:jc w:val="both"/>
        <w:rPr>
          <w:rFonts w:ascii="Times New Roman" w:eastAsia="Calibri" w:hAnsi="Times New Roman" w:cs="Times New Roman"/>
          <w:sz w:val="12"/>
          <w:szCs w:val="12"/>
        </w:rPr>
      </w:pPr>
      <w:r w:rsidRPr="00042EA2">
        <w:rPr>
          <w:rFonts w:ascii="Times New Roman" w:eastAsia="Calibri" w:hAnsi="Times New Roman" w:cs="Times New Roman"/>
          <w:sz w:val="12"/>
          <w:szCs w:val="12"/>
        </w:rPr>
        <w:t>4) наименование юридического лица или фамилию, имя, отчество (последнее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законных правах) осматриваемым зданием, сооружением;</w:t>
      </w:r>
    </w:p>
    <w:p w:rsidR="00042EA2" w:rsidRPr="00042EA2" w:rsidRDefault="00042EA2" w:rsidP="00042EA2">
      <w:pPr>
        <w:tabs>
          <w:tab w:val="left" w:pos="284"/>
        </w:tabs>
        <w:spacing w:after="0" w:line="240" w:lineRule="auto"/>
        <w:ind w:firstLine="284"/>
        <w:jc w:val="both"/>
        <w:rPr>
          <w:rFonts w:ascii="Times New Roman" w:eastAsia="Calibri" w:hAnsi="Times New Roman" w:cs="Times New Roman"/>
          <w:sz w:val="12"/>
          <w:szCs w:val="12"/>
        </w:rPr>
      </w:pPr>
      <w:r w:rsidRPr="00042EA2">
        <w:rPr>
          <w:rFonts w:ascii="Times New Roman" w:eastAsia="Calibri" w:hAnsi="Times New Roman" w:cs="Times New Roman"/>
          <w:sz w:val="12"/>
          <w:szCs w:val="12"/>
        </w:rPr>
        <w:lastRenderedPageBreak/>
        <w:t>5) фамилию, имя, отчество (последнее при наличии) привлекаемых к проведению осмотров экспертов, представителей экспертных или иных организаций, в случае если для проведения осмотра зданий, сооружений необходимо их привлечение;</w:t>
      </w:r>
    </w:p>
    <w:p w:rsidR="00042EA2" w:rsidRPr="00042EA2" w:rsidRDefault="00042EA2" w:rsidP="00042EA2">
      <w:pPr>
        <w:tabs>
          <w:tab w:val="left" w:pos="284"/>
        </w:tabs>
        <w:spacing w:after="0" w:line="240" w:lineRule="auto"/>
        <w:ind w:firstLine="284"/>
        <w:jc w:val="both"/>
        <w:rPr>
          <w:rFonts w:ascii="Times New Roman" w:eastAsia="Calibri" w:hAnsi="Times New Roman" w:cs="Times New Roman"/>
          <w:sz w:val="12"/>
          <w:szCs w:val="12"/>
        </w:rPr>
      </w:pPr>
      <w:r w:rsidRPr="00042EA2">
        <w:rPr>
          <w:rFonts w:ascii="Times New Roman" w:eastAsia="Calibri" w:hAnsi="Times New Roman" w:cs="Times New Roman"/>
          <w:sz w:val="12"/>
          <w:szCs w:val="12"/>
        </w:rPr>
        <w:t>6) дату и время проведения осмотра здания, сооружения.</w:t>
      </w:r>
    </w:p>
    <w:p w:rsidR="00042EA2" w:rsidRPr="00042EA2" w:rsidRDefault="00042EA2" w:rsidP="00042EA2">
      <w:pPr>
        <w:tabs>
          <w:tab w:val="left" w:pos="284"/>
        </w:tabs>
        <w:spacing w:after="0" w:line="240" w:lineRule="auto"/>
        <w:ind w:firstLine="284"/>
        <w:jc w:val="both"/>
        <w:rPr>
          <w:rFonts w:ascii="Times New Roman" w:eastAsia="Calibri" w:hAnsi="Times New Roman" w:cs="Times New Roman"/>
          <w:sz w:val="12"/>
          <w:szCs w:val="12"/>
        </w:rPr>
      </w:pPr>
      <w:r w:rsidRPr="00042EA2">
        <w:rPr>
          <w:rFonts w:ascii="Times New Roman" w:eastAsia="Calibri" w:hAnsi="Times New Roman" w:cs="Times New Roman"/>
          <w:sz w:val="12"/>
          <w:szCs w:val="12"/>
        </w:rPr>
        <w:t>9. Осмотры проводятся с участием собственников зданий, сооружений или лиц, владеющих зданием, сооружением на ином законном основании, или лиц, ответственных за эксплуатацию здания, сооружения, либо их уполномоченных представителей.</w:t>
      </w:r>
    </w:p>
    <w:p w:rsidR="00042EA2" w:rsidRPr="00042EA2" w:rsidRDefault="00042EA2" w:rsidP="00042EA2">
      <w:pPr>
        <w:tabs>
          <w:tab w:val="left" w:pos="284"/>
        </w:tabs>
        <w:spacing w:after="0" w:line="240" w:lineRule="auto"/>
        <w:ind w:firstLine="284"/>
        <w:jc w:val="both"/>
        <w:rPr>
          <w:rFonts w:ascii="Times New Roman" w:eastAsia="Calibri" w:hAnsi="Times New Roman" w:cs="Times New Roman"/>
          <w:sz w:val="12"/>
          <w:szCs w:val="12"/>
        </w:rPr>
      </w:pPr>
      <w:r w:rsidRPr="00042EA2">
        <w:rPr>
          <w:rFonts w:ascii="Times New Roman" w:eastAsia="Calibri" w:hAnsi="Times New Roman" w:cs="Times New Roman"/>
          <w:sz w:val="12"/>
          <w:szCs w:val="12"/>
        </w:rPr>
        <w:t>10. Собственники зданий, сооружений, лица, которые владеют зданием, сооружением на ином законном основании, либо их уполномоченные представители уведомляются о проведении осмотра не позднее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(факсом, нарочно - должностным лицом) копии постановления администрации о проведении осмотра здания, сооружения.</w:t>
      </w:r>
    </w:p>
    <w:p w:rsidR="00042EA2" w:rsidRPr="00042EA2" w:rsidRDefault="00042EA2" w:rsidP="00042EA2">
      <w:pPr>
        <w:tabs>
          <w:tab w:val="left" w:pos="284"/>
        </w:tabs>
        <w:spacing w:after="0" w:line="240" w:lineRule="auto"/>
        <w:ind w:firstLine="284"/>
        <w:jc w:val="both"/>
        <w:rPr>
          <w:rFonts w:ascii="Times New Roman" w:eastAsia="Calibri" w:hAnsi="Times New Roman" w:cs="Times New Roman"/>
          <w:sz w:val="12"/>
          <w:szCs w:val="12"/>
        </w:rPr>
      </w:pPr>
      <w:r w:rsidRPr="00042EA2">
        <w:rPr>
          <w:rFonts w:ascii="Times New Roman" w:eastAsia="Calibri" w:hAnsi="Times New Roman" w:cs="Times New Roman"/>
          <w:sz w:val="12"/>
          <w:szCs w:val="12"/>
        </w:rPr>
        <w:t>Собственники зданий, сооружений, лица, которые владеют зданием, сооружением на ином законном основании, уведомляют лиц, ответственных за эксплуатацию принадлежащих им объектов самостоятельно.</w:t>
      </w:r>
    </w:p>
    <w:p w:rsidR="00042EA2" w:rsidRPr="00042EA2" w:rsidRDefault="00042EA2" w:rsidP="00042EA2">
      <w:pPr>
        <w:tabs>
          <w:tab w:val="left" w:pos="284"/>
        </w:tabs>
        <w:spacing w:after="0" w:line="240" w:lineRule="auto"/>
        <w:ind w:firstLine="284"/>
        <w:jc w:val="both"/>
        <w:rPr>
          <w:rFonts w:ascii="Times New Roman" w:eastAsia="Calibri" w:hAnsi="Times New Roman" w:cs="Times New Roman"/>
          <w:sz w:val="12"/>
          <w:szCs w:val="12"/>
        </w:rPr>
      </w:pPr>
      <w:r w:rsidRPr="00042EA2">
        <w:rPr>
          <w:rFonts w:ascii="Times New Roman" w:eastAsia="Calibri" w:hAnsi="Times New Roman" w:cs="Times New Roman"/>
          <w:sz w:val="12"/>
          <w:szCs w:val="12"/>
        </w:rPr>
        <w:t>В случае если вручить копию постановления о проведении осмотра здания, сооружения собственникам зданий, сооружений или лицам, владеющим зданием, сооружением на ином законном основании, невозможно в связи с их отсутствием либо отказом от получения, Комиссия направляет указанным лицам уведомление о необходимости явиться за копией постановления администрации о проведении осмотра здания, сооружения. Со дня направления уведомления оно считается полученным по истечении трех рабочих дней с даты направления заказного письма.</w:t>
      </w:r>
    </w:p>
    <w:p w:rsidR="00042EA2" w:rsidRPr="00042EA2" w:rsidRDefault="00042EA2" w:rsidP="00042EA2">
      <w:pPr>
        <w:tabs>
          <w:tab w:val="left" w:pos="284"/>
        </w:tabs>
        <w:spacing w:after="0" w:line="240" w:lineRule="auto"/>
        <w:ind w:firstLine="284"/>
        <w:jc w:val="both"/>
        <w:rPr>
          <w:rFonts w:ascii="Times New Roman" w:eastAsia="Calibri" w:hAnsi="Times New Roman" w:cs="Times New Roman"/>
          <w:sz w:val="12"/>
          <w:szCs w:val="12"/>
        </w:rPr>
      </w:pPr>
      <w:r w:rsidRPr="00042EA2">
        <w:rPr>
          <w:rFonts w:ascii="Times New Roman" w:eastAsia="Calibri" w:hAnsi="Times New Roman" w:cs="Times New Roman"/>
          <w:sz w:val="12"/>
          <w:szCs w:val="12"/>
        </w:rPr>
        <w:t>11. Проведение осмотров зданий, сооружений и выдача рекомендаций о мерах по устранению выявленных нарушений включает в себя:</w:t>
      </w:r>
    </w:p>
    <w:p w:rsidR="00042EA2" w:rsidRPr="00042EA2" w:rsidRDefault="00042EA2" w:rsidP="00042EA2">
      <w:pPr>
        <w:tabs>
          <w:tab w:val="left" w:pos="284"/>
        </w:tabs>
        <w:spacing w:after="0" w:line="240" w:lineRule="auto"/>
        <w:ind w:firstLine="284"/>
        <w:jc w:val="both"/>
        <w:rPr>
          <w:rFonts w:ascii="Times New Roman" w:eastAsia="Calibri" w:hAnsi="Times New Roman" w:cs="Times New Roman"/>
          <w:sz w:val="12"/>
          <w:szCs w:val="12"/>
        </w:rPr>
      </w:pPr>
      <w:r w:rsidRPr="00042EA2">
        <w:rPr>
          <w:rFonts w:ascii="Times New Roman" w:eastAsia="Calibri" w:hAnsi="Times New Roman" w:cs="Times New Roman"/>
          <w:sz w:val="12"/>
          <w:szCs w:val="12"/>
        </w:rPr>
        <w:t>1) выезд на объект осмотра, указанный в заявлении, поступившем в уполномоченный орган от физических и юридических лиц, о нарушении требований законодательства Российской Федерации к эксплуатации зданий, сооружений, о возникновении аварийной ситуации в зданиях, сооружениях или возникновении угрозы разрушения здания, сооружения (далее - заявление);</w:t>
      </w:r>
    </w:p>
    <w:p w:rsidR="00042EA2" w:rsidRPr="00042EA2" w:rsidRDefault="00042EA2" w:rsidP="00042EA2">
      <w:pPr>
        <w:tabs>
          <w:tab w:val="left" w:pos="284"/>
        </w:tabs>
        <w:spacing w:after="0" w:line="240" w:lineRule="auto"/>
        <w:ind w:firstLine="284"/>
        <w:jc w:val="both"/>
        <w:rPr>
          <w:rFonts w:ascii="Times New Roman" w:eastAsia="Calibri" w:hAnsi="Times New Roman" w:cs="Times New Roman"/>
          <w:sz w:val="12"/>
          <w:szCs w:val="12"/>
        </w:rPr>
      </w:pPr>
      <w:r w:rsidRPr="00042EA2">
        <w:rPr>
          <w:rFonts w:ascii="Times New Roman" w:eastAsia="Calibri" w:hAnsi="Times New Roman" w:cs="Times New Roman"/>
          <w:sz w:val="12"/>
          <w:szCs w:val="12"/>
        </w:rPr>
        <w:t>2) ознакомление с журналом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042EA2" w:rsidRPr="00042EA2" w:rsidRDefault="00042EA2" w:rsidP="00042EA2">
      <w:pPr>
        <w:tabs>
          <w:tab w:val="left" w:pos="284"/>
        </w:tabs>
        <w:spacing w:after="0" w:line="240" w:lineRule="auto"/>
        <w:ind w:firstLine="284"/>
        <w:jc w:val="both"/>
        <w:rPr>
          <w:rFonts w:ascii="Times New Roman" w:eastAsia="Calibri" w:hAnsi="Times New Roman" w:cs="Times New Roman"/>
          <w:sz w:val="12"/>
          <w:szCs w:val="12"/>
        </w:rPr>
      </w:pPr>
      <w:r w:rsidRPr="00042EA2">
        <w:rPr>
          <w:rFonts w:ascii="Times New Roman" w:eastAsia="Calibri" w:hAnsi="Times New Roman" w:cs="Times New Roman"/>
          <w:sz w:val="12"/>
          <w:szCs w:val="12"/>
        </w:rPr>
        <w:t>3) ознакомление с проектной документацией на здание, сооружение, изучение иных сведений об осматриваемом объекте (время строительства, сроки эксплуатации), общей характеристики объемно-планировочных и конструктивных решений и систем инженерного оборудования;</w:t>
      </w:r>
    </w:p>
    <w:p w:rsidR="00042EA2" w:rsidRPr="00042EA2" w:rsidRDefault="00042EA2" w:rsidP="00042EA2">
      <w:pPr>
        <w:tabs>
          <w:tab w:val="left" w:pos="284"/>
        </w:tabs>
        <w:spacing w:after="0" w:line="240" w:lineRule="auto"/>
        <w:ind w:firstLine="284"/>
        <w:jc w:val="both"/>
        <w:rPr>
          <w:rFonts w:ascii="Times New Roman" w:eastAsia="Calibri" w:hAnsi="Times New Roman" w:cs="Times New Roman"/>
          <w:sz w:val="12"/>
          <w:szCs w:val="12"/>
        </w:rPr>
      </w:pPr>
      <w:r w:rsidRPr="00042EA2">
        <w:rPr>
          <w:rFonts w:ascii="Times New Roman" w:eastAsia="Calibri" w:hAnsi="Times New Roman" w:cs="Times New Roman"/>
          <w:sz w:val="12"/>
          <w:szCs w:val="12"/>
        </w:rPr>
        <w:t xml:space="preserve">4) визуальное обследование конструкций с </w:t>
      </w:r>
      <w:proofErr w:type="spellStart"/>
      <w:r w:rsidRPr="00042EA2">
        <w:rPr>
          <w:rFonts w:ascii="Times New Roman" w:eastAsia="Calibri" w:hAnsi="Times New Roman" w:cs="Times New Roman"/>
          <w:sz w:val="12"/>
          <w:szCs w:val="12"/>
        </w:rPr>
        <w:t>фотофиксацией</w:t>
      </w:r>
      <w:proofErr w:type="spellEnd"/>
      <w:r w:rsidRPr="00042EA2">
        <w:rPr>
          <w:rFonts w:ascii="Times New Roman" w:eastAsia="Calibri" w:hAnsi="Times New Roman" w:cs="Times New Roman"/>
          <w:sz w:val="12"/>
          <w:szCs w:val="12"/>
        </w:rPr>
        <w:t xml:space="preserve"> видимых дефектов, проведение </w:t>
      </w:r>
      <w:proofErr w:type="spellStart"/>
      <w:r w:rsidRPr="00042EA2">
        <w:rPr>
          <w:rFonts w:ascii="Times New Roman" w:eastAsia="Calibri" w:hAnsi="Times New Roman" w:cs="Times New Roman"/>
          <w:sz w:val="12"/>
          <w:szCs w:val="12"/>
        </w:rPr>
        <w:t>обмерочных</w:t>
      </w:r>
      <w:proofErr w:type="spellEnd"/>
      <w:r w:rsidRPr="00042EA2">
        <w:rPr>
          <w:rFonts w:ascii="Times New Roman" w:eastAsia="Calibri" w:hAnsi="Times New Roman" w:cs="Times New Roman"/>
          <w:sz w:val="12"/>
          <w:szCs w:val="12"/>
        </w:rPr>
        <w:t xml:space="preserve"> работ (при необходимости);</w:t>
      </w:r>
    </w:p>
    <w:p w:rsidR="00042EA2" w:rsidRPr="00042EA2" w:rsidRDefault="00042EA2" w:rsidP="00042EA2">
      <w:pPr>
        <w:tabs>
          <w:tab w:val="left" w:pos="284"/>
        </w:tabs>
        <w:spacing w:after="0" w:line="240" w:lineRule="auto"/>
        <w:ind w:firstLine="284"/>
        <w:jc w:val="both"/>
        <w:rPr>
          <w:rFonts w:ascii="Times New Roman" w:eastAsia="Calibri" w:hAnsi="Times New Roman" w:cs="Times New Roman"/>
          <w:sz w:val="12"/>
          <w:szCs w:val="12"/>
        </w:rPr>
      </w:pPr>
      <w:r w:rsidRPr="00042EA2">
        <w:rPr>
          <w:rFonts w:ascii="Times New Roman" w:eastAsia="Calibri" w:hAnsi="Times New Roman" w:cs="Times New Roman"/>
          <w:sz w:val="12"/>
          <w:szCs w:val="12"/>
        </w:rPr>
        <w:t>5) составление акта осмотра здания, сооружения, по форме согласно приложению к настоящему Порядку (далее - акт осмотра), содержащего описание выявленных нарушений.</w:t>
      </w:r>
    </w:p>
    <w:p w:rsidR="00042EA2" w:rsidRPr="00042EA2" w:rsidRDefault="00042EA2" w:rsidP="00042EA2">
      <w:pPr>
        <w:tabs>
          <w:tab w:val="left" w:pos="284"/>
        </w:tabs>
        <w:spacing w:after="0" w:line="240" w:lineRule="auto"/>
        <w:ind w:firstLine="284"/>
        <w:jc w:val="both"/>
        <w:rPr>
          <w:rFonts w:ascii="Times New Roman" w:eastAsia="Calibri" w:hAnsi="Times New Roman" w:cs="Times New Roman"/>
          <w:sz w:val="12"/>
          <w:szCs w:val="12"/>
        </w:rPr>
      </w:pPr>
      <w:r w:rsidRPr="00042EA2">
        <w:rPr>
          <w:rFonts w:ascii="Times New Roman" w:eastAsia="Calibri" w:hAnsi="Times New Roman" w:cs="Times New Roman"/>
          <w:sz w:val="12"/>
          <w:szCs w:val="12"/>
        </w:rPr>
        <w:t xml:space="preserve">К акту осмотра прикладываются материалы </w:t>
      </w:r>
      <w:proofErr w:type="spellStart"/>
      <w:r w:rsidRPr="00042EA2">
        <w:rPr>
          <w:rFonts w:ascii="Times New Roman" w:eastAsia="Calibri" w:hAnsi="Times New Roman" w:cs="Times New Roman"/>
          <w:sz w:val="12"/>
          <w:szCs w:val="12"/>
        </w:rPr>
        <w:t>фотофиксации</w:t>
      </w:r>
      <w:proofErr w:type="spellEnd"/>
      <w:r w:rsidRPr="00042EA2">
        <w:rPr>
          <w:rFonts w:ascii="Times New Roman" w:eastAsia="Calibri" w:hAnsi="Times New Roman" w:cs="Times New Roman"/>
          <w:sz w:val="12"/>
          <w:szCs w:val="12"/>
        </w:rPr>
        <w:t xml:space="preserve"> осматриваемого здания, сооружения и иные материалы, оформленные в ходе осмотра здания, сооружения.</w:t>
      </w:r>
    </w:p>
    <w:p w:rsidR="00042EA2" w:rsidRPr="00042EA2" w:rsidRDefault="00042EA2" w:rsidP="00042EA2">
      <w:pPr>
        <w:tabs>
          <w:tab w:val="left" w:pos="284"/>
        </w:tabs>
        <w:spacing w:after="0" w:line="240" w:lineRule="auto"/>
        <w:ind w:firstLine="284"/>
        <w:jc w:val="both"/>
        <w:rPr>
          <w:rFonts w:ascii="Times New Roman" w:eastAsia="Calibri" w:hAnsi="Times New Roman" w:cs="Times New Roman"/>
          <w:sz w:val="12"/>
          <w:szCs w:val="12"/>
        </w:rPr>
      </w:pPr>
      <w:r w:rsidRPr="00042EA2">
        <w:rPr>
          <w:rFonts w:ascii="Times New Roman" w:eastAsia="Calibri" w:hAnsi="Times New Roman" w:cs="Times New Roman"/>
          <w:sz w:val="12"/>
          <w:szCs w:val="12"/>
        </w:rPr>
        <w:t>12. В акте осмотра должны содержаться выводы:</w:t>
      </w:r>
    </w:p>
    <w:p w:rsidR="00042EA2" w:rsidRPr="00042EA2" w:rsidRDefault="00042EA2" w:rsidP="00042EA2">
      <w:pPr>
        <w:tabs>
          <w:tab w:val="left" w:pos="284"/>
        </w:tabs>
        <w:spacing w:after="0" w:line="240" w:lineRule="auto"/>
        <w:ind w:firstLine="284"/>
        <w:jc w:val="both"/>
        <w:rPr>
          <w:rFonts w:ascii="Times New Roman" w:eastAsia="Calibri" w:hAnsi="Times New Roman" w:cs="Times New Roman"/>
          <w:sz w:val="12"/>
          <w:szCs w:val="12"/>
        </w:rPr>
      </w:pPr>
      <w:r w:rsidRPr="00042EA2">
        <w:rPr>
          <w:rFonts w:ascii="Times New Roman" w:eastAsia="Calibri" w:hAnsi="Times New Roman" w:cs="Times New Roman"/>
          <w:sz w:val="12"/>
          <w:szCs w:val="12"/>
        </w:rPr>
        <w:t>1) о 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042EA2" w:rsidRPr="00042EA2" w:rsidRDefault="00042EA2" w:rsidP="00042EA2">
      <w:pPr>
        <w:tabs>
          <w:tab w:val="left" w:pos="284"/>
        </w:tabs>
        <w:spacing w:after="0" w:line="240" w:lineRule="auto"/>
        <w:ind w:firstLine="284"/>
        <w:jc w:val="both"/>
        <w:rPr>
          <w:rFonts w:ascii="Times New Roman" w:eastAsia="Calibri" w:hAnsi="Times New Roman" w:cs="Times New Roman"/>
          <w:sz w:val="12"/>
          <w:szCs w:val="12"/>
        </w:rPr>
      </w:pPr>
      <w:r w:rsidRPr="00042EA2">
        <w:rPr>
          <w:rFonts w:ascii="Times New Roman" w:eastAsia="Calibri" w:hAnsi="Times New Roman" w:cs="Times New Roman"/>
          <w:sz w:val="12"/>
          <w:szCs w:val="12"/>
        </w:rPr>
        <w:t>2) о несоответствии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042EA2" w:rsidRPr="00042EA2" w:rsidRDefault="00042EA2" w:rsidP="00042EA2">
      <w:pPr>
        <w:tabs>
          <w:tab w:val="left" w:pos="284"/>
        </w:tabs>
        <w:spacing w:after="0" w:line="240" w:lineRule="auto"/>
        <w:ind w:firstLine="284"/>
        <w:jc w:val="both"/>
        <w:rPr>
          <w:rFonts w:ascii="Times New Roman" w:eastAsia="Calibri" w:hAnsi="Times New Roman" w:cs="Times New Roman"/>
          <w:sz w:val="12"/>
          <w:szCs w:val="12"/>
        </w:rPr>
      </w:pPr>
      <w:r w:rsidRPr="00042EA2">
        <w:rPr>
          <w:rFonts w:ascii="Times New Roman" w:eastAsia="Calibri" w:hAnsi="Times New Roman" w:cs="Times New Roman"/>
          <w:sz w:val="12"/>
          <w:szCs w:val="12"/>
        </w:rPr>
        <w:t>13. 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rsidR="00042EA2" w:rsidRPr="00042EA2" w:rsidRDefault="00042EA2" w:rsidP="00042EA2">
      <w:pPr>
        <w:tabs>
          <w:tab w:val="left" w:pos="284"/>
        </w:tabs>
        <w:spacing w:after="0" w:line="240" w:lineRule="auto"/>
        <w:ind w:firstLine="284"/>
        <w:jc w:val="both"/>
        <w:rPr>
          <w:rFonts w:ascii="Times New Roman" w:eastAsia="Calibri" w:hAnsi="Times New Roman" w:cs="Times New Roman"/>
          <w:sz w:val="12"/>
          <w:szCs w:val="12"/>
        </w:rPr>
      </w:pPr>
      <w:r w:rsidRPr="00042EA2">
        <w:rPr>
          <w:rFonts w:ascii="Times New Roman" w:eastAsia="Calibri" w:hAnsi="Times New Roman" w:cs="Times New Roman"/>
          <w:sz w:val="12"/>
          <w:szCs w:val="12"/>
        </w:rPr>
        <w:t>Рекомендации о мерах по устранению выявленных нарушений должны содержать:</w:t>
      </w:r>
    </w:p>
    <w:p w:rsidR="00042EA2" w:rsidRPr="00042EA2" w:rsidRDefault="00042EA2" w:rsidP="00042EA2">
      <w:pPr>
        <w:tabs>
          <w:tab w:val="left" w:pos="284"/>
        </w:tabs>
        <w:spacing w:after="0" w:line="240" w:lineRule="auto"/>
        <w:ind w:firstLine="284"/>
        <w:jc w:val="both"/>
        <w:rPr>
          <w:rFonts w:ascii="Times New Roman" w:eastAsia="Calibri" w:hAnsi="Times New Roman" w:cs="Times New Roman"/>
          <w:sz w:val="12"/>
          <w:szCs w:val="12"/>
        </w:rPr>
      </w:pPr>
      <w:r w:rsidRPr="00042EA2">
        <w:rPr>
          <w:rFonts w:ascii="Times New Roman" w:eastAsia="Calibri" w:hAnsi="Times New Roman" w:cs="Times New Roman"/>
          <w:sz w:val="12"/>
          <w:szCs w:val="12"/>
        </w:rPr>
        <w:t>1) предложение по проведению собственником здания, сооружения или лицом, которое владеет зданием, сооружением на ином законном основании (на праве аренды, праве хозяйственного ведения, праве оперативного управления и других правах), обследования с выдачей технического заключения о соответствии (несоответствии) здания, сооружения требованиям технических регламентов, проектной документации специализированной организацией, соответствующей требованиям законодательства;</w:t>
      </w:r>
    </w:p>
    <w:p w:rsidR="00042EA2" w:rsidRPr="00042EA2" w:rsidRDefault="00042EA2" w:rsidP="00042EA2">
      <w:pPr>
        <w:tabs>
          <w:tab w:val="left" w:pos="284"/>
        </w:tabs>
        <w:spacing w:after="0" w:line="240" w:lineRule="auto"/>
        <w:ind w:firstLine="284"/>
        <w:jc w:val="both"/>
        <w:rPr>
          <w:rFonts w:ascii="Times New Roman" w:eastAsia="Calibri" w:hAnsi="Times New Roman" w:cs="Times New Roman"/>
          <w:sz w:val="12"/>
          <w:szCs w:val="12"/>
        </w:rPr>
      </w:pPr>
      <w:r w:rsidRPr="00042EA2">
        <w:rPr>
          <w:rFonts w:ascii="Times New Roman" w:eastAsia="Calibri" w:hAnsi="Times New Roman" w:cs="Times New Roman"/>
          <w:sz w:val="12"/>
          <w:szCs w:val="12"/>
        </w:rPr>
        <w:t>2) срок устранения выявленных нарушений;</w:t>
      </w:r>
    </w:p>
    <w:p w:rsidR="00042EA2" w:rsidRPr="00042EA2" w:rsidRDefault="00042EA2" w:rsidP="00042EA2">
      <w:pPr>
        <w:tabs>
          <w:tab w:val="left" w:pos="284"/>
        </w:tabs>
        <w:spacing w:after="0" w:line="240" w:lineRule="auto"/>
        <w:ind w:firstLine="284"/>
        <w:jc w:val="both"/>
        <w:rPr>
          <w:rFonts w:ascii="Times New Roman" w:eastAsia="Calibri" w:hAnsi="Times New Roman" w:cs="Times New Roman"/>
          <w:sz w:val="12"/>
          <w:szCs w:val="12"/>
        </w:rPr>
      </w:pPr>
      <w:r w:rsidRPr="00042EA2">
        <w:rPr>
          <w:rFonts w:ascii="Times New Roman" w:eastAsia="Calibri" w:hAnsi="Times New Roman" w:cs="Times New Roman"/>
          <w:sz w:val="12"/>
          <w:szCs w:val="12"/>
        </w:rPr>
        <w:t>3) срок проведения повторного осмотра здания, сооружения.</w:t>
      </w:r>
    </w:p>
    <w:p w:rsidR="00042EA2" w:rsidRPr="00042EA2" w:rsidRDefault="00042EA2" w:rsidP="00042EA2">
      <w:pPr>
        <w:tabs>
          <w:tab w:val="left" w:pos="284"/>
        </w:tabs>
        <w:spacing w:after="0" w:line="240" w:lineRule="auto"/>
        <w:ind w:firstLine="284"/>
        <w:jc w:val="both"/>
        <w:rPr>
          <w:rFonts w:ascii="Times New Roman" w:eastAsia="Calibri" w:hAnsi="Times New Roman" w:cs="Times New Roman"/>
          <w:sz w:val="12"/>
          <w:szCs w:val="12"/>
        </w:rPr>
      </w:pPr>
      <w:r w:rsidRPr="00042EA2">
        <w:rPr>
          <w:rFonts w:ascii="Times New Roman" w:eastAsia="Calibri" w:hAnsi="Times New Roman" w:cs="Times New Roman"/>
          <w:sz w:val="12"/>
          <w:szCs w:val="12"/>
        </w:rPr>
        <w:t>14. Акт осмотра составляется в трех экземплярах, подписывается членами комиссии, осуществившими проведение осмотра здания, сооружения, а также экспертами или представителями экспертных или иных организаций (в случае привлечения их к проведению осмотра здания, сооружения), собственником здания, сооружения либо лицами, которые владеют зданием, сооружением на ином законном основании, либо их уполномоченными представителями.</w:t>
      </w:r>
    </w:p>
    <w:p w:rsidR="00042EA2" w:rsidRPr="00042EA2" w:rsidRDefault="00042EA2" w:rsidP="00042EA2">
      <w:pPr>
        <w:tabs>
          <w:tab w:val="left" w:pos="284"/>
        </w:tabs>
        <w:spacing w:after="0" w:line="240" w:lineRule="auto"/>
        <w:ind w:firstLine="284"/>
        <w:jc w:val="both"/>
        <w:rPr>
          <w:rFonts w:ascii="Times New Roman" w:eastAsia="Calibri" w:hAnsi="Times New Roman" w:cs="Times New Roman"/>
          <w:sz w:val="12"/>
          <w:szCs w:val="12"/>
        </w:rPr>
      </w:pPr>
      <w:r w:rsidRPr="00042EA2">
        <w:rPr>
          <w:rFonts w:ascii="Times New Roman" w:eastAsia="Calibri" w:hAnsi="Times New Roman" w:cs="Times New Roman"/>
          <w:sz w:val="12"/>
          <w:szCs w:val="12"/>
        </w:rPr>
        <w:t>15. Один экземпляр акта в течение трех рабочих дней со дня подписания вручается собственникам зданий, сооружений (лицам, которые владеют зданием, сооружением на ином законном основании) либо их уполномоченным представителям под роспись, второй направляется (вручается) заявителю либо направляется заказным почтовым отправлением с уведомлением о вручении, третий остается в уполномоченном органе.</w:t>
      </w:r>
    </w:p>
    <w:p w:rsidR="00042EA2" w:rsidRPr="00042EA2" w:rsidRDefault="00042EA2" w:rsidP="00042EA2">
      <w:pPr>
        <w:tabs>
          <w:tab w:val="left" w:pos="284"/>
        </w:tabs>
        <w:spacing w:after="0" w:line="240" w:lineRule="auto"/>
        <w:ind w:firstLine="284"/>
        <w:jc w:val="both"/>
        <w:rPr>
          <w:rFonts w:ascii="Times New Roman" w:eastAsia="Calibri" w:hAnsi="Times New Roman" w:cs="Times New Roman"/>
          <w:sz w:val="12"/>
          <w:szCs w:val="12"/>
        </w:rPr>
      </w:pPr>
      <w:r w:rsidRPr="00042EA2">
        <w:rPr>
          <w:rFonts w:ascii="Times New Roman" w:eastAsia="Calibri" w:hAnsi="Times New Roman" w:cs="Times New Roman"/>
          <w:sz w:val="12"/>
          <w:szCs w:val="12"/>
        </w:rPr>
        <w:t>16. В случае, когда в трехдневный срок вручить акт осмотра заявителю и собственникам зданий, сооружений (лицам, которые владеют зданием, сооружением на ином законном основании) либо их уполномоченным представителям, уполномоченный орган обязан направить указанным лицам уведомление о необходимости явиться за актом осмотра. Со дня направления уведомления оно считается полученным по истечении трех рабочих дней с даты направления заказного письма.</w:t>
      </w:r>
    </w:p>
    <w:p w:rsidR="00042EA2" w:rsidRPr="00042EA2" w:rsidRDefault="00042EA2" w:rsidP="00042EA2">
      <w:pPr>
        <w:tabs>
          <w:tab w:val="left" w:pos="284"/>
        </w:tabs>
        <w:spacing w:after="0" w:line="240" w:lineRule="auto"/>
        <w:ind w:firstLine="284"/>
        <w:jc w:val="both"/>
        <w:rPr>
          <w:rFonts w:ascii="Times New Roman" w:eastAsia="Calibri" w:hAnsi="Times New Roman" w:cs="Times New Roman"/>
          <w:sz w:val="12"/>
          <w:szCs w:val="12"/>
        </w:rPr>
      </w:pPr>
      <w:r w:rsidRPr="00042EA2">
        <w:rPr>
          <w:rFonts w:ascii="Times New Roman" w:eastAsia="Calibri" w:hAnsi="Times New Roman" w:cs="Times New Roman"/>
          <w:sz w:val="12"/>
          <w:szCs w:val="12"/>
        </w:rPr>
        <w:t>17. В случае выявления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уполномоченный орган направляет копию акта осмотра в течение трех рабочих дней со дня его утверждения в орган, должностному лицу, в компетенцию которых входит решение вопроса о привлечении к ответственности лица, совершившего такое нарушение.</w:t>
      </w:r>
    </w:p>
    <w:p w:rsidR="00042EA2" w:rsidRPr="00042EA2" w:rsidRDefault="00042EA2" w:rsidP="00042EA2">
      <w:pPr>
        <w:tabs>
          <w:tab w:val="left" w:pos="284"/>
        </w:tabs>
        <w:spacing w:after="0" w:line="240" w:lineRule="auto"/>
        <w:ind w:firstLine="284"/>
        <w:jc w:val="both"/>
        <w:rPr>
          <w:rFonts w:ascii="Times New Roman" w:eastAsia="Calibri" w:hAnsi="Times New Roman" w:cs="Times New Roman"/>
          <w:sz w:val="12"/>
          <w:szCs w:val="12"/>
        </w:rPr>
      </w:pPr>
      <w:r w:rsidRPr="00042EA2">
        <w:rPr>
          <w:rFonts w:ascii="Times New Roman" w:eastAsia="Calibri" w:hAnsi="Times New Roman" w:cs="Times New Roman"/>
          <w:sz w:val="12"/>
          <w:szCs w:val="12"/>
        </w:rPr>
        <w:t>18. Сведения о проведенном осмотре зданий, сооружений вносятся в журнал учета осмотров зданий, сооружений, который ведется Комиссией по форме, включающей:</w:t>
      </w:r>
    </w:p>
    <w:p w:rsidR="00042EA2" w:rsidRPr="00042EA2" w:rsidRDefault="00042EA2" w:rsidP="00042EA2">
      <w:pPr>
        <w:tabs>
          <w:tab w:val="left" w:pos="284"/>
        </w:tabs>
        <w:spacing w:after="0" w:line="240" w:lineRule="auto"/>
        <w:ind w:firstLine="284"/>
        <w:jc w:val="both"/>
        <w:rPr>
          <w:rFonts w:ascii="Times New Roman" w:eastAsia="Calibri" w:hAnsi="Times New Roman" w:cs="Times New Roman"/>
          <w:sz w:val="12"/>
          <w:szCs w:val="12"/>
        </w:rPr>
      </w:pPr>
      <w:r w:rsidRPr="00042EA2">
        <w:rPr>
          <w:rFonts w:ascii="Times New Roman" w:eastAsia="Calibri" w:hAnsi="Times New Roman" w:cs="Times New Roman"/>
          <w:sz w:val="12"/>
          <w:szCs w:val="12"/>
        </w:rPr>
        <w:t>1) порядковый номер;</w:t>
      </w:r>
    </w:p>
    <w:p w:rsidR="00042EA2" w:rsidRPr="00042EA2" w:rsidRDefault="00042EA2" w:rsidP="00042EA2">
      <w:pPr>
        <w:tabs>
          <w:tab w:val="left" w:pos="284"/>
        </w:tabs>
        <w:spacing w:after="0" w:line="240" w:lineRule="auto"/>
        <w:ind w:firstLine="284"/>
        <w:jc w:val="both"/>
        <w:rPr>
          <w:rFonts w:ascii="Times New Roman" w:eastAsia="Calibri" w:hAnsi="Times New Roman" w:cs="Times New Roman"/>
          <w:sz w:val="12"/>
          <w:szCs w:val="12"/>
        </w:rPr>
      </w:pPr>
      <w:r w:rsidRPr="00042EA2">
        <w:rPr>
          <w:rFonts w:ascii="Times New Roman" w:eastAsia="Calibri" w:hAnsi="Times New Roman" w:cs="Times New Roman"/>
          <w:sz w:val="12"/>
          <w:szCs w:val="12"/>
        </w:rPr>
        <w:t>2) основание проведения осмотра;</w:t>
      </w:r>
    </w:p>
    <w:p w:rsidR="00042EA2" w:rsidRPr="00042EA2" w:rsidRDefault="00042EA2" w:rsidP="00042EA2">
      <w:pPr>
        <w:tabs>
          <w:tab w:val="left" w:pos="284"/>
        </w:tabs>
        <w:spacing w:after="0" w:line="240" w:lineRule="auto"/>
        <w:ind w:firstLine="284"/>
        <w:jc w:val="both"/>
        <w:rPr>
          <w:rFonts w:ascii="Times New Roman" w:eastAsia="Calibri" w:hAnsi="Times New Roman" w:cs="Times New Roman"/>
          <w:sz w:val="12"/>
          <w:szCs w:val="12"/>
        </w:rPr>
      </w:pPr>
      <w:r w:rsidRPr="00042EA2">
        <w:rPr>
          <w:rFonts w:ascii="Times New Roman" w:eastAsia="Calibri" w:hAnsi="Times New Roman" w:cs="Times New Roman"/>
          <w:sz w:val="12"/>
          <w:szCs w:val="12"/>
        </w:rPr>
        <w:t>3) дату проведения осмотра зданий, сооружений;</w:t>
      </w:r>
    </w:p>
    <w:p w:rsidR="00042EA2" w:rsidRPr="00042EA2" w:rsidRDefault="00042EA2" w:rsidP="00042EA2">
      <w:pPr>
        <w:tabs>
          <w:tab w:val="left" w:pos="284"/>
        </w:tabs>
        <w:spacing w:after="0" w:line="240" w:lineRule="auto"/>
        <w:ind w:firstLine="284"/>
        <w:jc w:val="both"/>
        <w:rPr>
          <w:rFonts w:ascii="Times New Roman" w:eastAsia="Calibri" w:hAnsi="Times New Roman" w:cs="Times New Roman"/>
          <w:sz w:val="12"/>
          <w:szCs w:val="12"/>
        </w:rPr>
      </w:pPr>
      <w:r w:rsidRPr="00042EA2">
        <w:rPr>
          <w:rFonts w:ascii="Times New Roman" w:eastAsia="Calibri" w:hAnsi="Times New Roman" w:cs="Times New Roman"/>
          <w:sz w:val="12"/>
          <w:szCs w:val="12"/>
        </w:rPr>
        <w:t>4) наименование объекта осмотра;</w:t>
      </w:r>
    </w:p>
    <w:p w:rsidR="00042EA2" w:rsidRPr="00042EA2" w:rsidRDefault="00042EA2" w:rsidP="00042EA2">
      <w:pPr>
        <w:tabs>
          <w:tab w:val="left" w:pos="284"/>
        </w:tabs>
        <w:spacing w:after="0" w:line="240" w:lineRule="auto"/>
        <w:ind w:firstLine="284"/>
        <w:jc w:val="both"/>
        <w:rPr>
          <w:rFonts w:ascii="Times New Roman" w:eastAsia="Calibri" w:hAnsi="Times New Roman" w:cs="Times New Roman"/>
          <w:sz w:val="12"/>
          <w:szCs w:val="12"/>
        </w:rPr>
      </w:pPr>
      <w:r w:rsidRPr="00042EA2">
        <w:rPr>
          <w:rFonts w:ascii="Times New Roman" w:eastAsia="Calibri" w:hAnsi="Times New Roman" w:cs="Times New Roman"/>
          <w:sz w:val="12"/>
          <w:szCs w:val="12"/>
        </w:rPr>
        <w:t>5) место нахождения осматриваемых зданий, сооружений;</w:t>
      </w:r>
    </w:p>
    <w:p w:rsidR="00042EA2" w:rsidRPr="00042EA2" w:rsidRDefault="00042EA2" w:rsidP="00042EA2">
      <w:pPr>
        <w:tabs>
          <w:tab w:val="left" w:pos="284"/>
        </w:tabs>
        <w:spacing w:after="0" w:line="240" w:lineRule="auto"/>
        <w:ind w:firstLine="284"/>
        <w:jc w:val="both"/>
        <w:rPr>
          <w:rFonts w:ascii="Times New Roman" w:eastAsia="Calibri" w:hAnsi="Times New Roman" w:cs="Times New Roman"/>
          <w:sz w:val="12"/>
          <w:szCs w:val="12"/>
        </w:rPr>
      </w:pPr>
      <w:r w:rsidRPr="00042EA2">
        <w:rPr>
          <w:rFonts w:ascii="Times New Roman" w:eastAsia="Calibri" w:hAnsi="Times New Roman" w:cs="Times New Roman"/>
          <w:sz w:val="12"/>
          <w:szCs w:val="12"/>
        </w:rPr>
        <w:t>6) отметку о выявленных (</w:t>
      </w:r>
      <w:proofErr w:type="spellStart"/>
      <w:r w:rsidRPr="00042EA2">
        <w:rPr>
          <w:rFonts w:ascii="Times New Roman" w:eastAsia="Calibri" w:hAnsi="Times New Roman" w:cs="Times New Roman"/>
          <w:sz w:val="12"/>
          <w:szCs w:val="12"/>
        </w:rPr>
        <w:t>невыявленных</w:t>
      </w:r>
      <w:proofErr w:type="spellEnd"/>
      <w:r w:rsidRPr="00042EA2">
        <w:rPr>
          <w:rFonts w:ascii="Times New Roman" w:eastAsia="Calibri" w:hAnsi="Times New Roman" w:cs="Times New Roman"/>
          <w:sz w:val="12"/>
          <w:szCs w:val="12"/>
        </w:rPr>
        <w:t>) нарушениях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w:t>
      </w:r>
    </w:p>
    <w:p w:rsidR="00042EA2" w:rsidRPr="00042EA2" w:rsidRDefault="00042EA2" w:rsidP="00042EA2">
      <w:pPr>
        <w:tabs>
          <w:tab w:val="left" w:pos="284"/>
        </w:tabs>
        <w:spacing w:after="0" w:line="240" w:lineRule="auto"/>
        <w:ind w:firstLine="284"/>
        <w:jc w:val="both"/>
        <w:rPr>
          <w:rFonts w:ascii="Times New Roman" w:eastAsia="Calibri" w:hAnsi="Times New Roman" w:cs="Times New Roman"/>
          <w:sz w:val="12"/>
          <w:szCs w:val="12"/>
        </w:rPr>
      </w:pPr>
      <w:r w:rsidRPr="00042EA2">
        <w:rPr>
          <w:rFonts w:ascii="Times New Roman" w:eastAsia="Calibri" w:hAnsi="Times New Roman" w:cs="Times New Roman"/>
          <w:sz w:val="12"/>
          <w:szCs w:val="12"/>
        </w:rPr>
        <w:t>7) отметку о выполнении рекомендаций.</w:t>
      </w:r>
    </w:p>
    <w:p w:rsidR="00042EA2" w:rsidRPr="00042EA2" w:rsidRDefault="00042EA2" w:rsidP="00042EA2">
      <w:pPr>
        <w:tabs>
          <w:tab w:val="left" w:pos="284"/>
        </w:tabs>
        <w:spacing w:after="0" w:line="240" w:lineRule="auto"/>
        <w:ind w:firstLine="284"/>
        <w:jc w:val="both"/>
        <w:rPr>
          <w:rFonts w:ascii="Times New Roman" w:eastAsia="Calibri" w:hAnsi="Times New Roman" w:cs="Times New Roman"/>
          <w:sz w:val="12"/>
          <w:szCs w:val="12"/>
        </w:rPr>
      </w:pPr>
      <w:r w:rsidRPr="00042EA2">
        <w:rPr>
          <w:rFonts w:ascii="Times New Roman" w:eastAsia="Calibri" w:hAnsi="Times New Roman" w:cs="Times New Roman"/>
          <w:sz w:val="12"/>
          <w:szCs w:val="12"/>
        </w:rPr>
        <w:lastRenderedPageBreak/>
        <w:t>19. Повторный осмотр зданий и сооружений проводится в случае выявления нарушений требований законодательства Российской Федерации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 Предметом повторного осмотра является проверка исполнения рекомендаций, выданных по результатам предыдущего осмотра.</w:t>
      </w:r>
    </w:p>
    <w:p w:rsidR="00042EA2" w:rsidRPr="00042EA2" w:rsidRDefault="00042EA2" w:rsidP="00042EA2">
      <w:pPr>
        <w:tabs>
          <w:tab w:val="left" w:pos="284"/>
        </w:tabs>
        <w:spacing w:after="0" w:line="240" w:lineRule="auto"/>
        <w:ind w:firstLine="284"/>
        <w:jc w:val="both"/>
        <w:rPr>
          <w:rFonts w:ascii="Times New Roman" w:eastAsia="Calibri" w:hAnsi="Times New Roman" w:cs="Times New Roman"/>
          <w:sz w:val="12"/>
          <w:szCs w:val="12"/>
        </w:rPr>
      </w:pPr>
      <w:r w:rsidRPr="00042EA2">
        <w:rPr>
          <w:rFonts w:ascii="Times New Roman" w:eastAsia="Calibri" w:hAnsi="Times New Roman" w:cs="Times New Roman"/>
          <w:sz w:val="12"/>
          <w:szCs w:val="12"/>
        </w:rPr>
        <w:t>20. Осмотр зданий, сооружений не проводится, если при эксплуатации зданий, сооружений осуществляется государственный контроль (надзор) в соответствии с федеральными законами.</w:t>
      </w:r>
    </w:p>
    <w:p w:rsidR="00042EA2" w:rsidRPr="00042EA2" w:rsidRDefault="00042EA2" w:rsidP="00042EA2">
      <w:pPr>
        <w:tabs>
          <w:tab w:val="left" w:pos="284"/>
        </w:tabs>
        <w:spacing w:after="0" w:line="240" w:lineRule="auto"/>
        <w:ind w:firstLine="284"/>
        <w:jc w:val="both"/>
        <w:rPr>
          <w:rFonts w:ascii="Times New Roman" w:eastAsia="Calibri" w:hAnsi="Times New Roman" w:cs="Times New Roman"/>
          <w:sz w:val="12"/>
          <w:szCs w:val="12"/>
        </w:rPr>
      </w:pPr>
      <w:r w:rsidRPr="00042EA2">
        <w:rPr>
          <w:rFonts w:ascii="Times New Roman" w:eastAsia="Calibri" w:hAnsi="Times New Roman" w:cs="Times New Roman"/>
          <w:sz w:val="12"/>
          <w:szCs w:val="12"/>
        </w:rPr>
        <w:t>В этом случае заявление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направляется в орган, осуществляющий в соответствии с федеральными законами государственный контроль (надзор) при эксплуатации зданий, сооружений, в течение пяти рабочих дней со дня его регистрации.</w:t>
      </w:r>
    </w:p>
    <w:p w:rsidR="00042EA2" w:rsidRPr="00042EA2" w:rsidRDefault="00042EA2" w:rsidP="00042EA2">
      <w:pPr>
        <w:tabs>
          <w:tab w:val="left" w:pos="284"/>
        </w:tabs>
        <w:spacing w:after="0" w:line="240" w:lineRule="auto"/>
        <w:ind w:firstLine="284"/>
        <w:jc w:val="both"/>
        <w:rPr>
          <w:rFonts w:ascii="Times New Roman" w:eastAsia="Calibri" w:hAnsi="Times New Roman" w:cs="Times New Roman"/>
          <w:sz w:val="12"/>
          <w:szCs w:val="12"/>
        </w:rPr>
      </w:pPr>
      <w:r w:rsidRPr="00042EA2">
        <w:rPr>
          <w:rFonts w:ascii="Times New Roman" w:eastAsia="Calibri" w:hAnsi="Times New Roman" w:cs="Times New Roman"/>
          <w:sz w:val="12"/>
          <w:szCs w:val="12"/>
        </w:rPr>
        <w:t>Заявителю направляется письменное уведомление в течение пяти рабочих дней со дня регистрации заявления в Комиссии о направлении заявления для дальнейшего рассмотрения в орган, в компетенцию которого входит осуществление в соответствии с федеральными законами государственный контроль (надзор) при эксплуатации зданий, сооружений.</w:t>
      </w:r>
    </w:p>
    <w:p w:rsidR="00042EA2" w:rsidRPr="00042EA2" w:rsidRDefault="00042EA2" w:rsidP="00042EA2">
      <w:pPr>
        <w:tabs>
          <w:tab w:val="left" w:pos="284"/>
        </w:tabs>
        <w:spacing w:after="0" w:line="240" w:lineRule="auto"/>
        <w:ind w:firstLine="284"/>
        <w:jc w:val="both"/>
        <w:rPr>
          <w:rFonts w:ascii="Times New Roman" w:eastAsia="Calibri" w:hAnsi="Times New Roman" w:cs="Times New Roman"/>
          <w:sz w:val="12"/>
          <w:szCs w:val="12"/>
        </w:rPr>
      </w:pPr>
    </w:p>
    <w:p w:rsidR="00042EA2" w:rsidRPr="00042EA2" w:rsidRDefault="00042EA2" w:rsidP="00042EA2">
      <w:pPr>
        <w:tabs>
          <w:tab w:val="left" w:pos="284"/>
        </w:tabs>
        <w:spacing w:after="0" w:line="240" w:lineRule="auto"/>
        <w:ind w:firstLine="284"/>
        <w:jc w:val="both"/>
        <w:rPr>
          <w:rFonts w:ascii="Times New Roman" w:eastAsia="Calibri" w:hAnsi="Times New Roman" w:cs="Times New Roman"/>
          <w:b/>
          <w:bCs/>
          <w:sz w:val="12"/>
          <w:szCs w:val="12"/>
        </w:rPr>
      </w:pPr>
      <w:r w:rsidRPr="00042EA2">
        <w:rPr>
          <w:rFonts w:ascii="Times New Roman" w:eastAsia="Calibri" w:hAnsi="Times New Roman" w:cs="Times New Roman"/>
          <w:sz w:val="12"/>
          <w:szCs w:val="12"/>
        </w:rPr>
        <w:t xml:space="preserve">Статья 3. </w:t>
      </w:r>
      <w:r w:rsidRPr="00042EA2">
        <w:rPr>
          <w:rFonts w:ascii="Times New Roman" w:eastAsia="Calibri" w:hAnsi="Times New Roman" w:cs="Times New Roman"/>
          <w:b/>
          <w:bCs/>
          <w:sz w:val="12"/>
          <w:szCs w:val="12"/>
        </w:rPr>
        <w:t>Обязанности членов Комиссии при проведении осмотра зданий, сооружений</w:t>
      </w:r>
    </w:p>
    <w:p w:rsidR="00042EA2" w:rsidRPr="00042EA2" w:rsidRDefault="00042EA2" w:rsidP="00042EA2">
      <w:pPr>
        <w:tabs>
          <w:tab w:val="left" w:pos="284"/>
        </w:tabs>
        <w:spacing w:after="0" w:line="240" w:lineRule="auto"/>
        <w:ind w:firstLine="284"/>
        <w:jc w:val="both"/>
        <w:rPr>
          <w:rFonts w:ascii="Times New Roman" w:eastAsia="Calibri" w:hAnsi="Times New Roman" w:cs="Times New Roman"/>
          <w:sz w:val="12"/>
          <w:szCs w:val="12"/>
        </w:rPr>
      </w:pPr>
      <w:r w:rsidRPr="00042EA2">
        <w:rPr>
          <w:rFonts w:ascii="Times New Roman" w:eastAsia="Calibri" w:hAnsi="Times New Roman" w:cs="Times New Roman"/>
          <w:sz w:val="12"/>
          <w:szCs w:val="12"/>
        </w:rPr>
        <w:t>Члены Комиссии при проведении осмотра зданий, сооружений обязаны:</w:t>
      </w:r>
    </w:p>
    <w:p w:rsidR="00042EA2" w:rsidRPr="00042EA2" w:rsidRDefault="00042EA2" w:rsidP="00042EA2">
      <w:pPr>
        <w:tabs>
          <w:tab w:val="left" w:pos="284"/>
        </w:tabs>
        <w:spacing w:after="0" w:line="240" w:lineRule="auto"/>
        <w:ind w:firstLine="284"/>
        <w:jc w:val="both"/>
        <w:rPr>
          <w:rFonts w:ascii="Times New Roman" w:eastAsia="Calibri" w:hAnsi="Times New Roman" w:cs="Times New Roman"/>
          <w:sz w:val="12"/>
          <w:szCs w:val="12"/>
        </w:rPr>
      </w:pPr>
      <w:r w:rsidRPr="00042EA2">
        <w:rPr>
          <w:rFonts w:ascii="Times New Roman" w:eastAsia="Calibri" w:hAnsi="Times New Roman" w:cs="Times New Roman"/>
          <w:sz w:val="12"/>
          <w:szCs w:val="12"/>
        </w:rPr>
        <w:t>1) соблюдать законодательство Российской Федерации, Самарской области, муниципальные правовые акты сельского поселения Захаркино муниципального района Сергиевский Самарской области, права и законные интересы физических и юридических лиц, индивидуальных предпринимателей при проведении осмотра зданий, сооружений;</w:t>
      </w:r>
    </w:p>
    <w:p w:rsidR="00042EA2" w:rsidRPr="00042EA2" w:rsidRDefault="00042EA2" w:rsidP="00042EA2">
      <w:pPr>
        <w:tabs>
          <w:tab w:val="left" w:pos="284"/>
        </w:tabs>
        <w:spacing w:after="0" w:line="240" w:lineRule="auto"/>
        <w:ind w:firstLine="284"/>
        <w:jc w:val="both"/>
        <w:rPr>
          <w:rFonts w:ascii="Times New Roman" w:eastAsia="Calibri" w:hAnsi="Times New Roman" w:cs="Times New Roman"/>
          <w:sz w:val="12"/>
          <w:szCs w:val="12"/>
        </w:rPr>
      </w:pPr>
      <w:r w:rsidRPr="00042EA2">
        <w:rPr>
          <w:rFonts w:ascii="Times New Roman" w:eastAsia="Calibri" w:hAnsi="Times New Roman" w:cs="Times New Roman"/>
          <w:sz w:val="12"/>
          <w:szCs w:val="12"/>
        </w:rPr>
        <w:t>2) проводить осмотр зданий, сооружений на основании постановления администрации о проведении осмотра здания, сооружения;</w:t>
      </w:r>
    </w:p>
    <w:p w:rsidR="00042EA2" w:rsidRPr="00042EA2" w:rsidRDefault="00042EA2" w:rsidP="00042EA2">
      <w:pPr>
        <w:tabs>
          <w:tab w:val="left" w:pos="284"/>
        </w:tabs>
        <w:spacing w:after="0" w:line="240" w:lineRule="auto"/>
        <w:ind w:firstLine="284"/>
        <w:jc w:val="both"/>
        <w:rPr>
          <w:rFonts w:ascii="Times New Roman" w:eastAsia="Calibri" w:hAnsi="Times New Roman" w:cs="Times New Roman"/>
          <w:sz w:val="12"/>
          <w:szCs w:val="12"/>
        </w:rPr>
      </w:pPr>
      <w:r w:rsidRPr="00042EA2">
        <w:rPr>
          <w:rFonts w:ascii="Times New Roman" w:eastAsia="Calibri" w:hAnsi="Times New Roman" w:cs="Times New Roman"/>
          <w:sz w:val="12"/>
          <w:szCs w:val="12"/>
        </w:rPr>
        <w:t>3) привлекать к осмотру зданий, сооружений специализированные организации, соответствующие требованиям законодательства;</w:t>
      </w:r>
    </w:p>
    <w:p w:rsidR="00042EA2" w:rsidRPr="00042EA2" w:rsidRDefault="00042EA2" w:rsidP="00042EA2">
      <w:pPr>
        <w:tabs>
          <w:tab w:val="left" w:pos="284"/>
        </w:tabs>
        <w:spacing w:after="0" w:line="240" w:lineRule="auto"/>
        <w:ind w:firstLine="284"/>
        <w:jc w:val="both"/>
        <w:rPr>
          <w:rFonts w:ascii="Times New Roman" w:eastAsia="Calibri" w:hAnsi="Times New Roman" w:cs="Times New Roman"/>
          <w:sz w:val="12"/>
          <w:szCs w:val="12"/>
        </w:rPr>
      </w:pPr>
      <w:r w:rsidRPr="00042EA2">
        <w:rPr>
          <w:rFonts w:ascii="Times New Roman" w:eastAsia="Calibri" w:hAnsi="Times New Roman" w:cs="Times New Roman"/>
          <w:sz w:val="12"/>
          <w:szCs w:val="12"/>
        </w:rPr>
        <w:t>4) не препятствовать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присутствовать при проведении осмотра зданий, сооружений и давать разъяснения по вопросам, относящимся к предмету осмотра зданий, сооружений;</w:t>
      </w:r>
    </w:p>
    <w:p w:rsidR="00042EA2" w:rsidRPr="00042EA2" w:rsidRDefault="00042EA2" w:rsidP="00042EA2">
      <w:pPr>
        <w:tabs>
          <w:tab w:val="left" w:pos="284"/>
        </w:tabs>
        <w:spacing w:after="0" w:line="240" w:lineRule="auto"/>
        <w:ind w:firstLine="284"/>
        <w:jc w:val="both"/>
        <w:rPr>
          <w:rFonts w:ascii="Times New Roman" w:eastAsia="Calibri" w:hAnsi="Times New Roman" w:cs="Times New Roman"/>
          <w:sz w:val="12"/>
          <w:szCs w:val="12"/>
        </w:rPr>
      </w:pPr>
      <w:r w:rsidRPr="00042EA2">
        <w:rPr>
          <w:rFonts w:ascii="Times New Roman" w:eastAsia="Calibri" w:hAnsi="Times New Roman" w:cs="Times New Roman"/>
          <w:sz w:val="12"/>
          <w:szCs w:val="12"/>
        </w:rPr>
        <w:t>5) предоставлять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информацию и документы, относящиеся к предмету осмотра зданий, сооружений;</w:t>
      </w:r>
    </w:p>
    <w:p w:rsidR="00042EA2" w:rsidRPr="00042EA2" w:rsidRDefault="00042EA2" w:rsidP="00042EA2">
      <w:pPr>
        <w:tabs>
          <w:tab w:val="left" w:pos="284"/>
        </w:tabs>
        <w:spacing w:after="0" w:line="240" w:lineRule="auto"/>
        <w:ind w:firstLine="284"/>
        <w:jc w:val="both"/>
        <w:rPr>
          <w:rFonts w:ascii="Times New Roman" w:eastAsia="Calibri" w:hAnsi="Times New Roman" w:cs="Times New Roman"/>
          <w:sz w:val="12"/>
          <w:szCs w:val="12"/>
        </w:rPr>
      </w:pPr>
      <w:r w:rsidRPr="00042EA2">
        <w:rPr>
          <w:rFonts w:ascii="Times New Roman" w:eastAsia="Calibri" w:hAnsi="Times New Roman" w:cs="Times New Roman"/>
          <w:sz w:val="12"/>
          <w:szCs w:val="12"/>
        </w:rPr>
        <w:t>6) осуществлять иные обязанности, предусмотренные законодательством Российской Федерации, Самарской области и муниципальными правовыми актами сельского поселения Захаркино муниципального района Сергиевский Самарской области.</w:t>
      </w:r>
    </w:p>
    <w:p w:rsidR="00042EA2" w:rsidRPr="00042EA2" w:rsidRDefault="00042EA2" w:rsidP="00042EA2">
      <w:pPr>
        <w:tabs>
          <w:tab w:val="left" w:pos="284"/>
        </w:tabs>
        <w:spacing w:after="0" w:line="240" w:lineRule="auto"/>
        <w:jc w:val="both"/>
        <w:rPr>
          <w:rFonts w:ascii="Times New Roman" w:eastAsia="Calibri" w:hAnsi="Times New Roman" w:cs="Times New Roman"/>
          <w:sz w:val="12"/>
          <w:szCs w:val="12"/>
        </w:rPr>
      </w:pPr>
    </w:p>
    <w:p w:rsidR="00042EA2" w:rsidRPr="006902EF" w:rsidRDefault="00042EA2" w:rsidP="00042EA2">
      <w:pPr>
        <w:tabs>
          <w:tab w:val="left" w:pos="284"/>
        </w:tabs>
        <w:spacing w:after="0" w:line="240" w:lineRule="auto"/>
        <w:jc w:val="right"/>
        <w:rPr>
          <w:rFonts w:ascii="Times New Roman" w:eastAsia="Calibri" w:hAnsi="Times New Roman" w:cs="Times New Roman"/>
          <w:i/>
          <w:sz w:val="12"/>
          <w:szCs w:val="12"/>
        </w:rPr>
      </w:pPr>
      <w:r w:rsidRPr="006902EF">
        <w:rPr>
          <w:rFonts w:ascii="Times New Roman" w:eastAsia="Calibri" w:hAnsi="Times New Roman" w:cs="Times New Roman"/>
          <w:i/>
          <w:sz w:val="12"/>
          <w:szCs w:val="12"/>
        </w:rPr>
        <w:t>Приложение к</w:t>
      </w:r>
    </w:p>
    <w:p w:rsidR="00042EA2" w:rsidRPr="006902EF" w:rsidRDefault="00042EA2" w:rsidP="00042EA2">
      <w:pPr>
        <w:tabs>
          <w:tab w:val="left" w:pos="284"/>
        </w:tabs>
        <w:spacing w:after="0" w:line="240" w:lineRule="auto"/>
        <w:jc w:val="right"/>
        <w:rPr>
          <w:rFonts w:ascii="Times New Roman" w:eastAsia="Calibri" w:hAnsi="Times New Roman" w:cs="Times New Roman"/>
          <w:i/>
          <w:sz w:val="12"/>
          <w:szCs w:val="12"/>
        </w:rPr>
      </w:pPr>
      <w:r w:rsidRPr="006902EF">
        <w:rPr>
          <w:rFonts w:ascii="Times New Roman" w:eastAsia="Calibri" w:hAnsi="Times New Roman" w:cs="Times New Roman"/>
          <w:i/>
          <w:sz w:val="12"/>
          <w:szCs w:val="12"/>
        </w:rPr>
        <w:t>Порядку осмотра зданий, сооружений</w:t>
      </w:r>
    </w:p>
    <w:p w:rsidR="00042EA2" w:rsidRPr="006902EF" w:rsidRDefault="00042EA2" w:rsidP="00042EA2">
      <w:pPr>
        <w:tabs>
          <w:tab w:val="left" w:pos="284"/>
        </w:tabs>
        <w:spacing w:after="0" w:line="240" w:lineRule="auto"/>
        <w:jc w:val="right"/>
        <w:rPr>
          <w:rFonts w:ascii="Times New Roman" w:eastAsia="Calibri" w:hAnsi="Times New Roman" w:cs="Times New Roman"/>
          <w:i/>
          <w:sz w:val="12"/>
          <w:szCs w:val="12"/>
        </w:rPr>
      </w:pPr>
      <w:r w:rsidRPr="006902EF">
        <w:rPr>
          <w:rFonts w:ascii="Times New Roman" w:eastAsia="Calibri" w:hAnsi="Times New Roman" w:cs="Times New Roman"/>
          <w:i/>
          <w:sz w:val="12"/>
          <w:szCs w:val="12"/>
        </w:rPr>
        <w:t>в целях оценки их технического состояния</w:t>
      </w:r>
    </w:p>
    <w:p w:rsidR="00042EA2" w:rsidRPr="006902EF" w:rsidRDefault="00042EA2" w:rsidP="00042EA2">
      <w:pPr>
        <w:tabs>
          <w:tab w:val="left" w:pos="284"/>
        </w:tabs>
        <w:spacing w:after="0" w:line="240" w:lineRule="auto"/>
        <w:jc w:val="right"/>
        <w:rPr>
          <w:rFonts w:ascii="Times New Roman" w:eastAsia="Calibri" w:hAnsi="Times New Roman" w:cs="Times New Roman"/>
          <w:i/>
          <w:sz w:val="12"/>
          <w:szCs w:val="12"/>
        </w:rPr>
      </w:pPr>
      <w:r w:rsidRPr="006902EF">
        <w:rPr>
          <w:rFonts w:ascii="Times New Roman" w:eastAsia="Calibri" w:hAnsi="Times New Roman" w:cs="Times New Roman"/>
          <w:i/>
          <w:sz w:val="12"/>
          <w:szCs w:val="12"/>
        </w:rPr>
        <w:t>и надлежащего технического обслуживания</w:t>
      </w:r>
    </w:p>
    <w:p w:rsidR="00042EA2" w:rsidRPr="006902EF" w:rsidRDefault="00042EA2" w:rsidP="00042EA2">
      <w:pPr>
        <w:tabs>
          <w:tab w:val="left" w:pos="284"/>
        </w:tabs>
        <w:spacing w:after="0" w:line="240" w:lineRule="auto"/>
        <w:jc w:val="right"/>
        <w:rPr>
          <w:rFonts w:ascii="Times New Roman" w:eastAsia="Calibri" w:hAnsi="Times New Roman" w:cs="Times New Roman"/>
          <w:i/>
          <w:sz w:val="12"/>
          <w:szCs w:val="12"/>
        </w:rPr>
      </w:pPr>
      <w:r w:rsidRPr="006902EF">
        <w:rPr>
          <w:rFonts w:ascii="Times New Roman" w:eastAsia="Calibri" w:hAnsi="Times New Roman" w:cs="Times New Roman"/>
          <w:i/>
          <w:sz w:val="12"/>
          <w:szCs w:val="12"/>
        </w:rPr>
        <w:t xml:space="preserve">на территории сельского поселения </w:t>
      </w:r>
      <w:r w:rsidRPr="00042EA2">
        <w:rPr>
          <w:rFonts w:ascii="Times New Roman" w:eastAsia="Calibri" w:hAnsi="Times New Roman" w:cs="Times New Roman"/>
          <w:i/>
          <w:sz w:val="12"/>
          <w:szCs w:val="12"/>
        </w:rPr>
        <w:t>Захаркино</w:t>
      </w:r>
    </w:p>
    <w:p w:rsidR="00042EA2" w:rsidRDefault="00042EA2" w:rsidP="00042EA2">
      <w:pPr>
        <w:tabs>
          <w:tab w:val="left" w:pos="284"/>
        </w:tabs>
        <w:spacing w:after="0" w:line="240" w:lineRule="auto"/>
        <w:jc w:val="right"/>
        <w:rPr>
          <w:rFonts w:ascii="Times New Roman" w:eastAsia="Calibri" w:hAnsi="Times New Roman" w:cs="Times New Roman"/>
          <w:i/>
          <w:sz w:val="12"/>
          <w:szCs w:val="12"/>
        </w:rPr>
      </w:pPr>
      <w:r w:rsidRPr="006902EF">
        <w:rPr>
          <w:rFonts w:ascii="Times New Roman" w:eastAsia="Calibri" w:hAnsi="Times New Roman" w:cs="Times New Roman"/>
          <w:i/>
          <w:sz w:val="12"/>
          <w:szCs w:val="12"/>
        </w:rPr>
        <w:t>муниципального района Сергиевский</w:t>
      </w:r>
      <w:r>
        <w:rPr>
          <w:rFonts w:ascii="Times New Roman" w:eastAsia="Calibri" w:hAnsi="Times New Roman" w:cs="Times New Roman"/>
          <w:i/>
          <w:sz w:val="12"/>
          <w:szCs w:val="12"/>
        </w:rPr>
        <w:t xml:space="preserve"> </w:t>
      </w:r>
      <w:r w:rsidRPr="006902EF">
        <w:rPr>
          <w:rFonts w:ascii="Times New Roman" w:eastAsia="Calibri" w:hAnsi="Times New Roman" w:cs="Times New Roman"/>
          <w:i/>
          <w:sz w:val="12"/>
          <w:szCs w:val="12"/>
        </w:rPr>
        <w:t>Самарской области</w:t>
      </w:r>
    </w:p>
    <w:p w:rsidR="00042EA2" w:rsidRPr="006902EF" w:rsidRDefault="00042EA2" w:rsidP="00042EA2">
      <w:pPr>
        <w:tabs>
          <w:tab w:val="left" w:pos="284"/>
        </w:tabs>
        <w:spacing w:after="0" w:line="240" w:lineRule="auto"/>
        <w:rPr>
          <w:rFonts w:ascii="Times New Roman" w:eastAsia="Calibri" w:hAnsi="Times New Roman" w:cs="Times New Roman"/>
          <w:i/>
          <w:sz w:val="12"/>
          <w:szCs w:val="12"/>
        </w:rPr>
      </w:pPr>
    </w:p>
    <w:p w:rsidR="00042EA2" w:rsidRPr="00806EA4" w:rsidRDefault="00042EA2" w:rsidP="00042EA2">
      <w:pPr>
        <w:tabs>
          <w:tab w:val="left" w:pos="284"/>
        </w:tabs>
        <w:spacing w:after="0" w:line="240" w:lineRule="auto"/>
        <w:jc w:val="center"/>
        <w:rPr>
          <w:rFonts w:ascii="Times New Roman" w:eastAsia="Calibri" w:hAnsi="Times New Roman" w:cs="Times New Roman"/>
          <w:b/>
          <w:sz w:val="12"/>
          <w:szCs w:val="12"/>
        </w:rPr>
      </w:pPr>
      <w:r w:rsidRPr="00806EA4">
        <w:rPr>
          <w:rFonts w:ascii="Times New Roman" w:eastAsia="Calibri" w:hAnsi="Times New Roman" w:cs="Times New Roman"/>
          <w:b/>
          <w:sz w:val="12"/>
          <w:szCs w:val="12"/>
        </w:rPr>
        <w:t>АКТ ОСМОТРА ЗДАНИЯ, СООРУЖЕНИЯ</w:t>
      </w:r>
    </w:p>
    <w:p w:rsidR="00042EA2" w:rsidRPr="006902EF" w:rsidRDefault="00042EA2" w:rsidP="00042EA2">
      <w:pPr>
        <w:tabs>
          <w:tab w:val="left" w:pos="284"/>
        </w:tabs>
        <w:spacing w:after="0" w:line="240" w:lineRule="auto"/>
        <w:rPr>
          <w:rFonts w:ascii="Times New Roman" w:eastAsia="Calibri" w:hAnsi="Times New Roman" w:cs="Times New Roman"/>
          <w:sz w:val="12"/>
          <w:szCs w:val="12"/>
        </w:rPr>
      </w:pPr>
    </w:p>
    <w:p w:rsidR="00042EA2" w:rsidRDefault="00042EA2" w:rsidP="00042EA2">
      <w:pPr>
        <w:tabs>
          <w:tab w:val="left" w:pos="284"/>
        </w:tabs>
        <w:spacing w:after="0" w:line="240" w:lineRule="auto"/>
        <w:rPr>
          <w:rFonts w:ascii="Times New Roman" w:eastAsia="Calibri" w:hAnsi="Times New Roman" w:cs="Times New Roman"/>
          <w:bCs/>
          <w:i/>
          <w:sz w:val="12"/>
          <w:szCs w:val="12"/>
        </w:rPr>
      </w:pPr>
      <w:r w:rsidRPr="006902EF">
        <w:rPr>
          <w:rFonts w:ascii="Times New Roman" w:eastAsia="Calibri" w:hAnsi="Times New Roman" w:cs="Times New Roman"/>
          <w:bCs/>
          <w:i/>
          <w:sz w:val="12"/>
          <w:szCs w:val="12"/>
        </w:rPr>
        <w:t>_____</w:t>
      </w:r>
      <w:r>
        <w:rPr>
          <w:rFonts w:ascii="Times New Roman" w:eastAsia="Calibri" w:hAnsi="Times New Roman" w:cs="Times New Roman"/>
          <w:bCs/>
          <w:i/>
          <w:sz w:val="12"/>
          <w:szCs w:val="12"/>
        </w:rPr>
        <w:t xml:space="preserve">_______ </w:t>
      </w:r>
    </w:p>
    <w:p w:rsidR="00042EA2" w:rsidRPr="006902EF" w:rsidRDefault="00042EA2" w:rsidP="00042EA2">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bCs/>
          <w:i/>
          <w:sz w:val="12"/>
          <w:szCs w:val="12"/>
        </w:rPr>
        <w:t xml:space="preserve"> </w:t>
      </w:r>
      <w:r w:rsidRPr="006902EF">
        <w:rPr>
          <w:rFonts w:ascii="Times New Roman" w:eastAsia="Calibri" w:hAnsi="Times New Roman" w:cs="Times New Roman"/>
          <w:bCs/>
          <w:sz w:val="12"/>
          <w:szCs w:val="12"/>
        </w:rPr>
        <w:t>«____»________________ ____г.</w:t>
      </w:r>
    </w:p>
    <w:p w:rsidR="00042EA2" w:rsidRPr="006902EF" w:rsidRDefault="00042EA2" w:rsidP="00042EA2">
      <w:pPr>
        <w:tabs>
          <w:tab w:val="left" w:pos="284"/>
        </w:tabs>
        <w:spacing w:after="0" w:line="240" w:lineRule="auto"/>
        <w:rPr>
          <w:rFonts w:ascii="Times New Roman" w:eastAsia="Calibri" w:hAnsi="Times New Roman" w:cs="Times New Roman"/>
          <w:sz w:val="12"/>
          <w:szCs w:val="12"/>
        </w:rPr>
      </w:pPr>
    </w:p>
    <w:p w:rsidR="00042EA2" w:rsidRPr="006902EF" w:rsidRDefault="00042EA2" w:rsidP="00042EA2">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Комиссия, назначенная:</w:t>
      </w:r>
    </w:p>
    <w:p w:rsidR="00042EA2" w:rsidRPr="006902EF" w:rsidRDefault="00042EA2" w:rsidP="00042EA2">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w:t>
      </w:r>
      <w:r>
        <w:rPr>
          <w:rFonts w:ascii="Times New Roman" w:eastAsia="Calibri" w:hAnsi="Times New Roman" w:cs="Times New Roman"/>
          <w:sz w:val="12"/>
          <w:szCs w:val="12"/>
        </w:rPr>
        <w:t>_______________________________________________________</w:t>
      </w:r>
      <w:r w:rsidRPr="006902EF">
        <w:rPr>
          <w:rFonts w:ascii="Times New Roman" w:eastAsia="Calibri" w:hAnsi="Times New Roman" w:cs="Times New Roman"/>
          <w:sz w:val="12"/>
          <w:szCs w:val="12"/>
        </w:rPr>
        <w:t>_______________________________________________,</w:t>
      </w:r>
    </w:p>
    <w:p w:rsidR="00042EA2" w:rsidRDefault="00042EA2" w:rsidP="00042EA2">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 xml:space="preserve">(дата, номер постановления  администрации сельского поселения </w:t>
      </w:r>
      <w:r w:rsidR="00F51272" w:rsidRPr="00F51272">
        <w:rPr>
          <w:rFonts w:ascii="Times New Roman" w:eastAsia="Calibri" w:hAnsi="Times New Roman" w:cs="Times New Roman"/>
          <w:sz w:val="12"/>
          <w:szCs w:val="12"/>
        </w:rPr>
        <w:t xml:space="preserve">Захаркино </w:t>
      </w:r>
      <w:r w:rsidRPr="006902EF">
        <w:rPr>
          <w:rFonts w:ascii="Times New Roman" w:eastAsia="Calibri" w:hAnsi="Times New Roman" w:cs="Times New Roman"/>
          <w:sz w:val="12"/>
          <w:szCs w:val="12"/>
        </w:rPr>
        <w:t>муниципального района Сергиевский</w:t>
      </w:r>
    </w:p>
    <w:p w:rsidR="00042EA2" w:rsidRPr="006902EF" w:rsidRDefault="00042EA2" w:rsidP="00042EA2">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Самарской области о создании комиссии)</w:t>
      </w:r>
    </w:p>
    <w:p w:rsidR="00042EA2" w:rsidRPr="006902EF" w:rsidRDefault="00042EA2" w:rsidP="00042EA2">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в составе председателя: __________</w:t>
      </w:r>
      <w:r>
        <w:rPr>
          <w:rFonts w:ascii="Times New Roman" w:eastAsia="Calibri" w:hAnsi="Times New Roman" w:cs="Times New Roman"/>
          <w:sz w:val="12"/>
          <w:szCs w:val="12"/>
        </w:rPr>
        <w:t>______________________________________________________</w:t>
      </w:r>
      <w:r w:rsidRPr="006902EF">
        <w:rPr>
          <w:rFonts w:ascii="Times New Roman" w:eastAsia="Calibri" w:hAnsi="Times New Roman" w:cs="Times New Roman"/>
          <w:sz w:val="12"/>
          <w:szCs w:val="12"/>
        </w:rPr>
        <w:t>________________________________________</w:t>
      </w:r>
    </w:p>
    <w:p w:rsidR="00042EA2" w:rsidRPr="006902EF" w:rsidRDefault="00042EA2" w:rsidP="00042EA2">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 занимаемая должность)</w:t>
      </w:r>
    </w:p>
    <w:p w:rsidR="00042EA2" w:rsidRPr="006902EF" w:rsidRDefault="00042EA2" w:rsidP="00042EA2">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и членов комиссии: _______</w:t>
      </w:r>
      <w:r>
        <w:rPr>
          <w:rFonts w:ascii="Times New Roman" w:eastAsia="Calibri" w:hAnsi="Times New Roman" w:cs="Times New Roman"/>
          <w:sz w:val="12"/>
          <w:szCs w:val="12"/>
        </w:rPr>
        <w:t>____________________________________________________</w:t>
      </w:r>
      <w:r w:rsidRPr="006902EF">
        <w:rPr>
          <w:rFonts w:ascii="Times New Roman" w:eastAsia="Calibri" w:hAnsi="Times New Roman" w:cs="Times New Roman"/>
          <w:sz w:val="12"/>
          <w:szCs w:val="12"/>
        </w:rPr>
        <w:t>________________________________________________</w:t>
      </w:r>
    </w:p>
    <w:p w:rsidR="00042EA2" w:rsidRPr="006902EF" w:rsidRDefault="00042EA2" w:rsidP="00042EA2">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 занимаемая должность)</w:t>
      </w:r>
    </w:p>
    <w:p w:rsidR="00042EA2" w:rsidRPr="006902EF" w:rsidRDefault="00042EA2" w:rsidP="00042EA2">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________</w:t>
      </w:r>
    </w:p>
    <w:p w:rsidR="00042EA2" w:rsidRPr="006902EF" w:rsidRDefault="00042EA2" w:rsidP="00042EA2">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______________</w:t>
      </w:r>
    </w:p>
    <w:p w:rsidR="00042EA2" w:rsidRPr="006902EF" w:rsidRDefault="00042EA2" w:rsidP="00042EA2">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w:t>
      </w:r>
    </w:p>
    <w:p w:rsidR="00042EA2" w:rsidRPr="006902EF" w:rsidRDefault="00042EA2" w:rsidP="00042EA2">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при участии приглашенных экспертов: __________________________</w:t>
      </w:r>
      <w:r>
        <w:rPr>
          <w:rFonts w:ascii="Times New Roman" w:eastAsia="Calibri" w:hAnsi="Times New Roman" w:cs="Times New Roman"/>
          <w:sz w:val="12"/>
          <w:szCs w:val="12"/>
        </w:rPr>
        <w:t>____________________________________________________</w:t>
      </w:r>
      <w:r w:rsidRPr="006902EF">
        <w:rPr>
          <w:rFonts w:ascii="Times New Roman" w:eastAsia="Calibri" w:hAnsi="Times New Roman" w:cs="Times New Roman"/>
          <w:sz w:val="12"/>
          <w:szCs w:val="12"/>
        </w:rPr>
        <w:t>_____________</w:t>
      </w:r>
    </w:p>
    <w:p w:rsidR="00042EA2" w:rsidRPr="006902EF" w:rsidRDefault="00042EA2" w:rsidP="00042EA2">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 занимаемая должность и место работы)</w:t>
      </w:r>
    </w:p>
    <w:p w:rsidR="00042EA2" w:rsidRPr="006902EF" w:rsidRDefault="00042EA2" w:rsidP="00042EA2">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___________</w:t>
      </w:r>
    </w:p>
    <w:p w:rsidR="00042EA2" w:rsidRPr="006902EF" w:rsidRDefault="00042EA2" w:rsidP="00042EA2">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____</w:t>
      </w:r>
    </w:p>
    <w:p w:rsidR="00042EA2" w:rsidRPr="006902EF" w:rsidRDefault="00042EA2" w:rsidP="00042EA2">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в присутствии:</w:t>
      </w:r>
    </w:p>
    <w:p w:rsidR="00042EA2" w:rsidRPr="006902EF" w:rsidRDefault="00042EA2" w:rsidP="00042EA2">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собственника (собственников) здания, сооружения, либо лица, которое владеет зданием, сооружением на ином законном основании, либо уполномоченного им лица _____________________________________________</w:t>
      </w:r>
      <w:r>
        <w:rPr>
          <w:rFonts w:ascii="Times New Roman" w:eastAsia="Calibri" w:hAnsi="Times New Roman" w:cs="Times New Roman"/>
          <w:sz w:val="12"/>
          <w:szCs w:val="12"/>
        </w:rPr>
        <w:t>____________________________________</w:t>
      </w:r>
      <w:r w:rsidRPr="006902EF">
        <w:rPr>
          <w:rFonts w:ascii="Times New Roman" w:eastAsia="Calibri" w:hAnsi="Times New Roman" w:cs="Times New Roman"/>
          <w:sz w:val="12"/>
          <w:szCs w:val="12"/>
        </w:rPr>
        <w:t>_____________________</w:t>
      </w:r>
    </w:p>
    <w:p w:rsidR="00042EA2" w:rsidRPr="006902EF" w:rsidRDefault="00042EA2" w:rsidP="00042EA2">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____</w:t>
      </w:r>
    </w:p>
    <w:p w:rsidR="00042EA2" w:rsidRPr="006902EF" w:rsidRDefault="00042EA2" w:rsidP="00042EA2">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 xml:space="preserve"> правообладателя здания или уполномоченного им лица)</w:t>
      </w:r>
    </w:p>
    <w:p w:rsidR="00042EA2" w:rsidRPr="006902EF" w:rsidRDefault="00042EA2" w:rsidP="00042EA2">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лица, ответственного за эксплуатацию здания, сооружения, либо</w:t>
      </w:r>
      <w:r>
        <w:rPr>
          <w:rFonts w:ascii="Times New Roman" w:eastAsia="Calibri" w:hAnsi="Times New Roman" w:cs="Times New Roman"/>
          <w:sz w:val="12"/>
          <w:szCs w:val="12"/>
        </w:rPr>
        <w:t xml:space="preserve"> </w:t>
      </w:r>
      <w:r w:rsidRPr="006902EF">
        <w:rPr>
          <w:rFonts w:ascii="Times New Roman" w:eastAsia="Calibri" w:hAnsi="Times New Roman" w:cs="Times New Roman"/>
          <w:sz w:val="12"/>
          <w:szCs w:val="12"/>
        </w:rPr>
        <w:t>уполномоченного представителя: ____________</w:t>
      </w:r>
      <w:r>
        <w:rPr>
          <w:rFonts w:ascii="Times New Roman" w:eastAsia="Calibri" w:hAnsi="Times New Roman" w:cs="Times New Roman"/>
          <w:sz w:val="12"/>
          <w:szCs w:val="12"/>
        </w:rPr>
        <w:t>___________________________</w:t>
      </w:r>
    </w:p>
    <w:p w:rsidR="00042EA2" w:rsidRPr="006902EF" w:rsidRDefault="00042EA2" w:rsidP="00042EA2">
      <w:pPr>
        <w:tabs>
          <w:tab w:val="left" w:pos="284"/>
        </w:tabs>
        <w:spacing w:after="0" w:line="240" w:lineRule="auto"/>
        <w:jc w:val="right"/>
        <w:rPr>
          <w:rFonts w:ascii="Times New Roman" w:eastAsia="Calibri" w:hAnsi="Times New Roman" w:cs="Times New Roman"/>
          <w:sz w:val="12"/>
          <w:szCs w:val="12"/>
        </w:rPr>
      </w:pPr>
      <w:r w:rsidRPr="006902EF">
        <w:rPr>
          <w:rFonts w:ascii="Times New Roman" w:eastAsia="Calibri" w:hAnsi="Times New Roman" w:cs="Times New Roman"/>
          <w:sz w:val="12"/>
          <w:szCs w:val="12"/>
        </w:rPr>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 xml:space="preserve"> лица, ответственного за эксплуатацию здания, сооружения, </w:t>
      </w:r>
      <w:r>
        <w:rPr>
          <w:rFonts w:ascii="Times New Roman" w:eastAsia="Calibri" w:hAnsi="Times New Roman" w:cs="Times New Roman"/>
          <w:sz w:val="12"/>
          <w:szCs w:val="12"/>
        </w:rPr>
        <w:t xml:space="preserve"> </w:t>
      </w:r>
      <w:r w:rsidRPr="006902EF">
        <w:rPr>
          <w:rFonts w:ascii="Times New Roman" w:eastAsia="Calibri" w:hAnsi="Times New Roman" w:cs="Times New Roman"/>
          <w:sz w:val="12"/>
          <w:szCs w:val="12"/>
        </w:rPr>
        <w:t>либо уполномоченного представителя)</w:t>
      </w:r>
    </w:p>
    <w:p w:rsidR="00042EA2" w:rsidRPr="006902EF" w:rsidRDefault="00042EA2" w:rsidP="00042EA2">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042EA2" w:rsidRPr="006902EF" w:rsidRDefault="00042EA2" w:rsidP="00042EA2">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____</w:t>
      </w:r>
    </w:p>
    <w:p w:rsidR="00042EA2" w:rsidRPr="006902EF" w:rsidRDefault="00042EA2" w:rsidP="00042EA2">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на основании: __________________________________________________________</w:t>
      </w:r>
      <w:r>
        <w:rPr>
          <w:rFonts w:ascii="Times New Roman" w:eastAsia="Calibri" w:hAnsi="Times New Roman" w:cs="Times New Roman"/>
          <w:sz w:val="12"/>
          <w:szCs w:val="12"/>
        </w:rPr>
        <w:t>____________________________________________________</w:t>
      </w:r>
      <w:r w:rsidRPr="006902EF">
        <w:rPr>
          <w:rFonts w:ascii="Times New Roman" w:eastAsia="Calibri" w:hAnsi="Times New Roman" w:cs="Times New Roman"/>
          <w:sz w:val="12"/>
          <w:szCs w:val="12"/>
        </w:rPr>
        <w:t>__</w:t>
      </w:r>
    </w:p>
    <w:p w:rsidR="00042EA2" w:rsidRPr="006902EF" w:rsidRDefault="00042EA2" w:rsidP="00042EA2">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 xml:space="preserve">(реквизиты правового акта администрации  сельского поселения </w:t>
      </w:r>
      <w:r w:rsidR="00F51272" w:rsidRPr="00F51272">
        <w:rPr>
          <w:rFonts w:ascii="Times New Roman" w:eastAsia="Calibri" w:hAnsi="Times New Roman" w:cs="Times New Roman"/>
          <w:sz w:val="12"/>
          <w:szCs w:val="12"/>
        </w:rPr>
        <w:t xml:space="preserve">Захаркино </w:t>
      </w:r>
      <w:r w:rsidRPr="006902EF">
        <w:rPr>
          <w:rFonts w:ascii="Times New Roman" w:eastAsia="Calibri" w:hAnsi="Times New Roman" w:cs="Times New Roman"/>
          <w:sz w:val="12"/>
          <w:szCs w:val="12"/>
        </w:rPr>
        <w:t>муниципального района Сергиевский</w:t>
      </w:r>
    </w:p>
    <w:p w:rsidR="00042EA2" w:rsidRPr="006902EF" w:rsidRDefault="00042EA2" w:rsidP="00042EA2">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Самарской области о создании комиссии)</w:t>
      </w:r>
    </w:p>
    <w:p w:rsidR="00042EA2" w:rsidRPr="006902EF" w:rsidRDefault="00042EA2" w:rsidP="00042EA2">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провели осмотр: __________________________________________________________</w:t>
      </w:r>
      <w:r>
        <w:rPr>
          <w:rFonts w:ascii="Times New Roman" w:eastAsia="Calibri" w:hAnsi="Times New Roman" w:cs="Times New Roman"/>
          <w:sz w:val="12"/>
          <w:szCs w:val="12"/>
        </w:rPr>
        <w:t>____________________________________________________</w:t>
      </w:r>
    </w:p>
    <w:p w:rsidR="00042EA2" w:rsidRPr="006902EF" w:rsidRDefault="00042EA2" w:rsidP="00042EA2">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(наименование здания, сооружения, его место нахождения)</w:t>
      </w:r>
    </w:p>
    <w:p w:rsidR="00042EA2" w:rsidRPr="006902EF" w:rsidRDefault="00042EA2" w:rsidP="00042EA2">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042EA2" w:rsidRPr="006902EF" w:rsidRDefault="00042EA2" w:rsidP="00042EA2">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w:t>
      </w:r>
    </w:p>
    <w:p w:rsidR="00042EA2" w:rsidRPr="006902EF" w:rsidRDefault="00042EA2" w:rsidP="00042EA2">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w:t>
      </w:r>
    </w:p>
    <w:p w:rsidR="00042EA2" w:rsidRPr="006902EF" w:rsidRDefault="00042EA2" w:rsidP="00042EA2">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При осмотре установлено:</w:t>
      </w:r>
      <w:r>
        <w:rPr>
          <w:rFonts w:ascii="Times New Roman" w:eastAsia="Calibri" w:hAnsi="Times New Roman" w:cs="Times New Roman"/>
          <w:sz w:val="12"/>
          <w:szCs w:val="12"/>
        </w:rPr>
        <w:t xml:space="preserve"> </w:t>
      </w:r>
      <w:r w:rsidRPr="006902EF">
        <w:rPr>
          <w:rFonts w:ascii="Times New Roman" w:eastAsia="Calibri" w:hAnsi="Times New Roman" w:cs="Times New Roman"/>
          <w:sz w:val="12"/>
          <w:szCs w:val="12"/>
        </w:rPr>
        <w:t>_____________________________________</w:t>
      </w:r>
      <w:r>
        <w:rPr>
          <w:rFonts w:ascii="Times New Roman" w:eastAsia="Calibri" w:hAnsi="Times New Roman" w:cs="Times New Roman"/>
          <w:sz w:val="12"/>
          <w:szCs w:val="12"/>
        </w:rPr>
        <w:t>_________________________________________________________________</w:t>
      </w:r>
    </w:p>
    <w:p w:rsidR="00042EA2" w:rsidRPr="006902EF" w:rsidRDefault="00042EA2" w:rsidP="00042EA2">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lastRenderedPageBreak/>
        <w:t>(подробное описание данных, характеризующих состояние объекта осмотра, инженерных систем здания)</w:t>
      </w:r>
    </w:p>
    <w:p w:rsidR="00042EA2" w:rsidRPr="006902EF" w:rsidRDefault="00042EA2" w:rsidP="00042EA2">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042EA2" w:rsidRPr="006902EF" w:rsidRDefault="00042EA2" w:rsidP="00042EA2">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_____</w:t>
      </w:r>
    </w:p>
    <w:p w:rsidR="00042EA2" w:rsidRPr="006902EF" w:rsidRDefault="00042EA2" w:rsidP="00042EA2">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Выявлены (не выявлены) нарушения: ______________________________</w:t>
      </w:r>
      <w:r>
        <w:rPr>
          <w:rFonts w:ascii="Times New Roman" w:eastAsia="Calibri" w:hAnsi="Times New Roman" w:cs="Times New Roman"/>
          <w:sz w:val="12"/>
          <w:szCs w:val="12"/>
        </w:rPr>
        <w:t>____________________________________________________</w:t>
      </w:r>
      <w:r w:rsidRPr="006902EF">
        <w:rPr>
          <w:rFonts w:ascii="Times New Roman" w:eastAsia="Calibri" w:hAnsi="Times New Roman" w:cs="Times New Roman"/>
          <w:sz w:val="12"/>
          <w:szCs w:val="12"/>
        </w:rPr>
        <w:t>__________</w:t>
      </w:r>
    </w:p>
    <w:p w:rsidR="00042EA2" w:rsidRPr="006902EF" w:rsidRDefault="00042EA2" w:rsidP="00042EA2">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(в случае выявления указываются нарушения требований</w:t>
      </w:r>
      <w:r>
        <w:rPr>
          <w:rFonts w:ascii="Times New Roman" w:eastAsia="Calibri" w:hAnsi="Times New Roman" w:cs="Times New Roman"/>
          <w:sz w:val="12"/>
          <w:szCs w:val="12"/>
        </w:rPr>
        <w:t xml:space="preserve"> </w:t>
      </w:r>
      <w:r w:rsidRPr="006902EF">
        <w:rPr>
          <w:rFonts w:ascii="Times New Roman" w:eastAsia="Calibri" w:hAnsi="Times New Roman" w:cs="Times New Roman"/>
          <w:sz w:val="12"/>
          <w:szCs w:val="12"/>
        </w:rPr>
        <w:t>технических регламентов, проектной документации)</w:t>
      </w:r>
    </w:p>
    <w:p w:rsidR="00042EA2" w:rsidRPr="006902EF" w:rsidRDefault="00042EA2" w:rsidP="00042EA2">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042EA2" w:rsidRPr="006902EF" w:rsidRDefault="00042EA2" w:rsidP="00042EA2">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w:t>
      </w:r>
    </w:p>
    <w:p w:rsidR="00042EA2" w:rsidRPr="006902EF" w:rsidRDefault="00042EA2" w:rsidP="00042EA2">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w:t>
      </w:r>
    </w:p>
    <w:p w:rsidR="00042EA2" w:rsidRPr="006902EF" w:rsidRDefault="00042EA2" w:rsidP="00042EA2">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042EA2" w:rsidRPr="006902EF" w:rsidRDefault="00042EA2" w:rsidP="00042EA2">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Выводы комиссии о соответствии (несоответствии) технического состояния и</w:t>
      </w:r>
      <w:r>
        <w:rPr>
          <w:rFonts w:ascii="Times New Roman" w:eastAsia="Calibri" w:hAnsi="Times New Roman" w:cs="Times New Roman"/>
          <w:sz w:val="12"/>
          <w:szCs w:val="12"/>
        </w:rPr>
        <w:t xml:space="preserve"> </w:t>
      </w:r>
      <w:r w:rsidRPr="006902EF">
        <w:rPr>
          <w:rFonts w:ascii="Times New Roman" w:eastAsia="Calibri" w:hAnsi="Times New Roman" w:cs="Times New Roman"/>
          <w:sz w:val="12"/>
          <w:szCs w:val="12"/>
        </w:rPr>
        <w:t>технического обслуживания здания, сооружения требованиям технических</w:t>
      </w:r>
      <w:r>
        <w:rPr>
          <w:rFonts w:ascii="Times New Roman" w:eastAsia="Calibri" w:hAnsi="Times New Roman" w:cs="Times New Roman"/>
          <w:sz w:val="12"/>
          <w:szCs w:val="12"/>
        </w:rPr>
        <w:t xml:space="preserve"> </w:t>
      </w:r>
      <w:r w:rsidRPr="006902EF">
        <w:rPr>
          <w:rFonts w:ascii="Times New Roman" w:eastAsia="Calibri" w:hAnsi="Times New Roman" w:cs="Times New Roman"/>
          <w:sz w:val="12"/>
          <w:szCs w:val="12"/>
        </w:rPr>
        <w:t>регламентов и проектной документации зданий, сооружений:</w:t>
      </w:r>
    </w:p>
    <w:p w:rsidR="00042EA2" w:rsidRPr="006902EF" w:rsidRDefault="00042EA2" w:rsidP="00042EA2">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042EA2" w:rsidRPr="006902EF" w:rsidRDefault="00042EA2" w:rsidP="00042EA2">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042EA2" w:rsidRPr="006902EF" w:rsidRDefault="00042EA2" w:rsidP="00042EA2">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__________________________________________________________________________________________________________</w:t>
      </w:r>
      <w:r>
        <w:rPr>
          <w:rFonts w:ascii="Times New Roman" w:eastAsia="Calibri" w:hAnsi="Times New Roman" w:cs="Times New Roman"/>
          <w:sz w:val="12"/>
          <w:szCs w:val="12"/>
        </w:rPr>
        <w:t>___________________</w:t>
      </w:r>
    </w:p>
    <w:p w:rsidR="00042EA2" w:rsidRPr="006902EF" w:rsidRDefault="00042EA2" w:rsidP="00042EA2">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Рекомендации о мерах по устранению выявленных нарушений:</w:t>
      </w:r>
    </w:p>
    <w:p w:rsidR="00042EA2" w:rsidRPr="006902EF" w:rsidRDefault="00042EA2" w:rsidP="00042EA2">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042EA2" w:rsidRPr="006902EF" w:rsidRDefault="00042EA2" w:rsidP="00042EA2">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042EA2" w:rsidRPr="006902EF" w:rsidRDefault="00042EA2" w:rsidP="00042EA2">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042EA2" w:rsidRPr="006902EF" w:rsidRDefault="00042EA2" w:rsidP="00042EA2">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Приложения к акту:</w:t>
      </w:r>
    </w:p>
    <w:p w:rsidR="00042EA2" w:rsidRPr="006902EF" w:rsidRDefault="00042EA2" w:rsidP="00042EA2">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042EA2" w:rsidRPr="006902EF" w:rsidRDefault="00042EA2" w:rsidP="00042EA2">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 xml:space="preserve">(материалы </w:t>
      </w:r>
      <w:proofErr w:type="spellStart"/>
      <w:r w:rsidRPr="006902EF">
        <w:rPr>
          <w:rFonts w:ascii="Times New Roman" w:eastAsia="Calibri" w:hAnsi="Times New Roman" w:cs="Times New Roman"/>
          <w:sz w:val="12"/>
          <w:szCs w:val="12"/>
        </w:rPr>
        <w:t>фотофиксации</w:t>
      </w:r>
      <w:proofErr w:type="spellEnd"/>
      <w:r w:rsidRPr="006902EF">
        <w:rPr>
          <w:rFonts w:ascii="Times New Roman" w:eastAsia="Calibri" w:hAnsi="Times New Roman" w:cs="Times New Roman"/>
          <w:sz w:val="12"/>
          <w:szCs w:val="12"/>
        </w:rPr>
        <w:t xml:space="preserve"> осматриваемого здания, сооружения и иные материалы,</w:t>
      </w:r>
      <w:r>
        <w:rPr>
          <w:rFonts w:ascii="Times New Roman" w:eastAsia="Calibri" w:hAnsi="Times New Roman" w:cs="Times New Roman"/>
          <w:sz w:val="12"/>
          <w:szCs w:val="12"/>
        </w:rPr>
        <w:t xml:space="preserve"> </w:t>
      </w:r>
      <w:r w:rsidRPr="006902EF">
        <w:rPr>
          <w:rFonts w:ascii="Times New Roman" w:eastAsia="Calibri" w:hAnsi="Times New Roman" w:cs="Times New Roman"/>
          <w:sz w:val="12"/>
          <w:szCs w:val="12"/>
        </w:rPr>
        <w:t>оформленные в ходе осмотра)</w:t>
      </w:r>
    </w:p>
    <w:p w:rsidR="00042EA2" w:rsidRPr="006902EF" w:rsidRDefault="00042EA2" w:rsidP="00042EA2">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042EA2" w:rsidRPr="006902EF" w:rsidRDefault="00042EA2" w:rsidP="00042EA2">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042EA2" w:rsidRPr="006902EF" w:rsidRDefault="00042EA2" w:rsidP="00042EA2">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Подписи лиц, проводивших осмотр:</w:t>
      </w:r>
    </w:p>
    <w:p w:rsidR="00042EA2" w:rsidRPr="006902EF" w:rsidRDefault="00042EA2" w:rsidP="00042EA2">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 ______________________________</w:t>
      </w:r>
      <w:r>
        <w:rPr>
          <w:rFonts w:ascii="Times New Roman" w:eastAsia="Calibri" w:hAnsi="Times New Roman" w:cs="Times New Roman"/>
          <w:sz w:val="12"/>
          <w:szCs w:val="12"/>
        </w:rPr>
        <w:t>____________________________________</w:t>
      </w:r>
      <w:r w:rsidRPr="006902EF">
        <w:rPr>
          <w:rFonts w:ascii="Times New Roman" w:eastAsia="Calibri" w:hAnsi="Times New Roman" w:cs="Times New Roman"/>
          <w:sz w:val="12"/>
          <w:szCs w:val="12"/>
        </w:rPr>
        <w:t>______</w:t>
      </w:r>
    </w:p>
    <w:p w:rsidR="00042EA2" w:rsidRPr="006902EF" w:rsidRDefault="00042EA2" w:rsidP="00042EA2">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 xml:space="preserve">(подпись) </w:t>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w:t>
      </w:r>
    </w:p>
    <w:p w:rsidR="00042EA2" w:rsidRPr="006902EF" w:rsidRDefault="00042EA2" w:rsidP="00042EA2">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 _____________________________</w:t>
      </w:r>
      <w:r>
        <w:rPr>
          <w:rFonts w:ascii="Times New Roman" w:eastAsia="Calibri" w:hAnsi="Times New Roman" w:cs="Times New Roman"/>
          <w:sz w:val="12"/>
          <w:szCs w:val="12"/>
        </w:rPr>
        <w:t>____________________________________</w:t>
      </w:r>
      <w:r w:rsidRPr="006902EF">
        <w:rPr>
          <w:rFonts w:ascii="Times New Roman" w:eastAsia="Calibri" w:hAnsi="Times New Roman" w:cs="Times New Roman"/>
          <w:sz w:val="12"/>
          <w:szCs w:val="12"/>
        </w:rPr>
        <w:t>_______</w:t>
      </w:r>
    </w:p>
    <w:p w:rsidR="00042EA2" w:rsidRPr="006902EF" w:rsidRDefault="00042EA2" w:rsidP="00042EA2">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 xml:space="preserve">(подпись) </w:t>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w:t>
      </w:r>
    </w:p>
    <w:p w:rsidR="00042EA2" w:rsidRPr="006902EF" w:rsidRDefault="00042EA2" w:rsidP="00042EA2">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 ___________________________________</w:t>
      </w:r>
      <w:r>
        <w:rPr>
          <w:rFonts w:ascii="Times New Roman" w:eastAsia="Calibri" w:hAnsi="Times New Roman" w:cs="Times New Roman"/>
          <w:sz w:val="12"/>
          <w:szCs w:val="12"/>
        </w:rPr>
        <w:t>____________________________________</w:t>
      </w:r>
      <w:r w:rsidRPr="006902EF">
        <w:rPr>
          <w:rFonts w:ascii="Times New Roman" w:eastAsia="Calibri" w:hAnsi="Times New Roman" w:cs="Times New Roman"/>
          <w:sz w:val="12"/>
          <w:szCs w:val="12"/>
        </w:rPr>
        <w:t>_</w:t>
      </w:r>
    </w:p>
    <w:p w:rsidR="00042EA2" w:rsidRPr="006902EF" w:rsidRDefault="00042EA2" w:rsidP="00042EA2">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 xml:space="preserve">(подпись) </w:t>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w:t>
      </w:r>
    </w:p>
    <w:p w:rsidR="00042EA2" w:rsidRPr="006902EF" w:rsidRDefault="00042EA2" w:rsidP="00042EA2">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 __________________________</w:t>
      </w:r>
      <w:r>
        <w:rPr>
          <w:rFonts w:ascii="Times New Roman" w:eastAsia="Calibri" w:hAnsi="Times New Roman" w:cs="Times New Roman"/>
          <w:sz w:val="12"/>
          <w:szCs w:val="12"/>
        </w:rPr>
        <w:t>____________________________________</w:t>
      </w:r>
      <w:r w:rsidRPr="006902EF">
        <w:rPr>
          <w:rFonts w:ascii="Times New Roman" w:eastAsia="Calibri" w:hAnsi="Times New Roman" w:cs="Times New Roman"/>
          <w:sz w:val="12"/>
          <w:szCs w:val="12"/>
        </w:rPr>
        <w:t>__________</w:t>
      </w:r>
    </w:p>
    <w:p w:rsidR="00042EA2" w:rsidRPr="006902EF" w:rsidRDefault="00042EA2" w:rsidP="00042EA2">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 xml:space="preserve">(подпись) </w:t>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w:t>
      </w:r>
    </w:p>
    <w:p w:rsidR="00042EA2" w:rsidRPr="006902EF" w:rsidRDefault="00042EA2" w:rsidP="00042EA2">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 _______________________________</w:t>
      </w:r>
      <w:r>
        <w:rPr>
          <w:rFonts w:ascii="Times New Roman" w:eastAsia="Calibri" w:hAnsi="Times New Roman" w:cs="Times New Roman"/>
          <w:sz w:val="12"/>
          <w:szCs w:val="12"/>
        </w:rPr>
        <w:t>____________________________________</w:t>
      </w:r>
      <w:r w:rsidRPr="006902EF">
        <w:rPr>
          <w:rFonts w:ascii="Times New Roman" w:eastAsia="Calibri" w:hAnsi="Times New Roman" w:cs="Times New Roman"/>
          <w:sz w:val="12"/>
          <w:szCs w:val="12"/>
        </w:rPr>
        <w:t>_____</w:t>
      </w:r>
    </w:p>
    <w:p w:rsidR="00042EA2" w:rsidRPr="006902EF" w:rsidRDefault="00042EA2" w:rsidP="00042EA2">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 xml:space="preserve">(подпись) </w:t>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w:t>
      </w:r>
    </w:p>
    <w:p w:rsidR="00042EA2" w:rsidRDefault="00042EA2" w:rsidP="00042EA2">
      <w:pPr>
        <w:tabs>
          <w:tab w:val="left" w:pos="284"/>
        </w:tabs>
        <w:spacing w:after="0" w:line="240" w:lineRule="auto"/>
        <w:jc w:val="both"/>
        <w:rPr>
          <w:rFonts w:ascii="Times New Roman" w:eastAsia="Calibri" w:hAnsi="Times New Roman" w:cs="Times New Roman"/>
          <w:sz w:val="12"/>
          <w:szCs w:val="12"/>
        </w:rPr>
      </w:pPr>
    </w:p>
    <w:p w:rsidR="00042EA2" w:rsidRPr="004201FF" w:rsidRDefault="00042EA2" w:rsidP="00042EA2">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СОБРАНИЕ ПРЕДСТАВИТЕЛЕЙ</w:t>
      </w:r>
    </w:p>
    <w:p w:rsidR="00042EA2" w:rsidRPr="004201FF" w:rsidRDefault="00042EA2" w:rsidP="00042EA2">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 xml:space="preserve">СЕЛЬСКОГО ПОСЕЛЕНИЯ </w:t>
      </w:r>
      <w:r w:rsidRPr="00042EA2">
        <w:rPr>
          <w:rFonts w:ascii="Times New Roman" w:eastAsia="Calibri" w:hAnsi="Times New Roman" w:cs="Times New Roman"/>
          <w:b/>
          <w:sz w:val="12"/>
          <w:szCs w:val="12"/>
        </w:rPr>
        <w:t>КАРМАЛО-АДЕЛЯКОВО</w:t>
      </w:r>
    </w:p>
    <w:p w:rsidR="00042EA2" w:rsidRPr="004201FF" w:rsidRDefault="00042EA2" w:rsidP="00042EA2">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МУНИЦИПАЛЬНОГО РАЙОНА СЕРГИЕВСКИЙ</w:t>
      </w:r>
    </w:p>
    <w:p w:rsidR="00042EA2" w:rsidRPr="004201FF" w:rsidRDefault="00042EA2" w:rsidP="00042EA2">
      <w:pPr>
        <w:tabs>
          <w:tab w:val="left" w:pos="284"/>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САМАРСКОЙ ОБЛАСТИ</w:t>
      </w:r>
    </w:p>
    <w:p w:rsidR="00042EA2" w:rsidRPr="004201FF" w:rsidRDefault="00042EA2" w:rsidP="00042EA2">
      <w:pPr>
        <w:tabs>
          <w:tab w:val="left" w:pos="284"/>
        </w:tabs>
        <w:spacing w:after="0" w:line="240" w:lineRule="auto"/>
        <w:jc w:val="center"/>
        <w:rPr>
          <w:rFonts w:ascii="Times New Roman" w:eastAsia="Calibri" w:hAnsi="Times New Roman" w:cs="Times New Roman"/>
          <w:sz w:val="12"/>
          <w:szCs w:val="12"/>
        </w:rPr>
      </w:pPr>
    </w:p>
    <w:p w:rsidR="00042EA2" w:rsidRPr="004201FF" w:rsidRDefault="00042EA2" w:rsidP="00042EA2">
      <w:pPr>
        <w:tabs>
          <w:tab w:val="left" w:pos="284"/>
        </w:tabs>
        <w:spacing w:after="0" w:line="240" w:lineRule="auto"/>
        <w:jc w:val="center"/>
        <w:rPr>
          <w:rFonts w:ascii="Times New Roman" w:eastAsia="Calibri" w:hAnsi="Times New Roman" w:cs="Times New Roman"/>
          <w:sz w:val="12"/>
          <w:szCs w:val="12"/>
        </w:rPr>
      </w:pPr>
      <w:r w:rsidRPr="004201FF">
        <w:rPr>
          <w:rFonts w:ascii="Times New Roman" w:eastAsia="Calibri" w:hAnsi="Times New Roman" w:cs="Times New Roman"/>
          <w:sz w:val="12"/>
          <w:szCs w:val="12"/>
        </w:rPr>
        <w:t>РЕШЕНИЕ</w:t>
      </w:r>
    </w:p>
    <w:p w:rsidR="00042EA2" w:rsidRPr="004201FF" w:rsidRDefault="00042EA2" w:rsidP="00042EA2">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«02» апреля</w:t>
      </w:r>
      <w:r w:rsidRPr="004201FF">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4201FF">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№07</w:t>
      </w:r>
    </w:p>
    <w:p w:rsidR="00042EA2" w:rsidRPr="001B00B9" w:rsidRDefault="00042EA2" w:rsidP="00042EA2">
      <w:pPr>
        <w:tabs>
          <w:tab w:val="left" w:pos="284"/>
        </w:tabs>
        <w:spacing w:after="0" w:line="240" w:lineRule="auto"/>
        <w:jc w:val="center"/>
        <w:rPr>
          <w:rFonts w:ascii="Times New Roman" w:eastAsia="Calibri" w:hAnsi="Times New Roman" w:cs="Times New Roman"/>
          <w:b/>
          <w:sz w:val="12"/>
          <w:szCs w:val="12"/>
        </w:rPr>
      </w:pPr>
      <w:r w:rsidRPr="001B00B9">
        <w:rPr>
          <w:rFonts w:ascii="Times New Roman" w:eastAsia="Calibri" w:hAnsi="Times New Roman" w:cs="Times New Roman"/>
          <w:b/>
          <w:sz w:val="12"/>
          <w:szCs w:val="12"/>
        </w:rPr>
        <w:t xml:space="preserve">Об утверждении Порядка осмотра зданий, </w:t>
      </w:r>
    </w:p>
    <w:p w:rsidR="00042EA2" w:rsidRDefault="00042EA2" w:rsidP="00042EA2">
      <w:pPr>
        <w:tabs>
          <w:tab w:val="left" w:pos="284"/>
        </w:tabs>
        <w:spacing w:after="0" w:line="240" w:lineRule="auto"/>
        <w:jc w:val="center"/>
        <w:rPr>
          <w:rFonts w:ascii="Times New Roman" w:eastAsia="Calibri" w:hAnsi="Times New Roman" w:cs="Times New Roman"/>
          <w:b/>
          <w:sz w:val="12"/>
          <w:szCs w:val="12"/>
        </w:rPr>
      </w:pPr>
      <w:r w:rsidRPr="001B00B9">
        <w:rPr>
          <w:rFonts w:ascii="Times New Roman" w:eastAsia="Calibri" w:hAnsi="Times New Roman" w:cs="Times New Roman"/>
          <w:b/>
          <w:sz w:val="12"/>
          <w:szCs w:val="12"/>
        </w:rPr>
        <w:t>сооружений в целях оценки их технического состояния и надлежащего технического обслуживания</w:t>
      </w:r>
    </w:p>
    <w:p w:rsidR="00042EA2" w:rsidRDefault="00042EA2" w:rsidP="00042EA2">
      <w:pPr>
        <w:tabs>
          <w:tab w:val="left" w:pos="284"/>
        </w:tabs>
        <w:spacing w:after="0" w:line="240" w:lineRule="auto"/>
        <w:jc w:val="center"/>
        <w:rPr>
          <w:rFonts w:ascii="Times New Roman" w:eastAsia="Calibri" w:hAnsi="Times New Roman" w:cs="Times New Roman"/>
          <w:b/>
          <w:sz w:val="12"/>
          <w:szCs w:val="12"/>
        </w:rPr>
      </w:pPr>
      <w:r w:rsidRPr="001B00B9">
        <w:rPr>
          <w:rFonts w:ascii="Times New Roman" w:eastAsia="Calibri" w:hAnsi="Times New Roman" w:cs="Times New Roman"/>
          <w:b/>
          <w:sz w:val="12"/>
          <w:szCs w:val="12"/>
        </w:rPr>
        <w:t xml:space="preserve"> на территории сельского поселения </w:t>
      </w:r>
      <w:r w:rsidRPr="00042EA2">
        <w:rPr>
          <w:rFonts w:ascii="Times New Roman" w:eastAsia="Calibri" w:hAnsi="Times New Roman" w:cs="Times New Roman"/>
          <w:b/>
          <w:sz w:val="12"/>
          <w:szCs w:val="12"/>
        </w:rPr>
        <w:t xml:space="preserve">Кармало-Аделяково </w:t>
      </w:r>
      <w:r w:rsidRPr="001B00B9">
        <w:rPr>
          <w:rFonts w:ascii="Times New Roman" w:eastAsia="Calibri" w:hAnsi="Times New Roman" w:cs="Times New Roman"/>
          <w:b/>
          <w:sz w:val="12"/>
          <w:szCs w:val="12"/>
        </w:rPr>
        <w:t>муниципального района Сергиевский Самарской области</w:t>
      </w:r>
    </w:p>
    <w:p w:rsidR="00042EA2" w:rsidRPr="004201FF" w:rsidRDefault="00042EA2" w:rsidP="00042EA2">
      <w:pPr>
        <w:tabs>
          <w:tab w:val="left" w:pos="284"/>
        </w:tabs>
        <w:spacing w:after="0" w:line="240" w:lineRule="auto"/>
        <w:jc w:val="center"/>
        <w:rPr>
          <w:rFonts w:ascii="Times New Roman" w:eastAsia="Calibri" w:hAnsi="Times New Roman" w:cs="Times New Roman"/>
          <w:b/>
          <w:sz w:val="12"/>
          <w:szCs w:val="12"/>
        </w:rPr>
      </w:pPr>
    </w:p>
    <w:p w:rsidR="00042EA2" w:rsidRDefault="00042EA2" w:rsidP="00042EA2">
      <w:pPr>
        <w:tabs>
          <w:tab w:val="left" w:pos="284"/>
        </w:tabs>
        <w:spacing w:after="0" w:line="240" w:lineRule="auto"/>
        <w:ind w:firstLine="284"/>
        <w:jc w:val="both"/>
        <w:rPr>
          <w:rFonts w:ascii="Times New Roman" w:eastAsia="Calibri" w:hAnsi="Times New Roman" w:cs="Times New Roman"/>
          <w:sz w:val="12"/>
          <w:szCs w:val="12"/>
        </w:rPr>
      </w:pPr>
      <w:r w:rsidRPr="00F03CA7">
        <w:rPr>
          <w:rFonts w:ascii="Times New Roman" w:eastAsia="Calibri" w:hAnsi="Times New Roman" w:cs="Times New Roman"/>
          <w:sz w:val="12"/>
          <w:szCs w:val="12"/>
        </w:rPr>
        <w:t xml:space="preserve">Принято Собранием Представителей сельского поселения </w:t>
      </w:r>
      <w:r w:rsidRPr="00042EA2">
        <w:rPr>
          <w:rFonts w:ascii="Times New Roman" w:eastAsia="Calibri" w:hAnsi="Times New Roman" w:cs="Times New Roman"/>
          <w:sz w:val="12"/>
          <w:szCs w:val="12"/>
        </w:rPr>
        <w:t xml:space="preserve">Кармало-Аделяково </w:t>
      </w:r>
      <w:r w:rsidRPr="00F03CA7">
        <w:rPr>
          <w:rFonts w:ascii="Times New Roman" w:eastAsia="Calibri" w:hAnsi="Times New Roman" w:cs="Times New Roman"/>
          <w:sz w:val="12"/>
          <w:szCs w:val="12"/>
        </w:rPr>
        <w:t>муниципального района Сергиевский</w:t>
      </w:r>
    </w:p>
    <w:p w:rsidR="00E36CEC" w:rsidRPr="00E36CEC" w:rsidRDefault="00E36CEC" w:rsidP="00E36CEC">
      <w:pPr>
        <w:tabs>
          <w:tab w:val="left" w:pos="284"/>
        </w:tabs>
        <w:spacing w:after="0" w:line="240" w:lineRule="auto"/>
        <w:ind w:firstLine="284"/>
        <w:jc w:val="both"/>
        <w:rPr>
          <w:rFonts w:ascii="Times New Roman" w:eastAsia="Calibri" w:hAnsi="Times New Roman" w:cs="Times New Roman"/>
          <w:sz w:val="12"/>
          <w:szCs w:val="12"/>
        </w:rPr>
      </w:pPr>
      <w:r w:rsidRPr="00E36CEC">
        <w:rPr>
          <w:rFonts w:ascii="Times New Roman" w:eastAsia="Calibri" w:hAnsi="Times New Roman" w:cs="Times New Roman"/>
          <w:sz w:val="12"/>
          <w:szCs w:val="12"/>
        </w:rPr>
        <w:t>В соответствии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30.12.2009 № 384-ФЗ «Технический регламент о безопасности зданий и сооружений», Уставом сельского поселения Кармало-Аделяково муниципального района Сергиевский Самарской области,  Собрание представителей сельского поселения Кармало-Аделяково муниципального района Сергиевский Самарской области</w:t>
      </w:r>
    </w:p>
    <w:p w:rsidR="00E36CEC" w:rsidRPr="00E36CEC" w:rsidRDefault="00E36CEC" w:rsidP="00E36CEC">
      <w:pPr>
        <w:tabs>
          <w:tab w:val="left" w:pos="284"/>
        </w:tabs>
        <w:spacing w:after="0" w:line="240" w:lineRule="auto"/>
        <w:ind w:firstLine="284"/>
        <w:jc w:val="both"/>
        <w:rPr>
          <w:rFonts w:ascii="Times New Roman" w:eastAsia="Calibri" w:hAnsi="Times New Roman" w:cs="Times New Roman"/>
          <w:b/>
          <w:sz w:val="12"/>
          <w:szCs w:val="12"/>
        </w:rPr>
      </w:pPr>
      <w:r w:rsidRPr="00E36CEC">
        <w:rPr>
          <w:rFonts w:ascii="Times New Roman" w:eastAsia="Calibri" w:hAnsi="Times New Roman" w:cs="Times New Roman"/>
          <w:b/>
          <w:sz w:val="12"/>
          <w:szCs w:val="12"/>
        </w:rPr>
        <w:t>РЕШИЛО:</w:t>
      </w:r>
    </w:p>
    <w:p w:rsidR="00E36CEC" w:rsidRPr="00E36CEC" w:rsidRDefault="00E36CEC" w:rsidP="00E36CEC">
      <w:pPr>
        <w:tabs>
          <w:tab w:val="left" w:pos="284"/>
        </w:tabs>
        <w:spacing w:after="0" w:line="240" w:lineRule="auto"/>
        <w:ind w:firstLine="284"/>
        <w:jc w:val="both"/>
        <w:rPr>
          <w:rFonts w:ascii="Times New Roman" w:eastAsia="Calibri" w:hAnsi="Times New Roman" w:cs="Times New Roman"/>
          <w:sz w:val="12"/>
          <w:szCs w:val="12"/>
        </w:rPr>
      </w:pPr>
      <w:r w:rsidRPr="00E36CEC">
        <w:rPr>
          <w:rFonts w:ascii="Times New Roman" w:eastAsia="Calibri" w:hAnsi="Times New Roman" w:cs="Times New Roman"/>
          <w:sz w:val="12"/>
          <w:szCs w:val="12"/>
        </w:rPr>
        <w:t>1. Утвердить прилагаемый Порядок осмотра зданий, сооружений в целях оценки их технического состояния и надлежащего технического обслуживания на территории сельского поселения Кармало-Аделяково  муниципального района Сергиевский Самарской области.</w:t>
      </w:r>
    </w:p>
    <w:p w:rsidR="00E36CEC" w:rsidRPr="00E36CEC" w:rsidRDefault="00E36CEC" w:rsidP="00E36CEC">
      <w:pPr>
        <w:tabs>
          <w:tab w:val="left" w:pos="284"/>
        </w:tabs>
        <w:spacing w:after="0" w:line="240" w:lineRule="auto"/>
        <w:ind w:firstLine="284"/>
        <w:jc w:val="both"/>
        <w:rPr>
          <w:rFonts w:ascii="Times New Roman" w:eastAsia="Calibri" w:hAnsi="Times New Roman" w:cs="Times New Roman"/>
          <w:sz w:val="12"/>
          <w:szCs w:val="12"/>
        </w:rPr>
      </w:pPr>
      <w:r w:rsidRPr="00E36CEC">
        <w:rPr>
          <w:rFonts w:ascii="Times New Roman" w:eastAsia="Calibri" w:hAnsi="Times New Roman" w:cs="Times New Roman"/>
          <w:sz w:val="12"/>
          <w:szCs w:val="12"/>
        </w:rPr>
        <w:t>2. Опубликовать настоящее Решение в газете «Сергиевский вестник».</w:t>
      </w:r>
    </w:p>
    <w:p w:rsidR="00E36CEC" w:rsidRPr="00E36CEC" w:rsidRDefault="00E36CEC" w:rsidP="00E36CEC">
      <w:pPr>
        <w:tabs>
          <w:tab w:val="left" w:pos="284"/>
        </w:tabs>
        <w:spacing w:after="0" w:line="240" w:lineRule="auto"/>
        <w:ind w:firstLine="284"/>
        <w:jc w:val="both"/>
        <w:rPr>
          <w:rFonts w:ascii="Times New Roman" w:eastAsia="Calibri" w:hAnsi="Times New Roman" w:cs="Times New Roman"/>
          <w:sz w:val="12"/>
          <w:szCs w:val="12"/>
        </w:rPr>
      </w:pPr>
      <w:r w:rsidRPr="00E36CEC">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E36CEC" w:rsidRPr="00E36CEC" w:rsidRDefault="00E36CEC" w:rsidP="00E36CEC">
      <w:pPr>
        <w:tabs>
          <w:tab w:val="left" w:pos="284"/>
        </w:tabs>
        <w:spacing w:after="0" w:line="240" w:lineRule="auto"/>
        <w:jc w:val="right"/>
        <w:rPr>
          <w:rFonts w:ascii="Times New Roman" w:eastAsia="Calibri" w:hAnsi="Times New Roman" w:cs="Times New Roman"/>
          <w:sz w:val="12"/>
          <w:szCs w:val="12"/>
        </w:rPr>
      </w:pPr>
      <w:r w:rsidRPr="00E36CEC">
        <w:rPr>
          <w:rFonts w:ascii="Times New Roman" w:eastAsia="Calibri" w:hAnsi="Times New Roman" w:cs="Times New Roman"/>
          <w:sz w:val="12"/>
          <w:szCs w:val="12"/>
        </w:rPr>
        <w:t>Председатель Собрания представителей</w:t>
      </w:r>
    </w:p>
    <w:p w:rsidR="00E36CEC" w:rsidRPr="00E36CEC" w:rsidRDefault="00E36CEC" w:rsidP="00E36CEC">
      <w:pPr>
        <w:tabs>
          <w:tab w:val="left" w:pos="284"/>
        </w:tabs>
        <w:spacing w:after="0" w:line="240" w:lineRule="auto"/>
        <w:jc w:val="right"/>
        <w:rPr>
          <w:rFonts w:ascii="Times New Roman" w:eastAsia="Calibri" w:hAnsi="Times New Roman" w:cs="Times New Roman"/>
          <w:sz w:val="12"/>
          <w:szCs w:val="12"/>
        </w:rPr>
      </w:pPr>
      <w:r w:rsidRPr="00E36CEC">
        <w:rPr>
          <w:rFonts w:ascii="Times New Roman" w:eastAsia="Calibri" w:hAnsi="Times New Roman" w:cs="Times New Roman"/>
          <w:sz w:val="12"/>
          <w:szCs w:val="12"/>
        </w:rPr>
        <w:t>сельского поселения Кармало-Аделяково</w:t>
      </w:r>
    </w:p>
    <w:p w:rsidR="00E36CEC" w:rsidRPr="00E36CEC" w:rsidRDefault="00E36CEC" w:rsidP="00E36CEC">
      <w:pPr>
        <w:tabs>
          <w:tab w:val="left" w:pos="284"/>
        </w:tabs>
        <w:spacing w:after="0" w:line="240" w:lineRule="auto"/>
        <w:jc w:val="right"/>
        <w:rPr>
          <w:rFonts w:ascii="Times New Roman" w:eastAsia="Calibri" w:hAnsi="Times New Roman" w:cs="Times New Roman"/>
          <w:sz w:val="12"/>
          <w:szCs w:val="12"/>
        </w:rPr>
      </w:pPr>
      <w:r w:rsidRPr="00E36CEC">
        <w:rPr>
          <w:rFonts w:ascii="Times New Roman" w:eastAsia="Calibri" w:hAnsi="Times New Roman" w:cs="Times New Roman"/>
          <w:sz w:val="12"/>
          <w:szCs w:val="12"/>
        </w:rPr>
        <w:t>муниципального района Сергиевский</w:t>
      </w:r>
    </w:p>
    <w:p w:rsidR="00E36CEC" w:rsidRDefault="00E36CEC" w:rsidP="00E36CEC">
      <w:pPr>
        <w:tabs>
          <w:tab w:val="left" w:pos="284"/>
        </w:tabs>
        <w:spacing w:after="0" w:line="240" w:lineRule="auto"/>
        <w:jc w:val="right"/>
        <w:rPr>
          <w:rFonts w:ascii="Times New Roman" w:eastAsia="Calibri" w:hAnsi="Times New Roman" w:cs="Times New Roman"/>
          <w:sz w:val="12"/>
          <w:szCs w:val="12"/>
        </w:rPr>
      </w:pPr>
      <w:r w:rsidRPr="00E36CEC">
        <w:rPr>
          <w:rFonts w:ascii="Times New Roman" w:eastAsia="Calibri" w:hAnsi="Times New Roman" w:cs="Times New Roman"/>
          <w:sz w:val="12"/>
          <w:szCs w:val="12"/>
        </w:rPr>
        <w:t>Самарской области</w:t>
      </w:r>
    </w:p>
    <w:p w:rsidR="00E36CEC" w:rsidRPr="00E36CEC" w:rsidRDefault="00E36CEC" w:rsidP="00E36CEC">
      <w:pPr>
        <w:tabs>
          <w:tab w:val="left" w:pos="284"/>
        </w:tabs>
        <w:spacing w:after="0" w:line="240" w:lineRule="auto"/>
        <w:jc w:val="right"/>
        <w:rPr>
          <w:rFonts w:ascii="Times New Roman" w:eastAsia="Calibri" w:hAnsi="Times New Roman" w:cs="Times New Roman"/>
          <w:sz w:val="12"/>
          <w:szCs w:val="12"/>
        </w:rPr>
      </w:pPr>
      <w:r w:rsidRPr="00E36CEC">
        <w:rPr>
          <w:rFonts w:ascii="Times New Roman" w:eastAsia="Calibri" w:hAnsi="Times New Roman" w:cs="Times New Roman"/>
          <w:sz w:val="12"/>
          <w:szCs w:val="12"/>
        </w:rPr>
        <w:t>Н.П.</w:t>
      </w:r>
      <w:r>
        <w:rPr>
          <w:rFonts w:ascii="Times New Roman" w:eastAsia="Calibri" w:hAnsi="Times New Roman" w:cs="Times New Roman"/>
          <w:sz w:val="12"/>
          <w:szCs w:val="12"/>
        </w:rPr>
        <w:t xml:space="preserve"> </w:t>
      </w:r>
      <w:r w:rsidRPr="00E36CEC">
        <w:rPr>
          <w:rFonts w:ascii="Times New Roman" w:eastAsia="Calibri" w:hAnsi="Times New Roman" w:cs="Times New Roman"/>
          <w:sz w:val="12"/>
          <w:szCs w:val="12"/>
        </w:rPr>
        <w:t>Малиновский</w:t>
      </w:r>
    </w:p>
    <w:p w:rsidR="00E36CEC" w:rsidRPr="00E36CEC" w:rsidRDefault="00E36CEC" w:rsidP="00E36CEC">
      <w:pPr>
        <w:tabs>
          <w:tab w:val="left" w:pos="284"/>
        </w:tabs>
        <w:spacing w:after="0" w:line="240" w:lineRule="auto"/>
        <w:jc w:val="right"/>
        <w:rPr>
          <w:rFonts w:ascii="Times New Roman" w:eastAsia="Calibri" w:hAnsi="Times New Roman" w:cs="Times New Roman"/>
          <w:sz w:val="12"/>
          <w:szCs w:val="12"/>
        </w:rPr>
      </w:pPr>
    </w:p>
    <w:p w:rsidR="00E36CEC" w:rsidRPr="00E36CEC" w:rsidRDefault="00E36CEC" w:rsidP="00E36CEC">
      <w:pPr>
        <w:tabs>
          <w:tab w:val="left" w:pos="284"/>
        </w:tabs>
        <w:spacing w:after="0" w:line="240" w:lineRule="auto"/>
        <w:jc w:val="right"/>
        <w:rPr>
          <w:rFonts w:ascii="Times New Roman" w:eastAsia="Calibri" w:hAnsi="Times New Roman" w:cs="Times New Roman"/>
          <w:sz w:val="12"/>
          <w:szCs w:val="12"/>
        </w:rPr>
      </w:pPr>
      <w:r w:rsidRPr="00E36CEC">
        <w:rPr>
          <w:rFonts w:ascii="Times New Roman" w:eastAsia="Calibri" w:hAnsi="Times New Roman" w:cs="Times New Roman"/>
          <w:sz w:val="12"/>
          <w:szCs w:val="12"/>
        </w:rPr>
        <w:t>Глава сельского поселения Кармало-Аделяково</w:t>
      </w:r>
    </w:p>
    <w:p w:rsidR="00E36CEC" w:rsidRPr="00E36CEC" w:rsidRDefault="00E36CEC" w:rsidP="00E36CEC">
      <w:pPr>
        <w:tabs>
          <w:tab w:val="left" w:pos="284"/>
        </w:tabs>
        <w:spacing w:after="0" w:line="240" w:lineRule="auto"/>
        <w:jc w:val="right"/>
        <w:rPr>
          <w:rFonts w:ascii="Times New Roman" w:eastAsia="Calibri" w:hAnsi="Times New Roman" w:cs="Times New Roman"/>
          <w:sz w:val="12"/>
          <w:szCs w:val="12"/>
        </w:rPr>
      </w:pPr>
      <w:r w:rsidRPr="00E36CEC">
        <w:rPr>
          <w:rFonts w:ascii="Times New Roman" w:eastAsia="Calibri" w:hAnsi="Times New Roman" w:cs="Times New Roman"/>
          <w:sz w:val="12"/>
          <w:szCs w:val="12"/>
        </w:rPr>
        <w:t>муниципального района Сергиевский</w:t>
      </w:r>
    </w:p>
    <w:p w:rsidR="00E36CEC" w:rsidRDefault="00E36CEC" w:rsidP="00E36CEC">
      <w:pPr>
        <w:tabs>
          <w:tab w:val="left" w:pos="284"/>
        </w:tabs>
        <w:spacing w:after="0" w:line="240" w:lineRule="auto"/>
        <w:jc w:val="right"/>
        <w:rPr>
          <w:rFonts w:ascii="Times New Roman" w:eastAsia="Calibri" w:hAnsi="Times New Roman" w:cs="Times New Roman"/>
          <w:sz w:val="12"/>
          <w:szCs w:val="12"/>
        </w:rPr>
      </w:pPr>
      <w:r w:rsidRPr="00E36CEC">
        <w:rPr>
          <w:rFonts w:ascii="Times New Roman" w:eastAsia="Calibri" w:hAnsi="Times New Roman" w:cs="Times New Roman"/>
          <w:sz w:val="12"/>
          <w:szCs w:val="12"/>
        </w:rPr>
        <w:t>Самарской области</w:t>
      </w:r>
    </w:p>
    <w:p w:rsidR="00042EA2" w:rsidRDefault="00E36CEC" w:rsidP="00E36CEC">
      <w:pPr>
        <w:tabs>
          <w:tab w:val="left" w:pos="284"/>
        </w:tabs>
        <w:spacing w:after="0" w:line="240" w:lineRule="auto"/>
        <w:jc w:val="right"/>
        <w:rPr>
          <w:rFonts w:ascii="Times New Roman" w:eastAsia="Calibri" w:hAnsi="Times New Roman" w:cs="Times New Roman"/>
          <w:sz w:val="12"/>
          <w:szCs w:val="12"/>
        </w:rPr>
      </w:pPr>
      <w:r w:rsidRPr="00E36CEC">
        <w:rPr>
          <w:rFonts w:ascii="Times New Roman" w:eastAsia="Calibri" w:hAnsi="Times New Roman" w:cs="Times New Roman"/>
          <w:sz w:val="12"/>
          <w:szCs w:val="12"/>
        </w:rPr>
        <w:t>О.М.</w:t>
      </w:r>
      <w:r>
        <w:rPr>
          <w:rFonts w:ascii="Times New Roman" w:eastAsia="Calibri" w:hAnsi="Times New Roman" w:cs="Times New Roman"/>
          <w:sz w:val="12"/>
          <w:szCs w:val="12"/>
        </w:rPr>
        <w:t xml:space="preserve"> </w:t>
      </w:r>
      <w:r w:rsidRPr="00E36CEC">
        <w:rPr>
          <w:rFonts w:ascii="Times New Roman" w:eastAsia="Calibri" w:hAnsi="Times New Roman" w:cs="Times New Roman"/>
          <w:sz w:val="12"/>
          <w:szCs w:val="12"/>
        </w:rPr>
        <w:t>Карягин</w:t>
      </w:r>
    </w:p>
    <w:p w:rsidR="00E36CEC" w:rsidRDefault="00E36CEC" w:rsidP="00E36CEC">
      <w:pPr>
        <w:tabs>
          <w:tab w:val="left" w:pos="284"/>
        </w:tabs>
        <w:spacing w:after="0" w:line="240" w:lineRule="auto"/>
        <w:jc w:val="right"/>
        <w:rPr>
          <w:rFonts w:ascii="Times New Roman" w:eastAsia="Calibri" w:hAnsi="Times New Roman" w:cs="Times New Roman"/>
          <w:sz w:val="12"/>
          <w:szCs w:val="12"/>
        </w:rPr>
      </w:pPr>
    </w:p>
    <w:p w:rsidR="00E36CEC" w:rsidRPr="00D47E58" w:rsidRDefault="00E36CEC" w:rsidP="00E36CEC">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E36CEC" w:rsidRDefault="00E36CEC" w:rsidP="00E36CEC">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E36CEC" w:rsidRPr="00D47E58" w:rsidRDefault="00E36CEC" w:rsidP="00E36CEC">
      <w:pPr>
        <w:tabs>
          <w:tab w:val="left" w:pos="284"/>
        </w:tabs>
        <w:spacing w:after="0" w:line="240" w:lineRule="auto"/>
        <w:jc w:val="right"/>
        <w:rPr>
          <w:rFonts w:ascii="Times New Roman" w:eastAsia="Calibri" w:hAnsi="Times New Roman" w:cs="Times New Roman"/>
          <w:i/>
          <w:sz w:val="12"/>
          <w:szCs w:val="12"/>
        </w:rPr>
      </w:pPr>
      <w:r w:rsidRPr="00B76102">
        <w:rPr>
          <w:rFonts w:ascii="Times New Roman" w:eastAsia="Calibri" w:hAnsi="Times New Roman" w:cs="Times New Roman"/>
          <w:i/>
          <w:sz w:val="12"/>
          <w:szCs w:val="12"/>
        </w:rPr>
        <w:t xml:space="preserve">сельского поселения </w:t>
      </w:r>
      <w:r w:rsidRPr="00E36CEC">
        <w:rPr>
          <w:rFonts w:ascii="Times New Roman" w:eastAsia="Calibri" w:hAnsi="Times New Roman" w:cs="Times New Roman"/>
          <w:i/>
          <w:sz w:val="12"/>
          <w:szCs w:val="12"/>
        </w:rPr>
        <w:t>Кармало-Аделяково</w:t>
      </w:r>
    </w:p>
    <w:p w:rsidR="00E36CEC" w:rsidRPr="00D47E58" w:rsidRDefault="00E36CEC" w:rsidP="00E36CEC">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E36CEC" w:rsidRPr="00D47E58" w:rsidRDefault="00E36CEC" w:rsidP="00E36CEC">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№07</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02» апреля</w:t>
      </w:r>
      <w:r w:rsidRPr="00D47E58">
        <w:rPr>
          <w:rFonts w:ascii="Times New Roman" w:eastAsia="Calibri" w:hAnsi="Times New Roman" w:cs="Times New Roman"/>
          <w:i/>
          <w:sz w:val="12"/>
          <w:szCs w:val="12"/>
        </w:rPr>
        <w:t xml:space="preserve"> 2019г.</w:t>
      </w:r>
    </w:p>
    <w:p w:rsidR="00E36CEC" w:rsidRDefault="00E36CEC" w:rsidP="00E36CEC">
      <w:pPr>
        <w:tabs>
          <w:tab w:val="left" w:pos="284"/>
        </w:tabs>
        <w:spacing w:after="0" w:line="240" w:lineRule="auto"/>
        <w:jc w:val="center"/>
        <w:rPr>
          <w:rFonts w:ascii="Times New Roman" w:eastAsia="Calibri" w:hAnsi="Times New Roman" w:cs="Times New Roman"/>
          <w:b/>
          <w:sz w:val="12"/>
          <w:szCs w:val="12"/>
        </w:rPr>
      </w:pPr>
      <w:r w:rsidRPr="00D9782B">
        <w:rPr>
          <w:rFonts w:ascii="Times New Roman" w:eastAsia="Calibri" w:hAnsi="Times New Roman" w:cs="Times New Roman"/>
          <w:b/>
          <w:sz w:val="12"/>
          <w:szCs w:val="12"/>
        </w:rPr>
        <w:t>Порядок осмотра зданий, сооружений в целях оценки их технического состояния и надлежащего технического</w:t>
      </w:r>
    </w:p>
    <w:p w:rsidR="00E36CEC" w:rsidRPr="00D9782B" w:rsidRDefault="00E36CEC" w:rsidP="00E36CEC">
      <w:pPr>
        <w:tabs>
          <w:tab w:val="left" w:pos="284"/>
        </w:tabs>
        <w:spacing w:after="0" w:line="240" w:lineRule="auto"/>
        <w:jc w:val="center"/>
        <w:rPr>
          <w:rFonts w:ascii="Times New Roman" w:eastAsia="Calibri" w:hAnsi="Times New Roman" w:cs="Times New Roman"/>
          <w:b/>
          <w:sz w:val="12"/>
          <w:szCs w:val="12"/>
        </w:rPr>
      </w:pPr>
      <w:r w:rsidRPr="00D9782B">
        <w:rPr>
          <w:rFonts w:ascii="Times New Roman" w:eastAsia="Calibri" w:hAnsi="Times New Roman" w:cs="Times New Roman"/>
          <w:b/>
          <w:sz w:val="12"/>
          <w:szCs w:val="12"/>
        </w:rPr>
        <w:t xml:space="preserve"> обслуживания</w:t>
      </w:r>
      <w:r>
        <w:rPr>
          <w:rFonts w:ascii="Times New Roman" w:eastAsia="Calibri" w:hAnsi="Times New Roman" w:cs="Times New Roman"/>
          <w:b/>
          <w:sz w:val="12"/>
          <w:szCs w:val="12"/>
        </w:rPr>
        <w:t xml:space="preserve"> </w:t>
      </w:r>
      <w:r w:rsidRPr="00D9782B">
        <w:rPr>
          <w:rFonts w:ascii="Times New Roman" w:eastAsia="Calibri" w:hAnsi="Times New Roman" w:cs="Times New Roman"/>
          <w:b/>
          <w:sz w:val="12"/>
          <w:szCs w:val="12"/>
        </w:rPr>
        <w:t xml:space="preserve">на территории сельского поселения </w:t>
      </w:r>
      <w:r w:rsidRPr="00E36CEC">
        <w:rPr>
          <w:rFonts w:ascii="Times New Roman" w:eastAsia="Calibri" w:hAnsi="Times New Roman" w:cs="Times New Roman"/>
          <w:b/>
          <w:sz w:val="12"/>
          <w:szCs w:val="12"/>
        </w:rPr>
        <w:t xml:space="preserve">Кармало-Аделяково </w:t>
      </w:r>
      <w:r w:rsidRPr="00D9782B">
        <w:rPr>
          <w:rFonts w:ascii="Times New Roman" w:eastAsia="Calibri" w:hAnsi="Times New Roman" w:cs="Times New Roman"/>
          <w:b/>
          <w:sz w:val="12"/>
          <w:szCs w:val="12"/>
        </w:rPr>
        <w:t>муниципального района Сергиевский</w:t>
      </w:r>
      <w:r>
        <w:rPr>
          <w:rFonts w:ascii="Times New Roman" w:eastAsia="Calibri" w:hAnsi="Times New Roman" w:cs="Times New Roman"/>
          <w:b/>
          <w:sz w:val="12"/>
          <w:szCs w:val="12"/>
        </w:rPr>
        <w:t xml:space="preserve"> </w:t>
      </w:r>
      <w:r w:rsidRPr="00D9782B">
        <w:rPr>
          <w:rFonts w:ascii="Times New Roman" w:eastAsia="Calibri" w:hAnsi="Times New Roman" w:cs="Times New Roman"/>
          <w:b/>
          <w:sz w:val="12"/>
          <w:szCs w:val="12"/>
        </w:rPr>
        <w:t>Самарской области</w:t>
      </w:r>
    </w:p>
    <w:p w:rsidR="00042EA2" w:rsidRDefault="00042EA2" w:rsidP="00093211">
      <w:pPr>
        <w:tabs>
          <w:tab w:val="left" w:pos="284"/>
        </w:tabs>
        <w:spacing w:after="0" w:line="240" w:lineRule="auto"/>
        <w:rPr>
          <w:rFonts w:ascii="Times New Roman" w:eastAsia="Calibri" w:hAnsi="Times New Roman" w:cs="Times New Roman"/>
          <w:sz w:val="12"/>
          <w:szCs w:val="12"/>
        </w:rPr>
      </w:pPr>
    </w:p>
    <w:p w:rsidR="00E36CEC" w:rsidRPr="00E36CEC" w:rsidRDefault="00E36CEC" w:rsidP="00E36CEC">
      <w:pPr>
        <w:tabs>
          <w:tab w:val="left" w:pos="284"/>
        </w:tabs>
        <w:spacing w:after="0" w:line="240" w:lineRule="auto"/>
        <w:ind w:firstLine="284"/>
        <w:jc w:val="both"/>
        <w:rPr>
          <w:rFonts w:ascii="Times New Roman" w:eastAsia="Calibri" w:hAnsi="Times New Roman" w:cs="Times New Roman"/>
          <w:sz w:val="12"/>
          <w:szCs w:val="12"/>
        </w:rPr>
      </w:pPr>
      <w:r w:rsidRPr="00E36CEC">
        <w:rPr>
          <w:rFonts w:ascii="Times New Roman" w:eastAsia="Calibri" w:hAnsi="Times New Roman" w:cs="Times New Roman"/>
          <w:sz w:val="12"/>
          <w:szCs w:val="12"/>
        </w:rPr>
        <w:t xml:space="preserve">Статья 1. </w:t>
      </w:r>
      <w:r w:rsidRPr="00E36CEC">
        <w:rPr>
          <w:rFonts w:ascii="Times New Roman" w:eastAsia="Calibri" w:hAnsi="Times New Roman" w:cs="Times New Roman"/>
          <w:b/>
          <w:bCs/>
          <w:sz w:val="12"/>
          <w:szCs w:val="12"/>
        </w:rPr>
        <w:t>Основные термины и определения</w:t>
      </w:r>
    </w:p>
    <w:p w:rsidR="00E36CEC" w:rsidRPr="00E36CEC" w:rsidRDefault="00E36CEC" w:rsidP="00E36CEC">
      <w:pPr>
        <w:tabs>
          <w:tab w:val="left" w:pos="284"/>
        </w:tabs>
        <w:spacing w:after="0" w:line="240" w:lineRule="auto"/>
        <w:ind w:firstLine="284"/>
        <w:jc w:val="both"/>
        <w:rPr>
          <w:rFonts w:ascii="Times New Roman" w:eastAsia="Calibri" w:hAnsi="Times New Roman" w:cs="Times New Roman"/>
          <w:sz w:val="12"/>
          <w:szCs w:val="12"/>
        </w:rPr>
      </w:pPr>
      <w:r w:rsidRPr="00E36CEC">
        <w:rPr>
          <w:rFonts w:ascii="Times New Roman" w:eastAsia="Calibri" w:hAnsi="Times New Roman" w:cs="Times New Roman"/>
          <w:sz w:val="12"/>
          <w:szCs w:val="12"/>
        </w:rPr>
        <w:t>1. Настоящий Порядок разработан в соответствии с частью 11 статьи 55.24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 Кармало-Аделяково муниципального района Сергиевский Самарской области устанавливает порядок проведения осмотра зданий, сооружений на предмет их технического состояния и надлежащего технического обслуживания, выдачи рекомендаций о мерах по устранению выявленных нарушений в случаях, предусмотренных Градостроительным кодексом Российской Федерации.</w:t>
      </w:r>
    </w:p>
    <w:p w:rsidR="00E36CEC" w:rsidRPr="00E36CEC" w:rsidRDefault="00E36CEC" w:rsidP="00E36CEC">
      <w:pPr>
        <w:tabs>
          <w:tab w:val="left" w:pos="284"/>
        </w:tabs>
        <w:spacing w:after="0" w:line="240" w:lineRule="auto"/>
        <w:ind w:firstLine="284"/>
        <w:jc w:val="both"/>
        <w:rPr>
          <w:rFonts w:ascii="Times New Roman" w:eastAsia="Calibri" w:hAnsi="Times New Roman" w:cs="Times New Roman"/>
          <w:sz w:val="12"/>
          <w:szCs w:val="12"/>
        </w:rPr>
      </w:pPr>
      <w:r w:rsidRPr="00E36CEC">
        <w:rPr>
          <w:rFonts w:ascii="Times New Roman" w:eastAsia="Calibri" w:hAnsi="Times New Roman" w:cs="Times New Roman"/>
          <w:sz w:val="12"/>
          <w:szCs w:val="12"/>
        </w:rPr>
        <w:t>2. Действие настоящего Порядка распространяется на все эксплуатируемые здания и сооружения независимо от формы собственности, расположенные на территории сельского поселения Кармало-Аделяково муниципального района Сергиевский Самарской области, за исключением случаев, когда при эксплуатации зданий, сооружений осуществляется государственный контроль (надзор) в соответствии с федеральными законами.</w:t>
      </w:r>
    </w:p>
    <w:p w:rsidR="00E36CEC" w:rsidRPr="00E36CEC" w:rsidRDefault="00E36CEC" w:rsidP="00E36CEC">
      <w:pPr>
        <w:tabs>
          <w:tab w:val="left" w:pos="284"/>
        </w:tabs>
        <w:spacing w:after="0" w:line="240" w:lineRule="auto"/>
        <w:ind w:firstLine="284"/>
        <w:jc w:val="both"/>
        <w:rPr>
          <w:rFonts w:ascii="Times New Roman" w:eastAsia="Calibri" w:hAnsi="Times New Roman" w:cs="Times New Roman"/>
          <w:sz w:val="12"/>
          <w:szCs w:val="12"/>
        </w:rPr>
      </w:pPr>
      <w:r w:rsidRPr="00E36CEC">
        <w:rPr>
          <w:rFonts w:ascii="Times New Roman" w:eastAsia="Calibri" w:hAnsi="Times New Roman" w:cs="Times New Roman"/>
          <w:sz w:val="12"/>
          <w:szCs w:val="12"/>
        </w:rPr>
        <w:t>3. Целью проведения осмотра зданий, сооружений, расположенных на территории сельского поселения Кармало-Аделяково муниципального района Сергиевский Самарской области, является оценка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безопасности зданий и сооружений, требованиями проектной документации; соблюдение собственниками зданий и сооружений или лицом, которое владеет зданием, сооружением на ином законном основании, законодательства о градостроительной деятельности.</w:t>
      </w:r>
    </w:p>
    <w:p w:rsidR="00E36CEC" w:rsidRPr="00E36CEC" w:rsidRDefault="00E36CEC" w:rsidP="00E36CEC">
      <w:pPr>
        <w:tabs>
          <w:tab w:val="left" w:pos="284"/>
        </w:tabs>
        <w:spacing w:after="0" w:line="240" w:lineRule="auto"/>
        <w:ind w:firstLine="284"/>
        <w:jc w:val="both"/>
        <w:rPr>
          <w:rFonts w:ascii="Times New Roman" w:eastAsia="Calibri" w:hAnsi="Times New Roman" w:cs="Times New Roman"/>
          <w:sz w:val="12"/>
          <w:szCs w:val="12"/>
        </w:rPr>
      </w:pPr>
    </w:p>
    <w:p w:rsidR="00E36CEC" w:rsidRPr="00E36CEC" w:rsidRDefault="00E36CEC" w:rsidP="00E36CEC">
      <w:pPr>
        <w:tabs>
          <w:tab w:val="left" w:pos="284"/>
        </w:tabs>
        <w:spacing w:after="0" w:line="240" w:lineRule="auto"/>
        <w:ind w:firstLine="284"/>
        <w:jc w:val="both"/>
        <w:rPr>
          <w:rFonts w:ascii="Times New Roman" w:eastAsia="Calibri" w:hAnsi="Times New Roman" w:cs="Times New Roman"/>
          <w:b/>
          <w:bCs/>
          <w:sz w:val="12"/>
          <w:szCs w:val="12"/>
        </w:rPr>
      </w:pPr>
      <w:r w:rsidRPr="00E36CEC">
        <w:rPr>
          <w:rFonts w:ascii="Times New Roman" w:eastAsia="Calibri" w:hAnsi="Times New Roman" w:cs="Times New Roman"/>
          <w:sz w:val="12"/>
          <w:szCs w:val="12"/>
        </w:rPr>
        <w:t xml:space="preserve">Статья 2. </w:t>
      </w:r>
      <w:r w:rsidRPr="00E36CEC">
        <w:rPr>
          <w:rFonts w:ascii="Times New Roman" w:eastAsia="Calibri" w:hAnsi="Times New Roman" w:cs="Times New Roman"/>
          <w:b/>
          <w:bCs/>
          <w:sz w:val="12"/>
          <w:szCs w:val="12"/>
        </w:rPr>
        <w:t>Порядок осуществления осмотра зданий, сооружений и выдачи рекомендаций о мерах по устранению выявленных нарушений</w:t>
      </w:r>
    </w:p>
    <w:p w:rsidR="00E36CEC" w:rsidRPr="00E36CEC" w:rsidRDefault="00E36CEC" w:rsidP="00E36CEC">
      <w:pPr>
        <w:tabs>
          <w:tab w:val="left" w:pos="284"/>
        </w:tabs>
        <w:spacing w:after="0" w:line="240" w:lineRule="auto"/>
        <w:ind w:firstLine="284"/>
        <w:jc w:val="both"/>
        <w:rPr>
          <w:rFonts w:ascii="Times New Roman" w:eastAsia="Calibri" w:hAnsi="Times New Roman" w:cs="Times New Roman"/>
          <w:sz w:val="12"/>
          <w:szCs w:val="12"/>
        </w:rPr>
      </w:pPr>
      <w:r w:rsidRPr="00E36CEC">
        <w:rPr>
          <w:rFonts w:ascii="Times New Roman" w:eastAsia="Calibri" w:hAnsi="Times New Roman" w:cs="Times New Roman"/>
          <w:sz w:val="12"/>
          <w:szCs w:val="12"/>
        </w:rPr>
        <w:t>1. Осмотр зданий, сооружений и выдача рекомендаций о мерах по устранению выявленных в ходе такого осмотра нарушений в случаях, предусмотренных Градостроительным кодексом Российской Федерации, осуществляется комиссией по осмотру зданий и сооружений на территории сельского поселения Кармало-Аделяково муниципального района Сергиевский Самарской области (далее - Комиссия, уполномоченный орган), состав которой утверждается постановлением администрации сельского поселения Кармало-Аделяково муниципального района Сергиевский Самарской области.</w:t>
      </w:r>
    </w:p>
    <w:p w:rsidR="00E36CEC" w:rsidRPr="00E36CEC" w:rsidRDefault="00E36CEC" w:rsidP="00E36CEC">
      <w:pPr>
        <w:tabs>
          <w:tab w:val="left" w:pos="284"/>
        </w:tabs>
        <w:spacing w:after="0" w:line="240" w:lineRule="auto"/>
        <w:ind w:firstLine="284"/>
        <w:jc w:val="both"/>
        <w:rPr>
          <w:rFonts w:ascii="Times New Roman" w:eastAsia="Calibri" w:hAnsi="Times New Roman" w:cs="Times New Roman"/>
          <w:sz w:val="12"/>
          <w:szCs w:val="12"/>
        </w:rPr>
      </w:pPr>
      <w:r w:rsidRPr="00E36CEC">
        <w:rPr>
          <w:rFonts w:ascii="Times New Roman" w:eastAsia="Calibri" w:hAnsi="Times New Roman" w:cs="Times New Roman"/>
          <w:sz w:val="12"/>
          <w:szCs w:val="12"/>
        </w:rPr>
        <w:t>2. К полномочиям Комиссии относятся:</w:t>
      </w:r>
    </w:p>
    <w:p w:rsidR="00E36CEC" w:rsidRPr="00E36CEC" w:rsidRDefault="00E36CEC" w:rsidP="00E36CEC">
      <w:pPr>
        <w:tabs>
          <w:tab w:val="left" w:pos="284"/>
        </w:tabs>
        <w:spacing w:after="0" w:line="240" w:lineRule="auto"/>
        <w:ind w:firstLine="284"/>
        <w:jc w:val="both"/>
        <w:rPr>
          <w:rFonts w:ascii="Times New Roman" w:eastAsia="Calibri" w:hAnsi="Times New Roman" w:cs="Times New Roman"/>
          <w:sz w:val="12"/>
          <w:szCs w:val="12"/>
        </w:rPr>
      </w:pPr>
      <w:r w:rsidRPr="00E36CEC">
        <w:rPr>
          <w:rFonts w:ascii="Times New Roman" w:eastAsia="Calibri" w:hAnsi="Times New Roman" w:cs="Times New Roman"/>
          <w:sz w:val="12"/>
          <w:szCs w:val="12"/>
        </w:rPr>
        <w:t>1) организация и проведение осмотров зданий и сооружений, введенных в эксплуатацию на территории сельского поселения Кармало-Аделяково муниципального района Сергиевский Самарской области;</w:t>
      </w:r>
    </w:p>
    <w:p w:rsidR="00E36CEC" w:rsidRPr="00E36CEC" w:rsidRDefault="00E36CEC" w:rsidP="00E36CEC">
      <w:pPr>
        <w:tabs>
          <w:tab w:val="left" w:pos="284"/>
        </w:tabs>
        <w:spacing w:after="0" w:line="240" w:lineRule="auto"/>
        <w:ind w:firstLine="284"/>
        <w:jc w:val="both"/>
        <w:rPr>
          <w:rFonts w:ascii="Times New Roman" w:eastAsia="Calibri" w:hAnsi="Times New Roman" w:cs="Times New Roman"/>
          <w:sz w:val="12"/>
          <w:szCs w:val="12"/>
        </w:rPr>
      </w:pPr>
      <w:r w:rsidRPr="00E36CEC">
        <w:rPr>
          <w:rFonts w:ascii="Times New Roman" w:eastAsia="Calibri" w:hAnsi="Times New Roman" w:cs="Times New Roman"/>
          <w:sz w:val="12"/>
          <w:szCs w:val="12"/>
        </w:rPr>
        <w:t>2) подготовка и выдача рекомендаций о мерах по устранению выявленных нарушений;</w:t>
      </w:r>
    </w:p>
    <w:p w:rsidR="00E36CEC" w:rsidRPr="00E36CEC" w:rsidRDefault="00E36CEC" w:rsidP="00E36CEC">
      <w:pPr>
        <w:tabs>
          <w:tab w:val="left" w:pos="284"/>
        </w:tabs>
        <w:spacing w:after="0" w:line="240" w:lineRule="auto"/>
        <w:ind w:firstLine="284"/>
        <w:jc w:val="both"/>
        <w:rPr>
          <w:rFonts w:ascii="Times New Roman" w:eastAsia="Calibri" w:hAnsi="Times New Roman" w:cs="Times New Roman"/>
          <w:sz w:val="12"/>
          <w:szCs w:val="12"/>
        </w:rPr>
      </w:pPr>
      <w:r w:rsidRPr="00E36CEC">
        <w:rPr>
          <w:rFonts w:ascii="Times New Roman" w:eastAsia="Calibri" w:hAnsi="Times New Roman" w:cs="Times New Roman"/>
          <w:sz w:val="12"/>
          <w:szCs w:val="12"/>
        </w:rPr>
        <w:t>3) проверка выполнения рекомендаций, выданных по результатам предыдущего осмотра, в случае проведения повторного осмотра зданий и сооружений;</w:t>
      </w:r>
    </w:p>
    <w:p w:rsidR="00E36CEC" w:rsidRPr="00E36CEC" w:rsidRDefault="00E36CEC" w:rsidP="00E36CEC">
      <w:pPr>
        <w:tabs>
          <w:tab w:val="left" w:pos="284"/>
        </w:tabs>
        <w:spacing w:after="0" w:line="240" w:lineRule="auto"/>
        <w:ind w:firstLine="284"/>
        <w:jc w:val="both"/>
        <w:rPr>
          <w:rFonts w:ascii="Times New Roman" w:eastAsia="Calibri" w:hAnsi="Times New Roman" w:cs="Times New Roman"/>
          <w:sz w:val="12"/>
          <w:szCs w:val="12"/>
        </w:rPr>
      </w:pPr>
      <w:r w:rsidRPr="00E36CEC">
        <w:rPr>
          <w:rFonts w:ascii="Times New Roman" w:eastAsia="Calibri" w:hAnsi="Times New Roman" w:cs="Times New Roman"/>
          <w:sz w:val="12"/>
          <w:szCs w:val="12"/>
        </w:rPr>
        <w:t>4) осуществление иных полномочий, предусмотренных законодательством Российской Федерации, Самарской области и нормативными правовыми актами органов местного самоуправления сельского поселения Кармало-Аделяково муниципального района Сергиевский Самарской области.</w:t>
      </w:r>
    </w:p>
    <w:p w:rsidR="00E36CEC" w:rsidRPr="00E36CEC" w:rsidRDefault="00E36CEC" w:rsidP="00E36CEC">
      <w:pPr>
        <w:tabs>
          <w:tab w:val="left" w:pos="284"/>
        </w:tabs>
        <w:spacing w:after="0" w:line="240" w:lineRule="auto"/>
        <w:ind w:firstLine="284"/>
        <w:jc w:val="both"/>
        <w:rPr>
          <w:rFonts w:ascii="Times New Roman" w:eastAsia="Calibri" w:hAnsi="Times New Roman" w:cs="Times New Roman"/>
          <w:sz w:val="12"/>
          <w:szCs w:val="12"/>
        </w:rPr>
      </w:pPr>
      <w:r w:rsidRPr="00E36CEC">
        <w:rPr>
          <w:rFonts w:ascii="Times New Roman" w:eastAsia="Calibri" w:hAnsi="Times New Roman" w:cs="Times New Roman"/>
          <w:sz w:val="12"/>
          <w:szCs w:val="12"/>
        </w:rPr>
        <w:t>3. Осмотр зданий, сооружений проводится при поступлении заявления физического или юридического лица о нарушении требований законодательства Российской Федерации при эксплуатации зданий, сооружений, о возникновении аварийных ситуаций в зданиях, сооружениях или возникновении угрозы разрушения зданий, сооружений и осуществляется путем выезда Комиссии на объект осмотра по поступившему заявлению.</w:t>
      </w:r>
    </w:p>
    <w:p w:rsidR="00E36CEC" w:rsidRPr="00E36CEC" w:rsidRDefault="00E36CEC" w:rsidP="00E36CEC">
      <w:pPr>
        <w:tabs>
          <w:tab w:val="left" w:pos="284"/>
        </w:tabs>
        <w:spacing w:after="0" w:line="240" w:lineRule="auto"/>
        <w:ind w:firstLine="284"/>
        <w:jc w:val="both"/>
        <w:rPr>
          <w:rFonts w:ascii="Times New Roman" w:eastAsia="Calibri" w:hAnsi="Times New Roman" w:cs="Times New Roman"/>
          <w:sz w:val="12"/>
          <w:szCs w:val="12"/>
        </w:rPr>
      </w:pPr>
      <w:r w:rsidRPr="00E36CEC">
        <w:rPr>
          <w:rFonts w:ascii="Times New Roman" w:eastAsia="Calibri" w:hAnsi="Times New Roman" w:cs="Times New Roman"/>
          <w:sz w:val="12"/>
          <w:szCs w:val="12"/>
        </w:rPr>
        <w:t>4. Срок проведения осмотра зданий, сооружений и выдачи рекомендаций составляет не более 30 дней со дня регистрации заявления, а в случае поступления заявления о возникновении аварийных ситуаций в зданиях, сооружениях или возникновении угрозы разрушения зданий, сооружений - не более 2 рабочих дней с даты регистрации заявления в Комиссии.</w:t>
      </w:r>
    </w:p>
    <w:p w:rsidR="00E36CEC" w:rsidRPr="00E36CEC" w:rsidRDefault="00E36CEC" w:rsidP="00E36CEC">
      <w:pPr>
        <w:tabs>
          <w:tab w:val="left" w:pos="284"/>
        </w:tabs>
        <w:spacing w:after="0" w:line="240" w:lineRule="auto"/>
        <w:ind w:firstLine="284"/>
        <w:jc w:val="both"/>
        <w:rPr>
          <w:rFonts w:ascii="Times New Roman" w:eastAsia="Calibri" w:hAnsi="Times New Roman" w:cs="Times New Roman"/>
          <w:sz w:val="12"/>
          <w:szCs w:val="12"/>
        </w:rPr>
      </w:pPr>
      <w:r w:rsidRPr="00E36CEC">
        <w:rPr>
          <w:rFonts w:ascii="Times New Roman" w:eastAsia="Calibri" w:hAnsi="Times New Roman" w:cs="Times New Roman"/>
          <w:sz w:val="12"/>
          <w:szCs w:val="12"/>
        </w:rPr>
        <w:t>5. Предметом осмотра зданий,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E36CEC" w:rsidRPr="00E36CEC" w:rsidRDefault="00E36CEC" w:rsidP="00E36CEC">
      <w:pPr>
        <w:tabs>
          <w:tab w:val="left" w:pos="284"/>
        </w:tabs>
        <w:spacing w:after="0" w:line="240" w:lineRule="auto"/>
        <w:ind w:firstLine="284"/>
        <w:jc w:val="both"/>
        <w:rPr>
          <w:rFonts w:ascii="Times New Roman" w:eastAsia="Calibri" w:hAnsi="Times New Roman" w:cs="Times New Roman"/>
          <w:sz w:val="12"/>
          <w:szCs w:val="12"/>
        </w:rPr>
      </w:pPr>
      <w:r w:rsidRPr="00E36CEC">
        <w:rPr>
          <w:rFonts w:ascii="Times New Roman" w:eastAsia="Calibri" w:hAnsi="Times New Roman" w:cs="Times New Roman"/>
          <w:sz w:val="12"/>
          <w:szCs w:val="12"/>
        </w:rPr>
        <w:t>6. Основанием проведения осмотра является постановление администрации сельского поселения Кармало-Аделяково муниципального района Сергиевский Самарской области о проведении осмотра здания, сооружения (далее – постановление администрации).</w:t>
      </w:r>
    </w:p>
    <w:p w:rsidR="00E36CEC" w:rsidRPr="00E36CEC" w:rsidRDefault="00E36CEC" w:rsidP="00E36CEC">
      <w:pPr>
        <w:tabs>
          <w:tab w:val="left" w:pos="284"/>
        </w:tabs>
        <w:spacing w:after="0" w:line="240" w:lineRule="auto"/>
        <w:ind w:firstLine="284"/>
        <w:jc w:val="both"/>
        <w:rPr>
          <w:rFonts w:ascii="Times New Roman" w:eastAsia="Calibri" w:hAnsi="Times New Roman" w:cs="Times New Roman"/>
          <w:sz w:val="12"/>
          <w:szCs w:val="12"/>
        </w:rPr>
      </w:pPr>
      <w:r w:rsidRPr="00E36CEC">
        <w:rPr>
          <w:rFonts w:ascii="Times New Roman" w:eastAsia="Calibri" w:hAnsi="Times New Roman" w:cs="Times New Roman"/>
          <w:sz w:val="12"/>
          <w:szCs w:val="12"/>
        </w:rPr>
        <w:t>7. Постановление администрации о проведении осмотра здания, сооружения подготавливается и издается в течение двух рабочих дней со дня поступления в Комиссию заявления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обрушения зданий, сооружений.</w:t>
      </w:r>
    </w:p>
    <w:p w:rsidR="00E36CEC" w:rsidRPr="00E36CEC" w:rsidRDefault="00E36CEC" w:rsidP="00E36CEC">
      <w:pPr>
        <w:tabs>
          <w:tab w:val="left" w:pos="284"/>
        </w:tabs>
        <w:spacing w:after="0" w:line="240" w:lineRule="auto"/>
        <w:ind w:firstLine="284"/>
        <w:jc w:val="both"/>
        <w:rPr>
          <w:rFonts w:ascii="Times New Roman" w:eastAsia="Calibri" w:hAnsi="Times New Roman" w:cs="Times New Roman"/>
          <w:sz w:val="12"/>
          <w:szCs w:val="12"/>
        </w:rPr>
      </w:pPr>
      <w:r w:rsidRPr="00E36CEC">
        <w:rPr>
          <w:rFonts w:ascii="Times New Roman" w:eastAsia="Calibri" w:hAnsi="Times New Roman" w:cs="Times New Roman"/>
          <w:sz w:val="12"/>
          <w:szCs w:val="12"/>
        </w:rPr>
        <w:t>8. Постановление администрации о проведении осмотра здания, сооружения должен содержать следующие сведения:</w:t>
      </w:r>
    </w:p>
    <w:p w:rsidR="00E36CEC" w:rsidRPr="00E36CEC" w:rsidRDefault="00E36CEC" w:rsidP="00E36CEC">
      <w:pPr>
        <w:tabs>
          <w:tab w:val="left" w:pos="284"/>
        </w:tabs>
        <w:spacing w:after="0" w:line="240" w:lineRule="auto"/>
        <w:ind w:firstLine="284"/>
        <w:jc w:val="both"/>
        <w:rPr>
          <w:rFonts w:ascii="Times New Roman" w:eastAsia="Calibri" w:hAnsi="Times New Roman" w:cs="Times New Roman"/>
          <w:sz w:val="12"/>
          <w:szCs w:val="12"/>
        </w:rPr>
      </w:pPr>
      <w:r w:rsidRPr="00E36CEC">
        <w:rPr>
          <w:rFonts w:ascii="Times New Roman" w:eastAsia="Calibri" w:hAnsi="Times New Roman" w:cs="Times New Roman"/>
          <w:sz w:val="12"/>
          <w:szCs w:val="12"/>
        </w:rPr>
        <w:t>1) правовые основания проведения осмотра здания, сооружения;</w:t>
      </w:r>
    </w:p>
    <w:p w:rsidR="00E36CEC" w:rsidRPr="00E36CEC" w:rsidRDefault="00E36CEC" w:rsidP="00E36CEC">
      <w:pPr>
        <w:tabs>
          <w:tab w:val="left" w:pos="284"/>
        </w:tabs>
        <w:spacing w:after="0" w:line="240" w:lineRule="auto"/>
        <w:ind w:firstLine="284"/>
        <w:jc w:val="both"/>
        <w:rPr>
          <w:rFonts w:ascii="Times New Roman" w:eastAsia="Calibri" w:hAnsi="Times New Roman" w:cs="Times New Roman"/>
          <w:sz w:val="12"/>
          <w:szCs w:val="12"/>
        </w:rPr>
      </w:pPr>
      <w:r w:rsidRPr="00E36CEC">
        <w:rPr>
          <w:rFonts w:ascii="Times New Roman" w:eastAsia="Calibri" w:hAnsi="Times New Roman" w:cs="Times New Roman"/>
          <w:sz w:val="12"/>
          <w:szCs w:val="12"/>
        </w:rPr>
        <w:t>2) место нахождения осматриваемого здания, сооружения;</w:t>
      </w:r>
    </w:p>
    <w:p w:rsidR="00E36CEC" w:rsidRPr="00E36CEC" w:rsidRDefault="00E36CEC" w:rsidP="00E36CEC">
      <w:pPr>
        <w:tabs>
          <w:tab w:val="left" w:pos="284"/>
        </w:tabs>
        <w:spacing w:after="0" w:line="240" w:lineRule="auto"/>
        <w:ind w:firstLine="284"/>
        <w:jc w:val="both"/>
        <w:rPr>
          <w:rFonts w:ascii="Times New Roman" w:eastAsia="Calibri" w:hAnsi="Times New Roman" w:cs="Times New Roman"/>
          <w:sz w:val="12"/>
          <w:szCs w:val="12"/>
        </w:rPr>
      </w:pPr>
      <w:r w:rsidRPr="00E36CEC">
        <w:rPr>
          <w:rFonts w:ascii="Times New Roman" w:eastAsia="Calibri" w:hAnsi="Times New Roman" w:cs="Times New Roman"/>
          <w:sz w:val="12"/>
          <w:szCs w:val="12"/>
        </w:rPr>
        <w:t>3) предмет осмотра здания, сооружения;</w:t>
      </w:r>
    </w:p>
    <w:p w:rsidR="00E36CEC" w:rsidRPr="00E36CEC" w:rsidRDefault="00E36CEC" w:rsidP="00E36CEC">
      <w:pPr>
        <w:tabs>
          <w:tab w:val="left" w:pos="284"/>
        </w:tabs>
        <w:spacing w:after="0" w:line="240" w:lineRule="auto"/>
        <w:ind w:firstLine="284"/>
        <w:jc w:val="both"/>
        <w:rPr>
          <w:rFonts w:ascii="Times New Roman" w:eastAsia="Calibri" w:hAnsi="Times New Roman" w:cs="Times New Roman"/>
          <w:sz w:val="12"/>
          <w:szCs w:val="12"/>
        </w:rPr>
      </w:pPr>
      <w:r w:rsidRPr="00E36CEC">
        <w:rPr>
          <w:rFonts w:ascii="Times New Roman" w:eastAsia="Calibri" w:hAnsi="Times New Roman" w:cs="Times New Roman"/>
          <w:sz w:val="12"/>
          <w:szCs w:val="12"/>
        </w:rPr>
        <w:t>4) наименование юридического лица или фамилию, имя, отчество (последнее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законных правах) осматриваемым зданием, сооружением;</w:t>
      </w:r>
    </w:p>
    <w:p w:rsidR="00E36CEC" w:rsidRPr="00E36CEC" w:rsidRDefault="00E36CEC" w:rsidP="00E36CEC">
      <w:pPr>
        <w:tabs>
          <w:tab w:val="left" w:pos="284"/>
        </w:tabs>
        <w:spacing w:after="0" w:line="240" w:lineRule="auto"/>
        <w:ind w:firstLine="284"/>
        <w:jc w:val="both"/>
        <w:rPr>
          <w:rFonts w:ascii="Times New Roman" w:eastAsia="Calibri" w:hAnsi="Times New Roman" w:cs="Times New Roman"/>
          <w:sz w:val="12"/>
          <w:szCs w:val="12"/>
        </w:rPr>
      </w:pPr>
      <w:r w:rsidRPr="00E36CEC">
        <w:rPr>
          <w:rFonts w:ascii="Times New Roman" w:eastAsia="Calibri" w:hAnsi="Times New Roman" w:cs="Times New Roman"/>
          <w:sz w:val="12"/>
          <w:szCs w:val="12"/>
        </w:rPr>
        <w:t>5) фамилию, имя, отчество (последнее при наличии) привлекаемых к проведению осмотров экспертов, представителей экспертных или иных организаций, в случае если для проведения осмотра зданий, сооружений необходимо их привлечение;</w:t>
      </w:r>
    </w:p>
    <w:p w:rsidR="00E36CEC" w:rsidRPr="00E36CEC" w:rsidRDefault="00E36CEC" w:rsidP="00E36CEC">
      <w:pPr>
        <w:tabs>
          <w:tab w:val="left" w:pos="284"/>
        </w:tabs>
        <w:spacing w:after="0" w:line="240" w:lineRule="auto"/>
        <w:ind w:firstLine="284"/>
        <w:jc w:val="both"/>
        <w:rPr>
          <w:rFonts w:ascii="Times New Roman" w:eastAsia="Calibri" w:hAnsi="Times New Roman" w:cs="Times New Roman"/>
          <w:sz w:val="12"/>
          <w:szCs w:val="12"/>
        </w:rPr>
      </w:pPr>
      <w:r w:rsidRPr="00E36CEC">
        <w:rPr>
          <w:rFonts w:ascii="Times New Roman" w:eastAsia="Calibri" w:hAnsi="Times New Roman" w:cs="Times New Roman"/>
          <w:sz w:val="12"/>
          <w:szCs w:val="12"/>
        </w:rPr>
        <w:t>6) дату и время проведения осмотра здания, сооружения.</w:t>
      </w:r>
    </w:p>
    <w:p w:rsidR="00E36CEC" w:rsidRPr="00E36CEC" w:rsidRDefault="00E36CEC" w:rsidP="00E36CEC">
      <w:pPr>
        <w:tabs>
          <w:tab w:val="left" w:pos="284"/>
        </w:tabs>
        <w:spacing w:after="0" w:line="240" w:lineRule="auto"/>
        <w:ind w:firstLine="284"/>
        <w:jc w:val="both"/>
        <w:rPr>
          <w:rFonts w:ascii="Times New Roman" w:eastAsia="Calibri" w:hAnsi="Times New Roman" w:cs="Times New Roman"/>
          <w:sz w:val="12"/>
          <w:szCs w:val="12"/>
        </w:rPr>
      </w:pPr>
      <w:r w:rsidRPr="00E36CEC">
        <w:rPr>
          <w:rFonts w:ascii="Times New Roman" w:eastAsia="Calibri" w:hAnsi="Times New Roman" w:cs="Times New Roman"/>
          <w:sz w:val="12"/>
          <w:szCs w:val="12"/>
        </w:rPr>
        <w:t>9. Осмотры проводятся с участием собственников зданий, сооружений или лиц, владеющих зданием, сооружением на ином законном основании, или лиц, ответственных за эксплуатацию здания, сооружения, либо их уполномоченных представителей.</w:t>
      </w:r>
    </w:p>
    <w:p w:rsidR="00E36CEC" w:rsidRPr="00E36CEC" w:rsidRDefault="00E36CEC" w:rsidP="00E36CEC">
      <w:pPr>
        <w:tabs>
          <w:tab w:val="left" w:pos="284"/>
        </w:tabs>
        <w:spacing w:after="0" w:line="240" w:lineRule="auto"/>
        <w:ind w:firstLine="284"/>
        <w:jc w:val="both"/>
        <w:rPr>
          <w:rFonts w:ascii="Times New Roman" w:eastAsia="Calibri" w:hAnsi="Times New Roman" w:cs="Times New Roman"/>
          <w:sz w:val="12"/>
          <w:szCs w:val="12"/>
        </w:rPr>
      </w:pPr>
      <w:r w:rsidRPr="00E36CEC">
        <w:rPr>
          <w:rFonts w:ascii="Times New Roman" w:eastAsia="Calibri" w:hAnsi="Times New Roman" w:cs="Times New Roman"/>
          <w:sz w:val="12"/>
          <w:szCs w:val="12"/>
        </w:rPr>
        <w:t>10. Собственники зданий, сооружений, лица, которые владеют зданием, сооружением на ином законном основании, либо их уполномоченные представители уведомляются о проведении осмотра не позднее,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(факсом, нарочно - должностным лицом) копии постановления администрации о проведении осмотра здания, сооружения.</w:t>
      </w:r>
    </w:p>
    <w:p w:rsidR="00E36CEC" w:rsidRPr="00E36CEC" w:rsidRDefault="00E36CEC" w:rsidP="00E36CEC">
      <w:pPr>
        <w:tabs>
          <w:tab w:val="left" w:pos="284"/>
        </w:tabs>
        <w:spacing w:after="0" w:line="240" w:lineRule="auto"/>
        <w:ind w:firstLine="284"/>
        <w:jc w:val="both"/>
        <w:rPr>
          <w:rFonts w:ascii="Times New Roman" w:eastAsia="Calibri" w:hAnsi="Times New Roman" w:cs="Times New Roman"/>
          <w:sz w:val="12"/>
          <w:szCs w:val="12"/>
        </w:rPr>
      </w:pPr>
      <w:r w:rsidRPr="00E36CEC">
        <w:rPr>
          <w:rFonts w:ascii="Times New Roman" w:eastAsia="Calibri" w:hAnsi="Times New Roman" w:cs="Times New Roman"/>
          <w:sz w:val="12"/>
          <w:szCs w:val="12"/>
        </w:rPr>
        <w:t>Собственники зданий, сооружений, лица, которые владеют зданием, сооружением на ином законном основании, уведомляют лиц, ответственных за эксплуатацию принадлежащих им объектов самостоятельно.</w:t>
      </w:r>
    </w:p>
    <w:p w:rsidR="00E36CEC" w:rsidRPr="00E36CEC" w:rsidRDefault="00E36CEC" w:rsidP="00E36CEC">
      <w:pPr>
        <w:tabs>
          <w:tab w:val="left" w:pos="284"/>
        </w:tabs>
        <w:spacing w:after="0" w:line="240" w:lineRule="auto"/>
        <w:ind w:firstLine="284"/>
        <w:jc w:val="both"/>
        <w:rPr>
          <w:rFonts w:ascii="Times New Roman" w:eastAsia="Calibri" w:hAnsi="Times New Roman" w:cs="Times New Roman"/>
          <w:sz w:val="12"/>
          <w:szCs w:val="12"/>
        </w:rPr>
      </w:pPr>
      <w:r w:rsidRPr="00E36CEC">
        <w:rPr>
          <w:rFonts w:ascii="Times New Roman" w:eastAsia="Calibri" w:hAnsi="Times New Roman" w:cs="Times New Roman"/>
          <w:sz w:val="12"/>
          <w:szCs w:val="12"/>
        </w:rPr>
        <w:t>В случае если вручить копию постановления о проведении осмотра здания, сооружения собственникам зданий, сооружений или лицам, владеющим зданием, сооружением на ином законном основании, невозможно в связи с их отсутствием, либо отказом от получения, Комиссия направляет указанным лицам уведомление о необходимости явиться за копией постановления администрации о проведении осмотра здания, сооружения. Со дня направления уведомления оно считается полученным по истечении трех рабочих дней с даты направления заказного письма.</w:t>
      </w:r>
    </w:p>
    <w:p w:rsidR="00E36CEC" w:rsidRPr="00E36CEC" w:rsidRDefault="00E36CEC" w:rsidP="00E36CEC">
      <w:pPr>
        <w:tabs>
          <w:tab w:val="left" w:pos="284"/>
        </w:tabs>
        <w:spacing w:after="0" w:line="240" w:lineRule="auto"/>
        <w:ind w:firstLine="284"/>
        <w:jc w:val="both"/>
        <w:rPr>
          <w:rFonts w:ascii="Times New Roman" w:eastAsia="Calibri" w:hAnsi="Times New Roman" w:cs="Times New Roman"/>
          <w:sz w:val="12"/>
          <w:szCs w:val="12"/>
        </w:rPr>
      </w:pPr>
      <w:r w:rsidRPr="00E36CEC">
        <w:rPr>
          <w:rFonts w:ascii="Times New Roman" w:eastAsia="Calibri" w:hAnsi="Times New Roman" w:cs="Times New Roman"/>
          <w:sz w:val="12"/>
          <w:szCs w:val="12"/>
        </w:rPr>
        <w:t>11. Проведение осмотров зданий, сооружений и выдача рекомендаций о мерах по устранению выявленных нарушений включает в себя:</w:t>
      </w:r>
    </w:p>
    <w:p w:rsidR="00E36CEC" w:rsidRPr="00E36CEC" w:rsidRDefault="00E36CEC" w:rsidP="00E36CEC">
      <w:pPr>
        <w:tabs>
          <w:tab w:val="left" w:pos="284"/>
        </w:tabs>
        <w:spacing w:after="0" w:line="240" w:lineRule="auto"/>
        <w:ind w:firstLine="284"/>
        <w:jc w:val="both"/>
        <w:rPr>
          <w:rFonts w:ascii="Times New Roman" w:eastAsia="Calibri" w:hAnsi="Times New Roman" w:cs="Times New Roman"/>
          <w:sz w:val="12"/>
          <w:szCs w:val="12"/>
        </w:rPr>
      </w:pPr>
      <w:r w:rsidRPr="00E36CEC">
        <w:rPr>
          <w:rFonts w:ascii="Times New Roman" w:eastAsia="Calibri" w:hAnsi="Times New Roman" w:cs="Times New Roman"/>
          <w:sz w:val="12"/>
          <w:szCs w:val="12"/>
        </w:rPr>
        <w:t>1) выезд на объект осмотра, указанный в заявлении, поступившем в уполномоченный орган от физических и юридических лиц, о нарушении требований законодательства Российской Федерации к эксплуатации зданий, сооружений, о возникновении аварийной ситуации в зданиях, сооружениях или возникновении угрозы разрушения здания, сооружения (далее - заявление);</w:t>
      </w:r>
    </w:p>
    <w:p w:rsidR="00E36CEC" w:rsidRPr="00E36CEC" w:rsidRDefault="00E36CEC" w:rsidP="00E36CEC">
      <w:pPr>
        <w:tabs>
          <w:tab w:val="left" w:pos="284"/>
        </w:tabs>
        <w:spacing w:after="0" w:line="240" w:lineRule="auto"/>
        <w:ind w:firstLine="284"/>
        <w:jc w:val="both"/>
        <w:rPr>
          <w:rFonts w:ascii="Times New Roman" w:eastAsia="Calibri" w:hAnsi="Times New Roman" w:cs="Times New Roman"/>
          <w:sz w:val="12"/>
          <w:szCs w:val="12"/>
        </w:rPr>
      </w:pPr>
      <w:r w:rsidRPr="00E36CEC">
        <w:rPr>
          <w:rFonts w:ascii="Times New Roman" w:eastAsia="Calibri" w:hAnsi="Times New Roman" w:cs="Times New Roman"/>
          <w:sz w:val="12"/>
          <w:szCs w:val="12"/>
        </w:rPr>
        <w:lastRenderedPageBreak/>
        <w:t>2) ознакомление с журналом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E36CEC" w:rsidRPr="00E36CEC" w:rsidRDefault="00E36CEC" w:rsidP="00E36CEC">
      <w:pPr>
        <w:tabs>
          <w:tab w:val="left" w:pos="284"/>
        </w:tabs>
        <w:spacing w:after="0" w:line="240" w:lineRule="auto"/>
        <w:ind w:firstLine="284"/>
        <w:jc w:val="both"/>
        <w:rPr>
          <w:rFonts w:ascii="Times New Roman" w:eastAsia="Calibri" w:hAnsi="Times New Roman" w:cs="Times New Roman"/>
          <w:sz w:val="12"/>
          <w:szCs w:val="12"/>
        </w:rPr>
      </w:pPr>
      <w:r w:rsidRPr="00E36CEC">
        <w:rPr>
          <w:rFonts w:ascii="Times New Roman" w:eastAsia="Calibri" w:hAnsi="Times New Roman" w:cs="Times New Roman"/>
          <w:sz w:val="12"/>
          <w:szCs w:val="12"/>
        </w:rPr>
        <w:t>3) ознакомление с проектной документацией на здание, сооружение, изучение иных сведений об осматриваемом объекте (время строительства, сроки эксплуатации), общей характеристики объемно-планировочных и конструктивных решений и систем инженерного оборудования;</w:t>
      </w:r>
    </w:p>
    <w:p w:rsidR="00E36CEC" w:rsidRPr="00E36CEC" w:rsidRDefault="00E36CEC" w:rsidP="00E36CEC">
      <w:pPr>
        <w:tabs>
          <w:tab w:val="left" w:pos="284"/>
        </w:tabs>
        <w:spacing w:after="0" w:line="240" w:lineRule="auto"/>
        <w:ind w:firstLine="284"/>
        <w:jc w:val="both"/>
        <w:rPr>
          <w:rFonts w:ascii="Times New Roman" w:eastAsia="Calibri" w:hAnsi="Times New Roman" w:cs="Times New Roman"/>
          <w:sz w:val="12"/>
          <w:szCs w:val="12"/>
        </w:rPr>
      </w:pPr>
      <w:r w:rsidRPr="00E36CEC">
        <w:rPr>
          <w:rFonts w:ascii="Times New Roman" w:eastAsia="Calibri" w:hAnsi="Times New Roman" w:cs="Times New Roman"/>
          <w:sz w:val="12"/>
          <w:szCs w:val="12"/>
        </w:rPr>
        <w:t xml:space="preserve">4) визуальное обследование конструкций с </w:t>
      </w:r>
      <w:proofErr w:type="spellStart"/>
      <w:r w:rsidRPr="00E36CEC">
        <w:rPr>
          <w:rFonts w:ascii="Times New Roman" w:eastAsia="Calibri" w:hAnsi="Times New Roman" w:cs="Times New Roman"/>
          <w:sz w:val="12"/>
          <w:szCs w:val="12"/>
        </w:rPr>
        <w:t>фотофиксацией</w:t>
      </w:r>
      <w:proofErr w:type="spellEnd"/>
      <w:r w:rsidRPr="00E36CEC">
        <w:rPr>
          <w:rFonts w:ascii="Times New Roman" w:eastAsia="Calibri" w:hAnsi="Times New Roman" w:cs="Times New Roman"/>
          <w:sz w:val="12"/>
          <w:szCs w:val="12"/>
        </w:rPr>
        <w:t xml:space="preserve"> видимых дефектов, проведение </w:t>
      </w:r>
      <w:proofErr w:type="spellStart"/>
      <w:r w:rsidRPr="00E36CEC">
        <w:rPr>
          <w:rFonts w:ascii="Times New Roman" w:eastAsia="Calibri" w:hAnsi="Times New Roman" w:cs="Times New Roman"/>
          <w:sz w:val="12"/>
          <w:szCs w:val="12"/>
        </w:rPr>
        <w:t>обмерочных</w:t>
      </w:r>
      <w:proofErr w:type="spellEnd"/>
      <w:r w:rsidRPr="00E36CEC">
        <w:rPr>
          <w:rFonts w:ascii="Times New Roman" w:eastAsia="Calibri" w:hAnsi="Times New Roman" w:cs="Times New Roman"/>
          <w:sz w:val="12"/>
          <w:szCs w:val="12"/>
        </w:rPr>
        <w:t xml:space="preserve"> работ (при необходимости);</w:t>
      </w:r>
    </w:p>
    <w:p w:rsidR="00E36CEC" w:rsidRPr="00E36CEC" w:rsidRDefault="00E36CEC" w:rsidP="00E36CEC">
      <w:pPr>
        <w:tabs>
          <w:tab w:val="left" w:pos="284"/>
        </w:tabs>
        <w:spacing w:after="0" w:line="240" w:lineRule="auto"/>
        <w:ind w:firstLine="284"/>
        <w:jc w:val="both"/>
        <w:rPr>
          <w:rFonts w:ascii="Times New Roman" w:eastAsia="Calibri" w:hAnsi="Times New Roman" w:cs="Times New Roman"/>
          <w:sz w:val="12"/>
          <w:szCs w:val="12"/>
        </w:rPr>
      </w:pPr>
      <w:r w:rsidRPr="00E36CEC">
        <w:rPr>
          <w:rFonts w:ascii="Times New Roman" w:eastAsia="Calibri" w:hAnsi="Times New Roman" w:cs="Times New Roman"/>
          <w:sz w:val="12"/>
          <w:szCs w:val="12"/>
        </w:rPr>
        <w:t>5) составление акта осмотра здания, сооружения, по форме согласно приложению к настоящему Порядку (далее - акт осмотра), содержащего описание выявленных нарушений.</w:t>
      </w:r>
    </w:p>
    <w:p w:rsidR="00E36CEC" w:rsidRPr="00E36CEC" w:rsidRDefault="00E36CEC" w:rsidP="00E36CEC">
      <w:pPr>
        <w:tabs>
          <w:tab w:val="left" w:pos="284"/>
        </w:tabs>
        <w:spacing w:after="0" w:line="240" w:lineRule="auto"/>
        <w:ind w:firstLine="284"/>
        <w:jc w:val="both"/>
        <w:rPr>
          <w:rFonts w:ascii="Times New Roman" w:eastAsia="Calibri" w:hAnsi="Times New Roman" w:cs="Times New Roman"/>
          <w:sz w:val="12"/>
          <w:szCs w:val="12"/>
        </w:rPr>
      </w:pPr>
      <w:r w:rsidRPr="00E36CEC">
        <w:rPr>
          <w:rFonts w:ascii="Times New Roman" w:eastAsia="Calibri" w:hAnsi="Times New Roman" w:cs="Times New Roman"/>
          <w:sz w:val="12"/>
          <w:szCs w:val="12"/>
        </w:rPr>
        <w:t xml:space="preserve">К акту осмотра прикладываются материалы </w:t>
      </w:r>
      <w:proofErr w:type="spellStart"/>
      <w:r w:rsidRPr="00E36CEC">
        <w:rPr>
          <w:rFonts w:ascii="Times New Roman" w:eastAsia="Calibri" w:hAnsi="Times New Roman" w:cs="Times New Roman"/>
          <w:sz w:val="12"/>
          <w:szCs w:val="12"/>
        </w:rPr>
        <w:t>фотофиксации</w:t>
      </w:r>
      <w:proofErr w:type="spellEnd"/>
      <w:r w:rsidRPr="00E36CEC">
        <w:rPr>
          <w:rFonts w:ascii="Times New Roman" w:eastAsia="Calibri" w:hAnsi="Times New Roman" w:cs="Times New Roman"/>
          <w:sz w:val="12"/>
          <w:szCs w:val="12"/>
        </w:rPr>
        <w:t xml:space="preserve"> осматриваемого здания, сооружения и иные материалы, оформленные в ходе осмотра здания, сооружения.</w:t>
      </w:r>
    </w:p>
    <w:p w:rsidR="00E36CEC" w:rsidRPr="00E36CEC" w:rsidRDefault="00E36CEC" w:rsidP="00E36CEC">
      <w:pPr>
        <w:tabs>
          <w:tab w:val="left" w:pos="284"/>
        </w:tabs>
        <w:spacing w:after="0" w:line="240" w:lineRule="auto"/>
        <w:ind w:firstLine="284"/>
        <w:jc w:val="both"/>
        <w:rPr>
          <w:rFonts w:ascii="Times New Roman" w:eastAsia="Calibri" w:hAnsi="Times New Roman" w:cs="Times New Roman"/>
          <w:sz w:val="12"/>
          <w:szCs w:val="12"/>
        </w:rPr>
      </w:pPr>
      <w:r w:rsidRPr="00E36CEC">
        <w:rPr>
          <w:rFonts w:ascii="Times New Roman" w:eastAsia="Calibri" w:hAnsi="Times New Roman" w:cs="Times New Roman"/>
          <w:sz w:val="12"/>
          <w:szCs w:val="12"/>
        </w:rPr>
        <w:t>12. В акте осмотра должны содержаться выводы:</w:t>
      </w:r>
    </w:p>
    <w:p w:rsidR="00E36CEC" w:rsidRPr="00E36CEC" w:rsidRDefault="00E36CEC" w:rsidP="00E36CEC">
      <w:pPr>
        <w:tabs>
          <w:tab w:val="left" w:pos="284"/>
        </w:tabs>
        <w:spacing w:after="0" w:line="240" w:lineRule="auto"/>
        <w:ind w:firstLine="284"/>
        <w:jc w:val="both"/>
        <w:rPr>
          <w:rFonts w:ascii="Times New Roman" w:eastAsia="Calibri" w:hAnsi="Times New Roman" w:cs="Times New Roman"/>
          <w:sz w:val="12"/>
          <w:szCs w:val="12"/>
        </w:rPr>
      </w:pPr>
      <w:r w:rsidRPr="00E36CEC">
        <w:rPr>
          <w:rFonts w:ascii="Times New Roman" w:eastAsia="Calibri" w:hAnsi="Times New Roman" w:cs="Times New Roman"/>
          <w:sz w:val="12"/>
          <w:szCs w:val="12"/>
        </w:rPr>
        <w:t>1) о 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E36CEC" w:rsidRPr="00E36CEC" w:rsidRDefault="00E36CEC" w:rsidP="00E36CEC">
      <w:pPr>
        <w:tabs>
          <w:tab w:val="left" w:pos="284"/>
        </w:tabs>
        <w:spacing w:after="0" w:line="240" w:lineRule="auto"/>
        <w:ind w:firstLine="284"/>
        <w:jc w:val="both"/>
        <w:rPr>
          <w:rFonts w:ascii="Times New Roman" w:eastAsia="Calibri" w:hAnsi="Times New Roman" w:cs="Times New Roman"/>
          <w:sz w:val="12"/>
          <w:szCs w:val="12"/>
        </w:rPr>
      </w:pPr>
      <w:r w:rsidRPr="00E36CEC">
        <w:rPr>
          <w:rFonts w:ascii="Times New Roman" w:eastAsia="Calibri" w:hAnsi="Times New Roman" w:cs="Times New Roman"/>
          <w:sz w:val="12"/>
          <w:szCs w:val="12"/>
        </w:rPr>
        <w:t>2) о несоответствии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E36CEC" w:rsidRPr="00E36CEC" w:rsidRDefault="00E36CEC" w:rsidP="00E36CEC">
      <w:pPr>
        <w:tabs>
          <w:tab w:val="left" w:pos="284"/>
        </w:tabs>
        <w:spacing w:after="0" w:line="240" w:lineRule="auto"/>
        <w:ind w:firstLine="284"/>
        <w:jc w:val="both"/>
        <w:rPr>
          <w:rFonts w:ascii="Times New Roman" w:eastAsia="Calibri" w:hAnsi="Times New Roman" w:cs="Times New Roman"/>
          <w:sz w:val="12"/>
          <w:szCs w:val="12"/>
        </w:rPr>
      </w:pPr>
      <w:r w:rsidRPr="00E36CEC">
        <w:rPr>
          <w:rFonts w:ascii="Times New Roman" w:eastAsia="Calibri" w:hAnsi="Times New Roman" w:cs="Times New Roman"/>
          <w:sz w:val="12"/>
          <w:szCs w:val="12"/>
        </w:rPr>
        <w:t>13. 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rsidR="00E36CEC" w:rsidRPr="00E36CEC" w:rsidRDefault="00E36CEC" w:rsidP="00E36CEC">
      <w:pPr>
        <w:tabs>
          <w:tab w:val="left" w:pos="284"/>
        </w:tabs>
        <w:spacing w:after="0" w:line="240" w:lineRule="auto"/>
        <w:ind w:firstLine="284"/>
        <w:jc w:val="both"/>
        <w:rPr>
          <w:rFonts w:ascii="Times New Roman" w:eastAsia="Calibri" w:hAnsi="Times New Roman" w:cs="Times New Roman"/>
          <w:sz w:val="12"/>
          <w:szCs w:val="12"/>
        </w:rPr>
      </w:pPr>
      <w:r w:rsidRPr="00E36CEC">
        <w:rPr>
          <w:rFonts w:ascii="Times New Roman" w:eastAsia="Calibri" w:hAnsi="Times New Roman" w:cs="Times New Roman"/>
          <w:sz w:val="12"/>
          <w:szCs w:val="12"/>
        </w:rPr>
        <w:t>Рекомендации о мерах по устранению выявленных нарушений должны содержать:</w:t>
      </w:r>
    </w:p>
    <w:p w:rsidR="00E36CEC" w:rsidRPr="00E36CEC" w:rsidRDefault="00E36CEC" w:rsidP="00E36CEC">
      <w:pPr>
        <w:tabs>
          <w:tab w:val="left" w:pos="284"/>
        </w:tabs>
        <w:spacing w:after="0" w:line="240" w:lineRule="auto"/>
        <w:ind w:firstLine="284"/>
        <w:jc w:val="both"/>
        <w:rPr>
          <w:rFonts w:ascii="Times New Roman" w:eastAsia="Calibri" w:hAnsi="Times New Roman" w:cs="Times New Roman"/>
          <w:sz w:val="12"/>
          <w:szCs w:val="12"/>
        </w:rPr>
      </w:pPr>
      <w:r w:rsidRPr="00E36CEC">
        <w:rPr>
          <w:rFonts w:ascii="Times New Roman" w:eastAsia="Calibri" w:hAnsi="Times New Roman" w:cs="Times New Roman"/>
          <w:sz w:val="12"/>
          <w:szCs w:val="12"/>
        </w:rPr>
        <w:t>1) предложение по проведению собственником здания, сооружения или лицом, которое владеет зданием, сооружением на ином законном основании (на праве аренды, праве хозяйственного ведения, праве оперативного управления и других правах), обследования с выдачей технического заключения о соответствии (несоответствии) здания, сооружения требованиям технических регламентов, проектной документации специализированной организацией, соответствующей требованиям законодательства;</w:t>
      </w:r>
    </w:p>
    <w:p w:rsidR="00E36CEC" w:rsidRPr="00E36CEC" w:rsidRDefault="00E36CEC" w:rsidP="00E36CEC">
      <w:pPr>
        <w:tabs>
          <w:tab w:val="left" w:pos="284"/>
        </w:tabs>
        <w:spacing w:after="0" w:line="240" w:lineRule="auto"/>
        <w:ind w:firstLine="284"/>
        <w:jc w:val="both"/>
        <w:rPr>
          <w:rFonts w:ascii="Times New Roman" w:eastAsia="Calibri" w:hAnsi="Times New Roman" w:cs="Times New Roman"/>
          <w:sz w:val="12"/>
          <w:szCs w:val="12"/>
        </w:rPr>
      </w:pPr>
      <w:r w:rsidRPr="00E36CEC">
        <w:rPr>
          <w:rFonts w:ascii="Times New Roman" w:eastAsia="Calibri" w:hAnsi="Times New Roman" w:cs="Times New Roman"/>
          <w:sz w:val="12"/>
          <w:szCs w:val="12"/>
        </w:rPr>
        <w:t>2) срок устранения выявленных нарушений;</w:t>
      </w:r>
    </w:p>
    <w:p w:rsidR="00E36CEC" w:rsidRPr="00E36CEC" w:rsidRDefault="00E36CEC" w:rsidP="00E36CEC">
      <w:pPr>
        <w:tabs>
          <w:tab w:val="left" w:pos="284"/>
        </w:tabs>
        <w:spacing w:after="0" w:line="240" w:lineRule="auto"/>
        <w:ind w:firstLine="284"/>
        <w:jc w:val="both"/>
        <w:rPr>
          <w:rFonts w:ascii="Times New Roman" w:eastAsia="Calibri" w:hAnsi="Times New Roman" w:cs="Times New Roman"/>
          <w:sz w:val="12"/>
          <w:szCs w:val="12"/>
        </w:rPr>
      </w:pPr>
      <w:r w:rsidRPr="00E36CEC">
        <w:rPr>
          <w:rFonts w:ascii="Times New Roman" w:eastAsia="Calibri" w:hAnsi="Times New Roman" w:cs="Times New Roman"/>
          <w:sz w:val="12"/>
          <w:szCs w:val="12"/>
        </w:rPr>
        <w:t>3) срок проведения повторного осмотра здания, сооружения.</w:t>
      </w:r>
    </w:p>
    <w:p w:rsidR="00E36CEC" w:rsidRPr="00E36CEC" w:rsidRDefault="00E36CEC" w:rsidP="00E36CEC">
      <w:pPr>
        <w:tabs>
          <w:tab w:val="left" w:pos="284"/>
        </w:tabs>
        <w:spacing w:after="0" w:line="240" w:lineRule="auto"/>
        <w:ind w:firstLine="284"/>
        <w:jc w:val="both"/>
        <w:rPr>
          <w:rFonts w:ascii="Times New Roman" w:eastAsia="Calibri" w:hAnsi="Times New Roman" w:cs="Times New Roman"/>
          <w:sz w:val="12"/>
          <w:szCs w:val="12"/>
        </w:rPr>
      </w:pPr>
      <w:r w:rsidRPr="00E36CEC">
        <w:rPr>
          <w:rFonts w:ascii="Times New Roman" w:eastAsia="Calibri" w:hAnsi="Times New Roman" w:cs="Times New Roman"/>
          <w:sz w:val="12"/>
          <w:szCs w:val="12"/>
        </w:rPr>
        <w:t>14. Акт осмотра составляется в трех экземплярах, подписывается членами комиссии, осуществившими проведение осмотра здания, сооружения, а также экспертами или представителями экспертных или иных организаций (в случае привлечения их к проведению осмотра здания, сооружения), собственником здания, сооружения либо лицами, которые владеют зданием, сооружением на ином законном основании, либо их уполномоченными представителями.</w:t>
      </w:r>
    </w:p>
    <w:p w:rsidR="00E36CEC" w:rsidRPr="00E36CEC" w:rsidRDefault="00E36CEC" w:rsidP="00E36CEC">
      <w:pPr>
        <w:tabs>
          <w:tab w:val="left" w:pos="284"/>
        </w:tabs>
        <w:spacing w:after="0" w:line="240" w:lineRule="auto"/>
        <w:ind w:firstLine="284"/>
        <w:jc w:val="both"/>
        <w:rPr>
          <w:rFonts w:ascii="Times New Roman" w:eastAsia="Calibri" w:hAnsi="Times New Roman" w:cs="Times New Roman"/>
          <w:sz w:val="12"/>
          <w:szCs w:val="12"/>
        </w:rPr>
      </w:pPr>
      <w:r w:rsidRPr="00E36CEC">
        <w:rPr>
          <w:rFonts w:ascii="Times New Roman" w:eastAsia="Calibri" w:hAnsi="Times New Roman" w:cs="Times New Roman"/>
          <w:sz w:val="12"/>
          <w:szCs w:val="12"/>
        </w:rPr>
        <w:t>15. Один экземпляр акта в течение трех рабочих дней со дня подписания вручается собственникам зданий, сооружений (лицам, которые владеют зданием, сооружением на ином законном основании) либо их уполномоченным представителям под роспись, второй направляется (вручается) заявителю либо направляется заказным почтовым отправлением с уведомлением о вручении, третий остается в уполномоченном органе.</w:t>
      </w:r>
    </w:p>
    <w:p w:rsidR="00E36CEC" w:rsidRPr="00E36CEC" w:rsidRDefault="00E36CEC" w:rsidP="00E36CEC">
      <w:pPr>
        <w:tabs>
          <w:tab w:val="left" w:pos="284"/>
        </w:tabs>
        <w:spacing w:after="0" w:line="240" w:lineRule="auto"/>
        <w:ind w:firstLine="284"/>
        <w:jc w:val="both"/>
        <w:rPr>
          <w:rFonts w:ascii="Times New Roman" w:eastAsia="Calibri" w:hAnsi="Times New Roman" w:cs="Times New Roman"/>
          <w:sz w:val="12"/>
          <w:szCs w:val="12"/>
        </w:rPr>
      </w:pPr>
      <w:r w:rsidRPr="00E36CEC">
        <w:rPr>
          <w:rFonts w:ascii="Times New Roman" w:eastAsia="Calibri" w:hAnsi="Times New Roman" w:cs="Times New Roman"/>
          <w:sz w:val="12"/>
          <w:szCs w:val="12"/>
        </w:rPr>
        <w:t>16. В случае, когда в трехдневный срок вручить акт осмотра заявителю и собственникам зданий, сооружений (лицам, которые владеют зданием, сооружением на ином законном основании) либо их уполномоченным представителям, уполномоченный орган обязан направить указанным лицам уведомление о необходимости явиться за актом осмотра. Со дня направления уведомления оно считается полученным по истечении трех рабочих дней с даты направления заказного письма.</w:t>
      </w:r>
    </w:p>
    <w:p w:rsidR="00E36CEC" w:rsidRPr="00E36CEC" w:rsidRDefault="00E36CEC" w:rsidP="00E36CEC">
      <w:pPr>
        <w:tabs>
          <w:tab w:val="left" w:pos="284"/>
        </w:tabs>
        <w:spacing w:after="0" w:line="240" w:lineRule="auto"/>
        <w:ind w:firstLine="284"/>
        <w:jc w:val="both"/>
        <w:rPr>
          <w:rFonts w:ascii="Times New Roman" w:eastAsia="Calibri" w:hAnsi="Times New Roman" w:cs="Times New Roman"/>
          <w:sz w:val="12"/>
          <w:szCs w:val="12"/>
        </w:rPr>
      </w:pPr>
      <w:r w:rsidRPr="00E36CEC">
        <w:rPr>
          <w:rFonts w:ascii="Times New Roman" w:eastAsia="Calibri" w:hAnsi="Times New Roman" w:cs="Times New Roman"/>
          <w:sz w:val="12"/>
          <w:szCs w:val="12"/>
        </w:rPr>
        <w:t>17. В случае выявления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уполномоченный орган направляет копию акта осмотра в течение трех рабочих дней со дня его утверждения в орган, должностному лицу, в компетенцию которых входит решение вопроса о привлечении к ответственности лица, совершившего такое нарушение.</w:t>
      </w:r>
    </w:p>
    <w:p w:rsidR="00E36CEC" w:rsidRPr="00E36CEC" w:rsidRDefault="00E36CEC" w:rsidP="00E36CEC">
      <w:pPr>
        <w:tabs>
          <w:tab w:val="left" w:pos="284"/>
        </w:tabs>
        <w:spacing w:after="0" w:line="240" w:lineRule="auto"/>
        <w:ind w:firstLine="284"/>
        <w:jc w:val="both"/>
        <w:rPr>
          <w:rFonts w:ascii="Times New Roman" w:eastAsia="Calibri" w:hAnsi="Times New Roman" w:cs="Times New Roman"/>
          <w:sz w:val="12"/>
          <w:szCs w:val="12"/>
        </w:rPr>
      </w:pPr>
      <w:r w:rsidRPr="00E36CEC">
        <w:rPr>
          <w:rFonts w:ascii="Times New Roman" w:eastAsia="Calibri" w:hAnsi="Times New Roman" w:cs="Times New Roman"/>
          <w:sz w:val="12"/>
          <w:szCs w:val="12"/>
        </w:rPr>
        <w:t>18. Сведения о проведенном осмотре зданий, сооружений вносятся в журнал учета осмотров зданий, сооружений, который ведется Комиссией по форме, включающей:</w:t>
      </w:r>
    </w:p>
    <w:p w:rsidR="00E36CEC" w:rsidRPr="00E36CEC" w:rsidRDefault="00E36CEC" w:rsidP="00E36CEC">
      <w:pPr>
        <w:tabs>
          <w:tab w:val="left" w:pos="284"/>
        </w:tabs>
        <w:spacing w:after="0" w:line="240" w:lineRule="auto"/>
        <w:ind w:firstLine="284"/>
        <w:jc w:val="both"/>
        <w:rPr>
          <w:rFonts w:ascii="Times New Roman" w:eastAsia="Calibri" w:hAnsi="Times New Roman" w:cs="Times New Roman"/>
          <w:sz w:val="12"/>
          <w:szCs w:val="12"/>
        </w:rPr>
      </w:pPr>
      <w:r w:rsidRPr="00E36CEC">
        <w:rPr>
          <w:rFonts w:ascii="Times New Roman" w:eastAsia="Calibri" w:hAnsi="Times New Roman" w:cs="Times New Roman"/>
          <w:sz w:val="12"/>
          <w:szCs w:val="12"/>
        </w:rPr>
        <w:t>1) порядковый номер;</w:t>
      </w:r>
    </w:p>
    <w:p w:rsidR="00E36CEC" w:rsidRPr="00E36CEC" w:rsidRDefault="00E36CEC" w:rsidP="00E36CEC">
      <w:pPr>
        <w:tabs>
          <w:tab w:val="left" w:pos="284"/>
        </w:tabs>
        <w:spacing w:after="0" w:line="240" w:lineRule="auto"/>
        <w:ind w:firstLine="284"/>
        <w:jc w:val="both"/>
        <w:rPr>
          <w:rFonts w:ascii="Times New Roman" w:eastAsia="Calibri" w:hAnsi="Times New Roman" w:cs="Times New Roman"/>
          <w:sz w:val="12"/>
          <w:szCs w:val="12"/>
        </w:rPr>
      </w:pPr>
      <w:r w:rsidRPr="00E36CEC">
        <w:rPr>
          <w:rFonts w:ascii="Times New Roman" w:eastAsia="Calibri" w:hAnsi="Times New Roman" w:cs="Times New Roman"/>
          <w:sz w:val="12"/>
          <w:szCs w:val="12"/>
        </w:rPr>
        <w:t>2) основание проведения осмотра;</w:t>
      </w:r>
    </w:p>
    <w:p w:rsidR="00E36CEC" w:rsidRPr="00E36CEC" w:rsidRDefault="00E36CEC" w:rsidP="00E36CEC">
      <w:pPr>
        <w:tabs>
          <w:tab w:val="left" w:pos="284"/>
        </w:tabs>
        <w:spacing w:after="0" w:line="240" w:lineRule="auto"/>
        <w:ind w:firstLine="284"/>
        <w:jc w:val="both"/>
        <w:rPr>
          <w:rFonts w:ascii="Times New Roman" w:eastAsia="Calibri" w:hAnsi="Times New Roman" w:cs="Times New Roman"/>
          <w:sz w:val="12"/>
          <w:szCs w:val="12"/>
        </w:rPr>
      </w:pPr>
      <w:r w:rsidRPr="00E36CEC">
        <w:rPr>
          <w:rFonts w:ascii="Times New Roman" w:eastAsia="Calibri" w:hAnsi="Times New Roman" w:cs="Times New Roman"/>
          <w:sz w:val="12"/>
          <w:szCs w:val="12"/>
        </w:rPr>
        <w:t>3) дату проведения осмотра зданий, сооружений;</w:t>
      </w:r>
    </w:p>
    <w:p w:rsidR="00E36CEC" w:rsidRPr="00E36CEC" w:rsidRDefault="00E36CEC" w:rsidP="00E36CEC">
      <w:pPr>
        <w:tabs>
          <w:tab w:val="left" w:pos="284"/>
        </w:tabs>
        <w:spacing w:after="0" w:line="240" w:lineRule="auto"/>
        <w:ind w:firstLine="284"/>
        <w:jc w:val="both"/>
        <w:rPr>
          <w:rFonts w:ascii="Times New Roman" w:eastAsia="Calibri" w:hAnsi="Times New Roman" w:cs="Times New Roman"/>
          <w:sz w:val="12"/>
          <w:szCs w:val="12"/>
        </w:rPr>
      </w:pPr>
      <w:r w:rsidRPr="00E36CEC">
        <w:rPr>
          <w:rFonts w:ascii="Times New Roman" w:eastAsia="Calibri" w:hAnsi="Times New Roman" w:cs="Times New Roman"/>
          <w:sz w:val="12"/>
          <w:szCs w:val="12"/>
        </w:rPr>
        <w:t>4) наименование объекта осмотра;</w:t>
      </w:r>
    </w:p>
    <w:p w:rsidR="00E36CEC" w:rsidRPr="00E36CEC" w:rsidRDefault="00E36CEC" w:rsidP="00E36CEC">
      <w:pPr>
        <w:tabs>
          <w:tab w:val="left" w:pos="284"/>
        </w:tabs>
        <w:spacing w:after="0" w:line="240" w:lineRule="auto"/>
        <w:ind w:firstLine="284"/>
        <w:jc w:val="both"/>
        <w:rPr>
          <w:rFonts w:ascii="Times New Roman" w:eastAsia="Calibri" w:hAnsi="Times New Roman" w:cs="Times New Roman"/>
          <w:sz w:val="12"/>
          <w:szCs w:val="12"/>
        </w:rPr>
      </w:pPr>
      <w:r w:rsidRPr="00E36CEC">
        <w:rPr>
          <w:rFonts w:ascii="Times New Roman" w:eastAsia="Calibri" w:hAnsi="Times New Roman" w:cs="Times New Roman"/>
          <w:sz w:val="12"/>
          <w:szCs w:val="12"/>
        </w:rPr>
        <w:t>5) место нахождения осматриваемых зданий, сооружений;</w:t>
      </w:r>
    </w:p>
    <w:p w:rsidR="00E36CEC" w:rsidRPr="00E36CEC" w:rsidRDefault="00E36CEC" w:rsidP="00E36CEC">
      <w:pPr>
        <w:tabs>
          <w:tab w:val="left" w:pos="284"/>
        </w:tabs>
        <w:spacing w:after="0" w:line="240" w:lineRule="auto"/>
        <w:ind w:firstLine="284"/>
        <w:jc w:val="both"/>
        <w:rPr>
          <w:rFonts w:ascii="Times New Roman" w:eastAsia="Calibri" w:hAnsi="Times New Roman" w:cs="Times New Roman"/>
          <w:sz w:val="12"/>
          <w:szCs w:val="12"/>
        </w:rPr>
      </w:pPr>
      <w:r w:rsidRPr="00E36CEC">
        <w:rPr>
          <w:rFonts w:ascii="Times New Roman" w:eastAsia="Calibri" w:hAnsi="Times New Roman" w:cs="Times New Roman"/>
          <w:sz w:val="12"/>
          <w:szCs w:val="12"/>
        </w:rPr>
        <w:t>6) отметку о выявленных (</w:t>
      </w:r>
      <w:proofErr w:type="spellStart"/>
      <w:r w:rsidRPr="00E36CEC">
        <w:rPr>
          <w:rFonts w:ascii="Times New Roman" w:eastAsia="Calibri" w:hAnsi="Times New Roman" w:cs="Times New Roman"/>
          <w:sz w:val="12"/>
          <w:szCs w:val="12"/>
        </w:rPr>
        <w:t>невыявленных</w:t>
      </w:r>
      <w:proofErr w:type="spellEnd"/>
      <w:r w:rsidRPr="00E36CEC">
        <w:rPr>
          <w:rFonts w:ascii="Times New Roman" w:eastAsia="Calibri" w:hAnsi="Times New Roman" w:cs="Times New Roman"/>
          <w:sz w:val="12"/>
          <w:szCs w:val="12"/>
        </w:rPr>
        <w:t>) нарушениях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w:t>
      </w:r>
    </w:p>
    <w:p w:rsidR="00E36CEC" w:rsidRPr="00E36CEC" w:rsidRDefault="00E36CEC" w:rsidP="00E36CEC">
      <w:pPr>
        <w:tabs>
          <w:tab w:val="left" w:pos="284"/>
        </w:tabs>
        <w:spacing w:after="0" w:line="240" w:lineRule="auto"/>
        <w:ind w:firstLine="284"/>
        <w:jc w:val="both"/>
        <w:rPr>
          <w:rFonts w:ascii="Times New Roman" w:eastAsia="Calibri" w:hAnsi="Times New Roman" w:cs="Times New Roman"/>
          <w:sz w:val="12"/>
          <w:szCs w:val="12"/>
        </w:rPr>
      </w:pPr>
      <w:r w:rsidRPr="00E36CEC">
        <w:rPr>
          <w:rFonts w:ascii="Times New Roman" w:eastAsia="Calibri" w:hAnsi="Times New Roman" w:cs="Times New Roman"/>
          <w:sz w:val="12"/>
          <w:szCs w:val="12"/>
        </w:rPr>
        <w:t>7) отметку о выполнении рекомендаций.</w:t>
      </w:r>
    </w:p>
    <w:p w:rsidR="00E36CEC" w:rsidRPr="00E36CEC" w:rsidRDefault="00E36CEC" w:rsidP="00E36CEC">
      <w:pPr>
        <w:tabs>
          <w:tab w:val="left" w:pos="284"/>
        </w:tabs>
        <w:spacing w:after="0" w:line="240" w:lineRule="auto"/>
        <w:ind w:firstLine="284"/>
        <w:jc w:val="both"/>
        <w:rPr>
          <w:rFonts w:ascii="Times New Roman" w:eastAsia="Calibri" w:hAnsi="Times New Roman" w:cs="Times New Roman"/>
          <w:sz w:val="12"/>
          <w:szCs w:val="12"/>
        </w:rPr>
      </w:pPr>
      <w:r w:rsidRPr="00E36CEC">
        <w:rPr>
          <w:rFonts w:ascii="Times New Roman" w:eastAsia="Calibri" w:hAnsi="Times New Roman" w:cs="Times New Roman"/>
          <w:sz w:val="12"/>
          <w:szCs w:val="12"/>
        </w:rPr>
        <w:t>19. Повторный осмотр зданий и сооружений проводится в случае выявления нарушений требований законодательства Российской Федерации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 Предметом повторного осмотра является проверка исполнения рекомендаций, выданных по результатам предыдущего осмотра.</w:t>
      </w:r>
    </w:p>
    <w:p w:rsidR="00E36CEC" w:rsidRPr="00E36CEC" w:rsidRDefault="00E36CEC" w:rsidP="00E36CEC">
      <w:pPr>
        <w:tabs>
          <w:tab w:val="left" w:pos="284"/>
        </w:tabs>
        <w:spacing w:after="0" w:line="240" w:lineRule="auto"/>
        <w:ind w:firstLine="284"/>
        <w:jc w:val="both"/>
        <w:rPr>
          <w:rFonts w:ascii="Times New Roman" w:eastAsia="Calibri" w:hAnsi="Times New Roman" w:cs="Times New Roman"/>
          <w:sz w:val="12"/>
          <w:szCs w:val="12"/>
        </w:rPr>
      </w:pPr>
      <w:r w:rsidRPr="00E36CEC">
        <w:rPr>
          <w:rFonts w:ascii="Times New Roman" w:eastAsia="Calibri" w:hAnsi="Times New Roman" w:cs="Times New Roman"/>
          <w:sz w:val="12"/>
          <w:szCs w:val="12"/>
        </w:rPr>
        <w:t>20. Осмотр зданий, сооружений не проводится, если при эксплуатации зданий, сооружений осуществляется государственный контроль (надзор) в соответствии с федеральными законами.</w:t>
      </w:r>
    </w:p>
    <w:p w:rsidR="00E36CEC" w:rsidRPr="00E36CEC" w:rsidRDefault="00E36CEC" w:rsidP="00E36CEC">
      <w:pPr>
        <w:tabs>
          <w:tab w:val="left" w:pos="284"/>
        </w:tabs>
        <w:spacing w:after="0" w:line="240" w:lineRule="auto"/>
        <w:ind w:firstLine="284"/>
        <w:jc w:val="both"/>
        <w:rPr>
          <w:rFonts w:ascii="Times New Roman" w:eastAsia="Calibri" w:hAnsi="Times New Roman" w:cs="Times New Roman"/>
          <w:sz w:val="12"/>
          <w:szCs w:val="12"/>
        </w:rPr>
      </w:pPr>
      <w:r w:rsidRPr="00E36CEC">
        <w:rPr>
          <w:rFonts w:ascii="Times New Roman" w:eastAsia="Calibri" w:hAnsi="Times New Roman" w:cs="Times New Roman"/>
          <w:sz w:val="12"/>
          <w:szCs w:val="12"/>
        </w:rPr>
        <w:t>В этом случае заявление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направляется в орган, осуществляющий в соответствии с федеральными законами государственный контроль (надзор) при эксплуатации зданий, сооружений, в течение пяти рабочих дней со дня его регистрации.</w:t>
      </w:r>
    </w:p>
    <w:p w:rsidR="00E36CEC" w:rsidRPr="00E36CEC" w:rsidRDefault="00E36CEC" w:rsidP="00E36CEC">
      <w:pPr>
        <w:tabs>
          <w:tab w:val="left" w:pos="284"/>
        </w:tabs>
        <w:spacing w:after="0" w:line="240" w:lineRule="auto"/>
        <w:ind w:firstLine="284"/>
        <w:jc w:val="both"/>
        <w:rPr>
          <w:rFonts w:ascii="Times New Roman" w:eastAsia="Calibri" w:hAnsi="Times New Roman" w:cs="Times New Roman"/>
          <w:sz w:val="12"/>
          <w:szCs w:val="12"/>
        </w:rPr>
      </w:pPr>
      <w:r w:rsidRPr="00E36CEC">
        <w:rPr>
          <w:rFonts w:ascii="Times New Roman" w:eastAsia="Calibri" w:hAnsi="Times New Roman" w:cs="Times New Roman"/>
          <w:sz w:val="12"/>
          <w:szCs w:val="12"/>
        </w:rPr>
        <w:t>Заявителю направляется письменное уведомление в течение пяти рабочих дней со дня регистрации заявления в Комиссии о направлении заявления для дальнейшего рассмотрения в орган, в компетенцию которого входит осуществление в соответствии с федеральными законами государственный контроль (надзор) при эксплуатации зданий, сооружений.</w:t>
      </w:r>
    </w:p>
    <w:p w:rsidR="00E36CEC" w:rsidRPr="00E36CEC" w:rsidRDefault="00E36CEC" w:rsidP="00E36CEC">
      <w:pPr>
        <w:tabs>
          <w:tab w:val="left" w:pos="284"/>
        </w:tabs>
        <w:spacing w:after="0" w:line="240" w:lineRule="auto"/>
        <w:ind w:firstLine="284"/>
        <w:jc w:val="both"/>
        <w:rPr>
          <w:rFonts w:ascii="Times New Roman" w:eastAsia="Calibri" w:hAnsi="Times New Roman" w:cs="Times New Roman"/>
          <w:sz w:val="12"/>
          <w:szCs w:val="12"/>
        </w:rPr>
      </w:pPr>
    </w:p>
    <w:p w:rsidR="00E36CEC" w:rsidRPr="00E36CEC" w:rsidRDefault="00E36CEC" w:rsidP="00E36CEC">
      <w:pPr>
        <w:tabs>
          <w:tab w:val="left" w:pos="284"/>
        </w:tabs>
        <w:spacing w:after="0" w:line="240" w:lineRule="auto"/>
        <w:ind w:firstLine="284"/>
        <w:jc w:val="both"/>
        <w:rPr>
          <w:rFonts w:ascii="Times New Roman" w:eastAsia="Calibri" w:hAnsi="Times New Roman" w:cs="Times New Roman"/>
          <w:b/>
          <w:bCs/>
          <w:sz w:val="12"/>
          <w:szCs w:val="12"/>
        </w:rPr>
      </w:pPr>
      <w:r w:rsidRPr="00E36CEC">
        <w:rPr>
          <w:rFonts w:ascii="Times New Roman" w:eastAsia="Calibri" w:hAnsi="Times New Roman" w:cs="Times New Roman"/>
          <w:sz w:val="12"/>
          <w:szCs w:val="12"/>
        </w:rPr>
        <w:t xml:space="preserve">Статья 3. </w:t>
      </w:r>
      <w:r w:rsidRPr="00E36CEC">
        <w:rPr>
          <w:rFonts w:ascii="Times New Roman" w:eastAsia="Calibri" w:hAnsi="Times New Roman" w:cs="Times New Roman"/>
          <w:b/>
          <w:bCs/>
          <w:sz w:val="12"/>
          <w:szCs w:val="12"/>
        </w:rPr>
        <w:t>Обязанности членов Комиссии при проведении осмотра зданий, сооружений</w:t>
      </w:r>
    </w:p>
    <w:p w:rsidR="00E36CEC" w:rsidRPr="00E36CEC" w:rsidRDefault="00E36CEC" w:rsidP="00E36CEC">
      <w:pPr>
        <w:tabs>
          <w:tab w:val="left" w:pos="284"/>
        </w:tabs>
        <w:spacing w:after="0" w:line="240" w:lineRule="auto"/>
        <w:ind w:firstLine="284"/>
        <w:jc w:val="both"/>
        <w:rPr>
          <w:rFonts w:ascii="Times New Roman" w:eastAsia="Calibri" w:hAnsi="Times New Roman" w:cs="Times New Roman"/>
          <w:sz w:val="12"/>
          <w:szCs w:val="12"/>
        </w:rPr>
      </w:pPr>
      <w:r w:rsidRPr="00E36CEC">
        <w:rPr>
          <w:rFonts w:ascii="Times New Roman" w:eastAsia="Calibri" w:hAnsi="Times New Roman" w:cs="Times New Roman"/>
          <w:sz w:val="12"/>
          <w:szCs w:val="12"/>
        </w:rPr>
        <w:t>Члены Комиссии при проведении осмотра зданий, сооружений обязаны:</w:t>
      </w:r>
    </w:p>
    <w:p w:rsidR="00E36CEC" w:rsidRPr="00E36CEC" w:rsidRDefault="00E36CEC" w:rsidP="00E36CEC">
      <w:pPr>
        <w:tabs>
          <w:tab w:val="left" w:pos="284"/>
        </w:tabs>
        <w:spacing w:after="0" w:line="240" w:lineRule="auto"/>
        <w:ind w:firstLine="284"/>
        <w:jc w:val="both"/>
        <w:rPr>
          <w:rFonts w:ascii="Times New Roman" w:eastAsia="Calibri" w:hAnsi="Times New Roman" w:cs="Times New Roman"/>
          <w:sz w:val="12"/>
          <w:szCs w:val="12"/>
        </w:rPr>
      </w:pPr>
      <w:r w:rsidRPr="00E36CEC">
        <w:rPr>
          <w:rFonts w:ascii="Times New Roman" w:eastAsia="Calibri" w:hAnsi="Times New Roman" w:cs="Times New Roman"/>
          <w:sz w:val="12"/>
          <w:szCs w:val="12"/>
        </w:rPr>
        <w:t>1) соблюдать законодательство Российской Федерации, Самарской области, муниципальные правовые акты сельского поселения Кармало-Аделяково муниципального района Сергиевский Самарской области, права и законные интересы физических и юридических лиц, индивидуальных предпринимателей при проведении осмотра зданий, сооружений;</w:t>
      </w:r>
    </w:p>
    <w:p w:rsidR="00E36CEC" w:rsidRPr="00E36CEC" w:rsidRDefault="00E36CEC" w:rsidP="00E36CEC">
      <w:pPr>
        <w:tabs>
          <w:tab w:val="left" w:pos="284"/>
        </w:tabs>
        <w:spacing w:after="0" w:line="240" w:lineRule="auto"/>
        <w:ind w:firstLine="284"/>
        <w:jc w:val="both"/>
        <w:rPr>
          <w:rFonts w:ascii="Times New Roman" w:eastAsia="Calibri" w:hAnsi="Times New Roman" w:cs="Times New Roman"/>
          <w:sz w:val="12"/>
          <w:szCs w:val="12"/>
        </w:rPr>
      </w:pPr>
      <w:r w:rsidRPr="00E36CEC">
        <w:rPr>
          <w:rFonts w:ascii="Times New Roman" w:eastAsia="Calibri" w:hAnsi="Times New Roman" w:cs="Times New Roman"/>
          <w:sz w:val="12"/>
          <w:szCs w:val="12"/>
        </w:rPr>
        <w:t>2) проводить осмотр зданий, сооружений на основании постановления администрации о проведении осмотра здания, сооружения;</w:t>
      </w:r>
    </w:p>
    <w:p w:rsidR="00E36CEC" w:rsidRPr="00E36CEC" w:rsidRDefault="00E36CEC" w:rsidP="00E36CEC">
      <w:pPr>
        <w:tabs>
          <w:tab w:val="left" w:pos="284"/>
        </w:tabs>
        <w:spacing w:after="0" w:line="240" w:lineRule="auto"/>
        <w:ind w:firstLine="284"/>
        <w:jc w:val="both"/>
        <w:rPr>
          <w:rFonts w:ascii="Times New Roman" w:eastAsia="Calibri" w:hAnsi="Times New Roman" w:cs="Times New Roman"/>
          <w:sz w:val="12"/>
          <w:szCs w:val="12"/>
        </w:rPr>
      </w:pPr>
      <w:r w:rsidRPr="00E36CEC">
        <w:rPr>
          <w:rFonts w:ascii="Times New Roman" w:eastAsia="Calibri" w:hAnsi="Times New Roman" w:cs="Times New Roman"/>
          <w:sz w:val="12"/>
          <w:szCs w:val="12"/>
        </w:rPr>
        <w:lastRenderedPageBreak/>
        <w:t>3) привлекать к осмотру зданий, сооружений специализированные организации, соответствующие требованиям законодательства;</w:t>
      </w:r>
    </w:p>
    <w:p w:rsidR="00E36CEC" w:rsidRPr="00E36CEC" w:rsidRDefault="00E36CEC" w:rsidP="00E36CEC">
      <w:pPr>
        <w:tabs>
          <w:tab w:val="left" w:pos="284"/>
        </w:tabs>
        <w:spacing w:after="0" w:line="240" w:lineRule="auto"/>
        <w:ind w:firstLine="284"/>
        <w:jc w:val="both"/>
        <w:rPr>
          <w:rFonts w:ascii="Times New Roman" w:eastAsia="Calibri" w:hAnsi="Times New Roman" w:cs="Times New Roman"/>
          <w:sz w:val="12"/>
          <w:szCs w:val="12"/>
        </w:rPr>
      </w:pPr>
      <w:r w:rsidRPr="00E36CEC">
        <w:rPr>
          <w:rFonts w:ascii="Times New Roman" w:eastAsia="Calibri" w:hAnsi="Times New Roman" w:cs="Times New Roman"/>
          <w:sz w:val="12"/>
          <w:szCs w:val="12"/>
        </w:rPr>
        <w:t>4) не препятствовать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присутствовать при проведении осмотра зданий, сооружений и давать разъяснения по вопросам, относящимся к предмету осмотра зданий, сооружений;</w:t>
      </w:r>
    </w:p>
    <w:p w:rsidR="00E36CEC" w:rsidRPr="00E36CEC" w:rsidRDefault="00E36CEC" w:rsidP="00E36CEC">
      <w:pPr>
        <w:tabs>
          <w:tab w:val="left" w:pos="284"/>
        </w:tabs>
        <w:spacing w:after="0" w:line="240" w:lineRule="auto"/>
        <w:ind w:firstLine="284"/>
        <w:jc w:val="both"/>
        <w:rPr>
          <w:rFonts w:ascii="Times New Roman" w:eastAsia="Calibri" w:hAnsi="Times New Roman" w:cs="Times New Roman"/>
          <w:sz w:val="12"/>
          <w:szCs w:val="12"/>
        </w:rPr>
      </w:pPr>
      <w:r w:rsidRPr="00E36CEC">
        <w:rPr>
          <w:rFonts w:ascii="Times New Roman" w:eastAsia="Calibri" w:hAnsi="Times New Roman" w:cs="Times New Roman"/>
          <w:sz w:val="12"/>
          <w:szCs w:val="12"/>
        </w:rPr>
        <w:t>5) предоставлять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информацию и документы, относящиеся к предмету осмотра зданий, сооружений;</w:t>
      </w:r>
    </w:p>
    <w:p w:rsidR="00E36CEC" w:rsidRPr="00E36CEC" w:rsidRDefault="00E36CEC" w:rsidP="00E36CEC">
      <w:pPr>
        <w:tabs>
          <w:tab w:val="left" w:pos="284"/>
        </w:tabs>
        <w:spacing w:after="0" w:line="240" w:lineRule="auto"/>
        <w:ind w:firstLine="284"/>
        <w:jc w:val="both"/>
        <w:rPr>
          <w:rFonts w:ascii="Times New Roman" w:eastAsia="Calibri" w:hAnsi="Times New Roman" w:cs="Times New Roman"/>
          <w:sz w:val="12"/>
          <w:szCs w:val="12"/>
        </w:rPr>
      </w:pPr>
      <w:r w:rsidRPr="00E36CEC">
        <w:rPr>
          <w:rFonts w:ascii="Times New Roman" w:eastAsia="Calibri" w:hAnsi="Times New Roman" w:cs="Times New Roman"/>
          <w:sz w:val="12"/>
          <w:szCs w:val="12"/>
        </w:rPr>
        <w:t>6) осуществлять иные обязанности, предусмотренные законодательством Российской Федерации, Самарской области и муниципальными правовыми актами сельского поселения Кармало-Аделяково муниципального района Сергиевский Самарской области.</w:t>
      </w:r>
    </w:p>
    <w:p w:rsidR="00E36CEC" w:rsidRPr="00E36CEC" w:rsidRDefault="00E36CEC" w:rsidP="00E36CEC">
      <w:pPr>
        <w:tabs>
          <w:tab w:val="left" w:pos="284"/>
        </w:tabs>
        <w:spacing w:after="0" w:line="240" w:lineRule="auto"/>
        <w:jc w:val="both"/>
        <w:rPr>
          <w:rFonts w:ascii="Times New Roman" w:eastAsia="Calibri" w:hAnsi="Times New Roman" w:cs="Times New Roman"/>
          <w:b/>
          <w:bCs/>
          <w:sz w:val="12"/>
          <w:szCs w:val="12"/>
        </w:rPr>
      </w:pPr>
    </w:p>
    <w:p w:rsidR="00E36CEC" w:rsidRPr="006902EF" w:rsidRDefault="00E36CEC" w:rsidP="00E36CEC">
      <w:pPr>
        <w:tabs>
          <w:tab w:val="left" w:pos="284"/>
        </w:tabs>
        <w:spacing w:after="0" w:line="240" w:lineRule="auto"/>
        <w:jc w:val="right"/>
        <w:rPr>
          <w:rFonts w:ascii="Times New Roman" w:eastAsia="Calibri" w:hAnsi="Times New Roman" w:cs="Times New Roman"/>
          <w:i/>
          <w:sz w:val="12"/>
          <w:szCs w:val="12"/>
        </w:rPr>
      </w:pPr>
      <w:r w:rsidRPr="006902EF">
        <w:rPr>
          <w:rFonts w:ascii="Times New Roman" w:eastAsia="Calibri" w:hAnsi="Times New Roman" w:cs="Times New Roman"/>
          <w:i/>
          <w:sz w:val="12"/>
          <w:szCs w:val="12"/>
        </w:rPr>
        <w:t>Приложение к</w:t>
      </w:r>
    </w:p>
    <w:p w:rsidR="00E36CEC" w:rsidRPr="006902EF" w:rsidRDefault="00E36CEC" w:rsidP="00E36CEC">
      <w:pPr>
        <w:tabs>
          <w:tab w:val="left" w:pos="284"/>
        </w:tabs>
        <w:spacing w:after="0" w:line="240" w:lineRule="auto"/>
        <w:jc w:val="right"/>
        <w:rPr>
          <w:rFonts w:ascii="Times New Roman" w:eastAsia="Calibri" w:hAnsi="Times New Roman" w:cs="Times New Roman"/>
          <w:i/>
          <w:sz w:val="12"/>
          <w:szCs w:val="12"/>
        </w:rPr>
      </w:pPr>
      <w:r w:rsidRPr="006902EF">
        <w:rPr>
          <w:rFonts w:ascii="Times New Roman" w:eastAsia="Calibri" w:hAnsi="Times New Roman" w:cs="Times New Roman"/>
          <w:i/>
          <w:sz w:val="12"/>
          <w:szCs w:val="12"/>
        </w:rPr>
        <w:t>Порядку осмотра зданий, сооружений</w:t>
      </w:r>
    </w:p>
    <w:p w:rsidR="00E36CEC" w:rsidRPr="006902EF" w:rsidRDefault="00E36CEC" w:rsidP="00E36CEC">
      <w:pPr>
        <w:tabs>
          <w:tab w:val="left" w:pos="284"/>
        </w:tabs>
        <w:spacing w:after="0" w:line="240" w:lineRule="auto"/>
        <w:jc w:val="right"/>
        <w:rPr>
          <w:rFonts w:ascii="Times New Roman" w:eastAsia="Calibri" w:hAnsi="Times New Roman" w:cs="Times New Roman"/>
          <w:i/>
          <w:sz w:val="12"/>
          <w:szCs w:val="12"/>
        </w:rPr>
      </w:pPr>
      <w:r w:rsidRPr="006902EF">
        <w:rPr>
          <w:rFonts w:ascii="Times New Roman" w:eastAsia="Calibri" w:hAnsi="Times New Roman" w:cs="Times New Roman"/>
          <w:i/>
          <w:sz w:val="12"/>
          <w:szCs w:val="12"/>
        </w:rPr>
        <w:t>в целях оценки их технического состояния</w:t>
      </w:r>
    </w:p>
    <w:p w:rsidR="00E36CEC" w:rsidRPr="006902EF" w:rsidRDefault="00E36CEC" w:rsidP="00E36CEC">
      <w:pPr>
        <w:tabs>
          <w:tab w:val="left" w:pos="284"/>
        </w:tabs>
        <w:spacing w:after="0" w:line="240" w:lineRule="auto"/>
        <w:jc w:val="right"/>
        <w:rPr>
          <w:rFonts w:ascii="Times New Roman" w:eastAsia="Calibri" w:hAnsi="Times New Roman" w:cs="Times New Roman"/>
          <w:i/>
          <w:sz w:val="12"/>
          <w:szCs w:val="12"/>
        </w:rPr>
      </w:pPr>
      <w:r w:rsidRPr="006902EF">
        <w:rPr>
          <w:rFonts w:ascii="Times New Roman" w:eastAsia="Calibri" w:hAnsi="Times New Roman" w:cs="Times New Roman"/>
          <w:i/>
          <w:sz w:val="12"/>
          <w:szCs w:val="12"/>
        </w:rPr>
        <w:t>и надлежащего технического обслуживания</w:t>
      </w:r>
    </w:p>
    <w:p w:rsidR="00E36CEC" w:rsidRPr="006902EF" w:rsidRDefault="00E36CEC" w:rsidP="00E36CEC">
      <w:pPr>
        <w:tabs>
          <w:tab w:val="left" w:pos="284"/>
        </w:tabs>
        <w:spacing w:after="0" w:line="240" w:lineRule="auto"/>
        <w:jc w:val="right"/>
        <w:rPr>
          <w:rFonts w:ascii="Times New Roman" w:eastAsia="Calibri" w:hAnsi="Times New Roman" w:cs="Times New Roman"/>
          <w:i/>
          <w:sz w:val="12"/>
          <w:szCs w:val="12"/>
        </w:rPr>
      </w:pPr>
      <w:r w:rsidRPr="006902EF">
        <w:rPr>
          <w:rFonts w:ascii="Times New Roman" w:eastAsia="Calibri" w:hAnsi="Times New Roman" w:cs="Times New Roman"/>
          <w:i/>
          <w:sz w:val="12"/>
          <w:szCs w:val="12"/>
        </w:rPr>
        <w:t xml:space="preserve">на территории сельского поселения </w:t>
      </w:r>
      <w:r w:rsidRPr="00E36CEC">
        <w:rPr>
          <w:rFonts w:ascii="Times New Roman" w:eastAsia="Calibri" w:hAnsi="Times New Roman" w:cs="Times New Roman"/>
          <w:i/>
          <w:sz w:val="12"/>
          <w:szCs w:val="12"/>
        </w:rPr>
        <w:t>Кармало-Аделяково</w:t>
      </w:r>
    </w:p>
    <w:p w:rsidR="00E36CEC" w:rsidRDefault="00E36CEC" w:rsidP="00E36CEC">
      <w:pPr>
        <w:tabs>
          <w:tab w:val="left" w:pos="284"/>
        </w:tabs>
        <w:spacing w:after="0" w:line="240" w:lineRule="auto"/>
        <w:jc w:val="right"/>
        <w:rPr>
          <w:rFonts w:ascii="Times New Roman" w:eastAsia="Calibri" w:hAnsi="Times New Roman" w:cs="Times New Roman"/>
          <w:i/>
          <w:sz w:val="12"/>
          <w:szCs w:val="12"/>
        </w:rPr>
      </w:pPr>
      <w:r w:rsidRPr="006902EF">
        <w:rPr>
          <w:rFonts w:ascii="Times New Roman" w:eastAsia="Calibri" w:hAnsi="Times New Roman" w:cs="Times New Roman"/>
          <w:i/>
          <w:sz w:val="12"/>
          <w:szCs w:val="12"/>
        </w:rPr>
        <w:t>муниципального района Сергиевский</w:t>
      </w:r>
      <w:r>
        <w:rPr>
          <w:rFonts w:ascii="Times New Roman" w:eastAsia="Calibri" w:hAnsi="Times New Roman" w:cs="Times New Roman"/>
          <w:i/>
          <w:sz w:val="12"/>
          <w:szCs w:val="12"/>
        </w:rPr>
        <w:t xml:space="preserve"> </w:t>
      </w:r>
      <w:r w:rsidRPr="006902EF">
        <w:rPr>
          <w:rFonts w:ascii="Times New Roman" w:eastAsia="Calibri" w:hAnsi="Times New Roman" w:cs="Times New Roman"/>
          <w:i/>
          <w:sz w:val="12"/>
          <w:szCs w:val="12"/>
        </w:rPr>
        <w:t>Самарской области</w:t>
      </w:r>
    </w:p>
    <w:p w:rsidR="00E36CEC" w:rsidRPr="006902EF" w:rsidRDefault="00E36CEC" w:rsidP="00E36CEC">
      <w:pPr>
        <w:tabs>
          <w:tab w:val="left" w:pos="284"/>
        </w:tabs>
        <w:spacing w:after="0" w:line="240" w:lineRule="auto"/>
        <w:rPr>
          <w:rFonts w:ascii="Times New Roman" w:eastAsia="Calibri" w:hAnsi="Times New Roman" w:cs="Times New Roman"/>
          <w:i/>
          <w:sz w:val="12"/>
          <w:szCs w:val="12"/>
        </w:rPr>
      </w:pPr>
    </w:p>
    <w:p w:rsidR="00E36CEC" w:rsidRPr="00806EA4" w:rsidRDefault="00E36CEC" w:rsidP="00E36CEC">
      <w:pPr>
        <w:tabs>
          <w:tab w:val="left" w:pos="284"/>
        </w:tabs>
        <w:spacing w:after="0" w:line="240" w:lineRule="auto"/>
        <w:jc w:val="center"/>
        <w:rPr>
          <w:rFonts w:ascii="Times New Roman" w:eastAsia="Calibri" w:hAnsi="Times New Roman" w:cs="Times New Roman"/>
          <w:b/>
          <w:sz w:val="12"/>
          <w:szCs w:val="12"/>
        </w:rPr>
      </w:pPr>
      <w:r w:rsidRPr="00806EA4">
        <w:rPr>
          <w:rFonts w:ascii="Times New Roman" w:eastAsia="Calibri" w:hAnsi="Times New Roman" w:cs="Times New Roman"/>
          <w:b/>
          <w:sz w:val="12"/>
          <w:szCs w:val="12"/>
        </w:rPr>
        <w:t>АКТ ОСМОТРА ЗДАНИЯ, СООРУЖЕНИЯ</w:t>
      </w:r>
    </w:p>
    <w:p w:rsidR="00E36CEC" w:rsidRPr="006902EF" w:rsidRDefault="00E36CEC" w:rsidP="00E36CEC">
      <w:pPr>
        <w:tabs>
          <w:tab w:val="left" w:pos="284"/>
        </w:tabs>
        <w:spacing w:after="0" w:line="240" w:lineRule="auto"/>
        <w:rPr>
          <w:rFonts w:ascii="Times New Roman" w:eastAsia="Calibri" w:hAnsi="Times New Roman" w:cs="Times New Roman"/>
          <w:sz w:val="12"/>
          <w:szCs w:val="12"/>
        </w:rPr>
      </w:pPr>
    </w:p>
    <w:p w:rsidR="00E36CEC" w:rsidRDefault="00E36CEC" w:rsidP="00E36CEC">
      <w:pPr>
        <w:tabs>
          <w:tab w:val="left" w:pos="284"/>
        </w:tabs>
        <w:spacing w:after="0" w:line="240" w:lineRule="auto"/>
        <w:rPr>
          <w:rFonts w:ascii="Times New Roman" w:eastAsia="Calibri" w:hAnsi="Times New Roman" w:cs="Times New Roman"/>
          <w:bCs/>
          <w:i/>
          <w:sz w:val="12"/>
          <w:szCs w:val="12"/>
        </w:rPr>
      </w:pPr>
      <w:r w:rsidRPr="006902EF">
        <w:rPr>
          <w:rFonts w:ascii="Times New Roman" w:eastAsia="Calibri" w:hAnsi="Times New Roman" w:cs="Times New Roman"/>
          <w:bCs/>
          <w:i/>
          <w:sz w:val="12"/>
          <w:szCs w:val="12"/>
        </w:rPr>
        <w:t>_____</w:t>
      </w:r>
      <w:r>
        <w:rPr>
          <w:rFonts w:ascii="Times New Roman" w:eastAsia="Calibri" w:hAnsi="Times New Roman" w:cs="Times New Roman"/>
          <w:bCs/>
          <w:i/>
          <w:sz w:val="12"/>
          <w:szCs w:val="12"/>
        </w:rPr>
        <w:t xml:space="preserve">_______ </w:t>
      </w:r>
    </w:p>
    <w:p w:rsidR="00E36CEC" w:rsidRPr="006902EF" w:rsidRDefault="00E36CEC" w:rsidP="00E36CE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bCs/>
          <w:i/>
          <w:sz w:val="12"/>
          <w:szCs w:val="12"/>
        </w:rPr>
        <w:t xml:space="preserve"> </w:t>
      </w:r>
      <w:r w:rsidRPr="006902EF">
        <w:rPr>
          <w:rFonts w:ascii="Times New Roman" w:eastAsia="Calibri" w:hAnsi="Times New Roman" w:cs="Times New Roman"/>
          <w:bCs/>
          <w:sz w:val="12"/>
          <w:szCs w:val="12"/>
        </w:rPr>
        <w:t>«____»________________ ____г.</w:t>
      </w:r>
    </w:p>
    <w:p w:rsidR="00E36CEC" w:rsidRPr="006902EF" w:rsidRDefault="00E36CEC" w:rsidP="00E36CEC">
      <w:pPr>
        <w:tabs>
          <w:tab w:val="left" w:pos="284"/>
        </w:tabs>
        <w:spacing w:after="0" w:line="240" w:lineRule="auto"/>
        <w:rPr>
          <w:rFonts w:ascii="Times New Roman" w:eastAsia="Calibri" w:hAnsi="Times New Roman" w:cs="Times New Roman"/>
          <w:sz w:val="12"/>
          <w:szCs w:val="12"/>
        </w:rPr>
      </w:pPr>
    </w:p>
    <w:p w:rsidR="00E36CEC" w:rsidRPr="006902EF" w:rsidRDefault="00E36CEC" w:rsidP="00E36CE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Комиссия, назначенная:</w:t>
      </w:r>
    </w:p>
    <w:p w:rsidR="00E36CEC" w:rsidRPr="006902EF" w:rsidRDefault="00E36CEC" w:rsidP="00E36CE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w:t>
      </w:r>
      <w:r>
        <w:rPr>
          <w:rFonts w:ascii="Times New Roman" w:eastAsia="Calibri" w:hAnsi="Times New Roman" w:cs="Times New Roman"/>
          <w:sz w:val="12"/>
          <w:szCs w:val="12"/>
        </w:rPr>
        <w:t>_______________________________________________________</w:t>
      </w:r>
      <w:r w:rsidRPr="006902EF">
        <w:rPr>
          <w:rFonts w:ascii="Times New Roman" w:eastAsia="Calibri" w:hAnsi="Times New Roman" w:cs="Times New Roman"/>
          <w:sz w:val="12"/>
          <w:szCs w:val="12"/>
        </w:rPr>
        <w:t>_______________________________________________,</w:t>
      </w:r>
    </w:p>
    <w:p w:rsidR="00E36CEC" w:rsidRDefault="00E36CEC" w:rsidP="00E36CEC">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 xml:space="preserve">(дата, номер постановления  администрации сельского поселения </w:t>
      </w:r>
      <w:r w:rsidR="00F51272" w:rsidRPr="00F51272">
        <w:rPr>
          <w:rFonts w:ascii="Times New Roman" w:eastAsia="Calibri" w:hAnsi="Times New Roman" w:cs="Times New Roman"/>
          <w:sz w:val="12"/>
          <w:szCs w:val="12"/>
        </w:rPr>
        <w:t xml:space="preserve">Кармало-Аделяково </w:t>
      </w:r>
      <w:r w:rsidRPr="006902EF">
        <w:rPr>
          <w:rFonts w:ascii="Times New Roman" w:eastAsia="Calibri" w:hAnsi="Times New Roman" w:cs="Times New Roman"/>
          <w:sz w:val="12"/>
          <w:szCs w:val="12"/>
        </w:rPr>
        <w:t>муниципального района Сергиевский</w:t>
      </w:r>
    </w:p>
    <w:p w:rsidR="00E36CEC" w:rsidRPr="006902EF" w:rsidRDefault="00E36CEC" w:rsidP="00E36CEC">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Самарской области о создании комиссии)</w:t>
      </w:r>
    </w:p>
    <w:p w:rsidR="00E36CEC" w:rsidRPr="006902EF" w:rsidRDefault="00E36CEC" w:rsidP="00E36CE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в составе председателя: __________</w:t>
      </w:r>
      <w:r>
        <w:rPr>
          <w:rFonts w:ascii="Times New Roman" w:eastAsia="Calibri" w:hAnsi="Times New Roman" w:cs="Times New Roman"/>
          <w:sz w:val="12"/>
          <w:szCs w:val="12"/>
        </w:rPr>
        <w:t>______________________________________________________</w:t>
      </w:r>
      <w:r w:rsidRPr="006902EF">
        <w:rPr>
          <w:rFonts w:ascii="Times New Roman" w:eastAsia="Calibri" w:hAnsi="Times New Roman" w:cs="Times New Roman"/>
          <w:sz w:val="12"/>
          <w:szCs w:val="12"/>
        </w:rPr>
        <w:t>________________________________________</w:t>
      </w:r>
    </w:p>
    <w:p w:rsidR="00E36CEC" w:rsidRPr="006902EF" w:rsidRDefault="00E36CEC" w:rsidP="00E36CEC">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 занимаемая должность)</w:t>
      </w:r>
    </w:p>
    <w:p w:rsidR="00E36CEC" w:rsidRPr="006902EF" w:rsidRDefault="00E36CEC" w:rsidP="00E36CE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и членов комиссии: _______</w:t>
      </w:r>
      <w:r>
        <w:rPr>
          <w:rFonts w:ascii="Times New Roman" w:eastAsia="Calibri" w:hAnsi="Times New Roman" w:cs="Times New Roman"/>
          <w:sz w:val="12"/>
          <w:szCs w:val="12"/>
        </w:rPr>
        <w:t>____________________________________________________</w:t>
      </w:r>
      <w:r w:rsidRPr="006902EF">
        <w:rPr>
          <w:rFonts w:ascii="Times New Roman" w:eastAsia="Calibri" w:hAnsi="Times New Roman" w:cs="Times New Roman"/>
          <w:sz w:val="12"/>
          <w:szCs w:val="12"/>
        </w:rPr>
        <w:t>________________________________________________</w:t>
      </w:r>
    </w:p>
    <w:p w:rsidR="00E36CEC" w:rsidRPr="006902EF" w:rsidRDefault="00E36CEC" w:rsidP="00E36CEC">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 занимаемая должность)</w:t>
      </w:r>
    </w:p>
    <w:p w:rsidR="00E36CEC" w:rsidRPr="006902EF" w:rsidRDefault="00E36CEC" w:rsidP="00E36CE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________</w:t>
      </w:r>
    </w:p>
    <w:p w:rsidR="00E36CEC" w:rsidRPr="006902EF" w:rsidRDefault="00E36CEC" w:rsidP="00E36CE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______________</w:t>
      </w:r>
    </w:p>
    <w:p w:rsidR="00E36CEC" w:rsidRPr="006902EF" w:rsidRDefault="00E36CEC" w:rsidP="00E36CE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w:t>
      </w:r>
    </w:p>
    <w:p w:rsidR="00E36CEC" w:rsidRPr="006902EF" w:rsidRDefault="00E36CEC" w:rsidP="00E36CE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при участии приглашенных экспертов: __________________________</w:t>
      </w:r>
      <w:r>
        <w:rPr>
          <w:rFonts w:ascii="Times New Roman" w:eastAsia="Calibri" w:hAnsi="Times New Roman" w:cs="Times New Roman"/>
          <w:sz w:val="12"/>
          <w:szCs w:val="12"/>
        </w:rPr>
        <w:t>____________________________________________________</w:t>
      </w:r>
      <w:r w:rsidRPr="006902EF">
        <w:rPr>
          <w:rFonts w:ascii="Times New Roman" w:eastAsia="Calibri" w:hAnsi="Times New Roman" w:cs="Times New Roman"/>
          <w:sz w:val="12"/>
          <w:szCs w:val="12"/>
        </w:rPr>
        <w:t>_____________</w:t>
      </w:r>
    </w:p>
    <w:p w:rsidR="00E36CEC" w:rsidRPr="006902EF" w:rsidRDefault="00E36CEC" w:rsidP="00E36CEC">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 занимаемая должность и место работы)</w:t>
      </w:r>
    </w:p>
    <w:p w:rsidR="00E36CEC" w:rsidRPr="006902EF" w:rsidRDefault="00E36CEC" w:rsidP="00E36CE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___________</w:t>
      </w:r>
    </w:p>
    <w:p w:rsidR="00E36CEC" w:rsidRPr="006902EF" w:rsidRDefault="00E36CEC" w:rsidP="00E36CE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____</w:t>
      </w:r>
    </w:p>
    <w:p w:rsidR="00E36CEC" w:rsidRPr="006902EF" w:rsidRDefault="00E36CEC" w:rsidP="00E36CE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в присутствии:</w:t>
      </w:r>
    </w:p>
    <w:p w:rsidR="00E36CEC" w:rsidRPr="006902EF" w:rsidRDefault="00E36CEC" w:rsidP="00E36CE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собственника (собственников) здания, сооружения, либо лица, которое владеет зданием, сооружением на ином законном основании, либо уполномоченного им лица _____________________________________________</w:t>
      </w:r>
      <w:r>
        <w:rPr>
          <w:rFonts w:ascii="Times New Roman" w:eastAsia="Calibri" w:hAnsi="Times New Roman" w:cs="Times New Roman"/>
          <w:sz w:val="12"/>
          <w:szCs w:val="12"/>
        </w:rPr>
        <w:t>____________________________________</w:t>
      </w:r>
      <w:r w:rsidRPr="006902EF">
        <w:rPr>
          <w:rFonts w:ascii="Times New Roman" w:eastAsia="Calibri" w:hAnsi="Times New Roman" w:cs="Times New Roman"/>
          <w:sz w:val="12"/>
          <w:szCs w:val="12"/>
        </w:rPr>
        <w:t>_____________________</w:t>
      </w:r>
    </w:p>
    <w:p w:rsidR="00E36CEC" w:rsidRPr="006902EF" w:rsidRDefault="00E36CEC" w:rsidP="00E36CE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____</w:t>
      </w:r>
    </w:p>
    <w:p w:rsidR="00E36CEC" w:rsidRPr="006902EF" w:rsidRDefault="00E36CEC" w:rsidP="00E36CEC">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 xml:space="preserve"> правообладателя здания или уполномоченного им лица)</w:t>
      </w:r>
    </w:p>
    <w:p w:rsidR="00E36CEC" w:rsidRPr="006902EF" w:rsidRDefault="00E36CEC" w:rsidP="00E36CE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лица, ответственного за эксплуатацию здания, сооружения, либо</w:t>
      </w:r>
      <w:r>
        <w:rPr>
          <w:rFonts w:ascii="Times New Roman" w:eastAsia="Calibri" w:hAnsi="Times New Roman" w:cs="Times New Roman"/>
          <w:sz w:val="12"/>
          <w:szCs w:val="12"/>
        </w:rPr>
        <w:t xml:space="preserve"> </w:t>
      </w:r>
      <w:r w:rsidRPr="006902EF">
        <w:rPr>
          <w:rFonts w:ascii="Times New Roman" w:eastAsia="Calibri" w:hAnsi="Times New Roman" w:cs="Times New Roman"/>
          <w:sz w:val="12"/>
          <w:szCs w:val="12"/>
        </w:rPr>
        <w:t>уполномоченного представителя: ____________</w:t>
      </w:r>
      <w:r>
        <w:rPr>
          <w:rFonts w:ascii="Times New Roman" w:eastAsia="Calibri" w:hAnsi="Times New Roman" w:cs="Times New Roman"/>
          <w:sz w:val="12"/>
          <w:szCs w:val="12"/>
        </w:rPr>
        <w:t>___________________________</w:t>
      </w:r>
    </w:p>
    <w:p w:rsidR="00E36CEC" w:rsidRPr="006902EF" w:rsidRDefault="00E36CEC" w:rsidP="00E36CEC">
      <w:pPr>
        <w:tabs>
          <w:tab w:val="left" w:pos="284"/>
        </w:tabs>
        <w:spacing w:after="0" w:line="240" w:lineRule="auto"/>
        <w:jc w:val="right"/>
        <w:rPr>
          <w:rFonts w:ascii="Times New Roman" w:eastAsia="Calibri" w:hAnsi="Times New Roman" w:cs="Times New Roman"/>
          <w:sz w:val="12"/>
          <w:szCs w:val="12"/>
        </w:rPr>
      </w:pPr>
      <w:r w:rsidRPr="006902EF">
        <w:rPr>
          <w:rFonts w:ascii="Times New Roman" w:eastAsia="Calibri" w:hAnsi="Times New Roman" w:cs="Times New Roman"/>
          <w:sz w:val="12"/>
          <w:szCs w:val="12"/>
        </w:rPr>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 xml:space="preserve"> лица, ответственного за эксплуатацию здания, сооружения, </w:t>
      </w:r>
      <w:r>
        <w:rPr>
          <w:rFonts w:ascii="Times New Roman" w:eastAsia="Calibri" w:hAnsi="Times New Roman" w:cs="Times New Roman"/>
          <w:sz w:val="12"/>
          <w:szCs w:val="12"/>
        </w:rPr>
        <w:t xml:space="preserve"> </w:t>
      </w:r>
      <w:r w:rsidRPr="006902EF">
        <w:rPr>
          <w:rFonts w:ascii="Times New Roman" w:eastAsia="Calibri" w:hAnsi="Times New Roman" w:cs="Times New Roman"/>
          <w:sz w:val="12"/>
          <w:szCs w:val="12"/>
        </w:rPr>
        <w:t>либо уполномоченного представителя)</w:t>
      </w:r>
    </w:p>
    <w:p w:rsidR="00E36CEC" w:rsidRPr="006902EF" w:rsidRDefault="00E36CEC" w:rsidP="00E36CE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E36CEC" w:rsidRPr="006902EF" w:rsidRDefault="00E36CEC" w:rsidP="00E36CE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____</w:t>
      </w:r>
    </w:p>
    <w:p w:rsidR="00E36CEC" w:rsidRPr="006902EF" w:rsidRDefault="00E36CEC" w:rsidP="00E36CE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на основании: __________________________________________________________</w:t>
      </w:r>
      <w:r>
        <w:rPr>
          <w:rFonts w:ascii="Times New Roman" w:eastAsia="Calibri" w:hAnsi="Times New Roman" w:cs="Times New Roman"/>
          <w:sz w:val="12"/>
          <w:szCs w:val="12"/>
        </w:rPr>
        <w:t>____________________________________________________</w:t>
      </w:r>
      <w:r w:rsidRPr="006902EF">
        <w:rPr>
          <w:rFonts w:ascii="Times New Roman" w:eastAsia="Calibri" w:hAnsi="Times New Roman" w:cs="Times New Roman"/>
          <w:sz w:val="12"/>
          <w:szCs w:val="12"/>
        </w:rPr>
        <w:t>__</w:t>
      </w:r>
    </w:p>
    <w:p w:rsidR="00E36CEC" w:rsidRPr="006902EF" w:rsidRDefault="00E36CEC" w:rsidP="00E36CEC">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 xml:space="preserve">(реквизиты правового акта администрации  сельского поселения </w:t>
      </w:r>
      <w:r w:rsidR="00F51272" w:rsidRPr="00F51272">
        <w:rPr>
          <w:rFonts w:ascii="Times New Roman" w:eastAsia="Calibri" w:hAnsi="Times New Roman" w:cs="Times New Roman"/>
          <w:sz w:val="12"/>
          <w:szCs w:val="12"/>
        </w:rPr>
        <w:t xml:space="preserve">Кармало-Аделяково </w:t>
      </w:r>
      <w:r w:rsidRPr="006902EF">
        <w:rPr>
          <w:rFonts w:ascii="Times New Roman" w:eastAsia="Calibri" w:hAnsi="Times New Roman" w:cs="Times New Roman"/>
          <w:sz w:val="12"/>
          <w:szCs w:val="12"/>
        </w:rPr>
        <w:t>муниципального района Сергиевский</w:t>
      </w:r>
    </w:p>
    <w:p w:rsidR="00E36CEC" w:rsidRPr="006902EF" w:rsidRDefault="00E36CEC" w:rsidP="00E36CEC">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Самарской области о создании комиссии)</w:t>
      </w:r>
    </w:p>
    <w:p w:rsidR="00E36CEC" w:rsidRPr="006902EF" w:rsidRDefault="00E36CEC" w:rsidP="00E36CE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провели осмотр: __________________________________________________________</w:t>
      </w:r>
      <w:r>
        <w:rPr>
          <w:rFonts w:ascii="Times New Roman" w:eastAsia="Calibri" w:hAnsi="Times New Roman" w:cs="Times New Roman"/>
          <w:sz w:val="12"/>
          <w:szCs w:val="12"/>
        </w:rPr>
        <w:t>____________________________________________________</w:t>
      </w:r>
    </w:p>
    <w:p w:rsidR="00E36CEC" w:rsidRPr="006902EF" w:rsidRDefault="00E36CEC" w:rsidP="00E36CEC">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(наименование здания, сооружения, его место нахождения)</w:t>
      </w:r>
    </w:p>
    <w:p w:rsidR="00E36CEC" w:rsidRPr="006902EF" w:rsidRDefault="00E36CEC" w:rsidP="00E36CE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E36CEC" w:rsidRPr="006902EF" w:rsidRDefault="00E36CEC" w:rsidP="00E36CE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w:t>
      </w:r>
    </w:p>
    <w:p w:rsidR="00E36CEC" w:rsidRPr="006902EF" w:rsidRDefault="00E36CEC" w:rsidP="00E36CE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w:t>
      </w:r>
    </w:p>
    <w:p w:rsidR="00E36CEC" w:rsidRPr="006902EF" w:rsidRDefault="00E36CEC" w:rsidP="00E36CE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При осмотре установлено:</w:t>
      </w:r>
      <w:r>
        <w:rPr>
          <w:rFonts w:ascii="Times New Roman" w:eastAsia="Calibri" w:hAnsi="Times New Roman" w:cs="Times New Roman"/>
          <w:sz w:val="12"/>
          <w:szCs w:val="12"/>
        </w:rPr>
        <w:t xml:space="preserve"> </w:t>
      </w:r>
      <w:r w:rsidRPr="006902EF">
        <w:rPr>
          <w:rFonts w:ascii="Times New Roman" w:eastAsia="Calibri" w:hAnsi="Times New Roman" w:cs="Times New Roman"/>
          <w:sz w:val="12"/>
          <w:szCs w:val="12"/>
        </w:rPr>
        <w:t>_____________________________________</w:t>
      </w:r>
      <w:r>
        <w:rPr>
          <w:rFonts w:ascii="Times New Roman" w:eastAsia="Calibri" w:hAnsi="Times New Roman" w:cs="Times New Roman"/>
          <w:sz w:val="12"/>
          <w:szCs w:val="12"/>
        </w:rPr>
        <w:t>_________________________________________________________________</w:t>
      </w:r>
    </w:p>
    <w:p w:rsidR="00E36CEC" w:rsidRPr="006902EF" w:rsidRDefault="00E36CEC" w:rsidP="00E36CEC">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(подробное описание данных, характеризующих состояние объекта осмотра, инженерных систем здания)</w:t>
      </w:r>
    </w:p>
    <w:p w:rsidR="00E36CEC" w:rsidRPr="006902EF" w:rsidRDefault="00E36CEC" w:rsidP="00E36CE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E36CEC" w:rsidRPr="006902EF" w:rsidRDefault="00E36CEC" w:rsidP="00E36CE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_____</w:t>
      </w:r>
    </w:p>
    <w:p w:rsidR="00E36CEC" w:rsidRPr="006902EF" w:rsidRDefault="00E36CEC" w:rsidP="00E36CE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Выявлены (не выявлены) нарушения: ______________________________</w:t>
      </w:r>
      <w:r>
        <w:rPr>
          <w:rFonts w:ascii="Times New Roman" w:eastAsia="Calibri" w:hAnsi="Times New Roman" w:cs="Times New Roman"/>
          <w:sz w:val="12"/>
          <w:szCs w:val="12"/>
        </w:rPr>
        <w:t>____________________________________________________</w:t>
      </w:r>
      <w:r w:rsidRPr="006902EF">
        <w:rPr>
          <w:rFonts w:ascii="Times New Roman" w:eastAsia="Calibri" w:hAnsi="Times New Roman" w:cs="Times New Roman"/>
          <w:sz w:val="12"/>
          <w:szCs w:val="12"/>
        </w:rPr>
        <w:t>__________</w:t>
      </w:r>
    </w:p>
    <w:p w:rsidR="00E36CEC" w:rsidRPr="006902EF" w:rsidRDefault="00E36CEC" w:rsidP="00E36CEC">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(в случае выявления указываются нарушения требований</w:t>
      </w:r>
      <w:r>
        <w:rPr>
          <w:rFonts w:ascii="Times New Roman" w:eastAsia="Calibri" w:hAnsi="Times New Roman" w:cs="Times New Roman"/>
          <w:sz w:val="12"/>
          <w:szCs w:val="12"/>
        </w:rPr>
        <w:t xml:space="preserve"> </w:t>
      </w:r>
      <w:r w:rsidRPr="006902EF">
        <w:rPr>
          <w:rFonts w:ascii="Times New Roman" w:eastAsia="Calibri" w:hAnsi="Times New Roman" w:cs="Times New Roman"/>
          <w:sz w:val="12"/>
          <w:szCs w:val="12"/>
        </w:rPr>
        <w:t>технических регламентов, проектной документации)</w:t>
      </w:r>
    </w:p>
    <w:p w:rsidR="00E36CEC" w:rsidRPr="006902EF" w:rsidRDefault="00E36CEC" w:rsidP="00E36CE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E36CEC" w:rsidRPr="006902EF" w:rsidRDefault="00E36CEC" w:rsidP="00E36CE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w:t>
      </w:r>
    </w:p>
    <w:p w:rsidR="00E36CEC" w:rsidRPr="006902EF" w:rsidRDefault="00E36CEC" w:rsidP="00E36CE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w:t>
      </w:r>
    </w:p>
    <w:p w:rsidR="00E36CEC" w:rsidRPr="006902EF" w:rsidRDefault="00E36CEC" w:rsidP="00E36CE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E36CEC" w:rsidRPr="006902EF" w:rsidRDefault="00E36CEC" w:rsidP="00E36CE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Выводы комиссии о соответствии (несоответствии) технического состояния и</w:t>
      </w:r>
      <w:r>
        <w:rPr>
          <w:rFonts w:ascii="Times New Roman" w:eastAsia="Calibri" w:hAnsi="Times New Roman" w:cs="Times New Roman"/>
          <w:sz w:val="12"/>
          <w:szCs w:val="12"/>
        </w:rPr>
        <w:t xml:space="preserve"> </w:t>
      </w:r>
      <w:r w:rsidRPr="006902EF">
        <w:rPr>
          <w:rFonts w:ascii="Times New Roman" w:eastAsia="Calibri" w:hAnsi="Times New Roman" w:cs="Times New Roman"/>
          <w:sz w:val="12"/>
          <w:szCs w:val="12"/>
        </w:rPr>
        <w:t>технического обслуживания здания, сооружения требованиям технических</w:t>
      </w:r>
      <w:r>
        <w:rPr>
          <w:rFonts w:ascii="Times New Roman" w:eastAsia="Calibri" w:hAnsi="Times New Roman" w:cs="Times New Roman"/>
          <w:sz w:val="12"/>
          <w:szCs w:val="12"/>
        </w:rPr>
        <w:t xml:space="preserve"> </w:t>
      </w:r>
      <w:r w:rsidRPr="006902EF">
        <w:rPr>
          <w:rFonts w:ascii="Times New Roman" w:eastAsia="Calibri" w:hAnsi="Times New Roman" w:cs="Times New Roman"/>
          <w:sz w:val="12"/>
          <w:szCs w:val="12"/>
        </w:rPr>
        <w:t>регламентов и проектной документации зданий, сооружений:</w:t>
      </w:r>
    </w:p>
    <w:p w:rsidR="00E36CEC" w:rsidRPr="006902EF" w:rsidRDefault="00E36CEC" w:rsidP="00E36CE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E36CEC" w:rsidRPr="006902EF" w:rsidRDefault="00E36CEC" w:rsidP="00E36CE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E36CEC" w:rsidRPr="006902EF" w:rsidRDefault="00E36CEC" w:rsidP="00E36CE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__________________________________________________________________________________________________________</w:t>
      </w:r>
      <w:r>
        <w:rPr>
          <w:rFonts w:ascii="Times New Roman" w:eastAsia="Calibri" w:hAnsi="Times New Roman" w:cs="Times New Roman"/>
          <w:sz w:val="12"/>
          <w:szCs w:val="12"/>
        </w:rPr>
        <w:t>___________________</w:t>
      </w:r>
    </w:p>
    <w:p w:rsidR="00E36CEC" w:rsidRPr="006902EF" w:rsidRDefault="00E36CEC" w:rsidP="00E36CE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Рекомендации о мерах по устранению выявленных нарушений:</w:t>
      </w:r>
    </w:p>
    <w:p w:rsidR="00E36CEC" w:rsidRPr="006902EF" w:rsidRDefault="00E36CEC" w:rsidP="00E36CE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E36CEC" w:rsidRPr="006902EF" w:rsidRDefault="00E36CEC" w:rsidP="00E36CE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E36CEC" w:rsidRPr="006902EF" w:rsidRDefault="00E36CEC" w:rsidP="00E36CE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E36CEC" w:rsidRPr="006902EF" w:rsidRDefault="00E36CEC" w:rsidP="00E36CE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Приложения к акту:</w:t>
      </w:r>
    </w:p>
    <w:p w:rsidR="00E36CEC" w:rsidRPr="006902EF" w:rsidRDefault="00E36CEC" w:rsidP="00E36CE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E36CEC" w:rsidRPr="006902EF" w:rsidRDefault="00E36CEC" w:rsidP="00E36CEC">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lastRenderedPageBreak/>
        <w:t xml:space="preserve">(материалы </w:t>
      </w:r>
      <w:proofErr w:type="spellStart"/>
      <w:r w:rsidRPr="006902EF">
        <w:rPr>
          <w:rFonts w:ascii="Times New Roman" w:eastAsia="Calibri" w:hAnsi="Times New Roman" w:cs="Times New Roman"/>
          <w:sz w:val="12"/>
          <w:szCs w:val="12"/>
        </w:rPr>
        <w:t>фотофиксации</w:t>
      </w:r>
      <w:proofErr w:type="spellEnd"/>
      <w:r w:rsidRPr="006902EF">
        <w:rPr>
          <w:rFonts w:ascii="Times New Roman" w:eastAsia="Calibri" w:hAnsi="Times New Roman" w:cs="Times New Roman"/>
          <w:sz w:val="12"/>
          <w:szCs w:val="12"/>
        </w:rPr>
        <w:t xml:space="preserve"> осматриваемого здания, сооружения и иные материалы,</w:t>
      </w:r>
      <w:r>
        <w:rPr>
          <w:rFonts w:ascii="Times New Roman" w:eastAsia="Calibri" w:hAnsi="Times New Roman" w:cs="Times New Roman"/>
          <w:sz w:val="12"/>
          <w:szCs w:val="12"/>
        </w:rPr>
        <w:t xml:space="preserve"> </w:t>
      </w:r>
      <w:r w:rsidRPr="006902EF">
        <w:rPr>
          <w:rFonts w:ascii="Times New Roman" w:eastAsia="Calibri" w:hAnsi="Times New Roman" w:cs="Times New Roman"/>
          <w:sz w:val="12"/>
          <w:szCs w:val="12"/>
        </w:rPr>
        <w:t>оформленные в ходе осмотра)</w:t>
      </w:r>
    </w:p>
    <w:p w:rsidR="00E36CEC" w:rsidRPr="006902EF" w:rsidRDefault="00E36CEC" w:rsidP="00E36CE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E36CEC" w:rsidRPr="006902EF" w:rsidRDefault="00E36CEC" w:rsidP="00E36CE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E36CEC" w:rsidRPr="006902EF" w:rsidRDefault="00E36CEC" w:rsidP="00E36CE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Подписи лиц, проводивших осмотр:</w:t>
      </w:r>
    </w:p>
    <w:p w:rsidR="00E36CEC" w:rsidRPr="006902EF" w:rsidRDefault="00E36CEC" w:rsidP="00E36CE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 ______________________________</w:t>
      </w:r>
      <w:r>
        <w:rPr>
          <w:rFonts w:ascii="Times New Roman" w:eastAsia="Calibri" w:hAnsi="Times New Roman" w:cs="Times New Roman"/>
          <w:sz w:val="12"/>
          <w:szCs w:val="12"/>
        </w:rPr>
        <w:t>____________________________________</w:t>
      </w:r>
      <w:r w:rsidRPr="006902EF">
        <w:rPr>
          <w:rFonts w:ascii="Times New Roman" w:eastAsia="Calibri" w:hAnsi="Times New Roman" w:cs="Times New Roman"/>
          <w:sz w:val="12"/>
          <w:szCs w:val="12"/>
        </w:rPr>
        <w:t>______</w:t>
      </w:r>
    </w:p>
    <w:p w:rsidR="00E36CEC" w:rsidRPr="006902EF" w:rsidRDefault="00E36CEC" w:rsidP="00E36CE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 xml:space="preserve">(подпись) </w:t>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w:t>
      </w:r>
    </w:p>
    <w:p w:rsidR="00E36CEC" w:rsidRPr="006902EF" w:rsidRDefault="00E36CEC" w:rsidP="00E36CE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 _____________________________</w:t>
      </w:r>
      <w:r>
        <w:rPr>
          <w:rFonts w:ascii="Times New Roman" w:eastAsia="Calibri" w:hAnsi="Times New Roman" w:cs="Times New Roman"/>
          <w:sz w:val="12"/>
          <w:szCs w:val="12"/>
        </w:rPr>
        <w:t>____________________________________</w:t>
      </w:r>
      <w:r w:rsidRPr="006902EF">
        <w:rPr>
          <w:rFonts w:ascii="Times New Roman" w:eastAsia="Calibri" w:hAnsi="Times New Roman" w:cs="Times New Roman"/>
          <w:sz w:val="12"/>
          <w:szCs w:val="12"/>
        </w:rPr>
        <w:t>_______</w:t>
      </w:r>
    </w:p>
    <w:p w:rsidR="00E36CEC" w:rsidRPr="006902EF" w:rsidRDefault="00E36CEC" w:rsidP="00E36CE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 xml:space="preserve">(подпись) </w:t>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w:t>
      </w:r>
    </w:p>
    <w:p w:rsidR="00E36CEC" w:rsidRPr="006902EF" w:rsidRDefault="00E36CEC" w:rsidP="00E36CE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 ___________________________________</w:t>
      </w:r>
      <w:r>
        <w:rPr>
          <w:rFonts w:ascii="Times New Roman" w:eastAsia="Calibri" w:hAnsi="Times New Roman" w:cs="Times New Roman"/>
          <w:sz w:val="12"/>
          <w:szCs w:val="12"/>
        </w:rPr>
        <w:t>____________________________________</w:t>
      </w:r>
      <w:r w:rsidRPr="006902EF">
        <w:rPr>
          <w:rFonts w:ascii="Times New Roman" w:eastAsia="Calibri" w:hAnsi="Times New Roman" w:cs="Times New Roman"/>
          <w:sz w:val="12"/>
          <w:szCs w:val="12"/>
        </w:rPr>
        <w:t>_</w:t>
      </w:r>
    </w:p>
    <w:p w:rsidR="00E36CEC" w:rsidRPr="006902EF" w:rsidRDefault="00E36CEC" w:rsidP="00E36CE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 xml:space="preserve">(подпись) </w:t>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w:t>
      </w:r>
    </w:p>
    <w:p w:rsidR="00E36CEC" w:rsidRPr="006902EF" w:rsidRDefault="00E36CEC" w:rsidP="00E36CE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 __________________________</w:t>
      </w:r>
      <w:r>
        <w:rPr>
          <w:rFonts w:ascii="Times New Roman" w:eastAsia="Calibri" w:hAnsi="Times New Roman" w:cs="Times New Roman"/>
          <w:sz w:val="12"/>
          <w:szCs w:val="12"/>
        </w:rPr>
        <w:t>____________________________________</w:t>
      </w:r>
      <w:r w:rsidRPr="006902EF">
        <w:rPr>
          <w:rFonts w:ascii="Times New Roman" w:eastAsia="Calibri" w:hAnsi="Times New Roman" w:cs="Times New Roman"/>
          <w:sz w:val="12"/>
          <w:szCs w:val="12"/>
        </w:rPr>
        <w:t>__________</w:t>
      </w:r>
    </w:p>
    <w:p w:rsidR="00E36CEC" w:rsidRPr="006902EF" w:rsidRDefault="00E36CEC" w:rsidP="00E36CE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 xml:space="preserve">(подпись) </w:t>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w:t>
      </w:r>
    </w:p>
    <w:p w:rsidR="00E36CEC" w:rsidRPr="006902EF" w:rsidRDefault="00E36CEC" w:rsidP="00E36CE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 _______________________________</w:t>
      </w:r>
      <w:r>
        <w:rPr>
          <w:rFonts w:ascii="Times New Roman" w:eastAsia="Calibri" w:hAnsi="Times New Roman" w:cs="Times New Roman"/>
          <w:sz w:val="12"/>
          <w:szCs w:val="12"/>
        </w:rPr>
        <w:t>____________________________________</w:t>
      </w:r>
      <w:r w:rsidRPr="006902EF">
        <w:rPr>
          <w:rFonts w:ascii="Times New Roman" w:eastAsia="Calibri" w:hAnsi="Times New Roman" w:cs="Times New Roman"/>
          <w:sz w:val="12"/>
          <w:szCs w:val="12"/>
        </w:rPr>
        <w:t>_____</w:t>
      </w:r>
    </w:p>
    <w:p w:rsidR="00E36CEC" w:rsidRPr="006902EF" w:rsidRDefault="00E36CEC" w:rsidP="00E36CEC">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 xml:space="preserve">(подпись) </w:t>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w:t>
      </w:r>
    </w:p>
    <w:p w:rsidR="00E36CEC" w:rsidRDefault="00E36CEC" w:rsidP="00E36CEC">
      <w:pPr>
        <w:tabs>
          <w:tab w:val="left" w:pos="284"/>
        </w:tabs>
        <w:spacing w:after="0" w:line="240" w:lineRule="auto"/>
        <w:jc w:val="both"/>
        <w:rPr>
          <w:rFonts w:ascii="Times New Roman" w:eastAsia="Calibri" w:hAnsi="Times New Roman" w:cs="Times New Roman"/>
          <w:sz w:val="12"/>
          <w:szCs w:val="12"/>
        </w:rPr>
      </w:pPr>
    </w:p>
    <w:p w:rsidR="00E36CEC" w:rsidRPr="004201FF" w:rsidRDefault="00E36CEC" w:rsidP="00E36CEC">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СОБРАНИЕ ПРЕДСТАВИТЕЛЕЙ</w:t>
      </w:r>
    </w:p>
    <w:p w:rsidR="00E36CEC" w:rsidRPr="004201FF" w:rsidRDefault="00E36CEC" w:rsidP="00E36CEC">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 xml:space="preserve">СЕЛЬСКОГО ПОСЕЛЕНИЯ </w:t>
      </w:r>
      <w:r w:rsidR="00F51272" w:rsidRPr="00F51272">
        <w:rPr>
          <w:rFonts w:ascii="Times New Roman" w:eastAsia="Calibri" w:hAnsi="Times New Roman" w:cs="Times New Roman"/>
          <w:b/>
          <w:sz w:val="12"/>
          <w:szCs w:val="12"/>
        </w:rPr>
        <w:t>КРАСНОСЕЛЬСКОЕ</w:t>
      </w:r>
    </w:p>
    <w:p w:rsidR="00E36CEC" w:rsidRPr="004201FF" w:rsidRDefault="00E36CEC" w:rsidP="00E36CEC">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МУНИЦИПАЛЬНОГО РАЙОНА СЕРГИЕВСКИЙ</w:t>
      </w:r>
    </w:p>
    <w:p w:rsidR="00E36CEC" w:rsidRPr="004201FF" w:rsidRDefault="00E36CEC" w:rsidP="00E36CEC">
      <w:pPr>
        <w:tabs>
          <w:tab w:val="left" w:pos="284"/>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САМАРСКОЙ ОБЛАСТИ</w:t>
      </w:r>
    </w:p>
    <w:p w:rsidR="00E36CEC" w:rsidRPr="004201FF" w:rsidRDefault="00E36CEC" w:rsidP="00E36CEC">
      <w:pPr>
        <w:tabs>
          <w:tab w:val="left" w:pos="284"/>
        </w:tabs>
        <w:spacing w:after="0" w:line="240" w:lineRule="auto"/>
        <w:jc w:val="center"/>
        <w:rPr>
          <w:rFonts w:ascii="Times New Roman" w:eastAsia="Calibri" w:hAnsi="Times New Roman" w:cs="Times New Roman"/>
          <w:sz w:val="12"/>
          <w:szCs w:val="12"/>
        </w:rPr>
      </w:pPr>
    </w:p>
    <w:p w:rsidR="00E36CEC" w:rsidRPr="004201FF" w:rsidRDefault="00E36CEC" w:rsidP="00E36CEC">
      <w:pPr>
        <w:tabs>
          <w:tab w:val="left" w:pos="284"/>
        </w:tabs>
        <w:spacing w:after="0" w:line="240" w:lineRule="auto"/>
        <w:jc w:val="center"/>
        <w:rPr>
          <w:rFonts w:ascii="Times New Roman" w:eastAsia="Calibri" w:hAnsi="Times New Roman" w:cs="Times New Roman"/>
          <w:sz w:val="12"/>
          <w:szCs w:val="12"/>
        </w:rPr>
      </w:pPr>
      <w:r w:rsidRPr="004201FF">
        <w:rPr>
          <w:rFonts w:ascii="Times New Roman" w:eastAsia="Calibri" w:hAnsi="Times New Roman" w:cs="Times New Roman"/>
          <w:sz w:val="12"/>
          <w:szCs w:val="12"/>
        </w:rPr>
        <w:t>РЕШЕНИЕ</w:t>
      </w:r>
    </w:p>
    <w:p w:rsidR="00E36CEC" w:rsidRPr="004201FF" w:rsidRDefault="00E36CEC" w:rsidP="00E36CEC">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«02» апреля</w:t>
      </w:r>
      <w:r w:rsidRPr="004201FF">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4201FF">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№07</w:t>
      </w:r>
    </w:p>
    <w:p w:rsidR="00E36CEC" w:rsidRPr="001B00B9" w:rsidRDefault="00E36CEC" w:rsidP="00E36CEC">
      <w:pPr>
        <w:tabs>
          <w:tab w:val="left" w:pos="284"/>
        </w:tabs>
        <w:spacing w:after="0" w:line="240" w:lineRule="auto"/>
        <w:jc w:val="center"/>
        <w:rPr>
          <w:rFonts w:ascii="Times New Roman" w:eastAsia="Calibri" w:hAnsi="Times New Roman" w:cs="Times New Roman"/>
          <w:b/>
          <w:sz w:val="12"/>
          <w:szCs w:val="12"/>
        </w:rPr>
      </w:pPr>
      <w:r w:rsidRPr="001B00B9">
        <w:rPr>
          <w:rFonts w:ascii="Times New Roman" w:eastAsia="Calibri" w:hAnsi="Times New Roman" w:cs="Times New Roman"/>
          <w:b/>
          <w:sz w:val="12"/>
          <w:szCs w:val="12"/>
        </w:rPr>
        <w:t xml:space="preserve">Об утверждении Порядка осмотра зданий, </w:t>
      </w:r>
    </w:p>
    <w:p w:rsidR="00E36CEC" w:rsidRDefault="00E36CEC" w:rsidP="00E36CEC">
      <w:pPr>
        <w:tabs>
          <w:tab w:val="left" w:pos="284"/>
        </w:tabs>
        <w:spacing w:after="0" w:line="240" w:lineRule="auto"/>
        <w:jc w:val="center"/>
        <w:rPr>
          <w:rFonts w:ascii="Times New Roman" w:eastAsia="Calibri" w:hAnsi="Times New Roman" w:cs="Times New Roman"/>
          <w:b/>
          <w:sz w:val="12"/>
          <w:szCs w:val="12"/>
        </w:rPr>
      </w:pPr>
      <w:r w:rsidRPr="001B00B9">
        <w:rPr>
          <w:rFonts w:ascii="Times New Roman" w:eastAsia="Calibri" w:hAnsi="Times New Roman" w:cs="Times New Roman"/>
          <w:b/>
          <w:sz w:val="12"/>
          <w:szCs w:val="12"/>
        </w:rPr>
        <w:t>сооружений в целях оценки их технического состояния и надлежащего технического обслуживания</w:t>
      </w:r>
    </w:p>
    <w:p w:rsidR="00E36CEC" w:rsidRDefault="00E36CEC" w:rsidP="00E36CEC">
      <w:pPr>
        <w:tabs>
          <w:tab w:val="left" w:pos="284"/>
        </w:tabs>
        <w:spacing w:after="0" w:line="240" w:lineRule="auto"/>
        <w:jc w:val="center"/>
        <w:rPr>
          <w:rFonts w:ascii="Times New Roman" w:eastAsia="Calibri" w:hAnsi="Times New Roman" w:cs="Times New Roman"/>
          <w:b/>
          <w:sz w:val="12"/>
          <w:szCs w:val="12"/>
        </w:rPr>
      </w:pPr>
      <w:r w:rsidRPr="001B00B9">
        <w:rPr>
          <w:rFonts w:ascii="Times New Roman" w:eastAsia="Calibri" w:hAnsi="Times New Roman" w:cs="Times New Roman"/>
          <w:b/>
          <w:sz w:val="12"/>
          <w:szCs w:val="12"/>
        </w:rPr>
        <w:t xml:space="preserve"> на территории сельского поселения </w:t>
      </w:r>
      <w:r w:rsidR="00F51272" w:rsidRPr="00F51272">
        <w:rPr>
          <w:rFonts w:ascii="Times New Roman" w:eastAsia="Calibri" w:hAnsi="Times New Roman" w:cs="Times New Roman"/>
          <w:b/>
          <w:sz w:val="12"/>
          <w:szCs w:val="12"/>
        </w:rPr>
        <w:t xml:space="preserve">Красносельское </w:t>
      </w:r>
      <w:r w:rsidRPr="001B00B9">
        <w:rPr>
          <w:rFonts w:ascii="Times New Roman" w:eastAsia="Calibri" w:hAnsi="Times New Roman" w:cs="Times New Roman"/>
          <w:b/>
          <w:sz w:val="12"/>
          <w:szCs w:val="12"/>
        </w:rPr>
        <w:t>муниципального района Сергиевский Самарской области</w:t>
      </w:r>
    </w:p>
    <w:p w:rsidR="00E36CEC" w:rsidRPr="004201FF" w:rsidRDefault="00E36CEC" w:rsidP="00E36CEC">
      <w:pPr>
        <w:tabs>
          <w:tab w:val="left" w:pos="284"/>
        </w:tabs>
        <w:spacing w:after="0" w:line="240" w:lineRule="auto"/>
        <w:jc w:val="center"/>
        <w:rPr>
          <w:rFonts w:ascii="Times New Roman" w:eastAsia="Calibri" w:hAnsi="Times New Roman" w:cs="Times New Roman"/>
          <w:b/>
          <w:sz w:val="12"/>
          <w:szCs w:val="12"/>
        </w:rPr>
      </w:pPr>
    </w:p>
    <w:p w:rsidR="00E36CEC" w:rsidRDefault="00E36CEC" w:rsidP="00E36CEC">
      <w:pPr>
        <w:tabs>
          <w:tab w:val="left" w:pos="284"/>
        </w:tabs>
        <w:spacing w:after="0" w:line="240" w:lineRule="auto"/>
        <w:ind w:firstLine="284"/>
        <w:jc w:val="both"/>
        <w:rPr>
          <w:rFonts w:ascii="Times New Roman" w:eastAsia="Calibri" w:hAnsi="Times New Roman" w:cs="Times New Roman"/>
          <w:sz w:val="12"/>
          <w:szCs w:val="12"/>
        </w:rPr>
      </w:pPr>
      <w:r w:rsidRPr="00F03CA7">
        <w:rPr>
          <w:rFonts w:ascii="Times New Roman" w:eastAsia="Calibri" w:hAnsi="Times New Roman" w:cs="Times New Roman"/>
          <w:sz w:val="12"/>
          <w:szCs w:val="12"/>
        </w:rPr>
        <w:t xml:space="preserve">Принято Собранием Представителей сельского поселения </w:t>
      </w:r>
      <w:r w:rsidR="00F51272" w:rsidRPr="00F51272">
        <w:rPr>
          <w:rFonts w:ascii="Times New Roman" w:eastAsia="Calibri" w:hAnsi="Times New Roman" w:cs="Times New Roman"/>
          <w:sz w:val="12"/>
          <w:szCs w:val="12"/>
        </w:rPr>
        <w:t xml:space="preserve">Красносельское </w:t>
      </w:r>
      <w:r w:rsidRPr="00F03CA7">
        <w:rPr>
          <w:rFonts w:ascii="Times New Roman" w:eastAsia="Calibri" w:hAnsi="Times New Roman" w:cs="Times New Roman"/>
          <w:sz w:val="12"/>
          <w:szCs w:val="12"/>
        </w:rPr>
        <w:t>муниципального района Сергиевский</w:t>
      </w:r>
    </w:p>
    <w:p w:rsidR="00F51272" w:rsidRPr="00F51272" w:rsidRDefault="00F51272" w:rsidP="00F51272">
      <w:pPr>
        <w:tabs>
          <w:tab w:val="left" w:pos="284"/>
        </w:tabs>
        <w:spacing w:after="0" w:line="240" w:lineRule="auto"/>
        <w:ind w:firstLine="284"/>
        <w:jc w:val="both"/>
        <w:rPr>
          <w:rFonts w:ascii="Times New Roman" w:eastAsia="Calibri" w:hAnsi="Times New Roman" w:cs="Times New Roman"/>
          <w:sz w:val="12"/>
          <w:szCs w:val="12"/>
        </w:rPr>
      </w:pPr>
      <w:r w:rsidRPr="00F51272">
        <w:rPr>
          <w:rFonts w:ascii="Times New Roman" w:eastAsia="Calibri" w:hAnsi="Times New Roman" w:cs="Times New Roman"/>
          <w:sz w:val="12"/>
          <w:szCs w:val="12"/>
        </w:rPr>
        <w:t>В соответствии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30.12.2009 № 384-ФЗ «Технический регламент о безопасности зданий и сооружений», Уставом сельского поселения Красносельское муниципального района Сергиевский Самарской области,  Собрание представителей сельского поселения Красносельское муниципального района Сергиевский Самарской области</w:t>
      </w:r>
    </w:p>
    <w:p w:rsidR="00F51272" w:rsidRPr="00F51272" w:rsidRDefault="00F51272" w:rsidP="00F51272">
      <w:pPr>
        <w:tabs>
          <w:tab w:val="left" w:pos="284"/>
        </w:tabs>
        <w:spacing w:after="0" w:line="240" w:lineRule="auto"/>
        <w:ind w:firstLine="284"/>
        <w:jc w:val="both"/>
        <w:rPr>
          <w:rFonts w:ascii="Times New Roman" w:eastAsia="Calibri" w:hAnsi="Times New Roman" w:cs="Times New Roman"/>
          <w:b/>
          <w:sz w:val="12"/>
          <w:szCs w:val="12"/>
        </w:rPr>
      </w:pPr>
      <w:r w:rsidRPr="00F51272">
        <w:rPr>
          <w:rFonts w:ascii="Times New Roman" w:eastAsia="Calibri" w:hAnsi="Times New Roman" w:cs="Times New Roman"/>
          <w:b/>
          <w:sz w:val="12"/>
          <w:szCs w:val="12"/>
        </w:rPr>
        <w:t>РЕШИЛО:</w:t>
      </w:r>
    </w:p>
    <w:p w:rsidR="00F51272" w:rsidRPr="00F51272" w:rsidRDefault="00F51272" w:rsidP="00F51272">
      <w:pPr>
        <w:tabs>
          <w:tab w:val="left" w:pos="284"/>
        </w:tabs>
        <w:spacing w:after="0" w:line="240" w:lineRule="auto"/>
        <w:ind w:firstLine="284"/>
        <w:jc w:val="both"/>
        <w:rPr>
          <w:rFonts w:ascii="Times New Roman" w:eastAsia="Calibri" w:hAnsi="Times New Roman" w:cs="Times New Roman"/>
          <w:sz w:val="12"/>
          <w:szCs w:val="12"/>
        </w:rPr>
      </w:pPr>
      <w:r w:rsidRPr="00F51272">
        <w:rPr>
          <w:rFonts w:ascii="Times New Roman" w:eastAsia="Calibri" w:hAnsi="Times New Roman" w:cs="Times New Roman"/>
          <w:sz w:val="12"/>
          <w:szCs w:val="12"/>
        </w:rPr>
        <w:t>1. Утвердить прилагаемый Порядок осмотра зданий, сооружений в целях оценки их технического состояния и надлежащего технического обслуживания на территории сельского поселения Красносельское муниципального района Сергиевский Самарской области.</w:t>
      </w:r>
    </w:p>
    <w:p w:rsidR="00F51272" w:rsidRPr="00F51272" w:rsidRDefault="00F51272" w:rsidP="00F51272">
      <w:pPr>
        <w:tabs>
          <w:tab w:val="left" w:pos="284"/>
        </w:tabs>
        <w:spacing w:after="0" w:line="240" w:lineRule="auto"/>
        <w:ind w:firstLine="284"/>
        <w:jc w:val="both"/>
        <w:rPr>
          <w:rFonts w:ascii="Times New Roman" w:eastAsia="Calibri" w:hAnsi="Times New Roman" w:cs="Times New Roman"/>
          <w:sz w:val="12"/>
          <w:szCs w:val="12"/>
        </w:rPr>
      </w:pPr>
      <w:r w:rsidRPr="00F51272">
        <w:rPr>
          <w:rFonts w:ascii="Times New Roman" w:eastAsia="Calibri" w:hAnsi="Times New Roman" w:cs="Times New Roman"/>
          <w:sz w:val="12"/>
          <w:szCs w:val="12"/>
        </w:rPr>
        <w:t>2. Опубликовать настоящее Решение в газете «Сергиевский вестник».</w:t>
      </w:r>
    </w:p>
    <w:p w:rsidR="00F51272" w:rsidRPr="00F51272" w:rsidRDefault="00F51272" w:rsidP="00F51272">
      <w:pPr>
        <w:tabs>
          <w:tab w:val="left" w:pos="284"/>
        </w:tabs>
        <w:spacing w:after="0" w:line="240" w:lineRule="auto"/>
        <w:ind w:firstLine="284"/>
        <w:jc w:val="both"/>
        <w:rPr>
          <w:rFonts w:ascii="Times New Roman" w:eastAsia="Calibri" w:hAnsi="Times New Roman" w:cs="Times New Roman"/>
          <w:sz w:val="12"/>
          <w:szCs w:val="12"/>
        </w:rPr>
      </w:pPr>
      <w:r w:rsidRPr="00F51272">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F51272" w:rsidRPr="00F51272" w:rsidRDefault="00F51272" w:rsidP="00F51272">
      <w:pPr>
        <w:tabs>
          <w:tab w:val="left" w:pos="284"/>
        </w:tabs>
        <w:spacing w:after="0" w:line="240" w:lineRule="auto"/>
        <w:jc w:val="right"/>
        <w:rPr>
          <w:rFonts w:ascii="Times New Roman" w:eastAsia="Calibri" w:hAnsi="Times New Roman" w:cs="Times New Roman"/>
          <w:sz w:val="12"/>
          <w:szCs w:val="12"/>
        </w:rPr>
      </w:pPr>
      <w:r w:rsidRPr="00F51272">
        <w:rPr>
          <w:rFonts w:ascii="Times New Roman" w:eastAsia="Calibri" w:hAnsi="Times New Roman" w:cs="Times New Roman"/>
          <w:sz w:val="12"/>
          <w:szCs w:val="12"/>
        </w:rPr>
        <w:t>Председатель Собрания представителей</w:t>
      </w:r>
    </w:p>
    <w:p w:rsidR="00F51272" w:rsidRPr="00F51272" w:rsidRDefault="00F51272" w:rsidP="00F51272">
      <w:pPr>
        <w:tabs>
          <w:tab w:val="left" w:pos="284"/>
        </w:tabs>
        <w:spacing w:after="0" w:line="240" w:lineRule="auto"/>
        <w:jc w:val="right"/>
        <w:rPr>
          <w:rFonts w:ascii="Times New Roman" w:eastAsia="Calibri" w:hAnsi="Times New Roman" w:cs="Times New Roman"/>
          <w:sz w:val="12"/>
          <w:szCs w:val="12"/>
        </w:rPr>
      </w:pPr>
      <w:r w:rsidRPr="00F51272">
        <w:rPr>
          <w:rFonts w:ascii="Times New Roman" w:eastAsia="Calibri" w:hAnsi="Times New Roman" w:cs="Times New Roman"/>
          <w:sz w:val="12"/>
          <w:szCs w:val="12"/>
        </w:rPr>
        <w:t>сельского поселения Красносельское</w:t>
      </w:r>
    </w:p>
    <w:p w:rsidR="00F51272" w:rsidRPr="00F51272" w:rsidRDefault="00F51272" w:rsidP="00F51272">
      <w:pPr>
        <w:tabs>
          <w:tab w:val="left" w:pos="284"/>
        </w:tabs>
        <w:spacing w:after="0" w:line="240" w:lineRule="auto"/>
        <w:jc w:val="right"/>
        <w:rPr>
          <w:rFonts w:ascii="Times New Roman" w:eastAsia="Calibri" w:hAnsi="Times New Roman" w:cs="Times New Roman"/>
          <w:sz w:val="12"/>
          <w:szCs w:val="12"/>
        </w:rPr>
      </w:pPr>
      <w:r w:rsidRPr="00F51272">
        <w:rPr>
          <w:rFonts w:ascii="Times New Roman" w:eastAsia="Calibri" w:hAnsi="Times New Roman" w:cs="Times New Roman"/>
          <w:sz w:val="12"/>
          <w:szCs w:val="12"/>
        </w:rPr>
        <w:t>муниципального района Сергиевский</w:t>
      </w:r>
    </w:p>
    <w:p w:rsidR="00F51272" w:rsidRDefault="00F51272" w:rsidP="00F51272">
      <w:pPr>
        <w:tabs>
          <w:tab w:val="left" w:pos="284"/>
        </w:tabs>
        <w:spacing w:after="0" w:line="240" w:lineRule="auto"/>
        <w:jc w:val="right"/>
        <w:rPr>
          <w:rFonts w:ascii="Times New Roman" w:eastAsia="Calibri" w:hAnsi="Times New Roman" w:cs="Times New Roman"/>
          <w:sz w:val="12"/>
          <w:szCs w:val="12"/>
        </w:rPr>
      </w:pPr>
      <w:r w:rsidRPr="00F51272">
        <w:rPr>
          <w:rFonts w:ascii="Times New Roman" w:eastAsia="Calibri" w:hAnsi="Times New Roman" w:cs="Times New Roman"/>
          <w:sz w:val="12"/>
          <w:szCs w:val="12"/>
        </w:rPr>
        <w:t>Самарской области</w:t>
      </w:r>
    </w:p>
    <w:p w:rsidR="00F51272" w:rsidRPr="00F51272" w:rsidRDefault="00F51272" w:rsidP="00F51272">
      <w:pPr>
        <w:tabs>
          <w:tab w:val="left" w:pos="284"/>
        </w:tabs>
        <w:spacing w:after="0" w:line="240" w:lineRule="auto"/>
        <w:jc w:val="right"/>
        <w:rPr>
          <w:rFonts w:ascii="Times New Roman" w:eastAsia="Calibri" w:hAnsi="Times New Roman" w:cs="Times New Roman"/>
          <w:sz w:val="12"/>
          <w:szCs w:val="12"/>
        </w:rPr>
      </w:pPr>
      <w:r w:rsidRPr="00F51272">
        <w:rPr>
          <w:rFonts w:ascii="Times New Roman" w:eastAsia="Calibri" w:hAnsi="Times New Roman" w:cs="Times New Roman"/>
          <w:sz w:val="12"/>
          <w:szCs w:val="12"/>
        </w:rPr>
        <w:t>Н.А.</w:t>
      </w:r>
      <w:r>
        <w:rPr>
          <w:rFonts w:ascii="Times New Roman" w:eastAsia="Calibri" w:hAnsi="Times New Roman" w:cs="Times New Roman"/>
          <w:sz w:val="12"/>
          <w:szCs w:val="12"/>
        </w:rPr>
        <w:t xml:space="preserve"> </w:t>
      </w:r>
      <w:r w:rsidRPr="00F51272">
        <w:rPr>
          <w:rFonts w:ascii="Times New Roman" w:eastAsia="Calibri" w:hAnsi="Times New Roman" w:cs="Times New Roman"/>
          <w:sz w:val="12"/>
          <w:szCs w:val="12"/>
        </w:rPr>
        <w:t>Каемова</w:t>
      </w:r>
    </w:p>
    <w:p w:rsidR="00F51272" w:rsidRPr="00F51272" w:rsidRDefault="00F51272" w:rsidP="00F51272">
      <w:pPr>
        <w:tabs>
          <w:tab w:val="left" w:pos="284"/>
        </w:tabs>
        <w:spacing w:after="0" w:line="240" w:lineRule="auto"/>
        <w:jc w:val="right"/>
        <w:rPr>
          <w:rFonts w:ascii="Times New Roman" w:eastAsia="Calibri" w:hAnsi="Times New Roman" w:cs="Times New Roman"/>
          <w:sz w:val="12"/>
          <w:szCs w:val="12"/>
        </w:rPr>
      </w:pPr>
    </w:p>
    <w:p w:rsidR="00F51272" w:rsidRPr="00F51272" w:rsidRDefault="00F51272" w:rsidP="00F51272">
      <w:pPr>
        <w:tabs>
          <w:tab w:val="left" w:pos="284"/>
        </w:tabs>
        <w:spacing w:after="0" w:line="240" w:lineRule="auto"/>
        <w:jc w:val="right"/>
        <w:rPr>
          <w:rFonts w:ascii="Times New Roman" w:eastAsia="Calibri" w:hAnsi="Times New Roman" w:cs="Times New Roman"/>
          <w:sz w:val="12"/>
          <w:szCs w:val="12"/>
        </w:rPr>
      </w:pPr>
      <w:proofErr w:type="spellStart"/>
      <w:r w:rsidRPr="00F51272">
        <w:rPr>
          <w:rFonts w:ascii="Times New Roman" w:eastAsia="Calibri" w:hAnsi="Times New Roman" w:cs="Times New Roman"/>
          <w:sz w:val="12"/>
          <w:szCs w:val="12"/>
        </w:rPr>
        <w:t>И.о.Главы</w:t>
      </w:r>
      <w:proofErr w:type="spellEnd"/>
      <w:r w:rsidRPr="00F51272">
        <w:rPr>
          <w:rFonts w:ascii="Times New Roman" w:eastAsia="Calibri" w:hAnsi="Times New Roman" w:cs="Times New Roman"/>
          <w:sz w:val="12"/>
          <w:szCs w:val="12"/>
        </w:rPr>
        <w:t xml:space="preserve"> сельского поселения Красносельское</w:t>
      </w:r>
    </w:p>
    <w:p w:rsidR="00F51272" w:rsidRPr="00F51272" w:rsidRDefault="00F51272" w:rsidP="00F51272">
      <w:pPr>
        <w:tabs>
          <w:tab w:val="left" w:pos="284"/>
        </w:tabs>
        <w:spacing w:after="0" w:line="240" w:lineRule="auto"/>
        <w:jc w:val="right"/>
        <w:rPr>
          <w:rFonts w:ascii="Times New Roman" w:eastAsia="Calibri" w:hAnsi="Times New Roman" w:cs="Times New Roman"/>
          <w:sz w:val="12"/>
          <w:szCs w:val="12"/>
        </w:rPr>
      </w:pPr>
      <w:r w:rsidRPr="00F51272">
        <w:rPr>
          <w:rFonts w:ascii="Times New Roman" w:eastAsia="Calibri" w:hAnsi="Times New Roman" w:cs="Times New Roman"/>
          <w:sz w:val="12"/>
          <w:szCs w:val="12"/>
        </w:rPr>
        <w:t>муниципального района Сергиевский</w:t>
      </w:r>
    </w:p>
    <w:p w:rsidR="00F51272" w:rsidRDefault="00F51272" w:rsidP="00F51272">
      <w:pPr>
        <w:tabs>
          <w:tab w:val="left" w:pos="284"/>
        </w:tabs>
        <w:spacing w:after="0" w:line="240" w:lineRule="auto"/>
        <w:jc w:val="right"/>
        <w:rPr>
          <w:rFonts w:ascii="Times New Roman" w:eastAsia="Calibri" w:hAnsi="Times New Roman" w:cs="Times New Roman"/>
          <w:sz w:val="12"/>
          <w:szCs w:val="12"/>
        </w:rPr>
      </w:pPr>
      <w:r w:rsidRPr="00F51272">
        <w:rPr>
          <w:rFonts w:ascii="Times New Roman" w:eastAsia="Calibri" w:hAnsi="Times New Roman" w:cs="Times New Roman"/>
          <w:sz w:val="12"/>
          <w:szCs w:val="12"/>
        </w:rPr>
        <w:t>Самарской области</w:t>
      </w:r>
    </w:p>
    <w:p w:rsidR="00042EA2" w:rsidRDefault="00F51272" w:rsidP="00F51272">
      <w:pPr>
        <w:tabs>
          <w:tab w:val="left" w:pos="284"/>
        </w:tabs>
        <w:spacing w:after="0" w:line="240" w:lineRule="auto"/>
        <w:jc w:val="right"/>
        <w:rPr>
          <w:rFonts w:ascii="Times New Roman" w:eastAsia="Calibri" w:hAnsi="Times New Roman" w:cs="Times New Roman"/>
          <w:sz w:val="12"/>
          <w:szCs w:val="12"/>
        </w:rPr>
      </w:pPr>
      <w:r w:rsidRPr="00F51272">
        <w:rPr>
          <w:rFonts w:ascii="Times New Roman" w:eastAsia="Calibri" w:hAnsi="Times New Roman" w:cs="Times New Roman"/>
          <w:sz w:val="12"/>
          <w:szCs w:val="12"/>
        </w:rPr>
        <w:t>А.Г.</w:t>
      </w:r>
      <w:r>
        <w:rPr>
          <w:rFonts w:ascii="Times New Roman" w:eastAsia="Calibri" w:hAnsi="Times New Roman" w:cs="Times New Roman"/>
          <w:sz w:val="12"/>
          <w:szCs w:val="12"/>
        </w:rPr>
        <w:t xml:space="preserve"> </w:t>
      </w:r>
      <w:r w:rsidRPr="00F51272">
        <w:rPr>
          <w:rFonts w:ascii="Times New Roman" w:eastAsia="Calibri" w:hAnsi="Times New Roman" w:cs="Times New Roman"/>
          <w:sz w:val="12"/>
          <w:szCs w:val="12"/>
        </w:rPr>
        <w:t>Корчагина</w:t>
      </w:r>
    </w:p>
    <w:p w:rsidR="00F51272" w:rsidRDefault="00F51272" w:rsidP="00F51272">
      <w:pPr>
        <w:tabs>
          <w:tab w:val="left" w:pos="284"/>
        </w:tabs>
        <w:spacing w:after="0" w:line="240" w:lineRule="auto"/>
        <w:jc w:val="right"/>
        <w:rPr>
          <w:rFonts w:ascii="Times New Roman" w:eastAsia="Calibri" w:hAnsi="Times New Roman" w:cs="Times New Roman"/>
          <w:sz w:val="12"/>
          <w:szCs w:val="12"/>
        </w:rPr>
      </w:pPr>
    </w:p>
    <w:p w:rsidR="00F51272" w:rsidRPr="00D47E58" w:rsidRDefault="00F51272" w:rsidP="00F5127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F51272" w:rsidRDefault="00F51272" w:rsidP="00F51272">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F51272" w:rsidRPr="00D47E58" w:rsidRDefault="00F51272" w:rsidP="00F51272">
      <w:pPr>
        <w:tabs>
          <w:tab w:val="left" w:pos="284"/>
        </w:tabs>
        <w:spacing w:after="0" w:line="240" w:lineRule="auto"/>
        <w:jc w:val="right"/>
        <w:rPr>
          <w:rFonts w:ascii="Times New Roman" w:eastAsia="Calibri" w:hAnsi="Times New Roman" w:cs="Times New Roman"/>
          <w:i/>
          <w:sz w:val="12"/>
          <w:szCs w:val="12"/>
        </w:rPr>
      </w:pPr>
      <w:r w:rsidRPr="00B76102">
        <w:rPr>
          <w:rFonts w:ascii="Times New Roman" w:eastAsia="Calibri" w:hAnsi="Times New Roman" w:cs="Times New Roman"/>
          <w:i/>
          <w:sz w:val="12"/>
          <w:szCs w:val="12"/>
        </w:rPr>
        <w:t xml:space="preserve">сельского поселения </w:t>
      </w:r>
      <w:r w:rsidRPr="00F51272">
        <w:rPr>
          <w:rFonts w:ascii="Times New Roman" w:eastAsia="Calibri" w:hAnsi="Times New Roman" w:cs="Times New Roman"/>
          <w:i/>
          <w:sz w:val="12"/>
          <w:szCs w:val="12"/>
        </w:rPr>
        <w:t>Красносельское</w:t>
      </w:r>
    </w:p>
    <w:p w:rsidR="00F51272" w:rsidRPr="00D47E58" w:rsidRDefault="00F51272" w:rsidP="00F51272">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F51272" w:rsidRPr="00D47E58" w:rsidRDefault="00F51272" w:rsidP="00F5127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№07</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02» апреля</w:t>
      </w:r>
      <w:r w:rsidRPr="00D47E58">
        <w:rPr>
          <w:rFonts w:ascii="Times New Roman" w:eastAsia="Calibri" w:hAnsi="Times New Roman" w:cs="Times New Roman"/>
          <w:i/>
          <w:sz w:val="12"/>
          <w:szCs w:val="12"/>
        </w:rPr>
        <w:t xml:space="preserve"> 2019г.</w:t>
      </w:r>
    </w:p>
    <w:p w:rsidR="00F51272" w:rsidRDefault="00F51272" w:rsidP="00F51272">
      <w:pPr>
        <w:tabs>
          <w:tab w:val="left" w:pos="284"/>
        </w:tabs>
        <w:spacing w:after="0" w:line="240" w:lineRule="auto"/>
        <w:jc w:val="center"/>
        <w:rPr>
          <w:rFonts w:ascii="Times New Roman" w:eastAsia="Calibri" w:hAnsi="Times New Roman" w:cs="Times New Roman"/>
          <w:b/>
          <w:sz w:val="12"/>
          <w:szCs w:val="12"/>
        </w:rPr>
      </w:pPr>
      <w:r w:rsidRPr="00D9782B">
        <w:rPr>
          <w:rFonts w:ascii="Times New Roman" w:eastAsia="Calibri" w:hAnsi="Times New Roman" w:cs="Times New Roman"/>
          <w:b/>
          <w:sz w:val="12"/>
          <w:szCs w:val="12"/>
        </w:rPr>
        <w:t>Порядок осмотра зданий, сооружений в целях оценки их технического состояния и надлежащего технического</w:t>
      </w:r>
    </w:p>
    <w:p w:rsidR="00F51272" w:rsidRPr="00D9782B" w:rsidRDefault="00F51272" w:rsidP="00F51272">
      <w:pPr>
        <w:tabs>
          <w:tab w:val="left" w:pos="284"/>
        </w:tabs>
        <w:spacing w:after="0" w:line="240" w:lineRule="auto"/>
        <w:jc w:val="center"/>
        <w:rPr>
          <w:rFonts w:ascii="Times New Roman" w:eastAsia="Calibri" w:hAnsi="Times New Roman" w:cs="Times New Roman"/>
          <w:b/>
          <w:sz w:val="12"/>
          <w:szCs w:val="12"/>
        </w:rPr>
      </w:pPr>
      <w:r w:rsidRPr="00D9782B">
        <w:rPr>
          <w:rFonts w:ascii="Times New Roman" w:eastAsia="Calibri" w:hAnsi="Times New Roman" w:cs="Times New Roman"/>
          <w:b/>
          <w:sz w:val="12"/>
          <w:szCs w:val="12"/>
        </w:rPr>
        <w:t xml:space="preserve"> обслуживания</w:t>
      </w:r>
      <w:r>
        <w:rPr>
          <w:rFonts w:ascii="Times New Roman" w:eastAsia="Calibri" w:hAnsi="Times New Roman" w:cs="Times New Roman"/>
          <w:b/>
          <w:sz w:val="12"/>
          <w:szCs w:val="12"/>
        </w:rPr>
        <w:t xml:space="preserve"> </w:t>
      </w:r>
      <w:r w:rsidRPr="00D9782B">
        <w:rPr>
          <w:rFonts w:ascii="Times New Roman" w:eastAsia="Calibri" w:hAnsi="Times New Roman" w:cs="Times New Roman"/>
          <w:b/>
          <w:sz w:val="12"/>
          <w:szCs w:val="12"/>
        </w:rPr>
        <w:t xml:space="preserve">на территории сельского поселения </w:t>
      </w:r>
      <w:r w:rsidRPr="00F51272">
        <w:rPr>
          <w:rFonts w:ascii="Times New Roman" w:eastAsia="Calibri" w:hAnsi="Times New Roman" w:cs="Times New Roman"/>
          <w:b/>
          <w:sz w:val="12"/>
          <w:szCs w:val="12"/>
        </w:rPr>
        <w:t xml:space="preserve">Красносельское </w:t>
      </w:r>
      <w:r w:rsidRPr="00D9782B">
        <w:rPr>
          <w:rFonts w:ascii="Times New Roman" w:eastAsia="Calibri" w:hAnsi="Times New Roman" w:cs="Times New Roman"/>
          <w:b/>
          <w:sz w:val="12"/>
          <w:szCs w:val="12"/>
        </w:rPr>
        <w:t>муниципального района Сергиевский</w:t>
      </w:r>
      <w:r>
        <w:rPr>
          <w:rFonts w:ascii="Times New Roman" w:eastAsia="Calibri" w:hAnsi="Times New Roman" w:cs="Times New Roman"/>
          <w:b/>
          <w:sz w:val="12"/>
          <w:szCs w:val="12"/>
        </w:rPr>
        <w:t xml:space="preserve"> </w:t>
      </w:r>
      <w:r w:rsidRPr="00D9782B">
        <w:rPr>
          <w:rFonts w:ascii="Times New Roman" w:eastAsia="Calibri" w:hAnsi="Times New Roman" w:cs="Times New Roman"/>
          <w:b/>
          <w:sz w:val="12"/>
          <w:szCs w:val="12"/>
        </w:rPr>
        <w:t>Самарской области</w:t>
      </w:r>
    </w:p>
    <w:p w:rsidR="00E36CEC" w:rsidRDefault="00E36CEC" w:rsidP="00F51272">
      <w:pPr>
        <w:tabs>
          <w:tab w:val="left" w:pos="284"/>
        </w:tabs>
        <w:spacing w:after="0" w:line="240" w:lineRule="auto"/>
        <w:rPr>
          <w:rFonts w:ascii="Times New Roman" w:eastAsia="Calibri" w:hAnsi="Times New Roman" w:cs="Times New Roman"/>
          <w:sz w:val="12"/>
          <w:szCs w:val="12"/>
        </w:rPr>
      </w:pPr>
    </w:p>
    <w:p w:rsidR="00F51272" w:rsidRPr="00F51272" w:rsidRDefault="00F51272" w:rsidP="00F51272">
      <w:pPr>
        <w:tabs>
          <w:tab w:val="left" w:pos="284"/>
        </w:tabs>
        <w:spacing w:after="0" w:line="240" w:lineRule="auto"/>
        <w:ind w:firstLine="284"/>
        <w:jc w:val="both"/>
        <w:rPr>
          <w:rFonts w:ascii="Times New Roman" w:eastAsia="Calibri" w:hAnsi="Times New Roman" w:cs="Times New Roman"/>
          <w:sz w:val="12"/>
          <w:szCs w:val="12"/>
        </w:rPr>
      </w:pPr>
      <w:r w:rsidRPr="00F51272">
        <w:rPr>
          <w:rFonts w:ascii="Times New Roman" w:eastAsia="Calibri" w:hAnsi="Times New Roman" w:cs="Times New Roman"/>
          <w:sz w:val="12"/>
          <w:szCs w:val="12"/>
        </w:rPr>
        <w:t xml:space="preserve">Статья 1. </w:t>
      </w:r>
      <w:r w:rsidRPr="00F51272">
        <w:rPr>
          <w:rFonts w:ascii="Times New Roman" w:eastAsia="Calibri" w:hAnsi="Times New Roman" w:cs="Times New Roman"/>
          <w:b/>
          <w:bCs/>
          <w:sz w:val="12"/>
          <w:szCs w:val="12"/>
        </w:rPr>
        <w:t>Основные термины и определения</w:t>
      </w:r>
    </w:p>
    <w:p w:rsidR="00F51272" w:rsidRPr="00F51272" w:rsidRDefault="00F51272" w:rsidP="00F51272">
      <w:pPr>
        <w:tabs>
          <w:tab w:val="left" w:pos="284"/>
        </w:tabs>
        <w:spacing w:after="0" w:line="240" w:lineRule="auto"/>
        <w:ind w:firstLine="284"/>
        <w:jc w:val="both"/>
        <w:rPr>
          <w:rFonts w:ascii="Times New Roman" w:eastAsia="Calibri" w:hAnsi="Times New Roman" w:cs="Times New Roman"/>
          <w:sz w:val="12"/>
          <w:szCs w:val="12"/>
        </w:rPr>
      </w:pPr>
      <w:r w:rsidRPr="00F51272">
        <w:rPr>
          <w:rFonts w:ascii="Times New Roman" w:eastAsia="Calibri" w:hAnsi="Times New Roman" w:cs="Times New Roman"/>
          <w:sz w:val="12"/>
          <w:szCs w:val="12"/>
        </w:rPr>
        <w:t>1. Настоящий Порядок разработан в соответствии с частью 11 статьи 55.24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 Красносельское муниципального района Сергиевский Самарской области и устанавливает порядок проведения осмотра зданий, сооружений на предмет их технического состояния и надлежащего технического обслуживания, выдачи рекомендаций о мерах по устранению выявленных нарушений в случаях, предусмотренных Градостроительным кодексом Российской Федерации.</w:t>
      </w:r>
    </w:p>
    <w:p w:rsidR="00F51272" w:rsidRPr="00F51272" w:rsidRDefault="00F51272" w:rsidP="00F51272">
      <w:pPr>
        <w:tabs>
          <w:tab w:val="left" w:pos="284"/>
        </w:tabs>
        <w:spacing w:after="0" w:line="240" w:lineRule="auto"/>
        <w:ind w:firstLine="284"/>
        <w:jc w:val="both"/>
        <w:rPr>
          <w:rFonts w:ascii="Times New Roman" w:eastAsia="Calibri" w:hAnsi="Times New Roman" w:cs="Times New Roman"/>
          <w:sz w:val="12"/>
          <w:szCs w:val="12"/>
        </w:rPr>
      </w:pPr>
      <w:r w:rsidRPr="00F51272">
        <w:rPr>
          <w:rFonts w:ascii="Times New Roman" w:eastAsia="Calibri" w:hAnsi="Times New Roman" w:cs="Times New Roman"/>
          <w:sz w:val="12"/>
          <w:szCs w:val="12"/>
        </w:rPr>
        <w:t>2. Действие настоящего Порядка распространяется на все эксплуатируемые здания и сооружения независимо от формы собственности, расположенные на территории сельского поселения Красносельское муниципального района Сергиевский Самарской области, за исключением случаев, когда при эксплуатации зданий, сооружений осуществляется государственный контроль (надзор) в соответствии с федеральными законами.</w:t>
      </w:r>
    </w:p>
    <w:p w:rsidR="00F51272" w:rsidRPr="00F51272" w:rsidRDefault="00F51272" w:rsidP="00F51272">
      <w:pPr>
        <w:tabs>
          <w:tab w:val="left" w:pos="284"/>
        </w:tabs>
        <w:spacing w:after="0" w:line="240" w:lineRule="auto"/>
        <w:ind w:firstLine="284"/>
        <w:jc w:val="both"/>
        <w:rPr>
          <w:rFonts w:ascii="Times New Roman" w:eastAsia="Calibri" w:hAnsi="Times New Roman" w:cs="Times New Roman"/>
          <w:sz w:val="12"/>
          <w:szCs w:val="12"/>
        </w:rPr>
      </w:pPr>
      <w:r w:rsidRPr="00F51272">
        <w:rPr>
          <w:rFonts w:ascii="Times New Roman" w:eastAsia="Calibri" w:hAnsi="Times New Roman" w:cs="Times New Roman"/>
          <w:sz w:val="12"/>
          <w:szCs w:val="12"/>
        </w:rPr>
        <w:t>3. Целью проведения осмотра зданий, сооружений, расположенных на территории сельского поселения Красносельское муниципального района Сергиевский Самарской области, является оценка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безопасности зданий и сооружений, требованиями проектной документации; соблюдение собственниками зданий и сооружений или лицом, которое владеет зданием, сооружением на ином законном основании, законодательства о градостроительной деятельности.</w:t>
      </w:r>
    </w:p>
    <w:p w:rsidR="00F51272" w:rsidRPr="00F51272" w:rsidRDefault="00F51272" w:rsidP="00F51272">
      <w:pPr>
        <w:tabs>
          <w:tab w:val="left" w:pos="284"/>
        </w:tabs>
        <w:spacing w:after="0" w:line="240" w:lineRule="auto"/>
        <w:ind w:firstLine="284"/>
        <w:jc w:val="both"/>
        <w:rPr>
          <w:rFonts w:ascii="Times New Roman" w:eastAsia="Calibri" w:hAnsi="Times New Roman" w:cs="Times New Roman"/>
          <w:sz w:val="12"/>
          <w:szCs w:val="12"/>
        </w:rPr>
      </w:pPr>
    </w:p>
    <w:p w:rsidR="00F51272" w:rsidRPr="00F51272" w:rsidRDefault="00F51272" w:rsidP="00F51272">
      <w:pPr>
        <w:tabs>
          <w:tab w:val="left" w:pos="284"/>
        </w:tabs>
        <w:spacing w:after="0" w:line="240" w:lineRule="auto"/>
        <w:ind w:firstLine="284"/>
        <w:jc w:val="both"/>
        <w:rPr>
          <w:rFonts w:ascii="Times New Roman" w:eastAsia="Calibri" w:hAnsi="Times New Roman" w:cs="Times New Roman"/>
          <w:b/>
          <w:bCs/>
          <w:sz w:val="12"/>
          <w:szCs w:val="12"/>
        </w:rPr>
      </w:pPr>
      <w:r w:rsidRPr="00F51272">
        <w:rPr>
          <w:rFonts w:ascii="Times New Roman" w:eastAsia="Calibri" w:hAnsi="Times New Roman" w:cs="Times New Roman"/>
          <w:sz w:val="12"/>
          <w:szCs w:val="12"/>
        </w:rPr>
        <w:t xml:space="preserve">Статья 2. </w:t>
      </w:r>
      <w:r w:rsidRPr="00F51272">
        <w:rPr>
          <w:rFonts w:ascii="Times New Roman" w:eastAsia="Calibri" w:hAnsi="Times New Roman" w:cs="Times New Roman"/>
          <w:b/>
          <w:bCs/>
          <w:sz w:val="12"/>
          <w:szCs w:val="12"/>
        </w:rPr>
        <w:t>Порядок осуществления осмотра зданий, сооружений и выдачи рекомендаций о мерах по устранению выявленных нарушений</w:t>
      </w:r>
    </w:p>
    <w:p w:rsidR="00F51272" w:rsidRPr="00F51272" w:rsidRDefault="00F51272" w:rsidP="00F51272">
      <w:pPr>
        <w:tabs>
          <w:tab w:val="left" w:pos="284"/>
        </w:tabs>
        <w:spacing w:after="0" w:line="240" w:lineRule="auto"/>
        <w:ind w:firstLine="284"/>
        <w:jc w:val="both"/>
        <w:rPr>
          <w:rFonts w:ascii="Times New Roman" w:eastAsia="Calibri" w:hAnsi="Times New Roman" w:cs="Times New Roman"/>
          <w:sz w:val="12"/>
          <w:szCs w:val="12"/>
        </w:rPr>
      </w:pPr>
      <w:r w:rsidRPr="00F51272">
        <w:rPr>
          <w:rFonts w:ascii="Times New Roman" w:eastAsia="Calibri" w:hAnsi="Times New Roman" w:cs="Times New Roman"/>
          <w:sz w:val="12"/>
          <w:szCs w:val="12"/>
        </w:rPr>
        <w:t xml:space="preserve">1. Осмотр зданий, сооружений и выдача рекомендаций о мерах по устранению выявленных в ходе такого осмотра нарушений в случаях, предусмотренных Градостроительным кодексом Российской Федерации, осуществляется комиссией по осмотру зданий и сооружений на </w:t>
      </w:r>
      <w:r w:rsidRPr="00F51272">
        <w:rPr>
          <w:rFonts w:ascii="Times New Roman" w:eastAsia="Calibri" w:hAnsi="Times New Roman" w:cs="Times New Roman"/>
          <w:sz w:val="12"/>
          <w:szCs w:val="12"/>
        </w:rPr>
        <w:lastRenderedPageBreak/>
        <w:t>территории сельского поселения Красносельское муниципального района Сергиевский Самарской области</w:t>
      </w:r>
      <w:r w:rsidRPr="00F51272">
        <w:rPr>
          <w:rFonts w:ascii="Times New Roman" w:eastAsia="Calibri" w:hAnsi="Times New Roman" w:cs="Times New Roman"/>
          <w:bCs/>
          <w:i/>
          <w:sz w:val="12"/>
          <w:szCs w:val="12"/>
        </w:rPr>
        <w:t xml:space="preserve"> </w:t>
      </w:r>
      <w:r w:rsidRPr="00F51272">
        <w:rPr>
          <w:rFonts w:ascii="Times New Roman" w:eastAsia="Calibri" w:hAnsi="Times New Roman" w:cs="Times New Roman"/>
          <w:sz w:val="12"/>
          <w:szCs w:val="12"/>
        </w:rPr>
        <w:t>(далее - Комиссия, уполномоченный орган), состав которой утверждается постановлением администрации сельского поселения Красносельское муниципального района Сергиевский Самарской области.</w:t>
      </w:r>
    </w:p>
    <w:p w:rsidR="00F51272" w:rsidRPr="00F51272" w:rsidRDefault="00F51272" w:rsidP="00F51272">
      <w:pPr>
        <w:tabs>
          <w:tab w:val="left" w:pos="284"/>
        </w:tabs>
        <w:spacing w:after="0" w:line="240" w:lineRule="auto"/>
        <w:ind w:firstLine="284"/>
        <w:jc w:val="both"/>
        <w:rPr>
          <w:rFonts w:ascii="Times New Roman" w:eastAsia="Calibri" w:hAnsi="Times New Roman" w:cs="Times New Roman"/>
          <w:sz w:val="12"/>
          <w:szCs w:val="12"/>
        </w:rPr>
      </w:pPr>
      <w:r w:rsidRPr="00F51272">
        <w:rPr>
          <w:rFonts w:ascii="Times New Roman" w:eastAsia="Calibri" w:hAnsi="Times New Roman" w:cs="Times New Roman"/>
          <w:sz w:val="12"/>
          <w:szCs w:val="12"/>
        </w:rPr>
        <w:t>2. К полномочиям Комиссии относятся:</w:t>
      </w:r>
    </w:p>
    <w:p w:rsidR="00F51272" w:rsidRPr="00F51272" w:rsidRDefault="00F51272" w:rsidP="00F51272">
      <w:pPr>
        <w:tabs>
          <w:tab w:val="left" w:pos="284"/>
        </w:tabs>
        <w:spacing w:after="0" w:line="240" w:lineRule="auto"/>
        <w:ind w:firstLine="284"/>
        <w:jc w:val="both"/>
        <w:rPr>
          <w:rFonts w:ascii="Times New Roman" w:eastAsia="Calibri" w:hAnsi="Times New Roman" w:cs="Times New Roman"/>
          <w:sz w:val="12"/>
          <w:szCs w:val="12"/>
        </w:rPr>
      </w:pPr>
      <w:r w:rsidRPr="00F51272">
        <w:rPr>
          <w:rFonts w:ascii="Times New Roman" w:eastAsia="Calibri" w:hAnsi="Times New Roman" w:cs="Times New Roman"/>
          <w:sz w:val="12"/>
          <w:szCs w:val="12"/>
        </w:rPr>
        <w:t>1) организация и проведение осмотров зданий и сооружений, введенных в эксплуатацию на территории сельского поселения Красносельское муниципального района Сергиевский Самарской области;</w:t>
      </w:r>
    </w:p>
    <w:p w:rsidR="00F51272" w:rsidRPr="00F51272" w:rsidRDefault="00F51272" w:rsidP="00F51272">
      <w:pPr>
        <w:tabs>
          <w:tab w:val="left" w:pos="284"/>
        </w:tabs>
        <w:spacing w:after="0" w:line="240" w:lineRule="auto"/>
        <w:ind w:firstLine="284"/>
        <w:jc w:val="both"/>
        <w:rPr>
          <w:rFonts w:ascii="Times New Roman" w:eastAsia="Calibri" w:hAnsi="Times New Roman" w:cs="Times New Roman"/>
          <w:sz w:val="12"/>
          <w:szCs w:val="12"/>
        </w:rPr>
      </w:pPr>
      <w:r w:rsidRPr="00F51272">
        <w:rPr>
          <w:rFonts w:ascii="Times New Roman" w:eastAsia="Calibri" w:hAnsi="Times New Roman" w:cs="Times New Roman"/>
          <w:sz w:val="12"/>
          <w:szCs w:val="12"/>
        </w:rPr>
        <w:t>2) подготовка и выдача рекомендаций о мерах по устранению выявленных нарушений;</w:t>
      </w:r>
    </w:p>
    <w:p w:rsidR="00F51272" w:rsidRPr="00F51272" w:rsidRDefault="00F51272" w:rsidP="00F51272">
      <w:pPr>
        <w:tabs>
          <w:tab w:val="left" w:pos="284"/>
        </w:tabs>
        <w:spacing w:after="0" w:line="240" w:lineRule="auto"/>
        <w:ind w:firstLine="284"/>
        <w:jc w:val="both"/>
        <w:rPr>
          <w:rFonts w:ascii="Times New Roman" w:eastAsia="Calibri" w:hAnsi="Times New Roman" w:cs="Times New Roman"/>
          <w:sz w:val="12"/>
          <w:szCs w:val="12"/>
        </w:rPr>
      </w:pPr>
      <w:r w:rsidRPr="00F51272">
        <w:rPr>
          <w:rFonts w:ascii="Times New Roman" w:eastAsia="Calibri" w:hAnsi="Times New Roman" w:cs="Times New Roman"/>
          <w:sz w:val="12"/>
          <w:szCs w:val="12"/>
        </w:rPr>
        <w:t>3) проверка выполнения рекомендаций, выданных по результатам предыдущего осмотра, в случае проведения повторного осмотра зданий и сооружений;</w:t>
      </w:r>
    </w:p>
    <w:p w:rsidR="00F51272" w:rsidRPr="00F51272" w:rsidRDefault="00F51272" w:rsidP="00F51272">
      <w:pPr>
        <w:tabs>
          <w:tab w:val="left" w:pos="284"/>
        </w:tabs>
        <w:spacing w:after="0" w:line="240" w:lineRule="auto"/>
        <w:ind w:firstLine="284"/>
        <w:jc w:val="both"/>
        <w:rPr>
          <w:rFonts w:ascii="Times New Roman" w:eastAsia="Calibri" w:hAnsi="Times New Roman" w:cs="Times New Roman"/>
          <w:sz w:val="12"/>
          <w:szCs w:val="12"/>
        </w:rPr>
      </w:pPr>
      <w:r w:rsidRPr="00F51272">
        <w:rPr>
          <w:rFonts w:ascii="Times New Roman" w:eastAsia="Calibri" w:hAnsi="Times New Roman" w:cs="Times New Roman"/>
          <w:sz w:val="12"/>
          <w:szCs w:val="12"/>
        </w:rPr>
        <w:t>4) осуществление иных полномочий, предусмотренных законодательством Российской Федерации, Самарской области и нормативными правовыми актами органов местного самоуправления сельского поселения Красносельское муниципального района Сергиевский Самарской области .</w:t>
      </w:r>
    </w:p>
    <w:p w:rsidR="00F51272" w:rsidRPr="00F51272" w:rsidRDefault="00F51272" w:rsidP="00F51272">
      <w:pPr>
        <w:tabs>
          <w:tab w:val="left" w:pos="284"/>
        </w:tabs>
        <w:spacing w:after="0" w:line="240" w:lineRule="auto"/>
        <w:ind w:firstLine="284"/>
        <w:jc w:val="both"/>
        <w:rPr>
          <w:rFonts w:ascii="Times New Roman" w:eastAsia="Calibri" w:hAnsi="Times New Roman" w:cs="Times New Roman"/>
          <w:sz w:val="12"/>
          <w:szCs w:val="12"/>
        </w:rPr>
      </w:pPr>
      <w:r w:rsidRPr="00F51272">
        <w:rPr>
          <w:rFonts w:ascii="Times New Roman" w:eastAsia="Calibri" w:hAnsi="Times New Roman" w:cs="Times New Roman"/>
          <w:sz w:val="12"/>
          <w:szCs w:val="12"/>
        </w:rPr>
        <w:t>3. Осмотр зданий, сооружений проводится при поступлении заявления физического или юридического лица о нарушении требований законодательства Российской Федерации при эксплуатации зданий, сооружений, о возникновении аварийных ситуаций в зданиях, сооружениях или возникновении угрозы разрушения зданий, сооружений и осуществляется путем выезда Комиссии на объект осмотра по поступившему заявлению.</w:t>
      </w:r>
    </w:p>
    <w:p w:rsidR="00F51272" w:rsidRPr="00F51272" w:rsidRDefault="00F51272" w:rsidP="00F51272">
      <w:pPr>
        <w:tabs>
          <w:tab w:val="left" w:pos="284"/>
        </w:tabs>
        <w:spacing w:after="0" w:line="240" w:lineRule="auto"/>
        <w:ind w:firstLine="284"/>
        <w:jc w:val="both"/>
        <w:rPr>
          <w:rFonts w:ascii="Times New Roman" w:eastAsia="Calibri" w:hAnsi="Times New Roman" w:cs="Times New Roman"/>
          <w:sz w:val="12"/>
          <w:szCs w:val="12"/>
        </w:rPr>
      </w:pPr>
      <w:r w:rsidRPr="00F51272">
        <w:rPr>
          <w:rFonts w:ascii="Times New Roman" w:eastAsia="Calibri" w:hAnsi="Times New Roman" w:cs="Times New Roman"/>
          <w:sz w:val="12"/>
          <w:szCs w:val="12"/>
        </w:rPr>
        <w:t>4. Срок проведения осмотра зданий, сооружений и выдачи рекомендаций составляет не более 30 дней со дня регистрации заявления, а в случае поступления заявления о возникновении аварийных ситуаций в зданиях, сооружениях или возникновении угрозы разрушения зданий, сооружений - не более 2 рабочих дней с даты регистрации заявления в Комиссии.</w:t>
      </w:r>
    </w:p>
    <w:p w:rsidR="00F51272" w:rsidRPr="00F51272" w:rsidRDefault="00F51272" w:rsidP="00F51272">
      <w:pPr>
        <w:tabs>
          <w:tab w:val="left" w:pos="284"/>
        </w:tabs>
        <w:spacing w:after="0" w:line="240" w:lineRule="auto"/>
        <w:ind w:firstLine="284"/>
        <w:jc w:val="both"/>
        <w:rPr>
          <w:rFonts w:ascii="Times New Roman" w:eastAsia="Calibri" w:hAnsi="Times New Roman" w:cs="Times New Roman"/>
          <w:sz w:val="12"/>
          <w:szCs w:val="12"/>
        </w:rPr>
      </w:pPr>
      <w:r w:rsidRPr="00F51272">
        <w:rPr>
          <w:rFonts w:ascii="Times New Roman" w:eastAsia="Calibri" w:hAnsi="Times New Roman" w:cs="Times New Roman"/>
          <w:sz w:val="12"/>
          <w:szCs w:val="12"/>
        </w:rPr>
        <w:t>5. Предметом осмотра зданий,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F51272" w:rsidRPr="00F51272" w:rsidRDefault="00F51272" w:rsidP="00F51272">
      <w:pPr>
        <w:tabs>
          <w:tab w:val="left" w:pos="284"/>
        </w:tabs>
        <w:spacing w:after="0" w:line="240" w:lineRule="auto"/>
        <w:ind w:firstLine="284"/>
        <w:jc w:val="both"/>
        <w:rPr>
          <w:rFonts w:ascii="Times New Roman" w:eastAsia="Calibri" w:hAnsi="Times New Roman" w:cs="Times New Roman"/>
          <w:sz w:val="12"/>
          <w:szCs w:val="12"/>
        </w:rPr>
      </w:pPr>
      <w:r w:rsidRPr="00F51272">
        <w:rPr>
          <w:rFonts w:ascii="Times New Roman" w:eastAsia="Calibri" w:hAnsi="Times New Roman" w:cs="Times New Roman"/>
          <w:sz w:val="12"/>
          <w:szCs w:val="12"/>
        </w:rPr>
        <w:t>6. Основанием проведения осмотра является постановление администрации сельского поселения Красносельское муниципального района Сергиевский Самарской области о проведении осмотра здания, сооружения (далее – постановление администрации).</w:t>
      </w:r>
    </w:p>
    <w:p w:rsidR="00F51272" w:rsidRPr="00F51272" w:rsidRDefault="00F51272" w:rsidP="00F51272">
      <w:pPr>
        <w:tabs>
          <w:tab w:val="left" w:pos="284"/>
        </w:tabs>
        <w:spacing w:after="0" w:line="240" w:lineRule="auto"/>
        <w:ind w:firstLine="284"/>
        <w:jc w:val="both"/>
        <w:rPr>
          <w:rFonts w:ascii="Times New Roman" w:eastAsia="Calibri" w:hAnsi="Times New Roman" w:cs="Times New Roman"/>
          <w:sz w:val="12"/>
          <w:szCs w:val="12"/>
        </w:rPr>
      </w:pPr>
      <w:r w:rsidRPr="00F51272">
        <w:rPr>
          <w:rFonts w:ascii="Times New Roman" w:eastAsia="Calibri" w:hAnsi="Times New Roman" w:cs="Times New Roman"/>
          <w:sz w:val="12"/>
          <w:szCs w:val="12"/>
        </w:rPr>
        <w:t>7. Постановление администрации о проведении осмотра здания, сооружения подготавливается и издается в течение двух рабочих дней со дня поступления в Комиссию заявления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обрушения зданий, сооружений.</w:t>
      </w:r>
    </w:p>
    <w:p w:rsidR="00F51272" w:rsidRPr="00F51272" w:rsidRDefault="00F51272" w:rsidP="00F51272">
      <w:pPr>
        <w:tabs>
          <w:tab w:val="left" w:pos="284"/>
        </w:tabs>
        <w:spacing w:after="0" w:line="240" w:lineRule="auto"/>
        <w:ind w:firstLine="284"/>
        <w:jc w:val="both"/>
        <w:rPr>
          <w:rFonts w:ascii="Times New Roman" w:eastAsia="Calibri" w:hAnsi="Times New Roman" w:cs="Times New Roman"/>
          <w:sz w:val="12"/>
          <w:szCs w:val="12"/>
        </w:rPr>
      </w:pPr>
      <w:r w:rsidRPr="00F51272">
        <w:rPr>
          <w:rFonts w:ascii="Times New Roman" w:eastAsia="Calibri" w:hAnsi="Times New Roman" w:cs="Times New Roman"/>
          <w:sz w:val="12"/>
          <w:szCs w:val="12"/>
        </w:rPr>
        <w:t>8. Постановление администрации о проведении осмотра здания, сооружения должен содержать следующие сведения:</w:t>
      </w:r>
    </w:p>
    <w:p w:rsidR="00F51272" w:rsidRPr="00F51272" w:rsidRDefault="00F51272" w:rsidP="00F51272">
      <w:pPr>
        <w:tabs>
          <w:tab w:val="left" w:pos="284"/>
        </w:tabs>
        <w:spacing w:after="0" w:line="240" w:lineRule="auto"/>
        <w:ind w:firstLine="284"/>
        <w:jc w:val="both"/>
        <w:rPr>
          <w:rFonts w:ascii="Times New Roman" w:eastAsia="Calibri" w:hAnsi="Times New Roman" w:cs="Times New Roman"/>
          <w:sz w:val="12"/>
          <w:szCs w:val="12"/>
        </w:rPr>
      </w:pPr>
      <w:r w:rsidRPr="00F51272">
        <w:rPr>
          <w:rFonts w:ascii="Times New Roman" w:eastAsia="Calibri" w:hAnsi="Times New Roman" w:cs="Times New Roman"/>
          <w:sz w:val="12"/>
          <w:szCs w:val="12"/>
        </w:rPr>
        <w:t>1) правовые основания проведения осмотра здания, сооружения;</w:t>
      </w:r>
    </w:p>
    <w:p w:rsidR="00F51272" w:rsidRPr="00F51272" w:rsidRDefault="00F51272" w:rsidP="00F51272">
      <w:pPr>
        <w:tabs>
          <w:tab w:val="left" w:pos="284"/>
        </w:tabs>
        <w:spacing w:after="0" w:line="240" w:lineRule="auto"/>
        <w:ind w:firstLine="284"/>
        <w:jc w:val="both"/>
        <w:rPr>
          <w:rFonts w:ascii="Times New Roman" w:eastAsia="Calibri" w:hAnsi="Times New Roman" w:cs="Times New Roman"/>
          <w:sz w:val="12"/>
          <w:szCs w:val="12"/>
        </w:rPr>
      </w:pPr>
      <w:r w:rsidRPr="00F51272">
        <w:rPr>
          <w:rFonts w:ascii="Times New Roman" w:eastAsia="Calibri" w:hAnsi="Times New Roman" w:cs="Times New Roman"/>
          <w:sz w:val="12"/>
          <w:szCs w:val="12"/>
        </w:rPr>
        <w:t>2) место нахождения осматриваемого здания, сооружения;</w:t>
      </w:r>
    </w:p>
    <w:p w:rsidR="00F51272" w:rsidRPr="00F51272" w:rsidRDefault="00F51272" w:rsidP="00F51272">
      <w:pPr>
        <w:tabs>
          <w:tab w:val="left" w:pos="284"/>
        </w:tabs>
        <w:spacing w:after="0" w:line="240" w:lineRule="auto"/>
        <w:ind w:firstLine="284"/>
        <w:jc w:val="both"/>
        <w:rPr>
          <w:rFonts w:ascii="Times New Roman" w:eastAsia="Calibri" w:hAnsi="Times New Roman" w:cs="Times New Roman"/>
          <w:sz w:val="12"/>
          <w:szCs w:val="12"/>
        </w:rPr>
      </w:pPr>
      <w:r w:rsidRPr="00F51272">
        <w:rPr>
          <w:rFonts w:ascii="Times New Roman" w:eastAsia="Calibri" w:hAnsi="Times New Roman" w:cs="Times New Roman"/>
          <w:sz w:val="12"/>
          <w:szCs w:val="12"/>
        </w:rPr>
        <w:t>3) предмет осмотра здания, сооружения;</w:t>
      </w:r>
    </w:p>
    <w:p w:rsidR="00F51272" w:rsidRPr="00F51272" w:rsidRDefault="00F51272" w:rsidP="00F51272">
      <w:pPr>
        <w:tabs>
          <w:tab w:val="left" w:pos="284"/>
        </w:tabs>
        <w:spacing w:after="0" w:line="240" w:lineRule="auto"/>
        <w:ind w:firstLine="284"/>
        <w:jc w:val="both"/>
        <w:rPr>
          <w:rFonts w:ascii="Times New Roman" w:eastAsia="Calibri" w:hAnsi="Times New Roman" w:cs="Times New Roman"/>
          <w:sz w:val="12"/>
          <w:szCs w:val="12"/>
        </w:rPr>
      </w:pPr>
      <w:r w:rsidRPr="00F51272">
        <w:rPr>
          <w:rFonts w:ascii="Times New Roman" w:eastAsia="Calibri" w:hAnsi="Times New Roman" w:cs="Times New Roman"/>
          <w:sz w:val="12"/>
          <w:szCs w:val="12"/>
        </w:rPr>
        <w:t>4) наименование юридического лица или фамилию, имя, отчество (последнее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законных правах) осматриваемым зданием, сооружением;</w:t>
      </w:r>
    </w:p>
    <w:p w:rsidR="00F51272" w:rsidRPr="00F51272" w:rsidRDefault="00F51272" w:rsidP="00F51272">
      <w:pPr>
        <w:tabs>
          <w:tab w:val="left" w:pos="284"/>
        </w:tabs>
        <w:spacing w:after="0" w:line="240" w:lineRule="auto"/>
        <w:ind w:firstLine="284"/>
        <w:jc w:val="both"/>
        <w:rPr>
          <w:rFonts w:ascii="Times New Roman" w:eastAsia="Calibri" w:hAnsi="Times New Roman" w:cs="Times New Roman"/>
          <w:sz w:val="12"/>
          <w:szCs w:val="12"/>
        </w:rPr>
      </w:pPr>
      <w:r w:rsidRPr="00F51272">
        <w:rPr>
          <w:rFonts w:ascii="Times New Roman" w:eastAsia="Calibri" w:hAnsi="Times New Roman" w:cs="Times New Roman"/>
          <w:sz w:val="12"/>
          <w:szCs w:val="12"/>
        </w:rPr>
        <w:t>5) фамилию, имя, отчество (последнее при наличии) привлекаемых к проведению осмотров экспертов, представителей экспертных или иных организаций, в случае если для проведения осмотра зданий, сооружений необходимо их привлечение;</w:t>
      </w:r>
    </w:p>
    <w:p w:rsidR="00F51272" w:rsidRPr="00F51272" w:rsidRDefault="00F51272" w:rsidP="00F51272">
      <w:pPr>
        <w:tabs>
          <w:tab w:val="left" w:pos="284"/>
        </w:tabs>
        <w:spacing w:after="0" w:line="240" w:lineRule="auto"/>
        <w:ind w:firstLine="284"/>
        <w:jc w:val="both"/>
        <w:rPr>
          <w:rFonts w:ascii="Times New Roman" w:eastAsia="Calibri" w:hAnsi="Times New Roman" w:cs="Times New Roman"/>
          <w:sz w:val="12"/>
          <w:szCs w:val="12"/>
        </w:rPr>
      </w:pPr>
      <w:r w:rsidRPr="00F51272">
        <w:rPr>
          <w:rFonts w:ascii="Times New Roman" w:eastAsia="Calibri" w:hAnsi="Times New Roman" w:cs="Times New Roman"/>
          <w:sz w:val="12"/>
          <w:szCs w:val="12"/>
        </w:rPr>
        <w:t>6) дату и время проведения осмотра здания, сооружения.</w:t>
      </w:r>
    </w:p>
    <w:p w:rsidR="00F51272" w:rsidRPr="00F51272" w:rsidRDefault="00F51272" w:rsidP="00F51272">
      <w:pPr>
        <w:tabs>
          <w:tab w:val="left" w:pos="284"/>
        </w:tabs>
        <w:spacing w:after="0" w:line="240" w:lineRule="auto"/>
        <w:ind w:firstLine="284"/>
        <w:jc w:val="both"/>
        <w:rPr>
          <w:rFonts w:ascii="Times New Roman" w:eastAsia="Calibri" w:hAnsi="Times New Roman" w:cs="Times New Roman"/>
          <w:sz w:val="12"/>
          <w:szCs w:val="12"/>
        </w:rPr>
      </w:pPr>
      <w:r w:rsidRPr="00F51272">
        <w:rPr>
          <w:rFonts w:ascii="Times New Roman" w:eastAsia="Calibri" w:hAnsi="Times New Roman" w:cs="Times New Roman"/>
          <w:sz w:val="12"/>
          <w:szCs w:val="12"/>
        </w:rPr>
        <w:t>9. Осмотры проводятся с участием собственников зданий, сооружений или лиц, владеющих зданием, сооружением на ином законном основании, или лиц, ответственных за эксплуатацию здания, сооружения, либо их уполномоченных представителей.</w:t>
      </w:r>
    </w:p>
    <w:p w:rsidR="00F51272" w:rsidRPr="00F51272" w:rsidRDefault="00F51272" w:rsidP="00F51272">
      <w:pPr>
        <w:tabs>
          <w:tab w:val="left" w:pos="284"/>
        </w:tabs>
        <w:spacing w:after="0" w:line="240" w:lineRule="auto"/>
        <w:ind w:firstLine="284"/>
        <w:jc w:val="both"/>
        <w:rPr>
          <w:rFonts w:ascii="Times New Roman" w:eastAsia="Calibri" w:hAnsi="Times New Roman" w:cs="Times New Roman"/>
          <w:sz w:val="12"/>
          <w:szCs w:val="12"/>
        </w:rPr>
      </w:pPr>
      <w:r w:rsidRPr="00F51272">
        <w:rPr>
          <w:rFonts w:ascii="Times New Roman" w:eastAsia="Calibri" w:hAnsi="Times New Roman" w:cs="Times New Roman"/>
          <w:sz w:val="12"/>
          <w:szCs w:val="12"/>
        </w:rPr>
        <w:t>10. Собственники зданий, сооружений, лица, которые владеют зданием, сооружением на ином законном основании, либо их уполномоченные представители уведомляются о проведении осмотра не позднее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(факсом, нарочно - должностным лицом) копии постановления администрации о проведении осмотра здания, сооружения.</w:t>
      </w:r>
    </w:p>
    <w:p w:rsidR="00F51272" w:rsidRPr="00F51272" w:rsidRDefault="00F51272" w:rsidP="00F51272">
      <w:pPr>
        <w:tabs>
          <w:tab w:val="left" w:pos="284"/>
        </w:tabs>
        <w:spacing w:after="0" w:line="240" w:lineRule="auto"/>
        <w:ind w:firstLine="284"/>
        <w:jc w:val="both"/>
        <w:rPr>
          <w:rFonts w:ascii="Times New Roman" w:eastAsia="Calibri" w:hAnsi="Times New Roman" w:cs="Times New Roman"/>
          <w:sz w:val="12"/>
          <w:szCs w:val="12"/>
        </w:rPr>
      </w:pPr>
      <w:r w:rsidRPr="00F51272">
        <w:rPr>
          <w:rFonts w:ascii="Times New Roman" w:eastAsia="Calibri" w:hAnsi="Times New Roman" w:cs="Times New Roman"/>
          <w:sz w:val="12"/>
          <w:szCs w:val="12"/>
        </w:rPr>
        <w:t>Собственники зданий, сооружений, лица, которые владеют зданием, сооружением на ином законном основании, уведомляют лиц, ответственных за эксплуатацию принадлежащих им объектов самостоятельно.</w:t>
      </w:r>
    </w:p>
    <w:p w:rsidR="00F51272" w:rsidRPr="00F51272" w:rsidRDefault="00F51272" w:rsidP="00F51272">
      <w:pPr>
        <w:tabs>
          <w:tab w:val="left" w:pos="284"/>
        </w:tabs>
        <w:spacing w:after="0" w:line="240" w:lineRule="auto"/>
        <w:ind w:firstLine="284"/>
        <w:jc w:val="both"/>
        <w:rPr>
          <w:rFonts w:ascii="Times New Roman" w:eastAsia="Calibri" w:hAnsi="Times New Roman" w:cs="Times New Roman"/>
          <w:sz w:val="12"/>
          <w:szCs w:val="12"/>
        </w:rPr>
      </w:pPr>
      <w:r w:rsidRPr="00F51272">
        <w:rPr>
          <w:rFonts w:ascii="Times New Roman" w:eastAsia="Calibri" w:hAnsi="Times New Roman" w:cs="Times New Roman"/>
          <w:sz w:val="12"/>
          <w:szCs w:val="12"/>
        </w:rPr>
        <w:t>В случае если вручить копию постановления о проведении осмотра здания, сооружения собственникам зданий, сооружений или лицам, владеющим зданием, сооружением на ином законном основании, невозможно в связи с их отсутствием либо отказом от получения, Комиссия направляет указанным лицам уведомление о необходимости явиться за копией постановления администрации о проведении осмотра здания, сооружения. Со дня направления уведомления оно считается полученным по истечении трех рабочих дней с даты направления заказного письма.</w:t>
      </w:r>
    </w:p>
    <w:p w:rsidR="00F51272" w:rsidRPr="00F51272" w:rsidRDefault="00F51272" w:rsidP="00F51272">
      <w:pPr>
        <w:tabs>
          <w:tab w:val="left" w:pos="284"/>
        </w:tabs>
        <w:spacing w:after="0" w:line="240" w:lineRule="auto"/>
        <w:ind w:firstLine="284"/>
        <w:jc w:val="both"/>
        <w:rPr>
          <w:rFonts w:ascii="Times New Roman" w:eastAsia="Calibri" w:hAnsi="Times New Roman" w:cs="Times New Roman"/>
          <w:sz w:val="12"/>
          <w:szCs w:val="12"/>
        </w:rPr>
      </w:pPr>
      <w:r w:rsidRPr="00F51272">
        <w:rPr>
          <w:rFonts w:ascii="Times New Roman" w:eastAsia="Calibri" w:hAnsi="Times New Roman" w:cs="Times New Roman"/>
          <w:sz w:val="12"/>
          <w:szCs w:val="12"/>
        </w:rPr>
        <w:t>11. Проведение осмотров зданий, сооружений и выдача рекомендаций о мерах по устранению выявленных нарушений включает в себя:</w:t>
      </w:r>
    </w:p>
    <w:p w:rsidR="00F51272" w:rsidRPr="00F51272" w:rsidRDefault="00F51272" w:rsidP="00F51272">
      <w:pPr>
        <w:tabs>
          <w:tab w:val="left" w:pos="284"/>
        </w:tabs>
        <w:spacing w:after="0" w:line="240" w:lineRule="auto"/>
        <w:ind w:firstLine="284"/>
        <w:jc w:val="both"/>
        <w:rPr>
          <w:rFonts w:ascii="Times New Roman" w:eastAsia="Calibri" w:hAnsi="Times New Roman" w:cs="Times New Roman"/>
          <w:sz w:val="12"/>
          <w:szCs w:val="12"/>
        </w:rPr>
      </w:pPr>
      <w:r w:rsidRPr="00F51272">
        <w:rPr>
          <w:rFonts w:ascii="Times New Roman" w:eastAsia="Calibri" w:hAnsi="Times New Roman" w:cs="Times New Roman"/>
          <w:sz w:val="12"/>
          <w:szCs w:val="12"/>
        </w:rPr>
        <w:t>1) выезд на объект осмотра, указанный в заявлении, поступившем в уполномоченный орган от физических и юридических лиц, о нарушении требований законодательства Российской Федерации к эксплуатации зданий, сооружений, о возникновении аварийной ситуации в зданиях, сооружениях или возникновении угрозы разрушения здания, сооружения (далее - заявление);</w:t>
      </w:r>
    </w:p>
    <w:p w:rsidR="00F51272" w:rsidRPr="00F51272" w:rsidRDefault="00F51272" w:rsidP="00F51272">
      <w:pPr>
        <w:tabs>
          <w:tab w:val="left" w:pos="284"/>
        </w:tabs>
        <w:spacing w:after="0" w:line="240" w:lineRule="auto"/>
        <w:ind w:firstLine="284"/>
        <w:jc w:val="both"/>
        <w:rPr>
          <w:rFonts w:ascii="Times New Roman" w:eastAsia="Calibri" w:hAnsi="Times New Roman" w:cs="Times New Roman"/>
          <w:sz w:val="12"/>
          <w:szCs w:val="12"/>
        </w:rPr>
      </w:pPr>
      <w:r w:rsidRPr="00F51272">
        <w:rPr>
          <w:rFonts w:ascii="Times New Roman" w:eastAsia="Calibri" w:hAnsi="Times New Roman" w:cs="Times New Roman"/>
          <w:sz w:val="12"/>
          <w:szCs w:val="12"/>
        </w:rPr>
        <w:t>2) ознакомление с журналом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F51272" w:rsidRPr="00F51272" w:rsidRDefault="00F51272" w:rsidP="00F51272">
      <w:pPr>
        <w:tabs>
          <w:tab w:val="left" w:pos="284"/>
        </w:tabs>
        <w:spacing w:after="0" w:line="240" w:lineRule="auto"/>
        <w:ind w:firstLine="284"/>
        <w:jc w:val="both"/>
        <w:rPr>
          <w:rFonts w:ascii="Times New Roman" w:eastAsia="Calibri" w:hAnsi="Times New Roman" w:cs="Times New Roman"/>
          <w:sz w:val="12"/>
          <w:szCs w:val="12"/>
        </w:rPr>
      </w:pPr>
      <w:r w:rsidRPr="00F51272">
        <w:rPr>
          <w:rFonts w:ascii="Times New Roman" w:eastAsia="Calibri" w:hAnsi="Times New Roman" w:cs="Times New Roman"/>
          <w:sz w:val="12"/>
          <w:szCs w:val="12"/>
        </w:rPr>
        <w:t>3) ознакомление с проектной документацией на здание, сооружение, изучение иных сведений об осматриваемом объекте (время строительства, сроки эксплуатации), общей характеристики объемно-планировочных и конструктивных решений и систем инженерного оборудования;</w:t>
      </w:r>
    </w:p>
    <w:p w:rsidR="00F51272" w:rsidRPr="00F51272" w:rsidRDefault="00F51272" w:rsidP="00F51272">
      <w:pPr>
        <w:tabs>
          <w:tab w:val="left" w:pos="284"/>
        </w:tabs>
        <w:spacing w:after="0" w:line="240" w:lineRule="auto"/>
        <w:ind w:firstLine="284"/>
        <w:jc w:val="both"/>
        <w:rPr>
          <w:rFonts w:ascii="Times New Roman" w:eastAsia="Calibri" w:hAnsi="Times New Roman" w:cs="Times New Roman"/>
          <w:sz w:val="12"/>
          <w:szCs w:val="12"/>
        </w:rPr>
      </w:pPr>
      <w:r w:rsidRPr="00F51272">
        <w:rPr>
          <w:rFonts w:ascii="Times New Roman" w:eastAsia="Calibri" w:hAnsi="Times New Roman" w:cs="Times New Roman"/>
          <w:sz w:val="12"/>
          <w:szCs w:val="12"/>
        </w:rPr>
        <w:t xml:space="preserve">4) визуальное обследование конструкций с </w:t>
      </w:r>
      <w:proofErr w:type="spellStart"/>
      <w:r w:rsidRPr="00F51272">
        <w:rPr>
          <w:rFonts w:ascii="Times New Roman" w:eastAsia="Calibri" w:hAnsi="Times New Roman" w:cs="Times New Roman"/>
          <w:sz w:val="12"/>
          <w:szCs w:val="12"/>
        </w:rPr>
        <w:t>фотофиксацией</w:t>
      </w:r>
      <w:proofErr w:type="spellEnd"/>
      <w:r w:rsidRPr="00F51272">
        <w:rPr>
          <w:rFonts w:ascii="Times New Roman" w:eastAsia="Calibri" w:hAnsi="Times New Roman" w:cs="Times New Roman"/>
          <w:sz w:val="12"/>
          <w:szCs w:val="12"/>
        </w:rPr>
        <w:t xml:space="preserve"> видимых дефектов, проведение </w:t>
      </w:r>
      <w:proofErr w:type="spellStart"/>
      <w:r w:rsidRPr="00F51272">
        <w:rPr>
          <w:rFonts w:ascii="Times New Roman" w:eastAsia="Calibri" w:hAnsi="Times New Roman" w:cs="Times New Roman"/>
          <w:sz w:val="12"/>
          <w:szCs w:val="12"/>
        </w:rPr>
        <w:t>обмерочных</w:t>
      </w:r>
      <w:proofErr w:type="spellEnd"/>
      <w:r w:rsidRPr="00F51272">
        <w:rPr>
          <w:rFonts w:ascii="Times New Roman" w:eastAsia="Calibri" w:hAnsi="Times New Roman" w:cs="Times New Roman"/>
          <w:sz w:val="12"/>
          <w:szCs w:val="12"/>
        </w:rPr>
        <w:t xml:space="preserve"> работ (при необходимости);</w:t>
      </w:r>
    </w:p>
    <w:p w:rsidR="00F51272" w:rsidRPr="00F51272" w:rsidRDefault="00F51272" w:rsidP="00F51272">
      <w:pPr>
        <w:tabs>
          <w:tab w:val="left" w:pos="284"/>
        </w:tabs>
        <w:spacing w:after="0" w:line="240" w:lineRule="auto"/>
        <w:ind w:firstLine="284"/>
        <w:jc w:val="both"/>
        <w:rPr>
          <w:rFonts w:ascii="Times New Roman" w:eastAsia="Calibri" w:hAnsi="Times New Roman" w:cs="Times New Roman"/>
          <w:sz w:val="12"/>
          <w:szCs w:val="12"/>
        </w:rPr>
      </w:pPr>
      <w:r w:rsidRPr="00F51272">
        <w:rPr>
          <w:rFonts w:ascii="Times New Roman" w:eastAsia="Calibri" w:hAnsi="Times New Roman" w:cs="Times New Roman"/>
          <w:sz w:val="12"/>
          <w:szCs w:val="12"/>
        </w:rPr>
        <w:t>5) составление акта осмотра здания, сооружения, по форме согласно приложению к настоящему Порядку (далее - акт осмотра), содержащего описание выявленных нарушений.</w:t>
      </w:r>
    </w:p>
    <w:p w:rsidR="00F51272" w:rsidRPr="00F51272" w:rsidRDefault="00F51272" w:rsidP="00F51272">
      <w:pPr>
        <w:tabs>
          <w:tab w:val="left" w:pos="284"/>
        </w:tabs>
        <w:spacing w:after="0" w:line="240" w:lineRule="auto"/>
        <w:ind w:firstLine="284"/>
        <w:jc w:val="both"/>
        <w:rPr>
          <w:rFonts w:ascii="Times New Roman" w:eastAsia="Calibri" w:hAnsi="Times New Roman" w:cs="Times New Roman"/>
          <w:sz w:val="12"/>
          <w:szCs w:val="12"/>
        </w:rPr>
      </w:pPr>
      <w:r w:rsidRPr="00F51272">
        <w:rPr>
          <w:rFonts w:ascii="Times New Roman" w:eastAsia="Calibri" w:hAnsi="Times New Roman" w:cs="Times New Roman"/>
          <w:sz w:val="12"/>
          <w:szCs w:val="12"/>
        </w:rPr>
        <w:t xml:space="preserve">К акту осмотра прикладываются материалы </w:t>
      </w:r>
      <w:proofErr w:type="spellStart"/>
      <w:r w:rsidRPr="00F51272">
        <w:rPr>
          <w:rFonts w:ascii="Times New Roman" w:eastAsia="Calibri" w:hAnsi="Times New Roman" w:cs="Times New Roman"/>
          <w:sz w:val="12"/>
          <w:szCs w:val="12"/>
        </w:rPr>
        <w:t>фотофиксации</w:t>
      </w:r>
      <w:proofErr w:type="spellEnd"/>
      <w:r w:rsidRPr="00F51272">
        <w:rPr>
          <w:rFonts w:ascii="Times New Roman" w:eastAsia="Calibri" w:hAnsi="Times New Roman" w:cs="Times New Roman"/>
          <w:sz w:val="12"/>
          <w:szCs w:val="12"/>
        </w:rPr>
        <w:t xml:space="preserve"> осматриваемого здания, сооружения и иные материалы, оформленные в ходе осмотра здания, сооружения.</w:t>
      </w:r>
    </w:p>
    <w:p w:rsidR="00F51272" w:rsidRPr="00F51272" w:rsidRDefault="00F51272" w:rsidP="00F51272">
      <w:pPr>
        <w:tabs>
          <w:tab w:val="left" w:pos="284"/>
        </w:tabs>
        <w:spacing w:after="0" w:line="240" w:lineRule="auto"/>
        <w:ind w:firstLine="284"/>
        <w:jc w:val="both"/>
        <w:rPr>
          <w:rFonts w:ascii="Times New Roman" w:eastAsia="Calibri" w:hAnsi="Times New Roman" w:cs="Times New Roman"/>
          <w:sz w:val="12"/>
          <w:szCs w:val="12"/>
        </w:rPr>
      </w:pPr>
      <w:r w:rsidRPr="00F51272">
        <w:rPr>
          <w:rFonts w:ascii="Times New Roman" w:eastAsia="Calibri" w:hAnsi="Times New Roman" w:cs="Times New Roman"/>
          <w:sz w:val="12"/>
          <w:szCs w:val="12"/>
        </w:rPr>
        <w:t>12. В акте осмотра должны содержаться выводы:</w:t>
      </w:r>
    </w:p>
    <w:p w:rsidR="00F51272" w:rsidRPr="00F51272" w:rsidRDefault="00F51272" w:rsidP="00F51272">
      <w:pPr>
        <w:tabs>
          <w:tab w:val="left" w:pos="284"/>
        </w:tabs>
        <w:spacing w:after="0" w:line="240" w:lineRule="auto"/>
        <w:ind w:firstLine="284"/>
        <w:jc w:val="both"/>
        <w:rPr>
          <w:rFonts w:ascii="Times New Roman" w:eastAsia="Calibri" w:hAnsi="Times New Roman" w:cs="Times New Roman"/>
          <w:sz w:val="12"/>
          <w:szCs w:val="12"/>
        </w:rPr>
      </w:pPr>
      <w:r w:rsidRPr="00F51272">
        <w:rPr>
          <w:rFonts w:ascii="Times New Roman" w:eastAsia="Calibri" w:hAnsi="Times New Roman" w:cs="Times New Roman"/>
          <w:sz w:val="12"/>
          <w:szCs w:val="12"/>
        </w:rPr>
        <w:t>1) о 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F51272" w:rsidRPr="00F51272" w:rsidRDefault="00F51272" w:rsidP="00F51272">
      <w:pPr>
        <w:tabs>
          <w:tab w:val="left" w:pos="284"/>
        </w:tabs>
        <w:spacing w:after="0" w:line="240" w:lineRule="auto"/>
        <w:ind w:firstLine="284"/>
        <w:jc w:val="both"/>
        <w:rPr>
          <w:rFonts w:ascii="Times New Roman" w:eastAsia="Calibri" w:hAnsi="Times New Roman" w:cs="Times New Roman"/>
          <w:sz w:val="12"/>
          <w:szCs w:val="12"/>
        </w:rPr>
      </w:pPr>
      <w:r w:rsidRPr="00F51272">
        <w:rPr>
          <w:rFonts w:ascii="Times New Roman" w:eastAsia="Calibri" w:hAnsi="Times New Roman" w:cs="Times New Roman"/>
          <w:sz w:val="12"/>
          <w:szCs w:val="12"/>
        </w:rPr>
        <w:t>2) о несоответствии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F51272" w:rsidRPr="00F51272" w:rsidRDefault="00F51272" w:rsidP="00F51272">
      <w:pPr>
        <w:tabs>
          <w:tab w:val="left" w:pos="284"/>
        </w:tabs>
        <w:spacing w:after="0" w:line="240" w:lineRule="auto"/>
        <w:ind w:firstLine="284"/>
        <w:jc w:val="both"/>
        <w:rPr>
          <w:rFonts w:ascii="Times New Roman" w:eastAsia="Calibri" w:hAnsi="Times New Roman" w:cs="Times New Roman"/>
          <w:sz w:val="12"/>
          <w:szCs w:val="12"/>
        </w:rPr>
      </w:pPr>
      <w:r w:rsidRPr="00F51272">
        <w:rPr>
          <w:rFonts w:ascii="Times New Roman" w:eastAsia="Calibri" w:hAnsi="Times New Roman" w:cs="Times New Roman"/>
          <w:sz w:val="12"/>
          <w:szCs w:val="12"/>
        </w:rPr>
        <w:lastRenderedPageBreak/>
        <w:t>13. 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rsidR="00F51272" w:rsidRPr="00F51272" w:rsidRDefault="00F51272" w:rsidP="00F51272">
      <w:pPr>
        <w:tabs>
          <w:tab w:val="left" w:pos="284"/>
        </w:tabs>
        <w:spacing w:after="0" w:line="240" w:lineRule="auto"/>
        <w:ind w:firstLine="284"/>
        <w:jc w:val="both"/>
        <w:rPr>
          <w:rFonts w:ascii="Times New Roman" w:eastAsia="Calibri" w:hAnsi="Times New Roman" w:cs="Times New Roman"/>
          <w:sz w:val="12"/>
          <w:szCs w:val="12"/>
        </w:rPr>
      </w:pPr>
      <w:r w:rsidRPr="00F51272">
        <w:rPr>
          <w:rFonts w:ascii="Times New Roman" w:eastAsia="Calibri" w:hAnsi="Times New Roman" w:cs="Times New Roman"/>
          <w:sz w:val="12"/>
          <w:szCs w:val="12"/>
        </w:rPr>
        <w:t>Рекомендации о мерах по устранению выявленных нарушений должны содержать:</w:t>
      </w:r>
    </w:p>
    <w:p w:rsidR="00F51272" w:rsidRPr="00F51272" w:rsidRDefault="00F51272" w:rsidP="00F51272">
      <w:pPr>
        <w:tabs>
          <w:tab w:val="left" w:pos="284"/>
        </w:tabs>
        <w:spacing w:after="0" w:line="240" w:lineRule="auto"/>
        <w:ind w:firstLine="284"/>
        <w:jc w:val="both"/>
        <w:rPr>
          <w:rFonts w:ascii="Times New Roman" w:eastAsia="Calibri" w:hAnsi="Times New Roman" w:cs="Times New Roman"/>
          <w:sz w:val="12"/>
          <w:szCs w:val="12"/>
        </w:rPr>
      </w:pPr>
      <w:r w:rsidRPr="00F51272">
        <w:rPr>
          <w:rFonts w:ascii="Times New Roman" w:eastAsia="Calibri" w:hAnsi="Times New Roman" w:cs="Times New Roman"/>
          <w:sz w:val="12"/>
          <w:szCs w:val="12"/>
        </w:rPr>
        <w:t>1) предложение по проведению собственником здания, сооружения или лицом, которое владеет зданием, сооружением на ином законном основании (на праве аренды, праве хозяйственного ведения, праве оперативного управления и других правах), обследования с выдачей технического заключения о соответствии (несоответствии) здания, сооружения требованиям технических регламентов, проектной документации специализированной организацией, соответствующей требованиям законодательства;</w:t>
      </w:r>
    </w:p>
    <w:p w:rsidR="00F51272" w:rsidRPr="00F51272" w:rsidRDefault="00F51272" w:rsidP="00F51272">
      <w:pPr>
        <w:tabs>
          <w:tab w:val="left" w:pos="284"/>
        </w:tabs>
        <w:spacing w:after="0" w:line="240" w:lineRule="auto"/>
        <w:ind w:firstLine="284"/>
        <w:jc w:val="both"/>
        <w:rPr>
          <w:rFonts w:ascii="Times New Roman" w:eastAsia="Calibri" w:hAnsi="Times New Roman" w:cs="Times New Roman"/>
          <w:sz w:val="12"/>
          <w:szCs w:val="12"/>
        </w:rPr>
      </w:pPr>
      <w:r w:rsidRPr="00F51272">
        <w:rPr>
          <w:rFonts w:ascii="Times New Roman" w:eastAsia="Calibri" w:hAnsi="Times New Roman" w:cs="Times New Roman"/>
          <w:sz w:val="12"/>
          <w:szCs w:val="12"/>
        </w:rPr>
        <w:t>2) срок устранения выявленных нарушений;</w:t>
      </w:r>
    </w:p>
    <w:p w:rsidR="00F51272" w:rsidRPr="00F51272" w:rsidRDefault="00F51272" w:rsidP="00F51272">
      <w:pPr>
        <w:tabs>
          <w:tab w:val="left" w:pos="284"/>
        </w:tabs>
        <w:spacing w:after="0" w:line="240" w:lineRule="auto"/>
        <w:ind w:firstLine="284"/>
        <w:jc w:val="both"/>
        <w:rPr>
          <w:rFonts w:ascii="Times New Roman" w:eastAsia="Calibri" w:hAnsi="Times New Roman" w:cs="Times New Roman"/>
          <w:sz w:val="12"/>
          <w:szCs w:val="12"/>
        </w:rPr>
      </w:pPr>
      <w:r w:rsidRPr="00F51272">
        <w:rPr>
          <w:rFonts w:ascii="Times New Roman" w:eastAsia="Calibri" w:hAnsi="Times New Roman" w:cs="Times New Roman"/>
          <w:sz w:val="12"/>
          <w:szCs w:val="12"/>
        </w:rPr>
        <w:t>3) срок проведения повторного осмотра здания, сооружения.</w:t>
      </w:r>
    </w:p>
    <w:p w:rsidR="00F51272" w:rsidRPr="00F51272" w:rsidRDefault="00F51272" w:rsidP="00F51272">
      <w:pPr>
        <w:tabs>
          <w:tab w:val="left" w:pos="284"/>
        </w:tabs>
        <w:spacing w:after="0" w:line="240" w:lineRule="auto"/>
        <w:ind w:firstLine="284"/>
        <w:jc w:val="both"/>
        <w:rPr>
          <w:rFonts w:ascii="Times New Roman" w:eastAsia="Calibri" w:hAnsi="Times New Roman" w:cs="Times New Roman"/>
          <w:sz w:val="12"/>
          <w:szCs w:val="12"/>
        </w:rPr>
      </w:pPr>
      <w:r w:rsidRPr="00F51272">
        <w:rPr>
          <w:rFonts w:ascii="Times New Roman" w:eastAsia="Calibri" w:hAnsi="Times New Roman" w:cs="Times New Roman"/>
          <w:sz w:val="12"/>
          <w:szCs w:val="12"/>
        </w:rPr>
        <w:t>14. Акт осмотра составляется в трех экземплярах, подписывается членами комиссии, осуществившими проведение осмотра здания, сооружения, а также экспертами или представителями экспертных или иных организаций (в случае привлечения их к проведению осмотра здания, сооружения), собственником здания, сооружения либо лицами, которые владеют зданием, сооружением на ином законном основании, либо их уполномоченными представителями.</w:t>
      </w:r>
    </w:p>
    <w:p w:rsidR="00F51272" w:rsidRPr="00F51272" w:rsidRDefault="00F51272" w:rsidP="00F51272">
      <w:pPr>
        <w:tabs>
          <w:tab w:val="left" w:pos="284"/>
        </w:tabs>
        <w:spacing w:after="0" w:line="240" w:lineRule="auto"/>
        <w:ind w:firstLine="284"/>
        <w:jc w:val="both"/>
        <w:rPr>
          <w:rFonts w:ascii="Times New Roman" w:eastAsia="Calibri" w:hAnsi="Times New Roman" w:cs="Times New Roman"/>
          <w:sz w:val="12"/>
          <w:szCs w:val="12"/>
        </w:rPr>
      </w:pPr>
      <w:r w:rsidRPr="00F51272">
        <w:rPr>
          <w:rFonts w:ascii="Times New Roman" w:eastAsia="Calibri" w:hAnsi="Times New Roman" w:cs="Times New Roman"/>
          <w:sz w:val="12"/>
          <w:szCs w:val="12"/>
        </w:rPr>
        <w:t>15. Один экземпляр акта в течение трех рабочих дней со дня подписания вручается собственникам зданий, сооружений (лицам, которые владеют зданием, сооружением на ином законном основании) либо их уполномоченным представителям под роспись, второй направляется (вручается) заявителю либо направляется заказным почтовым отправлением с уведомлением о вручении, третий остается в уполномоченном органе.</w:t>
      </w:r>
    </w:p>
    <w:p w:rsidR="00F51272" w:rsidRPr="00F51272" w:rsidRDefault="00F51272" w:rsidP="00F51272">
      <w:pPr>
        <w:tabs>
          <w:tab w:val="left" w:pos="284"/>
        </w:tabs>
        <w:spacing w:after="0" w:line="240" w:lineRule="auto"/>
        <w:ind w:firstLine="284"/>
        <w:jc w:val="both"/>
        <w:rPr>
          <w:rFonts w:ascii="Times New Roman" w:eastAsia="Calibri" w:hAnsi="Times New Roman" w:cs="Times New Roman"/>
          <w:sz w:val="12"/>
          <w:szCs w:val="12"/>
        </w:rPr>
      </w:pPr>
      <w:r w:rsidRPr="00F51272">
        <w:rPr>
          <w:rFonts w:ascii="Times New Roman" w:eastAsia="Calibri" w:hAnsi="Times New Roman" w:cs="Times New Roman"/>
          <w:sz w:val="12"/>
          <w:szCs w:val="12"/>
        </w:rPr>
        <w:t>16. В случае, когда в трехдневный срок вручить акт осмотра заявителю и собственникам зданий, сооружений (лицам, которые владеют зданием, сооружением на ином законном основании) либо их уполномоченным представителям, уполномоченный орган обязан направить указанным лицам уведомление о необходимости явиться за актом осмотра. Со дня направления уведомления оно считается полученным по истечении трех рабочих дней с даты направления заказного письма.</w:t>
      </w:r>
    </w:p>
    <w:p w:rsidR="00F51272" w:rsidRPr="00F51272" w:rsidRDefault="00F51272" w:rsidP="00F51272">
      <w:pPr>
        <w:tabs>
          <w:tab w:val="left" w:pos="284"/>
        </w:tabs>
        <w:spacing w:after="0" w:line="240" w:lineRule="auto"/>
        <w:ind w:firstLine="284"/>
        <w:jc w:val="both"/>
        <w:rPr>
          <w:rFonts w:ascii="Times New Roman" w:eastAsia="Calibri" w:hAnsi="Times New Roman" w:cs="Times New Roman"/>
          <w:sz w:val="12"/>
          <w:szCs w:val="12"/>
        </w:rPr>
      </w:pPr>
      <w:r w:rsidRPr="00F51272">
        <w:rPr>
          <w:rFonts w:ascii="Times New Roman" w:eastAsia="Calibri" w:hAnsi="Times New Roman" w:cs="Times New Roman"/>
          <w:sz w:val="12"/>
          <w:szCs w:val="12"/>
        </w:rPr>
        <w:t>17. В случае выявления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уполномоченный орган направляет копию акта осмотра в течение трех рабочих дней со дня его утверждения в орган, должностному лицу, в компетенцию которых входит решение вопроса о привлечении к ответственности лица, совершившего такое нарушение.</w:t>
      </w:r>
    </w:p>
    <w:p w:rsidR="00F51272" w:rsidRPr="00F51272" w:rsidRDefault="00F51272" w:rsidP="00F51272">
      <w:pPr>
        <w:tabs>
          <w:tab w:val="left" w:pos="284"/>
        </w:tabs>
        <w:spacing w:after="0" w:line="240" w:lineRule="auto"/>
        <w:ind w:firstLine="284"/>
        <w:jc w:val="both"/>
        <w:rPr>
          <w:rFonts w:ascii="Times New Roman" w:eastAsia="Calibri" w:hAnsi="Times New Roman" w:cs="Times New Roman"/>
          <w:sz w:val="12"/>
          <w:szCs w:val="12"/>
        </w:rPr>
      </w:pPr>
      <w:r w:rsidRPr="00F51272">
        <w:rPr>
          <w:rFonts w:ascii="Times New Roman" w:eastAsia="Calibri" w:hAnsi="Times New Roman" w:cs="Times New Roman"/>
          <w:sz w:val="12"/>
          <w:szCs w:val="12"/>
        </w:rPr>
        <w:t>18. Сведения о проведенном осмотре зданий, сооружений вносятся в журнал учета осмотров зданий, сооружений, который ведется Комиссией по форме, включающей:</w:t>
      </w:r>
    </w:p>
    <w:p w:rsidR="00F51272" w:rsidRPr="00F51272" w:rsidRDefault="00F51272" w:rsidP="00F51272">
      <w:pPr>
        <w:tabs>
          <w:tab w:val="left" w:pos="284"/>
        </w:tabs>
        <w:spacing w:after="0" w:line="240" w:lineRule="auto"/>
        <w:ind w:firstLine="284"/>
        <w:jc w:val="both"/>
        <w:rPr>
          <w:rFonts w:ascii="Times New Roman" w:eastAsia="Calibri" w:hAnsi="Times New Roman" w:cs="Times New Roman"/>
          <w:sz w:val="12"/>
          <w:szCs w:val="12"/>
        </w:rPr>
      </w:pPr>
      <w:r w:rsidRPr="00F51272">
        <w:rPr>
          <w:rFonts w:ascii="Times New Roman" w:eastAsia="Calibri" w:hAnsi="Times New Roman" w:cs="Times New Roman"/>
          <w:sz w:val="12"/>
          <w:szCs w:val="12"/>
        </w:rPr>
        <w:t>1) порядковый номер;</w:t>
      </w:r>
    </w:p>
    <w:p w:rsidR="00F51272" w:rsidRPr="00F51272" w:rsidRDefault="00F51272" w:rsidP="00F51272">
      <w:pPr>
        <w:tabs>
          <w:tab w:val="left" w:pos="284"/>
        </w:tabs>
        <w:spacing w:after="0" w:line="240" w:lineRule="auto"/>
        <w:ind w:firstLine="284"/>
        <w:jc w:val="both"/>
        <w:rPr>
          <w:rFonts w:ascii="Times New Roman" w:eastAsia="Calibri" w:hAnsi="Times New Roman" w:cs="Times New Roman"/>
          <w:sz w:val="12"/>
          <w:szCs w:val="12"/>
        </w:rPr>
      </w:pPr>
      <w:r w:rsidRPr="00F51272">
        <w:rPr>
          <w:rFonts w:ascii="Times New Roman" w:eastAsia="Calibri" w:hAnsi="Times New Roman" w:cs="Times New Roman"/>
          <w:sz w:val="12"/>
          <w:szCs w:val="12"/>
        </w:rPr>
        <w:t>2) основание проведения осмотра;</w:t>
      </w:r>
    </w:p>
    <w:p w:rsidR="00F51272" w:rsidRPr="00F51272" w:rsidRDefault="00F51272" w:rsidP="00F51272">
      <w:pPr>
        <w:tabs>
          <w:tab w:val="left" w:pos="284"/>
        </w:tabs>
        <w:spacing w:after="0" w:line="240" w:lineRule="auto"/>
        <w:ind w:firstLine="284"/>
        <w:jc w:val="both"/>
        <w:rPr>
          <w:rFonts w:ascii="Times New Roman" w:eastAsia="Calibri" w:hAnsi="Times New Roman" w:cs="Times New Roman"/>
          <w:sz w:val="12"/>
          <w:szCs w:val="12"/>
        </w:rPr>
      </w:pPr>
      <w:r w:rsidRPr="00F51272">
        <w:rPr>
          <w:rFonts w:ascii="Times New Roman" w:eastAsia="Calibri" w:hAnsi="Times New Roman" w:cs="Times New Roman"/>
          <w:sz w:val="12"/>
          <w:szCs w:val="12"/>
        </w:rPr>
        <w:t>3) дату проведения осмотра зданий, сооружений;</w:t>
      </w:r>
    </w:p>
    <w:p w:rsidR="00F51272" w:rsidRPr="00F51272" w:rsidRDefault="00F51272" w:rsidP="00F51272">
      <w:pPr>
        <w:tabs>
          <w:tab w:val="left" w:pos="284"/>
        </w:tabs>
        <w:spacing w:after="0" w:line="240" w:lineRule="auto"/>
        <w:ind w:firstLine="284"/>
        <w:jc w:val="both"/>
        <w:rPr>
          <w:rFonts w:ascii="Times New Roman" w:eastAsia="Calibri" w:hAnsi="Times New Roman" w:cs="Times New Roman"/>
          <w:sz w:val="12"/>
          <w:szCs w:val="12"/>
        </w:rPr>
      </w:pPr>
      <w:r w:rsidRPr="00F51272">
        <w:rPr>
          <w:rFonts w:ascii="Times New Roman" w:eastAsia="Calibri" w:hAnsi="Times New Roman" w:cs="Times New Roman"/>
          <w:sz w:val="12"/>
          <w:szCs w:val="12"/>
        </w:rPr>
        <w:t>4) наименование объекта осмотра;</w:t>
      </w:r>
    </w:p>
    <w:p w:rsidR="00F51272" w:rsidRPr="00F51272" w:rsidRDefault="00F51272" w:rsidP="00F51272">
      <w:pPr>
        <w:tabs>
          <w:tab w:val="left" w:pos="284"/>
        </w:tabs>
        <w:spacing w:after="0" w:line="240" w:lineRule="auto"/>
        <w:ind w:firstLine="284"/>
        <w:jc w:val="both"/>
        <w:rPr>
          <w:rFonts w:ascii="Times New Roman" w:eastAsia="Calibri" w:hAnsi="Times New Roman" w:cs="Times New Roman"/>
          <w:sz w:val="12"/>
          <w:szCs w:val="12"/>
        </w:rPr>
      </w:pPr>
      <w:r w:rsidRPr="00F51272">
        <w:rPr>
          <w:rFonts w:ascii="Times New Roman" w:eastAsia="Calibri" w:hAnsi="Times New Roman" w:cs="Times New Roman"/>
          <w:sz w:val="12"/>
          <w:szCs w:val="12"/>
        </w:rPr>
        <w:t>5) место нахождения осматриваемых зданий, сооружений;</w:t>
      </w:r>
    </w:p>
    <w:p w:rsidR="00F51272" w:rsidRPr="00F51272" w:rsidRDefault="00F51272" w:rsidP="00F51272">
      <w:pPr>
        <w:tabs>
          <w:tab w:val="left" w:pos="284"/>
        </w:tabs>
        <w:spacing w:after="0" w:line="240" w:lineRule="auto"/>
        <w:ind w:firstLine="284"/>
        <w:jc w:val="both"/>
        <w:rPr>
          <w:rFonts w:ascii="Times New Roman" w:eastAsia="Calibri" w:hAnsi="Times New Roman" w:cs="Times New Roman"/>
          <w:sz w:val="12"/>
          <w:szCs w:val="12"/>
        </w:rPr>
      </w:pPr>
      <w:r w:rsidRPr="00F51272">
        <w:rPr>
          <w:rFonts w:ascii="Times New Roman" w:eastAsia="Calibri" w:hAnsi="Times New Roman" w:cs="Times New Roman"/>
          <w:sz w:val="12"/>
          <w:szCs w:val="12"/>
        </w:rPr>
        <w:t>6) отметку о выявленных (</w:t>
      </w:r>
      <w:proofErr w:type="spellStart"/>
      <w:r w:rsidRPr="00F51272">
        <w:rPr>
          <w:rFonts w:ascii="Times New Roman" w:eastAsia="Calibri" w:hAnsi="Times New Roman" w:cs="Times New Roman"/>
          <w:sz w:val="12"/>
          <w:szCs w:val="12"/>
        </w:rPr>
        <w:t>невыявленных</w:t>
      </w:r>
      <w:proofErr w:type="spellEnd"/>
      <w:r w:rsidRPr="00F51272">
        <w:rPr>
          <w:rFonts w:ascii="Times New Roman" w:eastAsia="Calibri" w:hAnsi="Times New Roman" w:cs="Times New Roman"/>
          <w:sz w:val="12"/>
          <w:szCs w:val="12"/>
        </w:rPr>
        <w:t>) нарушениях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w:t>
      </w:r>
    </w:p>
    <w:p w:rsidR="00F51272" w:rsidRPr="00F51272" w:rsidRDefault="00F51272" w:rsidP="00F51272">
      <w:pPr>
        <w:tabs>
          <w:tab w:val="left" w:pos="284"/>
        </w:tabs>
        <w:spacing w:after="0" w:line="240" w:lineRule="auto"/>
        <w:ind w:firstLine="284"/>
        <w:jc w:val="both"/>
        <w:rPr>
          <w:rFonts w:ascii="Times New Roman" w:eastAsia="Calibri" w:hAnsi="Times New Roman" w:cs="Times New Roman"/>
          <w:sz w:val="12"/>
          <w:szCs w:val="12"/>
        </w:rPr>
      </w:pPr>
      <w:r w:rsidRPr="00F51272">
        <w:rPr>
          <w:rFonts w:ascii="Times New Roman" w:eastAsia="Calibri" w:hAnsi="Times New Roman" w:cs="Times New Roman"/>
          <w:sz w:val="12"/>
          <w:szCs w:val="12"/>
        </w:rPr>
        <w:t>7) отметку о выполнении рекомендаций.</w:t>
      </w:r>
    </w:p>
    <w:p w:rsidR="00F51272" w:rsidRPr="00F51272" w:rsidRDefault="00F51272" w:rsidP="00F51272">
      <w:pPr>
        <w:tabs>
          <w:tab w:val="left" w:pos="284"/>
        </w:tabs>
        <w:spacing w:after="0" w:line="240" w:lineRule="auto"/>
        <w:ind w:firstLine="284"/>
        <w:jc w:val="both"/>
        <w:rPr>
          <w:rFonts w:ascii="Times New Roman" w:eastAsia="Calibri" w:hAnsi="Times New Roman" w:cs="Times New Roman"/>
          <w:sz w:val="12"/>
          <w:szCs w:val="12"/>
        </w:rPr>
      </w:pPr>
      <w:r w:rsidRPr="00F51272">
        <w:rPr>
          <w:rFonts w:ascii="Times New Roman" w:eastAsia="Calibri" w:hAnsi="Times New Roman" w:cs="Times New Roman"/>
          <w:sz w:val="12"/>
          <w:szCs w:val="12"/>
        </w:rPr>
        <w:t>19. Повторный осмотр зданий и сооружений проводится в случае выявления нарушений требований законодательства Российской Федерации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 Предметом повторного осмотра является проверка исполнения рекомендаций, выданных по результатам предыдущего осмотра.</w:t>
      </w:r>
    </w:p>
    <w:p w:rsidR="00F51272" w:rsidRPr="00F51272" w:rsidRDefault="00F51272" w:rsidP="00F51272">
      <w:pPr>
        <w:tabs>
          <w:tab w:val="left" w:pos="284"/>
        </w:tabs>
        <w:spacing w:after="0" w:line="240" w:lineRule="auto"/>
        <w:ind w:firstLine="284"/>
        <w:jc w:val="both"/>
        <w:rPr>
          <w:rFonts w:ascii="Times New Roman" w:eastAsia="Calibri" w:hAnsi="Times New Roman" w:cs="Times New Roman"/>
          <w:sz w:val="12"/>
          <w:szCs w:val="12"/>
        </w:rPr>
      </w:pPr>
      <w:r w:rsidRPr="00F51272">
        <w:rPr>
          <w:rFonts w:ascii="Times New Roman" w:eastAsia="Calibri" w:hAnsi="Times New Roman" w:cs="Times New Roman"/>
          <w:sz w:val="12"/>
          <w:szCs w:val="12"/>
        </w:rPr>
        <w:t>20. Осмотр зданий, сооружений не проводится, если при эксплуатации зданий, сооружений осуществляется государственный контроль (надзор) в соответствии с федеральными законами.</w:t>
      </w:r>
    </w:p>
    <w:p w:rsidR="00F51272" w:rsidRPr="00F51272" w:rsidRDefault="00F51272" w:rsidP="00F51272">
      <w:pPr>
        <w:tabs>
          <w:tab w:val="left" w:pos="284"/>
        </w:tabs>
        <w:spacing w:after="0" w:line="240" w:lineRule="auto"/>
        <w:ind w:firstLine="284"/>
        <w:jc w:val="both"/>
        <w:rPr>
          <w:rFonts w:ascii="Times New Roman" w:eastAsia="Calibri" w:hAnsi="Times New Roman" w:cs="Times New Roman"/>
          <w:sz w:val="12"/>
          <w:szCs w:val="12"/>
        </w:rPr>
      </w:pPr>
      <w:r w:rsidRPr="00F51272">
        <w:rPr>
          <w:rFonts w:ascii="Times New Roman" w:eastAsia="Calibri" w:hAnsi="Times New Roman" w:cs="Times New Roman"/>
          <w:sz w:val="12"/>
          <w:szCs w:val="12"/>
        </w:rPr>
        <w:t>В этом случае заявление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направляется в орган, осуществляющий в соответствии с федеральными законами государственный контроль (надзор) при эксплуатации зданий, сооружений, в течение пяти рабочих дней со дня его регистрации.</w:t>
      </w:r>
    </w:p>
    <w:p w:rsidR="00F51272" w:rsidRPr="00F51272" w:rsidRDefault="00F51272" w:rsidP="00F51272">
      <w:pPr>
        <w:tabs>
          <w:tab w:val="left" w:pos="284"/>
        </w:tabs>
        <w:spacing w:after="0" w:line="240" w:lineRule="auto"/>
        <w:ind w:firstLine="284"/>
        <w:jc w:val="both"/>
        <w:rPr>
          <w:rFonts w:ascii="Times New Roman" w:eastAsia="Calibri" w:hAnsi="Times New Roman" w:cs="Times New Roman"/>
          <w:sz w:val="12"/>
          <w:szCs w:val="12"/>
        </w:rPr>
      </w:pPr>
      <w:r w:rsidRPr="00F51272">
        <w:rPr>
          <w:rFonts w:ascii="Times New Roman" w:eastAsia="Calibri" w:hAnsi="Times New Roman" w:cs="Times New Roman"/>
          <w:sz w:val="12"/>
          <w:szCs w:val="12"/>
        </w:rPr>
        <w:t>Заявителю направляется письменное уведомление в течение пяти рабочих дней со дня регистрации заявления в Комиссии о направлении заявления для дальнейшего рассмотрения в орган, в компетенцию которого входит осуществление в соответствии с федеральными законами государственный контроль (надзор) при эксплуатации зданий, сооружений.</w:t>
      </w:r>
    </w:p>
    <w:p w:rsidR="00F51272" w:rsidRPr="00F51272" w:rsidRDefault="00F51272" w:rsidP="00F51272">
      <w:pPr>
        <w:tabs>
          <w:tab w:val="left" w:pos="284"/>
        </w:tabs>
        <w:spacing w:after="0" w:line="240" w:lineRule="auto"/>
        <w:ind w:firstLine="284"/>
        <w:jc w:val="both"/>
        <w:rPr>
          <w:rFonts w:ascii="Times New Roman" w:eastAsia="Calibri" w:hAnsi="Times New Roman" w:cs="Times New Roman"/>
          <w:sz w:val="12"/>
          <w:szCs w:val="12"/>
        </w:rPr>
      </w:pPr>
    </w:p>
    <w:p w:rsidR="00F51272" w:rsidRPr="00F51272" w:rsidRDefault="00F51272" w:rsidP="00F51272">
      <w:pPr>
        <w:tabs>
          <w:tab w:val="left" w:pos="284"/>
        </w:tabs>
        <w:spacing w:after="0" w:line="240" w:lineRule="auto"/>
        <w:ind w:firstLine="284"/>
        <w:jc w:val="both"/>
        <w:rPr>
          <w:rFonts w:ascii="Times New Roman" w:eastAsia="Calibri" w:hAnsi="Times New Roman" w:cs="Times New Roman"/>
          <w:b/>
          <w:bCs/>
          <w:sz w:val="12"/>
          <w:szCs w:val="12"/>
        </w:rPr>
      </w:pPr>
      <w:r w:rsidRPr="00F51272">
        <w:rPr>
          <w:rFonts w:ascii="Times New Roman" w:eastAsia="Calibri" w:hAnsi="Times New Roman" w:cs="Times New Roman"/>
          <w:sz w:val="12"/>
          <w:szCs w:val="12"/>
        </w:rPr>
        <w:t xml:space="preserve">Статья 3. </w:t>
      </w:r>
      <w:r w:rsidRPr="00F51272">
        <w:rPr>
          <w:rFonts w:ascii="Times New Roman" w:eastAsia="Calibri" w:hAnsi="Times New Roman" w:cs="Times New Roman"/>
          <w:b/>
          <w:bCs/>
          <w:sz w:val="12"/>
          <w:szCs w:val="12"/>
        </w:rPr>
        <w:t>Обязанности членов Комиссии при проведении осмотра зданий, сооружений</w:t>
      </w:r>
    </w:p>
    <w:p w:rsidR="00F51272" w:rsidRPr="00F51272" w:rsidRDefault="00F51272" w:rsidP="00F51272">
      <w:pPr>
        <w:tabs>
          <w:tab w:val="left" w:pos="284"/>
        </w:tabs>
        <w:spacing w:after="0" w:line="240" w:lineRule="auto"/>
        <w:ind w:firstLine="284"/>
        <w:jc w:val="both"/>
        <w:rPr>
          <w:rFonts w:ascii="Times New Roman" w:eastAsia="Calibri" w:hAnsi="Times New Roman" w:cs="Times New Roman"/>
          <w:sz w:val="12"/>
          <w:szCs w:val="12"/>
        </w:rPr>
      </w:pPr>
      <w:r w:rsidRPr="00F51272">
        <w:rPr>
          <w:rFonts w:ascii="Times New Roman" w:eastAsia="Calibri" w:hAnsi="Times New Roman" w:cs="Times New Roman"/>
          <w:sz w:val="12"/>
          <w:szCs w:val="12"/>
        </w:rPr>
        <w:t>Члены Комиссии при проведении осмотра зданий, сооружений обязаны:</w:t>
      </w:r>
    </w:p>
    <w:p w:rsidR="00F51272" w:rsidRPr="00F51272" w:rsidRDefault="00F51272" w:rsidP="00F51272">
      <w:pPr>
        <w:tabs>
          <w:tab w:val="left" w:pos="284"/>
        </w:tabs>
        <w:spacing w:after="0" w:line="240" w:lineRule="auto"/>
        <w:ind w:firstLine="284"/>
        <w:jc w:val="both"/>
        <w:rPr>
          <w:rFonts w:ascii="Times New Roman" w:eastAsia="Calibri" w:hAnsi="Times New Roman" w:cs="Times New Roman"/>
          <w:sz w:val="12"/>
          <w:szCs w:val="12"/>
        </w:rPr>
      </w:pPr>
      <w:r w:rsidRPr="00F51272">
        <w:rPr>
          <w:rFonts w:ascii="Times New Roman" w:eastAsia="Calibri" w:hAnsi="Times New Roman" w:cs="Times New Roman"/>
          <w:sz w:val="12"/>
          <w:szCs w:val="12"/>
        </w:rPr>
        <w:t>1) соблюдать законодательство Российской Федерации, Самарской области, муниципальные правовые акты сельского поселения Красносельское муниципального района Сергиевский Самарской области, права и законные интересы физических и юридических лиц, индивидуальных предпринимателей при проведении осмотра зданий, сооружений;</w:t>
      </w:r>
    </w:p>
    <w:p w:rsidR="00F51272" w:rsidRPr="00F51272" w:rsidRDefault="00F51272" w:rsidP="00F51272">
      <w:pPr>
        <w:tabs>
          <w:tab w:val="left" w:pos="284"/>
        </w:tabs>
        <w:spacing w:after="0" w:line="240" w:lineRule="auto"/>
        <w:ind w:firstLine="284"/>
        <w:jc w:val="both"/>
        <w:rPr>
          <w:rFonts w:ascii="Times New Roman" w:eastAsia="Calibri" w:hAnsi="Times New Roman" w:cs="Times New Roman"/>
          <w:sz w:val="12"/>
          <w:szCs w:val="12"/>
        </w:rPr>
      </w:pPr>
      <w:r w:rsidRPr="00F51272">
        <w:rPr>
          <w:rFonts w:ascii="Times New Roman" w:eastAsia="Calibri" w:hAnsi="Times New Roman" w:cs="Times New Roman"/>
          <w:sz w:val="12"/>
          <w:szCs w:val="12"/>
        </w:rPr>
        <w:t>2) проводить осмотр зданий, сооружений на основании постановления администрации о проведении осмотра здания, сооружения;</w:t>
      </w:r>
    </w:p>
    <w:p w:rsidR="00F51272" w:rsidRPr="00F51272" w:rsidRDefault="00F51272" w:rsidP="00F51272">
      <w:pPr>
        <w:tabs>
          <w:tab w:val="left" w:pos="284"/>
        </w:tabs>
        <w:spacing w:after="0" w:line="240" w:lineRule="auto"/>
        <w:ind w:firstLine="284"/>
        <w:jc w:val="both"/>
        <w:rPr>
          <w:rFonts w:ascii="Times New Roman" w:eastAsia="Calibri" w:hAnsi="Times New Roman" w:cs="Times New Roman"/>
          <w:sz w:val="12"/>
          <w:szCs w:val="12"/>
        </w:rPr>
      </w:pPr>
      <w:r w:rsidRPr="00F51272">
        <w:rPr>
          <w:rFonts w:ascii="Times New Roman" w:eastAsia="Calibri" w:hAnsi="Times New Roman" w:cs="Times New Roman"/>
          <w:sz w:val="12"/>
          <w:szCs w:val="12"/>
        </w:rPr>
        <w:t>3) привлекать к осмотру зданий, сооружений специализированные организации, соответствующие требованиям законодательства;</w:t>
      </w:r>
    </w:p>
    <w:p w:rsidR="00F51272" w:rsidRPr="00F51272" w:rsidRDefault="00F51272" w:rsidP="00F51272">
      <w:pPr>
        <w:tabs>
          <w:tab w:val="left" w:pos="284"/>
        </w:tabs>
        <w:spacing w:after="0" w:line="240" w:lineRule="auto"/>
        <w:ind w:firstLine="284"/>
        <w:jc w:val="both"/>
        <w:rPr>
          <w:rFonts w:ascii="Times New Roman" w:eastAsia="Calibri" w:hAnsi="Times New Roman" w:cs="Times New Roman"/>
          <w:sz w:val="12"/>
          <w:szCs w:val="12"/>
        </w:rPr>
      </w:pPr>
      <w:r w:rsidRPr="00F51272">
        <w:rPr>
          <w:rFonts w:ascii="Times New Roman" w:eastAsia="Calibri" w:hAnsi="Times New Roman" w:cs="Times New Roman"/>
          <w:sz w:val="12"/>
          <w:szCs w:val="12"/>
        </w:rPr>
        <w:t>4) не препятствовать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присутствовать при проведении осмотра зданий, сооружений и давать разъяснения по вопросам, относящимся к предмету осмотра зданий, сооружений;</w:t>
      </w:r>
    </w:p>
    <w:p w:rsidR="00F51272" w:rsidRPr="00F51272" w:rsidRDefault="00F51272" w:rsidP="00F51272">
      <w:pPr>
        <w:tabs>
          <w:tab w:val="left" w:pos="284"/>
        </w:tabs>
        <w:spacing w:after="0" w:line="240" w:lineRule="auto"/>
        <w:ind w:firstLine="284"/>
        <w:jc w:val="both"/>
        <w:rPr>
          <w:rFonts w:ascii="Times New Roman" w:eastAsia="Calibri" w:hAnsi="Times New Roman" w:cs="Times New Roman"/>
          <w:sz w:val="12"/>
          <w:szCs w:val="12"/>
        </w:rPr>
      </w:pPr>
      <w:r w:rsidRPr="00F51272">
        <w:rPr>
          <w:rFonts w:ascii="Times New Roman" w:eastAsia="Calibri" w:hAnsi="Times New Roman" w:cs="Times New Roman"/>
          <w:sz w:val="12"/>
          <w:szCs w:val="12"/>
        </w:rPr>
        <w:t>5) предоставлять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информацию и документы, относящиеся к предмету осмотра зданий, сооружений;</w:t>
      </w:r>
    </w:p>
    <w:p w:rsidR="00F51272" w:rsidRPr="00F51272" w:rsidRDefault="00F51272" w:rsidP="00F51272">
      <w:pPr>
        <w:tabs>
          <w:tab w:val="left" w:pos="284"/>
        </w:tabs>
        <w:spacing w:after="0" w:line="240" w:lineRule="auto"/>
        <w:ind w:firstLine="284"/>
        <w:jc w:val="both"/>
        <w:rPr>
          <w:rFonts w:ascii="Times New Roman" w:eastAsia="Calibri" w:hAnsi="Times New Roman" w:cs="Times New Roman"/>
          <w:sz w:val="12"/>
          <w:szCs w:val="12"/>
        </w:rPr>
      </w:pPr>
      <w:r w:rsidRPr="00F51272">
        <w:rPr>
          <w:rFonts w:ascii="Times New Roman" w:eastAsia="Calibri" w:hAnsi="Times New Roman" w:cs="Times New Roman"/>
          <w:sz w:val="12"/>
          <w:szCs w:val="12"/>
        </w:rPr>
        <w:t>6) осуществлять иные обязанности, предусмотренные законодательством Российской Федерации, Самарской области и муниципальными правовыми актами сельского поселения Красносельское муниципального района Сергиевский Самарской области .</w:t>
      </w:r>
    </w:p>
    <w:p w:rsidR="00F51272" w:rsidRDefault="00F51272" w:rsidP="00F51272">
      <w:pPr>
        <w:tabs>
          <w:tab w:val="left" w:pos="284"/>
        </w:tabs>
        <w:spacing w:after="0" w:line="240" w:lineRule="auto"/>
        <w:jc w:val="both"/>
        <w:rPr>
          <w:rFonts w:ascii="Times New Roman" w:eastAsia="Calibri" w:hAnsi="Times New Roman" w:cs="Times New Roman"/>
          <w:sz w:val="12"/>
          <w:szCs w:val="12"/>
        </w:rPr>
      </w:pPr>
    </w:p>
    <w:p w:rsidR="00F51272" w:rsidRPr="006902EF" w:rsidRDefault="00F51272" w:rsidP="00F51272">
      <w:pPr>
        <w:tabs>
          <w:tab w:val="left" w:pos="284"/>
        </w:tabs>
        <w:spacing w:after="0" w:line="240" w:lineRule="auto"/>
        <w:jc w:val="right"/>
        <w:rPr>
          <w:rFonts w:ascii="Times New Roman" w:eastAsia="Calibri" w:hAnsi="Times New Roman" w:cs="Times New Roman"/>
          <w:i/>
          <w:sz w:val="12"/>
          <w:szCs w:val="12"/>
        </w:rPr>
      </w:pPr>
      <w:r w:rsidRPr="006902EF">
        <w:rPr>
          <w:rFonts w:ascii="Times New Roman" w:eastAsia="Calibri" w:hAnsi="Times New Roman" w:cs="Times New Roman"/>
          <w:i/>
          <w:sz w:val="12"/>
          <w:szCs w:val="12"/>
        </w:rPr>
        <w:t>Приложение к</w:t>
      </w:r>
    </w:p>
    <w:p w:rsidR="00F51272" w:rsidRPr="006902EF" w:rsidRDefault="00F51272" w:rsidP="00F51272">
      <w:pPr>
        <w:tabs>
          <w:tab w:val="left" w:pos="284"/>
        </w:tabs>
        <w:spacing w:after="0" w:line="240" w:lineRule="auto"/>
        <w:jc w:val="right"/>
        <w:rPr>
          <w:rFonts w:ascii="Times New Roman" w:eastAsia="Calibri" w:hAnsi="Times New Roman" w:cs="Times New Roman"/>
          <w:i/>
          <w:sz w:val="12"/>
          <w:szCs w:val="12"/>
        </w:rPr>
      </w:pPr>
      <w:r w:rsidRPr="006902EF">
        <w:rPr>
          <w:rFonts w:ascii="Times New Roman" w:eastAsia="Calibri" w:hAnsi="Times New Roman" w:cs="Times New Roman"/>
          <w:i/>
          <w:sz w:val="12"/>
          <w:szCs w:val="12"/>
        </w:rPr>
        <w:t>Порядку осмотра зданий, сооружений</w:t>
      </w:r>
    </w:p>
    <w:p w:rsidR="00F51272" w:rsidRPr="006902EF" w:rsidRDefault="00F51272" w:rsidP="00F51272">
      <w:pPr>
        <w:tabs>
          <w:tab w:val="left" w:pos="284"/>
        </w:tabs>
        <w:spacing w:after="0" w:line="240" w:lineRule="auto"/>
        <w:jc w:val="right"/>
        <w:rPr>
          <w:rFonts w:ascii="Times New Roman" w:eastAsia="Calibri" w:hAnsi="Times New Roman" w:cs="Times New Roman"/>
          <w:i/>
          <w:sz w:val="12"/>
          <w:szCs w:val="12"/>
        </w:rPr>
      </w:pPr>
      <w:r w:rsidRPr="006902EF">
        <w:rPr>
          <w:rFonts w:ascii="Times New Roman" w:eastAsia="Calibri" w:hAnsi="Times New Roman" w:cs="Times New Roman"/>
          <w:i/>
          <w:sz w:val="12"/>
          <w:szCs w:val="12"/>
        </w:rPr>
        <w:t>в целях оценки их технического состояния</w:t>
      </w:r>
    </w:p>
    <w:p w:rsidR="00F51272" w:rsidRPr="006902EF" w:rsidRDefault="00F51272" w:rsidP="00F51272">
      <w:pPr>
        <w:tabs>
          <w:tab w:val="left" w:pos="284"/>
        </w:tabs>
        <w:spacing w:after="0" w:line="240" w:lineRule="auto"/>
        <w:jc w:val="right"/>
        <w:rPr>
          <w:rFonts w:ascii="Times New Roman" w:eastAsia="Calibri" w:hAnsi="Times New Roman" w:cs="Times New Roman"/>
          <w:i/>
          <w:sz w:val="12"/>
          <w:szCs w:val="12"/>
        </w:rPr>
      </w:pPr>
      <w:r w:rsidRPr="006902EF">
        <w:rPr>
          <w:rFonts w:ascii="Times New Roman" w:eastAsia="Calibri" w:hAnsi="Times New Roman" w:cs="Times New Roman"/>
          <w:i/>
          <w:sz w:val="12"/>
          <w:szCs w:val="12"/>
        </w:rPr>
        <w:t>и надлежащего технического обслуживания</w:t>
      </w:r>
    </w:p>
    <w:p w:rsidR="00F51272" w:rsidRPr="006902EF" w:rsidRDefault="00F51272" w:rsidP="00F51272">
      <w:pPr>
        <w:tabs>
          <w:tab w:val="left" w:pos="284"/>
        </w:tabs>
        <w:spacing w:after="0" w:line="240" w:lineRule="auto"/>
        <w:jc w:val="right"/>
        <w:rPr>
          <w:rFonts w:ascii="Times New Roman" w:eastAsia="Calibri" w:hAnsi="Times New Roman" w:cs="Times New Roman"/>
          <w:i/>
          <w:sz w:val="12"/>
          <w:szCs w:val="12"/>
        </w:rPr>
      </w:pPr>
      <w:r w:rsidRPr="006902EF">
        <w:rPr>
          <w:rFonts w:ascii="Times New Roman" w:eastAsia="Calibri" w:hAnsi="Times New Roman" w:cs="Times New Roman"/>
          <w:i/>
          <w:sz w:val="12"/>
          <w:szCs w:val="12"/>
        </w:rPr>
        <w:t xml:space="preserve">на территории сельского поселения </w:t>
      </w:r>
      <w:r w:rsidRPr="00F51272">
        <w:rPr>
          <w:rFonts w:ascii="Times New Roman" w:eastAsia="Calibri" w:hAnsi="Times New Roman" w:cs="Times New Roman"/>
          <w:i/>
          <w:sz w:val="12"/>
          <w:szCs w:val="12"/>
        </w:rPr>
        <w:t>Красносельское</w:t>
      </w:r>
    </w:p>
    <w:p w:rsidR="00F51272" w:rsidRDefault="00F51272" w:rsidP="00F51272">
      <w:pPr>
        <w:tabs>
          <w:tab w:val="left" w:pos="284"/>
        </w:tabs>
        <w:spacing w:after="0" w:line="240" w:lineRule="auto"/>
        <w:jc w:val="right"/>
        <w:rPr>
          <w:rFonts w:ascii="Times New Roman" w:eastAsia="Calibri" w:hAnsi="Times New Roman" w:cs="Times New Roman"/>
          <w:i/>
          <w:sz w:val="12"/>
          <w:szCs w:val="12"/>
        </w:rPr>
      </w:pPr>
      <w:r w:rsidRPr="006902EF">
        <w:rPr>
          <w:rFonts w:ascii="Times New Roman" w:eastAsia="Calibri" w:hAnsi="Times New Roman" w:cs="Times New Roman"/>
          <w:i/>
          <w:sz w:val="12"/>
          <w:szCs w:val="12"/>
        </w:rPr>
        <w:t>муниципального района Сергиевский</w:t>
      </w:r>
      <w:r>
        <w:rPr>
          <w:rFonts w:ascii="Times New Roman" w:eastAsia="Calibri" w:hAnsi="Times New Roman" w:cs="Times New Roman"/>
          <w:i/>
          <w:sz w:val="12"/>
          <w:szCs w:val="12"/>
        </w:rPr>
        <w:t xml:space="preserve"> </w:t>
      </w:r>
      <w:r w:rsidRPr="006902EF">
        <w:rPr>
          <w:rFonts w:ascii="Times New Roman" w:eastAsia="Calibri" w:hAnsi="Times New Roman" w:cs="Times New Roman"/>
          <w:i/>
          <w:sz w:val="12"/>
          <w:szCs w:val="12"/>
        </w:rPr>
        <w:t>Самарской области</w:t>
      </w:r>
    </w:p>
    <w:p w:rsidR="00F51272" w:rsidRPr="006902EF" w:rsidRDefault="00F51272" w:rsidP="00F51272">
      <w:pPr>
        <w:tabs>
          <w:tab w:val="left" w:pos="284"/>
        </w:tabs>
        <w:spacing w:after="0" w:line="240" w:lineRule="auto"/>
        <w:rPr>
          <w:rFonts w:ascii="Times New Roman" w:eastAsia="Calibri" w:hAnsi="Times New Roman" w:cs="Times New Roman"/>
          <w:i/>
          <w:sz w:val="12"/>
          <w:szCs w:val="12"/>
        </w:rPr>
      </w:pPr>
    </w:p>
    <w:p w:rsidR="00F51272" w:rsidRPr="00806EA4" w:rsidRDefault="00F51272" w:rsidP="00F51272">
      <w:pPr>
        <w:tabs>
          <w:tab w:val="left" w:pos="284"/>
        </w:tabs>
        <w:spacing w:after="0" w:line="240" w:lineRule="auto"/>
        <w:jc w:val="center"/>
        <w:rPr>
          <w:rFonts w:ascii="Times New Roman" w:eastAsia="Calibri" w:hAnsi="Times New Roman" w:cs="Times New Roman"/>
          <w:b/>
          <w:sz w:val="12"/>
          <w:szCs w:val="12"/>
        </w:rPr>
      </w:pPr>
      <w:r w:rsidRPr="00806EA4">
        <w:rPr>
          <w:rFonts w:ascii="Times New Roman" w:eastAsia="Calibri" w:hAnsi="Times New Roman" w:cs="Times New Roman"/>
          <w:b/>
          <w:sz w:val="12"/>
          <w:szCs w:val="12"/>
        </w:rPr>
        <w:t>АКТ ОСМОТРА ЗДАНИЯ, СООРУЖЕНИЯ</w:t>
      </w:r>
    </w:p>
    <w:p w:rsidR="00F51272" w:rsidRPr="006902EF" w:rsidRDefault="00F51272" w:rsidP="00F51272">
      <w:pPr>
        <w:tabs>
          <w:tab w:val="left" w:pos="284"/>
        </w:tabs>
        <w:spacing w:after="0" w:line="240" w:lineRule="auto"/>
        <w:rPr>
          <w:rFonts w:ascii="Times New Roman" w:eastAsia="Calibri" w:hAnsi="Times New Roman" w:cs="Times New Roman"/>
          <w:sz w:val="12"/>
          <w:szCs w:val="12"/>
        </w:rPr>
      </w:pPr>
    </w:p>
    <w:p w:rsidR="00F51272" w:rsidRDefault="00F51272" w:rsidP="00F51272">
      <w:pPr>
        <w:tabs>
          <w:tab w:val="left" w:pos="284"/>
        </w:tabs>
        <w:spacing w:after="0" w:line="240" w:lineRule="auto"/>
        <w:rPr>
          <w:rFonts w:ascii="Times New Roman" w:eastAsia="Calibri" w:hAnsi="Times New Roman" w:cs="Times New Roman"/>
          <w:bCs/>
          <w:i/>
          <w:sz w:val="12"/>
          <w:szCs w:val="12"/>
        </w:rPr>
      </w:pPr>
      <w:r w:rsidRPr="006902EF">
        <w:rPr>
          <w:rFonts w:ascii="Times New Roman" w:eastAsia="Calibri" w:hAnsi="Times New Roman" w:cs="Times New Roman"/>
          <w:bCs/>
          <w:i/>
          <w:sz w:val="12"/>
          <w:szCs w:val="12"/>
        </w:rPr>
        <w:lastRenderedPageBreak/>
        <w:t>_____</w:t>
      </w:r>
      <w:r>
        <w:rPr>
          <w:rFonts w:ascii="Times New Roman" w:eastAsia="Calibri" w:hAnsi="Times New Roman" w:cs="Times New Roman"/>
          <w:bCs/>
          <w:i/>
          <w:sz w:val="12"/>
          <w:szCs w:val="12"/>
        </w:rPr>
        <w:t xml:space="preserve">_______ </w:t>
      </w:r>
    </w:p>
    <w:p w:rsidR="00F51272" w:rsidRPr="006902EF" w:rsidRDefault="00F51272" w:rsidP="00F51272">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bCs/>
          <w:i/>
          <w:sz w:val="12"/>
          <w:szCs w:val="12"/>
        </w:rPr>
        <w:t xml:space="preserve"> </w:t>
      </w:r>
      <w:r w:rsidRPr="006902EF">
        <w:rPr>
          <w:rFonts w:ascii="Times New Roman" w:eastAsia="Calibri" w:hAnsi="Times New Roman" w:cs="Times New Roman"/>
          <w:bCs/>
          <w:sz w:val="12"/>
          <w:szCs w:val="12"/>
        </w:rPr>
        <w:t>«____»________________ ____г.</w:t>
      </w:r>
    </w:p>
    <w:p w:rsidR="00F51272" w:rsidRPr="006902EF" w:rsidRDefault="00F51272" w:rsidP="00F51272">
      <w:pPr>
        <w:tabs>
          <w:tab w:val="left" w:pos="284"/>
        </w:tabs>
        <w:spacing w:after="0" w:line="240" w:lineRule="auto"/>
        <w:rPr>
          <w:rFonts w:ascii="Times New Roman" w:eastAsia="Calibri" w:hAnsi="Times New Roman" w:cs="Times New Roman"/>
          <w:sz w:val="12"/>
          <w:szCs w:val="12"/>
        </w:rPr>
      </w:pPr>
    </w:p>
    <w:p w:rsidR="00F51272" w:rsidRPr="006902EF" w:rsidRDefault="00F51272" w:rsidP="00F51272">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Комиссия, назначенная:</w:t>
      </w:r>
    </w:p>
    <w:p w:rsidR="00F51272" w:rsidRPr="006902EF" w:rsidRDefault="00F51272" w:rsidP="00F51272">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w:t>
      </w:r>
      <w:r>
        <w:rPr>
          <w:rFonts w:ascii="Times New Roman" w:eastAsia="Calibri" w:hAnsi="Times New Roman" w:cs="Times New Roman"/>
          <w:sz w:val="12"/>
          <w:szCs w:val="12"/>
        </w:rPr>
        <w:t>_______________________________________________________</w:t>
      </w:r>
      <w:r w:rsidRPr="006902EF">
        <w:rPr>
          <w:rFonts w:ascii="Times New Roman" w:eastAsia="Calibri" w:hAnsi="Times New Roman" w:cs="Times New Roman"/>
          <w:sz w:val="12"/>
          <w:szCs w:val="12"/>
        </w:rPr>
        <w:t>_______________________________________________,</w:t>
      </w:r>
    </w:p>
    <w:p w:rsidR="00F51272" w:rsidRDefault="00F51272" w:rsidP="00F51272">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 xml:space="preserve">(дата, номер постановления  администрации сельского поселения </w:t>
      </w:r>
      <w:r w:rsidRPr="00F51272">
        <w:rPr>
          <w:rFonts w:ascii="Times New Roman" w:eastAsia="Calibri" w:hAnsi="Times New Roman" w:cs="Times New Roman"/>
          <w:sz w:val="12"/>
          <w:szCs w:val="12"/>
        </w:rPr>
        <w:t xml:space="preserve">Красносельское </w:t>
      </w:r>
      <w:r w:rsidRPr="006902EF">
        <w:rPr>
          <w:rFonts w:ascii="Times New Roman" w:eastAsia="Calibri" w:hAnsi="Times New Roman" w:cs="Times New Roman"/>
          <w:sz w:val="12"/>
          <w:szCs w:val="12"/>
        </w:rPr>
        <w:t>муниципального района Сергиевский</w:t>
      </w:r>
    </w:p>
    <w:p w:rsidR="00F51272" w:rsidRPr="006902EF" w:rsidRDefault="00F51272" w:rsidP="00F51272">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Самарской области о создании комиссии)</w:t>
      </w:r>
    </w:p>
    <w:p w:rsidR="00F51272" w:rsidRPr="006902EF" w:rsidRDefault="00F51272" w:rsidP="00F51272">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в составе председателя: __________</w:t>
      </w:r>
      <w:r>
        <w:rPr>
          <w:rFonts w:ascii="Times New Roman" w:eastAsia="Calibri" w:hAnsi="Times New Roman" w:cs="Times New Roman"/>
          <w:sz w:val="12"/>
          <w:szCs w:val="12"/>
        </w:rPr>
        <w:t>______________________________________________________</w:t>
      </w:r>
      <w:r w:rsidRPr="006902EF">
        <w:rPr>
          <w:rFonts w:ascii="Times New Roman" w:eastAsia="Calibri" w:hAnsi="Times New Roman" w:cs="Times New Roman"/>
          <w:sz w:val="12"/>
          <w:szCs w:val="12"/>
        </w:rPr>
        <w:t>________________________________________</w:t>
      </w:r>
    </w:p>
    <w:p w:rsidR="00F51272" w:rsidRPr="006902EF" w:rsidRDefault="00F51272" w:rsidP="00F51272">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 занимаемая должность)</w:t>
      </w:r>
    </w:p>
    <w:p w:rsidR="00F51272" w:rsidRPr="006902EF" w:rsidRDefault="00F51272" w:rsidP="00F51272">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и членов комиссии: _______</w:t>
      </w:r>
      <w:r>
        <w:rPr>
          <w:rFonts w:ascii="Times New Roman" w:eastAsia="Calibri" w:hAnsi="Times New Roman" w:cs="Times New Roman"/>
          <w:sz w:val="12"/>
          <w:szCs w:val="12"/>
        </w:rPr>
        <w:t>____________________________________________________</w:t>
      </w:r>
      <w:r w:rsidRPr="006902EF">
        <w:rPr>
          <w:rFonts w:ascii="Times New Roman" w:eastAsia="Calibri" w:hAnsi="Times New Roman" w:cs="Times New Roman"/>
          <w:sz w:val="12"/>
          <w:szCs w:val="12"/>
        </w:rPr>
        <w:t>________________________________________________</w:t>
      </w:r>
    </w:p>
    <w:p w:rsidR="00F51272" w:rsidRPr="006902EF" w:rsidRDefault="00F51272" w:rsidP="00F51272">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 занимаемая должность)</w:t>
      </w:r>
    </w:p>
    <w:p w:rsidR="00F51272" w:rsidRPr="006902EF" w:rsidRDefault="00F51272" w:rsidP="00F51272">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________</w:t>
      </w:r>
    </w:p>
    <w:p w:rsidR="00F51272" w:rsidRPr="006902EF" w:rsidRDefault="00F51272" w:rsidP="00F51272">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______________</w:t>
      </w:r>
    </w:p>
    <w:p w:rsidR="00F51272" w:rsidRPr="006902EF" w:rsidRDefault="00F51272" w:rsidP="00F51272">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w:t>
      </w:r>
    </w:p>
    <w:p w:rsidR="00F51272" w:rsidRPr="006902EF" w:rsidRDefault="00F51272" w:rsidP="00F51272">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при участии приглашенных экспертов: __________________________</w:t>
      </w:r>
      <w:r>
        <w:rPr>
          <w:rFonts w:ascii="Times New Roman" w:eastAsia="Calibri" w:hAnsi="Times New Roman" w:cs="Times New Roman"/>
          <w:sz w:val="12"/>
          <w:szCs w:val="12"/>
        </w:rPr>
        <w:t>____________________________________________________</w:t>
      </w:r>
      <w:r w:rsidRPr="006902EF">
        <w:rPr>
          <w:rFonts w:ascii="Times New Roman" w:eastAsia="Calibri" w:hAnsi="Times New Roman" w:cs="Times New Roman"/>
          <w:sz w:val="12"/>
          <w:szCs w:val="12"/>
        </w:rPr>
        <w:t>_____________</w:t>
      </w:r>
    </w:p>
    <w:p w:rsidR="00F51272" w:rsidRPr="006902EF" w:rsidRDefault="00F51272" w:rsidP="00F51272">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 занимаемая должность и место работы)</w:t>
      </w:r>
    </w:p>
    <w:p w:rsidR="00F51272" w:rsidRPr="006902EF" w:rsidRDefault="00F51272" w:rsidP="00F51272">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___________</w:t>
      </w:r>
    </w:p>
    <w:p w:rsidR="00F51272" w:rsidRPr="006902EF" w:rsidRDefault="00F51272" w:rsidP="00F51272">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____</w:t>
      </w:r>
    </w:p>
    <w:p w:rsidR="00F51272" w:rsidRPr="006902EF" w:rsidRDefault="00F51272" w:rsidP="00F51272">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в присутствии:</w:t>
      </w:r>
    </w:p>
    <w:p w:rsidR="00F51272" w:rsidRPr="006902EF" w:rsidRDefault="00F51272" w:rsidP="00F51272">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собственника (собственников) здания, сооружения, либо лица, которое владеет зданием, сооружением на ином законном основании, либо уполномоченного им лица _____________________________________________</w:t>
      </w:r>
      <w:r>
        <w:rPr>
          <w:rFonts w:ascii="Times New Roman" w:eastAsia="Calibri" w:hAnsi="Times New Roman" w:cs="Times New Roman"/>
          <w:sz w:val="12"/>
          <w:szCs w:val="12"/>
        </w:rPr>
        <w:t>____________________________________</w:t>
      </w:r>
      <w:r w:rsidRPr="006902EF">
        <w:rPr>
          <w:rFonts w:ascii="Times New Roman" w:eastAsia="Calibri" w:hAnsi="Times New Roman" w:cs="Times New Roman"/>
          <w:sz w:val="12"/>
          <w:szCs w:val="12"/>
        </w:rPr>
        <w:t>_____________________</w:t>
      </w:r>
    </w:p>
    <w:p w:rsidR="00F51272" w:rsidRPr="006902EF" w:rsidRDefault="00F51272" w:rsidP="00F51272">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____</w:t>
      </w:r>
    </w:p>
    <w:p w:rsidR="00F51272" w:rsidRPr="006902EF" w:rsidRDefault="00F51272" w:rsidP="00F51272">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 xml:space="preserve"> правообладателя здания или уполномоченного им лица)</w:t>
      </w:r>
    </w:p>
    <w:p w:rsidR="00F51272" w:rsidRPr="006902EF" w:rsidRDefault="00F51272" w:rsidP="00F51272">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лица, ответственного за эксплуатацию здания, сооружения, либо</w:t>
      </w:r>
      <w:r>
        <w:rPr>
          <w:rFonts w:ascii="Times New Roman" w:eastAsia="Calibri" w:hAnsi="Times New Roman" w:cs="Times New Roman"/>
          <w:sz w:val="12"/>
          <w:szCs w:val="12"/>
        </w:rPr>
        <w:t xml:space="preserve"> </w:t>
      </w:r>
      <w:r w:rsidRPr="006902EF">
        <w:rPr>
          <w:rFonts w:ascii="Times New Roman" w:eastAsia="Calibri" w:hAnsi="Times New Roman" w:cs="Times New Roman"/>
          <w:sz w:val="12"/>
          <w:szCs w:val="12"/>
        </w:rPr>
        <w:t>уполномоченного представителя: ____________</w:t>
      </w:r>
      <w:r>
        <w:rPr>
          <w:rFonts w:ascii="Times New Roman" w:eastAsia="Calibri" w:hAnsi="Times New Roman" w:cs="Times New Roman"/>
          <w:sz w:val="12"/>
          <w:szCs w:val="12"/>
        </w:rPr>
        <w:t>___________________________</w:t>
      </w:r>
    </w:p>
    <w:p w:rsidR="00F51272" w:rsidRPr="006902EF" w:rsidRDefault="00F51272" w:rsidP="00F51272">
      <w:pPr>
        <w:tabs>
          <w:tab w:val="left" w:pos="284"/>
        </w:tabs>
        <w:spacing w:after="0" w:line="240" w:lineRule="auto"/>
        <w:jc w:val="right"/>
        <w:rPr>
          <w:rFonts w:ascii="Times New Roman" w:eastAsia="Calibri" w:hAnsi="Times New Roman" w:cs="Times New Roman"/>
          <w:sz w:val="12"/>
          <w:szCs w:val="12"/>
        </w:rPr>
      </w:pPr>
      <w:r w:rsidRPr="006902EF">
        <w:rPr>
          <w:rFonts w:ascii="Times New Roman" w:eastAsia="Calibri" w:hAnsi="Times New Roman" w:cs="Times New Roman"/>
          <w:sz w:val="12"/>
          <w:szCs w:val="12"/>
        </w:rPr>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 xml:space="preserve"> лица, ответственного за эксплуатацию здания, сооружения, </w:t>
      </w:r>
      <w:r>
        <w:rPr>
          <w:rFonts w:ascii="Times New Roman" w:eastAsia="Calibri" w:hAnsi="Times New Roman" w:cs="Times New Roman"/>
          <w:sz w:val="12"/>
          <w:szCs w:val="12"/>
        </w:rPr>
        <w:t xml:space="preserve"> </w:t>
      </w:r>
      <w:r w:rsidRPr="006902EF">
        <w:rPr>
          <w:rFonts w:ascii="Times New Roman" w:eastAsia="Calibri" w:hAnsi="Times New Roman" w:cs="Times New Roman"/>
          <w:sz w:val="12"/>
          <w:szCs w:val="12"/>
        </w:rPr>
        <w:t>либо уполномоченного представителя)</w:t>
      </w:r>
    </w:p>
    <w:p w:rsidR="00F51272" w:rsidRPr="006902EF" w:rsidRDefault="00F51272" w:rsidP="00F51272">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F51272" w:rsidRPr="006902EF" w:rsidRDefault="00F51272" w:rsidP="00F51272">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____</w:t>
      </w:r>
    </w:p>
    <w:p w:rsidR="00F51272" w:rsidRPr="006902EF" w:rsidRDefault="00F51272" w:rsidP="00F51272">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на основании: __________________________________________________________</w:t>
      </w:r>
      <w:r>
        <w:rPr>
          <w:rFonts w:ascii="Times New Roman" w:eastAsia="Calibri" w:hAnsi="Times New Roman" w:cs="Times New Roman"/>
          <w:sz w:val="12"/>
          <w:szCs w:val="12"/>
        </w:rPr>
        <w:t>____________________________________________________</w:t>
      </w:r>
      <w:r w:rsidRPr="006902EF">
        <w:rPr>
          <w:rFonts w:ascii="Times New Roman" w:eastAsia="Calibri" w:hAnsi="Times New Roman" w:cs="Times New Roman"/>
          <w:sz w:val="12"/>
          <w:szCs w:val="12"/>
        </w:rPr>
        <w:t>__</w:t>
      </w:r>
    </w:p>
    <w:p w:rsidR="00F51272" w:rsidRPr="006902EF" w:rsidRDefault="00F51272" w:rsidP="00F51272">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 xml:space="preserve">(реквизиты правового акта администрации  сельского поселения </w:t>
      </w:r>
      <w:r w:rsidRPr="00F51272">
        <w:rPr>
          <w:rFonts w:ascii="Times New Roman" w:eastAsia="Calibri" w:hAnsi="Times New Roman" w:cs="Times New Roman"/>
          <w:sz w:val="12"/>
          <w:szCs w:val="12"/>
        </w:rPr>
        <w:t xml:space="preserve">Красносельское </w:t>
      </w:r>
      <w:r w:rsidRPr="006902EF">
        <w:rPr>
          <w:rFonts w:ascii="Times New Roman" w:eastAsia="Calibri" w:hAnsi="Times New Roman" w:cs="Times New Roman"/>
          <w:sz w:val="12"/>
          <w:szCs w:val="12"/>
        </w:rPr>
        <w:t>муниципального района Сергиевский</w:t>
      </w:r>
    </w:p>
    <w:p w:rsidR="00F51272" w:rsidRPr="006902EF" w:rsidRDefault="00F51272" w:rsidP="00F51272">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Самарской области о создании комиссии)</w:t>
      </w:r>
    </w:p>
    <w:p w:rsidR="00F51272" w:rsidRPr="006902EF" w:rsidRDefault="00F51272" w:rsidP="00F51272">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провели осмотр: __________________________________________________________</w:t>
      </w:r>
      <w:r>
        <w:rPr>
          <w:rFonts w:ascii="Times New Roman" w:eastAsia="Calibri" w:hAnsi="Times New Roman" w:cs="Times New Roman"/>
          <w:sz w:val="12"/>
          <w:szCs w:val="12"/>
        </w:rPr>
        <w:t>____________________________________________________</w:t>
      </w:r>
    </w:p>
    <w:p w:rsidR="00F51272" w:rsidRPr="006902EF" w:rsidRDefault="00F51272" w:rsidP="00F51272">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(наименование здания, сооружения, его место нахождения)</w:t>
      </w:r>
    </w:p>
    <w:p w:rsidR="00F51272" w:rsidRPr="006902EF" w:rsidRDefault="00F51272" w:rsidP="00F51272">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F51272" w:rsidRPr="006902EF" w:rsidRDefault="00F51272" w:rsidP="00F51272">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w:t>
      </w:r>
    </w:p>
    <w:p w:rsidR="00F51272" w:rsidRPr="006902EF" w:rsidRDefault="00F51272" w:rsidP="00F51272">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w:t>
      </w:r>
    </w:p>
    <w:p w:rsidR="00F51272" w:rsidRPr="006902EF" w:rsidRDefault="00F51272" w:rsidP="00F51272">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При осмотре установлено:</w:t>
      </w:r>
      <w:r>
        <w:rPr>
          <w:rFonts w:ascii="Times New Roman" w:eastAsia="Calibri" w:hAnsi="Times New Roman" w:cs="Times New Roman"/>
          <w:sz w:val="12"/>
          <w:szCs w:val="12"/>
        </w:rPr>
        <w:t xml:space="preserve"> </w:t>
      </w:r>
      <w:r w:rsidRPr="006902EF">
        <w:rPr>
          <w:rFonts w:ascii="Times New Roman" w:eastAsia="Calibri" w:hAnsi="Times New Roman" w:cs="Times New Roman"/>
          <w:sz w:val="12"/>
          <w:szCs w:val="12"/>
        </w:rPr>
        <w:t>_____________________________________</w:t>
      </w:r>
      <w:r>
        <w:rPr>
          <w:rFonts w:ascii="Times New Roman" w:eastAsia="Calibri" w:hAnsi="Times New Roman" w:cs="Times New Roman"/>
          <w:sz w:val="12"/>
          <w:szCs w:val="12"/>
        </w:rPr>
        <w:t>_________________________________________________________________</w:t>
      </w:r>
    </w:p>
    <w:p w:rsidR="00F51272" w:rsidRPr="006902EF" w:rsidRDefault="00F51272" w:rsidP="00F51272">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(подробное описание данных, характеризующих состояние объекта осмотра, инженерных систем здания)</w:t>
      </w:r>
    </w:p>
    <w:p w:rsidR="00F51272" w:rsidRPr="006902EF" w:rsidRDefault="00F51272" w:rsidP="00F51272">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F51272" w:rsidRPr="006902EF" w:rsidRDefault="00F51272" w:rsidP="00F51272">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_____</w:t>
      </w:r>
    </w:p>
    <w:p w:rsidR="00F51272" w:rsidRPr="006902EF" w:rsidRDefault="00F51272" w:rsidP="00F51272">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Выявлены (не выявлены) нарушения: ______________________________</w:t>
      </w:r>
      <w:r>
        <w:rPr>
          <w:rFonts w:ascii="Times New Roman" w:eastAsia="Calibri" w:hAnsi="Times New Roman" w:cs="Times New Roman"/>
          <w:sz w:val="12"/>
          <w:szCs w:val="12"/>
        </w:rPr>
        <w:t>____________________________________________________</w:t>
      </w:r>
      <w:r w:rsidRPr="006902EF">
        <w:rPr>
          <w:rFonts w:ascii="Times New Roman" w:eastAsia="Calibri" w:hAnsi="Times New Roman" w:cs="Times New Roman"/>
          <w:sz w:val="12"/>
          <w:szCs w:val="12"/>
        </w:rPr>
        <w:t>__________</w:t>
      </w:r>
    </w:p>
    <w:p w:rsidR="00F51272" w:rsidRPr="006902EF" w:rsidRDefault="00F51272" w:rsidP="00F51272">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(в случае выявления указываются нарушения требований</w:t>
      </w:r>
      <w:r>
        <w:rPr>
          <w:rFonts w:ascii="Times New Roman" w:eastAsia="Calibri" w:hAnsi="Times New Roman" w:cs="Times New Roman"/>
          <w:sz w:val="12"/>
          <w:szCs w:val="12"/>
        </w:rPr>
        <w:t xml:space="preserve"> </w:t>
      </w:r>
      <w:r w:rsidRPr="006902EF">
        <w:rPr>
          <w:rFonts w:ascii="Times New Roman" w:eastAsia="Calibri" w:hAnsi="Times New Roman" w:cs="Times New Roman"/>
          <w:sz w:val="12"/>
          <w:szCs w:val="12"/>
        </w:rPr>
        <w:t>технических регламентов, проектной документации)</w:t>
      </w:r>
    </w:p>
    <w:p w:rsidR="00F51272" w:rsidRPr="006902EF" w:rsidRDefault="00F51272" w:rsidP="00F51272">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F51272" w:rsidRPr="006902EF" w:rsidRDefault="00F51272" w:rsidP="00F51272">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w:t>
      </w:r>
    </w:p>
    <w:p w:rsidR="00F51272" w:rsidRPr="006902EF" w:rsidRDefault="00F51272" w:rsidP="00F51272">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w:t>
      </w:r>
    </w:p>
    <w:p w:rsidR="00F51272" w:rsidRPr="006902EF" w:rsidRDefault="00F51272" w:rsidP="00F51272">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F51272" w:rsidRPr="006902EF" w:rsidRDefault="00F51272" w:rsidP="00F51272">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Выводы комиссии о соответствии (несоответствии) технического состояния и</w:t>
      </w:r>
      <w:r>
        <w:rPr>
          <w:rFonts w:ascii="Times New Roman" w:eastAsia="Calibri" w:hAnsi="Times New Roman" w:cs="Times New Roman"/>
          <w:sz w:val="12"/>
          <w:szCs w:val="12"/>
        </w:rPr>
        <w:t xml:space="preserve"> </w:t>
      </w:r>
      <w:r w:rsidRPr="006902EF">
        <w:rPr>
          <w:rFonts w:ascii="Times New Roman" w:eastAsia="Calibri" w:hAnsi="Times New Roman" w:cs="Times New Roman"/>
          <w:sz w:val="12"/>
          <w:szCs w:val="12"/>
        </w:rPr>
        <w:t>технического обслуживания здания, сооружения требованиям технических</w:t>
      </w:r>
      <w:r>
        <w:rPr>
          <w:rFonts w:ascii="Times New Roman" w:eastAsia="Calibri" w:hAnsi="Times New Roman" w:cs="Times New Roman"/>
          <w:sz w:val="12"/>
          <w:szCs w:val="12"/>
        </w:rPr>
        <w:t xml:space="preserve"> </w:t>
      </w:r>
      <w:r w:rsidRPr="006902EF">
        <w:rPr>
          <w:rFonts w:ascii="Times New Roman" w:eastAsia="Calibri" w:hAnsi="Times New Roman" w:cs="Times New Roman"/>
          <w:sz w:val="12"/>
          <w:szCs w:val="12"/>
        </w:rPr>
        <w:t>регламентов и проектной документации зданий, сооружений:</w:t>
      </w:r>
    </w:p>
    <w:p w:rsidR="00F51272" w:rsidRPr="006902EF" w:rsidRDefault="00F51272" w:rsidP="00F51272">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F51272" w:rsidRPr="006902EF" w:rsidRDefault="00F51272" w:rsidP="00F51272">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F51272" w:rsidRPr="006902EF" w:rsidRDefault="00F51272" w:rsidP="00F51272">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__________________________________________________________________________________________________________</w:t>
      </w:r>
      <w:r>
        <w:rPr>
          <w:rFonts w:ascii="Times New Roman" w:eastAsia="Calibri" w:hAnsi="Times New Roman" w:cs="Times New Roman"/>
          <w:sz w:val="12"/>
          <w:szCs w:val="12"/>
        </w:rPr>
        <w:t>___________________</w:t>
      </w:r>
    </w:p>
    <w:p w:rsidR="00F51272" w:rsidRPr="006902EF" w:rsidRDefault="00F51272" w:rsidP="00F51272">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Рекомендации о мерах по устранению выявленных нарушений:</w:t>
      </w:r>
    </w:p>
    <w:p w:rsidR="00F51272" w:rsidRPr="006902EF" w:rsidRDefault="00F51272" w:rsidP="00F51272">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F51272" w:rsidRPr="006902EF" w:rsidRDefault="00F51272" w:rsidP="00F51272">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F51272" w:rsidRPr="006902EF" w:rsidRDefault="00F51272" w:rsidP="00F51272">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F51272" w:rsidRPr="006902EF" w:rsidRDefault="00F51272" w:rsidP="00F51272">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Приложения к акту:</w:t>
      </w:r>
    </w:p>
    <w:p w:rsidR="00F51272" w:rsidRPr="006902EF" w:rsidRDefault="00F51272" w:rsidP="00F51272">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F51272" w:rsidRPr="006902EF" w:rsidRDefault="00F51272" w:rsidP="00F51272">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 xml:space="preserve">(материалы </w:t>
      </w:r>
      <w:proofErr w:type="spellStart"/>
      <w:r w:rsidRPr="006902EF">
        <w:rPr>
          <w:rFonts w:ascii="Times New Roman" w:eastAsia="Calibri" w:hAnsi="Times New Roman" w:cs="Times New Roman"/>
          <w:sz w:val="12"/>
          <w:szCs w:val="12"/>
        </w:rPr>
        <w:t>фотофиксации</w:t>
      </w:r>
      <w:proofErr w:type="spellEnd"/>
      <w:r w:rsidRPr="006902EF">
        <w:rPr>
          <w:rFonts w:ascii="Times New Roman" w:eastAsia="Calibri" w:hAnsi="Times New Roman" w:cs="Times New Roman"/>
          <w:sz w:val="12"/>
          <w:szCs w:val="12"/>
        </w:rPr>
        <w:t xml:space="preserve"> осматриваемого здания, сооружения и иные материалы,</w:t>
      </w:r>
      <w:r>
        <w:rPr>
          <w:rFonts w:ascii="Times New Roman" w:eastAsia="Calibri" w:hAnsi="Times New Roman" w:cs="Times New Roman"/>
          <w:sz w:val="12"/>
          <w:szCs w:val="12"/>
        </w:rPr>
        <w:t xml:space="preserve"> </w:t>
      </w:r>
      <w:r w:rsidRPr="006902EF">
        <w:rPr>
          <w:rFonts w:ascii="Times New Roman" w:eastAsia="Calibri" w:hAnsi="Times New Roman" w:cs="Times New Roman"/>
          <w:sz w:val="12"/>
          <w:szCs w:val="12"/>
        </w:rPr>
        <w:t>оформленные в ходе осмотра)</w:t>
      </w:r>
    </w:p>
    <w:p w:rsidR="00F51272" w:rsidRPr="006902EF" w:rsidRDefault="00F51272" w:rsidP="00F51272">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F51272" w:rsidRPr="006902EF" w:rsidRDefault="00F51272" w:rsidP="00F51272">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F51272" w:rsidRPr="006902EF" w:rsidRDefault="00F51272" w:rsidP="00F51272">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Подписи лиц, проводивших осмотр:</w:t>
      </w:r>
    </w:p>
    <w:p w:rsidR="00F51272" w:rsidRPr="006902EF" w:rsidRDefault="00F51272" w:rsidP="00F51272">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 ______________________________</w:t>
      </w:r>
      <w:r>
        <w:rPr>
          <w:rFonts w:ascii="Times New Roman" w:eastAsia="Calibri" w:hAnsi="Times New Roman" w:cs="Times New Roman"/>
          <w:sz w:val="12"/>
          <w:szCs w:val="12"/>
        </w:rPr>
        <w:t>____________________________________</w:t>
      </w:r>
      <w:r w:rsidRPr="006902EF">
        <w:rPr>
          <w:rFonts w:ascii="Times New Roman" w:eastAsia="Calibri" w:hAnsi="Times New Roman" w:cs="Times New Roman"/>
          <w:sz w:val="12"/>
          <w:szCs w:val="12"/>
        </w:rPr>
        <w:t>______</w:t>
      </w:r>
    </w:p>
    <w:p w:rsidR="00F51272" w:rsidRPr="006902EF" w:rsidRDefault="00F51272" w:rsidP="00F51272">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 xml:space="preserve">(подпись) </w:t>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w:t>
      </w:r>
    </w:p>
    <w:p w:rsidR="00F51272" w:rsidRPr="006902EF" w:rsidRDefault="00F51272" w:rsidP="00F51272">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 _____________________________</w:t>
      </w:r>
      <w:r>
        <w:rPr>
          <w:rFonts w:ascii="Times New Roman" w:eastAsia="Calibri" w:hAnsi="Times New Roman" w:cs="Times New Roman"/>
          <w:sz w:val="12"/>
          <w:szCs w:val="12"/>
        </w:rPr>
        <w:t>____________________________________</w:t>
      </w:r>
      <w:r w:rsidRPr="006902EF">
        <w:rPr>
          <w:rFonts w:ascii="Times New Roman" w:eastAsia="Calibri" w:hAnsi="Times New Roman" w:cs="Times New Roman"/>
          <w:sz w:val="12"/>
          <w:szCs w:val="12"/>
        </w:rPr>
        <w:t>_______</w:t>
      </w:r>
    </w:p>
    <w:p w:rsidR="00F51272" w:rsidRPr="006902EF" w:rsidRDefault="00F51272" w:rsidP="00F51272">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 xml:space="preserve">(подпись) </w:t>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w:t>
      </w:r>
    </w:p>
    <w:p w:rsidR="00F51272" w:rsidRPr="006902EF" w:rsidRDefault="00F51272" w:rsidP="00F51272">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 ___________________________________</w:t>
      </w:r>
      <w:r>
        <w:rPr>
          <w:rFonts w:ascii="Times New Roman" w:eastAsia="Calibri" w:hAnsi="Times New Roman" w:cs="Times New Roman"/>
          <w:sz w:val="12"/>
          <w:szCs w:val="12"/>
        </w:rPr>
        <w:t>____________________________________</w:t>
      </w:r>
      <w:r w:rsidRPr="006902EF">
        <w:rPr>
          <w:rFonts w:ascii="Times New Roman" w:eastAsia="Calibri" w:hAnsi="Times New Roman" w:cs="Times New Roman"/>
          <w:sz w:val="12"/>
          <w:szCs w:val="12"/>
        </w:rPr>
        <w:t>_</w:t>
      </w:r>
    </w:p>
    <w:p w:rsidR="00F51272" w:rsidRPr="006902EF" w:rsidRDefault="00F51272" w:rsidP="00F51272">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 xml:space="preserve">(подпись) </w:t>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w:t>
      </w:r>
    </w:p>
    <w:p w:rsidR="00F51272" w:rsidRPr="006902EF" w:rsidRDefault="00F51272" w:rsidP="00F51272">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 __________________________</w:t>
      </w:r>
      <w:r>
        <w:rPr>
          <w:rFonts w:ascii="Times New Roman" w:eastAsia="Calibri" w:hAnsi="Times New Roman" w:cs="Times New Roman"/>
          <w:sz w:val="12"/>
          <w:szCs w:val="12"/>
        </w:rPr>
        <w:t>____________________________________</w:t>
      </w:r>
      <w:r w:rsidRPr="006902EF">
        <w:rPr>
          <w:rFonts w:ascii="Times New Roman" w:eastAsia="Calibri" w:hAnsi="Times New Roman" w:cs="Times New Roman"/>
          <w:sz w:val="12"/>
          <w:szCs w:val="12"/>
        </w:rPr>
        <w:t>__________</w:t>
      </w:r>
    </w:p>
    <w:p w:rsidR="00F51272" w:rsidRPr="006902EF" w:rsidRDefault="00F51272" w:rsidP="00F51272">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 xml:space="preserve">(подпись) </w:t>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w:t>
      </w:r>
    </w:p>
    <w:p w:rsidR="00F51272" w:rsidRPr="006902EF" w:rsidRDefault="00F51272" w:rsidP="00F51272">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 _______________________________</w:t>
      </w:r>
      <w:r>
        <w:rPr>
          <w:rFonts w:ascii="Times New Roman" w:eastAsia="Calibri" w:hAnsi="Times New Roman" w:cs="Times New Roman"/>
          <w:sz w:val="12"/>
          <w:szCs w:val="12"/>
        </w:rPr>
        <w:t>____________________________________</w:t>
      </w:r>
      <w:r w:rsidRPr="006902EF">
        <w:rPr>
          <w:rFonts w:ascii="Times New Roman" w:eastAsia="Calibri" w:hAnsi="Times New Roman" w:cs="Times New Roman"/>
          <w:sz w:val="12"/>
          <w:szCs w:val="12"/>
        </w:rPr>
        <w:t>_____</w:t>
      </w:r>
    </w:p>
    <w:p w:rsidR="00F51272" w:rsidRPr="006902EF" w:rsidRDefault="00F51272" w:rsidP="00F51272">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 xml:space="preserve">(подпись) </w:t>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w:t>
      </w:r>
    </w:p>
    <w:p w:rsidR="00F51272" w:rsidRDefault="00F51272" w:rsidP="00F51272">
      <w:pPr>
        <w:tabs>
          <w:tab w:val="left" w:pos="284"/>
        </w:tabs>
        <w:spacing w:after="0" w:line="240" w:lineRule="auto"/>
        <w:jc w:val="both"/>
        <w:rPr>
          <w:rFonts w:ascii="Times New Roman" w:eastAsia="Calibri" w:hAnsi="Times New Roman" w:cs="Times New Roman"/>
          <w:sz w:val="12"/>
          <w:szCs w:val="12"/>
        </w:rPr>
      </w:pPr>
    </w:p>
    <w:p w:rsidR="00133AD7" w:rsidRDefault="00133AD7" w:rsidP="00F51272">
      <w:pPr>
        <w:tabs>
          <w:tab w:val="left" w:pos="284"/>
        </w:tabs>
        <w:spacing w:after="0" w:line="240" w:lineRule="auto"/>
        <w:jc w:val="both"/>
        <w:rPr>
          <w:rFonts w:ascii="Times New Roman" w:eastAsia="Calibri" w:hAnsi="Times New Roman" w:cs="Times New Roman"/>
          <w:sz w:val="12"/>
          <w:szCs w:val="12"/>
        </w:rPr>
      </w:pPr>
    </w:p>
    <w:p w:rsidR="00133AD7" w:rsidRDefault="00133AD7" w:rsidP="00F51272">
      <w:pPr>
        <w:tabs>
          <w:tab w:val="left" w:pos="284"/>
        </w:tabs>
        <w:spacing w:after="0" w:line="240" w:lineRule="auto"/>
        <w:jc w:val="both"/>
        <w:rPr>
          <w:rFonts w:ascii="Times New Roman" w:eastAsia="Calibri" w:hAnsi="Times New Roman" w:cs="Times New Roman"/>
          <w:sz w:val="12"/>
          <w:szCs w:val="12"/>
        </w:rPr>
      </w:pPr>
    </w:p>
    <w:p w:rsidR="00133AD7" w:rsidRDefault="00133AD7" w:rsidP="00F51272">
      <w:pPr>
        <w:tabs>
          <w:tab w:val="left" w:pos="284"/>
        </w:tabs>
        <w:spacing w:after="0" w:line="240" w:lineRule="auto"/>
        <w:jc w:val="both"/>
        <w:rPr>
          <w:rFonts w:ascii="Times New Roman" w:eastAsia="Calibri" w:hAnsi="Times New Roman" w:cs="Times New Roman"/>
          <w:sz w:val="12"/>
          <w:szCs w:val="12"/>
        </w:rPr>
      </w:pPr>
    </w:p>
    <w:p w:rsidR="00133AD7" w:rsidRDefault="00133AD7" w:rsidP="00F51272">
      <w:pPr>
        <w:tabs>
          <w:tab w:val="left" w:pos="284"/>
        </w:tabs>
        <w:spacing w:after="0" w:line="240" w:lineRule="auto"/>
        <w:jc w:val="both"/>
        <w:rPr>
          <w:rFonts w:ascii="Times New Roman" w:eastAsia="Calibri" w:hAnsi="Times New Roman" w:cs="Times New Roman"/>
          <w:sz w:val="12"/>
          <w:szCs w:val="12"/>
        </w:rPr>
      </w:pPr>
    </w:p>
    <w:p w:rsidR="00F51272" w:rsidRPr="004201FF" w:rsidRDefault="00F51272" w:rsidP="00F51272">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lastRenderedPageBreak/>
        <w:t>СОБРАНИЕ ПРЕДСТАВИТЕЛЕЙ</w:t>
      </w:r>
    </w:p>
    <w:p w:rsidR="00F51272" w:rsidRPr="004201FF" w:rsidRDefault="00F51272" w:rsidP="00F51272">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 xml:space="preserve">СЕЛЬСКОГО ПОСЕЛЕНИЯ </w:t>
      </w:r>
      <w:r w:rsidR="007234CE" w:rsidRPr="007234CE">
        <w:rPr>
          <w:rFonts w:ascii="Times New Roman" w:eastAsia="Calibri" w:hAnsi="Times New Roman" w:cs="Times New Roman"/>
          <w:b/>
          <w:sz w:val="12"/>
          <w:szCs w:val="12"/>
        </w:rPr>
        <w:t>КУТУЗОВСКИЙ</w:t>
      </w:r>
    </w:p>
    <w:p w:rsidR="00F51272" w:rsidRPr="004201FF" w:rsidRDefault="00F51272" w:rsidP="00F51272">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МУНИЦИПАЛЬНОГО РАЙОНА СЕРГИЕВСКИЙ</w:t>
      </w:r>
    </w:p>
    <w:p w:rsidR="00F51272" w:rsidRPr="004201FF" w:rsidRDefault="00F51272" w:rsidP="00F51272">
      <w:pPr>
        <w:tabs>
          <w:tab w:val="left" w:pos="284"/>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САМАРСКОЙ ОБЛАСТИ</w:t>
      </w:r>
    </w:p>
    <w:p w:rsidR="00F51272" w:rsidRPr="004201FF" w:rsidRDefault="00F51272" w:rsidP="00F51272">
      <w:pPr>
        <w:tabs>
          <w:tab w:val="left" w:pos="284"/>
        </w:tabs>
        <w:spacing w:after="0" w:line="240" w:lineRule="auto"/>
        <w:jc w:val="center"/>
        <w:rPr>
          <w:rFonts w:ascii="Times New Roman" w:eastAsia="Calibri" w:hAnsi="Times New Roman" w:cs="Times New Roman"/>
          <w:sz w:val="12"/>
          <w:szCs w:val="12"/>
        </w:rPr>
      </w:pPr>
    </w:p>
    <w:p w:rsidR="00F51272" w:rsidRPr="004201FF" w:rsidRDefault="00F51272" w:rsidP="00F51272">
      <w:pPr>
        <w:tabs>
          <w:tab w:val="left" w:pos="284"/>
        </w:tabs>
        <w:spacing w:after="0" w:line="240" w:lineRule="auto"/>
        <w:jc w:val="center"/>
        <w:rPr>
          <w:rFonts w:ascii="Times New Roman" w:eastAsia="Calibri" w:hAnsi="Times New Roman" w:cs="Times New Roman"/>
          <w:sz w:val="12"/>
          <w:szCs w:val="12"/>
        </w:rPr>
      </w:pPr>
      <w:r w:rsidRPr="004201FF">
        <w:rPr>
          <w:rFonts w:ascii="Times New Roman" w:eastAsia="Calibri" w:hAnsi="Times New Roman" w:cs="Times New Roman"/>
          <w:sz w:val="12"/>
          <w:szCs w:val="12"/>
        </w:rPr>
        <w:t>РЕШЕНИЕ</w:t>
      </w:r>
    </w:p>
    <w:p w:rsidR="00F51272" w:rsidRPr="004201FF" w:rsidRDefault="00F51272" w:rsidP="00F51272">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«02» апреля</w:t>
      </w:r>
      <w:r w:rsidRPr="004201FF">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4201FF">
        <w:rPr>
          <w:rFonts w:ascii="Times New Roman" w:eastAsia="Calibri" w:hAnsi="Times New Roman" w:cs="Times New Roman"/>
          <w:sz w:val="12"/>
          <w:szCs w:val="12"/>
        </w:rPr>
        <w:t xml:space="preserve">                                                                                            </w:t>
      </w:r>
      <w:r w:rsidR="007234CE">
        <w:rPr>
          <w:rFonts w:ascii="Times New Roman" w:eastAsia="Calibri" w:hAnsi="Times New Roman" w:cs="Times New Roman"/>
          <w:sz w:val="12"/>
          <w:szCs w:val="12"/>
        </w:rPr>
        <w:t xml:space="preserve">                             №10</w:t>
      </w:r>
    </w:p>
    <w:p w:rsidR="00F51272" w:rsidRPr="001B00B9" w:rsidRDefault="00F51272" w:rsidP="00F51272">
      <w:pPr>
        <w:tabs>
          <w:tab w:val="left" w:pos="284"/>
        </w:tabs>
        <w:spacing w:after="0" w:line="240" w:lineRule="auto"/>
        <w:jc w:val="center"/>
        <w:rPr>
          <w:rFonts w:ascii="Times New Roman" w:eastAsia="Calibri" w:hAnsi="Times New Roman" w:cs="Times New Roman"/>
          <w:b/>
          <w:sz w:val="12"/>
          <w:szCs w:val="12"/>
        </w:rPr>
      </w:pPr>
      <w:r w:rsidRPr="001B00B9">
        <w:rPr>
          <w:rFonts w:ascii="Times New Roman" w:eastAsia="Calibri" w:hAnsi="Times New Roman" w:cs="Times New Roman"/>
          <w:b/>
          <w:sz w:val="12"/>
          <w:szCs w:val="12"/>
        </w:rPr>
        <w:t xml:space="preserve">Об утверждении Порядка осмотра зданий, </w:t>
      </w:r>
    </w:p>
    <w:p w:rsidR="00F51272" w:rsidRDefault="00F51272" w:rsidP="00F51272">
      <w:pPr>
        <w:tabs>
          <w:tab w:val="left" w:pos="284"/>
        </w:tabs>
        <w:spacing w:after="0" w:line="240" w:lineRule="auto"/>
        <w:jc w:val="center"/>
        <w:rPr>
          <w:rFonts w:ascii="Times New Roman" w:eastAsia="Calibri" w:hAnsi="Times New Roman" w:cs="Times New Roman"/>
          <w:b/>
          <w:sz w:val="12"/>
          <w:szCs w:val="12"/>
        </w:rPr>
      </w:pPr>
      <w:r w:rsidRPr="001B00B9">
        <w:rPr>
          <w:rFonts w:ascii="Times New Roman" w:eastAsia="Calibri" w:hAnsi="Times New Roman" w:cs="Times New Roman"/>
          <w:b/>
          <w:sz w:val="12"/>
          <w:szCs w:val="12"/>
        </w:rPr>
        <w:t>сооружений в целях оценки их технического состояния и надлежащего технического обслуживания</w:t>
      </w:r>
    </w:p>
    <w:p w:rsidR="00F51272" w:rsidRDefault="00F51272" w:rsidP="00F51272">
      <w:pPr>
        <w:tabs>
          <w:tab w:val="left" w:pos="284"/>
        </w:tabs>
        <w:spacing w:after="0" w:line="240" w:lineRule="auto"/>
        <w:jc w:val="center"/>
        <w:rPr>
          <w:rFonts w:ascii="Times New Roman" w:eastAsia="Calibri" w:hAnsi="Times New Roman" w:cs="Times New Roman"/>
          <w:b/>
          <w:sz w:val="12"/>
          <w:szCs w:val="12"/>
        </w:rPr>
      </w:pPr>
      <w:r w:rsidRPr="001B00B9">
        <w:rPr>
          <w:rFonts w:ascii="Times New Roman" w:eastAsia="Calibri" w:hAnsi="Times New Roman" w:cs="Times New Roman"/>
          <w:b/>
          <w:sz w:val="12"/>
          <w:szCs w:val="12"/>
        </w:rPr>
        <w:t xml:space="preserve"> на территории сельского поселения </w:t>
      </w:r>
      <w:r w:rsidR="007234CE" w:rsidRPr="007234CE">
        <w:rPr>
          <w:rFonts w:ascii="Times New Roman" w:eastAsia="Calibri" w:hAnsi="Times New Roman" w:cs="Times New Roman"/>
          <w:b/>
          <w:sz w:val="12"/>
          <w:szCs w:val="12"/>
        </w:rPr>
        <w:t xml:space="preserve">Кутузовский </w:t>
      </w:r>
      <w:r w:rsidRPr="001B00B9">
        <w:rPr>
          <w:rFonts w:ascii="Times New Roman" w:eastAsia="Calibri" w:hAnsi="Times New Roman" w:cs="Times New Roman"/>
          <w:b/>
          <w:sz w:val="12"/>
          <w:szCs w:val="12"/>
        </w:rPr>
        <w:t>муниципального района Сергиевский Самарской области</w:t>
      </w:r>
    </w:p>
    <w:p w:rsidR="00F51272" w:rsidRPr="004201FF" w:rsidRDefault="00F51272" w:rsidP="00F51272">
      <w:pPr>
        <w:tabs>
          <w:tab w:val="left" w:pos="284"/>
        </w:tabs>
        <w:spacing w:after="0" w:line="240" w:lineRule="auto"/>
        <w:jc w:val="center"/>
        <w:rPr>
          <w:rFonts w:ascii="Times New Roman" w:eastAsia="Calibri" w:hAnsi="Times New Roman" w:cs="Times New Roman"/>
          <w:b/>
          <w:sz w:val="12"/>
          <w:szCs w:val="12"/>
        </w:rPr>
      </w:pPr>
    </w:p>
    <w:p w:rsidR="00F51272" w:rsidRDefault="00F51272" w:rsidP="00F51272">
      <w:pPr>
        <w:tabs>
          <w:tab w:val="left" w:pos="284"/>
        </w:tabs>
        <w:spacing w:after="0" w:line="240" w:lineRule="auto"/>
        <w:ind w:firstLine="284"/>
        <w:jc w:val="both"/>
        <w:rPr>
          <w:rFonts w:ascii="Times New Roman" w:eastAsia="Calibri" w:hAnsi="Times New Roman" w:cs="Times New Roman"/>
          <w:sz w:val="12"/>
          <w:szCs w:val="12"/>
        </w:rPr>
      </w:pPr>
      <w:r w:rsidRPr="00F03CA7">
        <w:rPr>
          <w:rFonts w:ascii="Times New Roman" w:eastAsia="Calibri" w:hAnsi="Times New Roman" w:cs="Times New Roman"/>
          <w:sz w:val="12"/>
          <w:szCs w:val="12"/>
        </w:rPr>
        <w:t xml:space="preserve">Принято Собранием Представителей сельского поселения </w:t>
      </w:r>
      <w:r w:rsidR="007234CE" w:rsidRPr="007234CE">
        <w:rPr>
          <w:rFonts w:ascii="Times New Roman" w:eastAsia="Calibri" w:hAnsi="Times New Roman" w:cs="Times New Roman"/>
          <w:sz w:val="12"/>
          <w:szCs w:val="12"/>
        </w:rPr>
        <w:t xml:space="preserve">Кутузовский </w:t>
      </w:r>
      <w:r w:rsidRPr="00F03CA7">
        <w:rPr>
          <w:rFonts w:ascii="Times New Roman" w:eastAsia="Calibri" w:hAnsi="Times New Roman" w:cs="Times New Roman"/>
          <w:sz w:val="12"/>
          <w:szCs w:val="12"/>
        </w:rPr>
        <w:t>муниципального района Сергиевский</w:t>
      </w: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r w:rsidRPr="007234CE">
        <w:rPr>
          <w:rFonts w:ascii="Times New Roman" w:eastAsia="Calibri" w:hAnsi="Times New Roman" w:cs="Times New Roman"/>
          <w:sz w:val="12"/>
          <w:szCs w:val="12"/>
        </w:rPr>
        <w:t>В соответствии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30.12.2009 № 384-ФЗ «Технический регламент о безопасности зданий и сооружений», Уставом сельского поселения Кутузовский муниципального района Сергиевский Самарской области,  Собрание представителей сельского поселения Кутузовский муниципального района Сергиевский Самарской области</w:t>
      </w: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РЕШИЛО:</w:t>
      </w: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r w:rsidRPr="007234CE">
        <w:rPr>
          <w:rFonts w:ascii="Times New Roman" w:eastAsia="Calibri" w:hAnsi="Times New Roman" w:cs="Times New Roman"/>
          <w:sz w:val="12"/>
          <w:szCs w:val="12"/>
        </w:rPr>
        <w:t>1. Утвердить прилагаемый Порядок осмотра зданий, сооружений в целях оценки их технического состояния и надлежащего технического обслуживания на территории сельского поселения Кутузовский муниципального района Сергиевский Самарской области.</w:t>
      </w: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r w:rsidRPr="007234CE">
        <w:rPr>
          <w:rFonts w:ascii="Times New Roman" w:eastAsia="Calibri" w:hAnsi="Times New Roman" w:cs="Times New Roman"/>
          <w:sz w:val="12"/>
          <w:szCs w:val="12"/>
        </w:rPr>
        <w:t>2. Опубликовать настоящее Решение в газете «Сергиевский вестник».</w:t>
      </w: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r w:rsidRPr="007234CE">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7234CE" w:rsidRPr="007234CE" w:rsidRDefault="007234CE" w:rsidP="007234CE">
      <w:pPr>
        <w:tabs>
          <w:tab w:val="left" w:pos="284"/>
        </w:tabs>
        <w:spacing w:after="0" w:line="240" w:lineRule="auto"/>
        <w:jc w:val="right"/>
        <w:rPr>
          <w:rFonts w:ascii="Times New Roman" w:eastAsia="Calibri" w:hAnsi="Times New Roman" w:cs="Times New Roman"/>
          <w:sz w:val="12"/>
          <w:szCs w:val="12"/>
        </w:rPr>
      </w:pPr>
      <w:r w:rsidRPr="007234CE">
        <w:rPr>
          <w:rFonts w:ascii="Times New Roman" w:eastAsia="Calibri" w:hAnsi="Times New Roman" w:cs="Times New Roman"/>
          <w:sz w:val="12"/>
          <w:szCs w:val="12"/>
        </w:rPr>
        <w:t>Председатель Собрания представителей</w:t>
      </w:r>
    </w:p>
    <w:p w:rsidR="007234CE" w:rsidRPr="007234CE" w:rsidRDefault="007234CE" w:rsidP="007234CE">
      <w:pPr>
        <w:tabs>
          <w:tab w:val="left" w:pos="284"/>
        </w:tabs>
        <w:spacing w:after="0" w:line="240" w:lineRule="auto"/>
        <w:jc w:val="right"/>
        <w:rPr>
          <w:rFonts w:ascii="Times New Roman" w:eastAsia="Calibri" w:hAnsi="Times New Roman" w:cs="Times New Roman"/>
          <w:sz w:val="12"/>
          <w:szCs w:val="12"/>
        </w:rPr>
      </w:pPr>
      <w:r w:rsidRPr="007234CE">
        <w:rPr>
          <w:rFonts w:ascii="Times New Roman" w:eastAsia="Calibri" w:hAnsi="Times New Roman" w:cs="Times New Roman"/>
          <w:sz w:val="12"/>
          <w:szCs w:val="12"/>
        </w:rPr>
        <w:t>сельского поселения Кутузовский</w:t>
      </w:r>
    </w:p>
    <w:p w:rsidR="007234CE" w:rsidRDefault="007234CE" w:rsidP="007234CE">
      <w:pPr>
        <w:tabs>
          <w:tab w:val="left" w:pos="284"/>
        </w:tabs>
        <w:spacing w:after="0" w:line="240" w:lineRule="auto"/>
        <w:jc w:val="right"/>
        <w:rPr>
          <w:rFonts w:ascii="Times New Roman" w:eastAsia="Calibri" w:hAnsi="Times New Roman" w:cs="Times New Roman"/>
          <w:sz w:val="12"/>
          <w:szCs w:val="12"/>
        </w:rPr>
      </w:pPr>
      <w:r w:rsidRPr="007234CE">
        <w:rPr>
          <w:rFonts w:ascii="Times New Roman" w:eastAsia="Calibri" w:hAnsi="Times New Roman" w:cs="Times New Roman"/>
          <w:sz w:val="12"/>
          <w:szCs w:val="12"/>
        </w:rPr>
        <w:t>муниципального района Сергиевский</w:t>
      </w:r>
    </w:p>
    <w:p w:rsidR="007234CE" w:rsidRPr="007234CE" w:rsidRDefault="007234CE" w:rsidP="007234CE">
      <w:pPr>
        <w:tabs>
          <w:tab w:val="left" w:pos="284"/>
        </w:tabs>
        <w:spacing w:after="0" w:line="240" w:lineRule="auto"/>
        <w:jc w:val="right"/>
        <w:rPr>
          <w:rFonts w:ascii="Times New Roman" w:eastAsia="Calibri" w:hAnsi="Times New Roman" w:cs="Times New Roman"/>
          <w:sz w:val="12"/>
          <w:szCs w:val="12"/>
        </w:rPr>
      </w:pPr>
      <w:r w:rsidRPr="007234CE">
        <w:rPr>
          <w:rFonts w:ascii="Times New Roman" w:eastAsia="Calibri" w:hAnsi="Times New Roman" w:cs="Times New Roman"/>
          <w:sz w:val="12"/>
          <w:szCs w:val="12"/>
        </w:rPr>
        <w:t>А.А. Седов</w:t>
      </w:r>
    </w:p>
    <w:p w:rsidR="007234CE" w:rsidRPr="007234CE" w:rsidRDefault="007234CE" w:rsidP="007234CE">
      <w:pPr>
        <w:tabs>
          <w:tab w:val="left" w:pos="284"/>
        </w:tabs>
        <w:spacing w:after="0" w:line="240" w:lineRule="auto"/>
        <w:jc w:val="right"/>
        <w:rPr>
          <w:rFonts w:ascii="Times New Roman" w:eastAsia="Calibri" w:hAnsi="Times New Roman" w:cs="Times New Roman"/>
          <w:sz w:val="12"/>
          <w:szCs w:val="12"/>
        </w:rPr>
      </w:pPr>
    </w:p>
    <w:p w:rsidR="007234CE" w:rsidRPr="007234CE" w:rsidRDefault="007234CE" w:rsidP="007234CE">
      <w:pPr>
        <w:tabs>
          <w:tab w:val="left" w:pos="284"/>
        </w:tabs>
        <w:spacing w:after="0" w:line="240" w:lineRule="auto"/>
        <w:jc w:val="right"/>
        <w:rPr>
          <w:rFonts w:ascii="Times New Roman" w:eastAsia="Calibri" w:hAnsi="Times New Roman" w:cs="Times New Roman"/>
          <w:sz w:val="12"/>
          <w:szCs w:val="12"/>
        </w:rPr>
      </w:pPr>
      <w:r w:rsidRPr="007234CE">
        <w:rPr>
          <w:rFonts w:ascii="Times New Roman" w:eastAsia="Calibri" w:hAnsi="Times New Roman" w:cs="Times New Roman"/>
          <w:sz w:val="12"/>
          <w:szCs w:val="12"/>
        </w:rPr>
        <w:t>Глава сельского поселения Кутузовский</w:t>
      </w:r>
    </w:p>
    <w:p w:rsidR="007234CE" w:rsidRDefault="007234CE" w:rsidP="007234CE">
      <w:pPr>
        <w:tabs>
          <w:tab w:val="left" w:pos="284"/>
        </w:tabs>
        <w:spacing w:after="0" w:line="240" w:lineRule="auto"/>
        <w:jc w:val="right"/>
        <w:rPr>
          <w:rFonts w:ascii="Times New Roman" w:eastAsia="Calibri" w:hAnsi="Times New Roman" w:cs="Times New Roman"/>
          <w:sz w:val="12"/>
          <w:szCs w:val="12"/>
        </w:rPr>
      </w:pPr>
      <w:r w:rsidRPr="007234CE">
        <w:rPr>
          <w:rFonts w:ascii="Times New Roman" w:eastAsia="Calibri" w:hAnsi="Times New Roman" w:cs="Times New Roman"/>
          <w:sz w:val="12"/>
          <w:szCs w:val="12"/>
        </w:rPr>
        <w:t>муниципального района Сергиевский</w:t>
      </w:r>
    </w:p>
    <w:p w:rsidR="00E36CEC" w:rsidRDefault="007234CE" w:rsidP="007234CE">
      <w:pPr>
        <w:tabs>
          <w:tab w:val="left" w:pos="284"/>
        </w:tabs>
        <w:spacing w:after="0" w:line="240" w:lineRule="auto"/>
        <w:jc w:val="right"/>
        <w:rPr>
          <w:rFonts w:ascii="Times New Roman" w:eastAsia="Calibri" w:hAnsi="Times New Roman" w:cs="Times New Roman"/>
          <w:sz w:val="12"/>
          <w:szCs w:val="12"/>
        </w:rPr>
      </w:pPr>
      <w:r w:rsidRPr="007234CE">
        <w:rPr>
          <w:rFonts w:ascii="Times New Roman" w:eastAsia="Calibri" w:hAnsi="Times New Roman" w:cs="Times New Roman"/>
          <w:sz w:val="12"/>
          <w:szCs w:val="12"/>
        </w:rPr>
        <w:t>А.В. Сабельникова</w:t>
      </w:r>
    </w:p>
    <w:p w:rsidR="007234CE" w:rsidRDefault="007234CE" w:rsidP="007234CE">
      <w:pPr>
        <w:tabs>
          <w:tab w:val="left" w:pos="284"/>
        </w:tabs>
        <w:spacing w:after="0" w:line="240" w:lineRule="auto"/>
        <w:jc w:val="right"/>
        <w:rPr>
          <w:rFonts w:ascii="Times New Roman" w:eastAsia="Calibri" w:hAnsi="Times New Roman" w:cs="Times New Roman"/>
          <w:sz w:val="12"/>
          <w:szCs w:val="12"/>
        </w:rPr>
      </w:pPr>
    </w:p>
    <w:p w:rsidR="007234CE" w:rsidRPr="00D47E58" w:rsidRDefault="007234CE" w:rsidP="007234C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7234CE" w:rsidRDefault="007234CE" w:rsidP="007234CE">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7234CE" w:rsidRPr="00D47E58" w:rsidRDefault="007234CE" w:rsidP="007234CE">
      <w:pPr>
        <w:tabs>
          <w:tab w:val="left" w:pos="284"/>
        </w:tabs>
        <w:spacing w:after="0" w:line="240" w:lineRule="auto"/>
        <w:jc w:val="right"/>
        <w:rPr>
          <w:rFonts w:ascii="Times New Roman" w:eastAsia="Calibri" w:hAnsi="Times New Roman" w:cs="Times New Roman"/>
          <w:i/>
          <w:sz w:val="12"/>
          <w:szCs w:val="12"/>
        </w:rPr>
      </w:pPr>
      <w:r w:rsidRPr="00B76102">
        <w:rPr>
          <w:rFonts w:ascii="Times New Roman" w:eastAsia="Calibri" w:hAnsi="Times New Roman" w:cs="Times New Roman"/>
          <w:i/>
          <w:sz w:val="12"/>
          <w:szCs w:val="12"/>
        </w:rPr>
        <w:t xml:space="preserve">сельского поселения </w:t>
      </w:r>
      <w:r w:rsidRPr="007234CE">
        <w:rPr>
          <w:rFonts w:ascii="Times New Roman" w:eastAsia="Calibri" w:hAnsi="Times New Roman" w:cs="Times New Roman"/>
          <w:i/>
          <w:sz w:val="12"/>
          <w:szCs w:val="12"/>
        </w:rPr>
        <w:t>Кутузовский</w:t>
      </w:r>
    </w:p>
    <w:p w:rsidR="007234CE" w:rsidRPr="00D47E58" w:rsidRDefault="007234CE" w:rsidP="007234CE">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7234CE" w:rsidRPr="00D47E58" w:rsidRDefault="007234CE" w:rsidP="007234C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№10</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02» апреля</w:t>
      </w:r>
      <w:r w:rsidRPr="00D47E58">
        <w:rPr>
          <w:rFonts w:ascii="Times New Roman" w:eastAsia="Calibri" w:hAnsi="Times New Roman" w:cs="Times New Roman"/>
          <w:i/>
          <w:sz w:val="12"/>
          <w:szCs w:val="12"/>
        </w:rPr>
        <w:t xml:space="preserve"> 2019г.</w:t>
      </w:r>
    </w:p>
    <w:p w:rsidR="007234CE" w:rsidRDefault="007234CE" w:rsidP="007234CE">
      <w:pPr>
        <w:tabs>
          <w:tab w:val="left" w:pos="284"/>
        </w:tabs>
        <w:spacing w:after="0" w:line="240" w:lineRule="auto"/>
        <w:jc w:val="center"/>
        <w:rPr>
          <w:rFonts w:ascii="Times New Roman" w:eastAsia="Calibri" w:hAnsi="Times New Roman" w:cs="Times New Roman"/>
          <w:b/>
          <w:sz w:val="12"/>
          <w:szCs w:val="12"/>
        </w:rPr>
      </w:pPr>
      <w:r w:rsidRPr="00D9782B">
        <w:rPr>
          <w:rFonts w:ascii="Times New Roman" w:eastAsia="Calibri" w:hAnsi="Times New Roman" w:cs="Times New Roman"/>
          <w:b/>
          <w:sz w:val="12"/>
          <w:szCs w:val="12"/>
        </w:rPr>
        <w:t>Порядок осмотра зданий, сооружений в целях оценки их технического состояния и надлежащего технического</w:t>
      </w:r>
    </w:p>
    <w:p w:rsidR="007234CE" w:rsidRPr="00D9782B" w:rsidRDefault="007234CE" w:rsidP="007234CE">
      <w:pPr>
        <w:tabs>
          <w:tab w:val="left" w:pos="284"/>
        </w:tabs>
        <w:spacing w:after="0" w:line="240" w:lineRule="auto"/>
        <w:jc w:val="center"/>
        <w:rPr>
          <w:rFonts w:ascii="Times New Roman" w:eastAsia="Calibri" w:hAnsi="Times New Roman" w:cs="Times New Roman"/>
          <w:b/>
          <w:sz w:val="12"/>
          <w:szCs w:val="12"/>
        </w:rPr>
      </w:pPr>
      <w:r w:rsidRPr="00D9782B">
        <w:rPr>
          <w:rFonts w:ascii="Times New Roman" w:eastAsia="Calibri" w:hAnsi="Times New Roman" w:cs="Times New Roman"/>
          <w:b/>
          <w:sz w:val="12"/>
          <w:szCs w:val="12"/>
        </w:rPr>
        <w:t xml:space="preserve"> обслуживания</w:t>
      </w:r>
      <w:r>
        <w:rPr>
          <w:rFonts w:ascii="Times New Roman" w:eastAsia="Calibri" w:hAnsi="Times New Roman" w:cs="Times New Roman"/>
          <w:b/>
          <w:sz w:val="12"/>
          <w:szCs w:val="12"/>
        </w:rPr>
        <w:t xml:space="preserve"> </w:t>
      </w:r>
      <w:r w:rsidRPr="00D9782B">
        <w:rPr>
          <w:rFonts w:ascii="Times New Roman" w:eastAsia="Calibri" w:hAnsi="Times New Roman" w:cs="Times New Roman"/>
          <w:b/>
          <w:sz w:val="12"/>
          <w:szCs w:val="12"/>
        </w:rPr>
        <w:t xml:space="preserve">на территории сельского поселения </w:t>
      </w:r>
      <w:r w:rsidRPr="007234CE">
        <w:rPr>
          <w:rFonts w:ascii="Times New Roman" w:eastAsia="Calibri" w:hAnsi="Times New Roman" w:cs="Times New Roman"/>
          <w:b/>
          <w:sz w:val="12"/>
          <w:szCs w:val="12"/>
        </w:rPr>
        <w:t xml:space="preserve">Кутузовский </w:t>
      </w:r>
      <w:r w:rsidRPr="00D9782B">
        <w:rPr>
          <w:rFonts w:ascii="Times New Roman" w:eastAsia="Calibri" w:hAnsi="Times New Roman" w:cs="Times New Roman"/>
          <w:b/>
          <w:sz w:val="12"/>
          <w:szCs w:val="12"/>
        </w:rPr>
        <w:t>муниципального района Сергиевский</w:t>
      </w:r>
      <w:r>
        <w:rPr>
          <w:rFonts w:ascii="Times New Roman" w:eastAsia="Calibri" w:hAnsi="Times New Roman" w:cs="Times New Roman"/>
          <w:b/>
          <w:sz w:val="12"/>
          <w:szCs w:val="12"/>
        </w:rPr>
        <w:t xml:space="preserve"> </w:t>
      </w:r>
      <w:r w:rsidRPr="00D9782B">
        <w:rPr>
          <w:rFonts w:ascii="Times New Roman" w:eastAsia="Calibri" w:hAnsi="Times New Roman" w:cs="Times New Roman"/>
          <w:b/>
          <w:sz w:val="12"/>
          <w:szCs w:val="12"/>
        </w:rPr>
        <w:t>Самарской области</w:t>
      </w:r>
    </w:p>
    <w:p w:rsidR="00E36CEC" w:rsidRDefault="00E36CEC" w:rsidP="00093211">
      <w:pPr>
        <w:tabs>
          <w:tab w:val="left" w:pos="284"/>
        </w:tabs>
        <w:spacing w:after="0" w:line="240" w:lineRule="auto"/>
        <w:rPr>
          <w:rFonts w:ascii="Times New Roman" w:eastAsia="Calibri" w:hAnsi="Times New Roman" w:cs="Times New Roman"/>
          <w:sz w:val="12"/>
          <w:szCs w:val="12"/>
        </w:rPr>
      </w:pP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r w:rsidRPr="007234CE">
        <w:rPr>
          <w:rFonts w:ascii="Times New Roman" w:eastAsia="Calibri" w:hAnsi="Times New Roman" w:cs="Times New Roman"/>
          <w:sz w:val="12"/>
          <w:szCs w:val="12"/>
        </w:rPr>
        <w:t xml:space="preserve">Статья 1. </w:t>
      </w:r>
      <w:r w:rsidRPr="007234CE">
        <w:rPr>
          <w:rFonts w:ascii="Times New Roman" w:eastAsia="Calibri" w:hAnsi="Times New Roman" w:cs="Times New Roman"/>
          <w:b/>
          <w:bCs/>
          <w:sz w:val="12"/>
          <w:szCs w:val="12"/>
        </w:rPr>
        <w:t>Основные термины и определения</w:t>
      </w: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r w:rsidRPr="007234CE">
        <w:rPr>
          <w:rFonts w:ascii="Times New Roman" w:eastAsia="Calibri" w:hAnsi="Times New Roman" w:cs="Times New Roman"/>
          <w:sz w:val="12"/>
          <w:szCs w:val="12"/>
        </w:rPr>
        <w:t>1. Настоящий Порядок разработан в соответствии с частью 11 статьи 55.24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 Кутузовский муниципального района Сергиевский Самарской области и устанавливает порядок проведения осмотра зданий, сооружений на предмет их технического состояния и надлежащего технического обслуживания, выдачи рекомендаций о мерах по устранению выявленных нарушений в случаях, предусмотренных Градостроительным кодексом Российской Федерации.</w:t>
      </w: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r w:rsidRPr="007234CE">
        <w:rPr>
          <w:rFonts w:ascii="Times New Roman" w:eastAsia="Calibri" w:hAnsi="Times New Roman" w:cs="Times New Roman"/>
          <w:sz w:val="12"/>
          <w:szCs w:val="12"/>
        </w:rPr>
        <w:t>2. Действие настоящего Порядка распространяется на все эксплуатируемые здания и сооружения независимо от формы собственности, расположенные на территории сельского поселения Кутузовский муниципального района Сергиевский Самарской области, за исключением случаев, когда при эксплуатации зданий, сооружений осуществляется государственный контроль (надзор) в соответствии с федеральными законами.</w:t>
      </w: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r w:rsidRPr="007234CE">
        <w:rPr>
          <w:rFonts w:ascii="Times New Roman" w:eastAsia="Calibri" w:hAnsi="Times New Roman" w:cs="Times New Roman"/>
          <w:sz w:val="12"/>
          <w:szCs w:val="12"/>
        </w:rPr>
        <w:t>3. Целью проведения осмотра зданий, сооружений, расположенных на территории сельского поселения Кутузовский муниципального района Сергиевский Самарской области, является оценка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безопасности зданий и сооружений, требованиями проектной документации; соблюдение собственниками зданий и сооружений или лицом, которое владеет зданием, сооружением на ином законном основании, законодательства о градостроительной деятельности.</w:t>
      </w: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b/>
          <w:bCs/>
          <w:sz w:val="12"/>
          <w:szCs w:val="12"/>
        </w:rPr>
      </w:pPr>
      <w:r w:rsidRPr="007234CE">
        <w:rPr>
          <w:rFonts w:ascii="Times New Roman" w:eastAsia="Calibri" w:hAnsi="Times New Roman" w:cs="Times New Roman"/>
          <w:sz w:val="12"/>
          <w:szCs w:val="12"/>
        </w:rPr>
        <w:t xml:space="preserve">Статья 2. </w:t>
      </w:r>
      <w:r w:rsidRPr="007234CE">
        <w:rPr>
          <w:rFonts w:ascii="Times New Roman" w:eastAsia="Calibri" w:hAnsi="Times New Roman" w:cs="Times New Roman"/>
          <w:b/>
          <w:bCs/>
          <w:sz w:val="12"/>
          <w:szCs w:val="12"/>
        </w:rPr>
        <w:t>Порядок осуществления осмотра зданий, сооружений и выдачи рекомендаций о мерах по устранению выявленных нарушений</w:t>
      </w: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r w:rsidRPr="007234CE">
        <w:rPr>
          <w:rFonts w:ascii="Times New Roman" w:eastAsia="Calibri" w:hAnsi="Times New Roman" w:cs="Times New Roman"/>
          <w:sz w:val="12"/>
          <w:szCs w:val="12"/>
        </w:rPr>
        <w:t>1. Осмотр зданий, сооружений и выдача рекомендаций о мерах по устранению выявленных в ходе такого осмотра нарушений в случаях, предусмотренных Градостроительным кодексом Российской Федерации, осуществляется комиссией по осмотру зданий и сооружений на территории сельского поселения Кутузовский муниципального района Сергиевский Самарской области(далее - Комиссия, уполномоченный орган), состав которой утверждается постановлением администрации сельского поселения Кутузовский муниципального района Сергиевский Самарской области.</w:t>
      </w: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r w:rsidRPr="007234CE">
        <w:rPr>
          <w:rFonts w:ascii="Times New Roman" w:eastAsia="Calibri" w:hAnsi="Times New Roman" w:cs="Times New Roman"/>
          <w:sz w:val="12"/>
          <w:szCs w:val="12"/>
        </w:rPr>
        <w:t>2. К полномочиям Комиссии относятся:</w:t>
      </w: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r w:rsidRPr="007234CE">
        <w:rPr>
          <w:rFonts w:ascii="Times New Roman" w:eastAsia="Calibri" w:hAnsi="Times New Roman" w:cs="Times New Roman"/>
          <w:sz w:val="12"/>
          <w:szCs w:val="12"/>
        </w:rPr>
        <w:t>1) организация и проведение осмотров зданий и сооружений, введенных в эксплуатацию на территории сельского поселения Кутузовский муниципального района Сергиевский Самарской области;</w:t>
      </w: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r w:rsidRPr="007234CE">
        <w:rPr>
          <w:rFonts w:ascii="Times New Roman" w:eastAsia="Calibri" w:hAnsi="Times New Roman" w:cs="Times New Roman"/>
          <w:sz w:val="12"/>
          <w:szCs w:val="12"/>
        </w:rPr>
        <w:t>2) подготовка и выдача рекомендаций о мерах по устранению выявленных нарушений;</w:t>
      </w: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r w:rsidRPr="007234CE">
        <w:rPr>
          <w:rFonts w:ascii="Times New Roman" w:eastAsia="Calibri" w:hAnsi="Times New Roman" w:cs="Times New Roman"/>
          <w:sz w:val="12"/>
          <w:szCs w:val="12"/>
        </w:rPr>
        <w:t>3) проверка выполнения рекомендаций, выданных по результатам предыдущего осмотра, в случае проведения повторного осмотра зданий и сооружений;</w:t>
      </w: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r w:rsidRPr="007234CE">
        <w:rPr>
          <w:rFonts w:ascii="Times New Roman" w:eastAsia="Calibri" w:hAnsi="Times New Roman" w:cs="Times New Roman"/>
          <w:sz w:val="12"/>
          <w:szCs w:val="12"/>
        </w:rPr>
        <w:t>4) осуществление иных полномочий, предусмотренных законодательством Российской Федерации, Самарской области и нормативными правовыми актами органов местного самоуправления сельского поселения Кутузовский муниципального района Сергиевский Самарской области.</w:t>
      </w: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r w:rsidRPr="007234CE">
        <w:rPr>
          <w:rFonts w:ascii="Times New Roman" w:eastAsia="Calibri" w:hAnsi="Times New Roman" w:cs="Times New Roman"/>
          <w:sz w:val="12"/>
          <w:szCs w:val="12"/>
        </w:rPr>
        <w:t>3. Осмотр зданий, сооружений проводится при поступлении заявления физического или юридического лица о нарушении требований законодательства Российской Федерации при эксплуатации зданий, сооружений, о возникновении аварийных ситуаций в зданиях, сооружениях или возникновении угрозы разрушения зданий, сооружений и осуществляется путем выезда Комиссии на объект осмотра по поступившему заявлению.</w:t>
      </w: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r w:rsidRPr="007234CE">
        <w:rPr>
          <w:rFonts w:ascii="Times New Roman" w:eastAsia="Calibri" w:hAnsi="Times New Roman" w:cs="Times New Roman"/>
          <w:sz w:val="12"/>
          <w:szCs w:val="12"/>
        </w:rPr>
        <w:lastRenderedPageBreak/>
        <w:t>4. Срок проведения осмотра зданий, сооружений и выдачи рекомендаций составляет не более 30 дней со дня регистрации заявления, а в случае поступления заявления о возникновении аварийных ситуаций в зданиях, сооружениях или возникновении угрозы разрушения зданий, сооружений - не более 2 рабочих дней с даты регистрации заявления в Комиссии.</w:t>
      </w: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r w:rsidRPr="007234CE">
        <w:rPr>
          <w:rFonts w:ascii="Times New Roman" w:eastAsia="Calibri" w:hAnsi="Times New Roman" w:cs="Times New Roman"/>
          <w:sz w:val="12"/>
          <w:szCs w:val="12"/>
        </w:rPr>
        <w:t>5. Предметом осмотра зданий,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r w:rsidRPr="007234CE">
        <w:rPr>
          <w:rFonts w:ascii="Times New Roman" w:eastAsia="Calibri" w:hAnsi="Times New Roman" w:cs="Times New Roman"/>
          <w:sz w:val="12"/>
          <w:szCs w:val="12"/>
        </w:rPr>
        <w:t>6. Основанием проведения осмотра является постановление администрации сельского поселения Кутузовский муниципального района Сергиевский Самарской области о проведении осмотра здания, сооружения (далее – постановление администрации).</w:t>
      </w: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r w:rsidRPr="007234CE">
        <w:rPr>
          <w:rFonts w:ascii="Times New Roman" w:eastAsia="Calibri" w:hAnsi="Times New Roman" w:cs="Times New Roman"/>
          <w:sz w:val="12"/>
          <w:szCs w:val="12"/>
        </w:rPr>
        <w:t>7. Постановление администрации о проведении осмотра здания, сооружения подготавливается и издается в течение двух рабочих дней со дня поступления в Комиссию заявления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обрушения зданий, сооружений.</w:t>
      </w: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r w:rsidRPr="007234CE">
        <w:rPr>
          <w:rFonts w:ascii="Times New Roman" w:eastAsia="Calibri" w:hAnsi="Times New Roman" w:cs="Times New Roman"/>
          <w:sz w:val="12"/>
          <w:szCs w:val="12"/>
        </w:rPr>
        <w:t>8. Постановление администрации о проведении осмотра здания, сооружения должен содержать следующие сведения:</w:t>
      </w: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r w:rsidRPr="007234CE">
        <w:rPr>
          <w:rFonts w:ascii="Times New Roman" w:eastAsia="Calibri" w:hAnsi="Times New Roman" w:cs="Times New Roman"/>
          <w:sz w:val="12"/>
          <w:szCs w:val="12"/>
        </w:rPr>
        <w:t>1) правовые основания проведения осмотра здания, сооружения;</w:t>
      </w: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r w:rsidRPr="007234CE">
        <w:rPr>
          <w:rFonts w:ascii="Times New Roman" w:eastAsia="Calibri" w:hAnsi="Times New Roman" w:cs="Times New Roman"/>
          <w:sz w:val="12"/>
          <w:szCs w:val="12"/>
        </w:rPr>
        <w:t>2) место нахождения осматриваемого здания, сооружения;</w:t>
      </w: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r w:rsidRPr="007234CE">
        <w:rPr>
          <w:rFonts w:ascii="Times New Roman" w:eastAsia="Calibri" w:hAnsi="Times New Roman" w:cs="Times New Roman"/>
          <w:sz w:val="12"/>
          <w:szCs w:val="12"/>
        </w:rPr>
        <w:t>3) предмет осмотра здания, сооружения;</w:t>
      </w: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r w:rsidRPr="007234CE">
        <w:rPr>
          <w:rFonts w:ascii="Times New Roman" w:eastAsia="Calibri" w:hAnsi="Times New Roman" w:cs="Times New Roman"/>
          <w:sz w:val="12"/>
          <w:szCs w:val="12"/>
        </w:rPr>
        <w:t>4) наименование юридического лица или фамилию, имя, отчество (последнее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законных правах) осматриваемым зданием, сооружением;</w:t>
      </w: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r w:rsidRPr="007234CE">
        <w:rPr>
          <w:rFonts w:ascii="Times New Roman" w:eastAsia="Calibri" w:hAnsi="Times New Roman" w:cs="Times New Roman"/>
          <w:sz w:val="12"/>
          <w:szCs w:val="12"/>
        </w:rPr>
        <w:t>5) фамилию, имя, отчество (последнее при наличии) привлекаемых к проведению осмотров экспертов, представителей экспертных или иных организаций, в случае если для проведения осмотра зданий, сооружений необходимо их привлечение;</w:t>
      </w: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r w:rsidRPr="007234CE">
        <w:rPr>
          <w:rFonts w:ascii="Times New Roman" w:eastAsia="Calibri" w:hAnsi="Times New Roman" w:cs="Times New Roman"/>
          <w:sz w:val="12"/>
          <w:szCs w:val="12"/>
        </w:rPr>
        <w:t>6) дату и время проведения осмотра здания, сооружения.</w:t>
      </w: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r w:rsidRPr="007234CE">
        <w:rPr>
          <w:rFonts w:ascii="Times New Roman" w:eastAsia="Calibri" w:hAnsi="Times New Roman" w:cs="Times New Roman"/>
          <w:sz w:val="12"/>
          <w:szCs w:val="12"/>
        </w:rPr>
        <w:t>9. Осмотры проводятся с участием собственников зданий, сооружений или лиц, владеющих зданием, сооружением на ином законном основании, или лиц, ответственных за эксплуатацию здания, сооружения, либо их уполномоченных представителей.</w:t>
      </w: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r w:rsidRPr="007234CE">
        <w:rPr>
          <w:rFonts w:ascii="Times New Roman" w:eastAsia="Calibri" w:hAnsi="Times New Roman" w:cs="Times New Roman"/>
          <w:sz w:val="12"/>
          <w:szCs w:val="12"/>
        </w:rPr>
        <w:t>10. Собственники зданий, сооружений, лица, которые владеют зданием, сооружением на ином законном основании, либо их уполномоченные представители уведомляются о проведении осмотра не позднее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(факсом, нарочно - должностным лицом) копии постановления администрации о проведении осмотра здания, сооружения.</w:t>
      </w: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r w:rsidRPr="007234CE">
        <w:rPr>
          <w:rFonts w:ascii="Times New Roman" w:eastAsia="Calibri" w:hAnsi="Times New Roman" w:cs="Times New Roman"/>
          <w:sz w:val="12"/>
          <w:szCs w:val="12"/>
        </w:rPr>
        <w:t>Собственники зданий, сооружений, лица, которые владеют зданием, сооружением на ином законном основании, уведомляют лиц, ответственных за эксплуатацию принадлежащих им объектов самостоятельно.</w:t>
      </w: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r w:rsidRPr="007234CE">
        <w:rPr>
          <w:rFonts w:ascii="Times New Roman" w:eastAsia="Calibri" w:hAnsi="Times New Roman" w:cs="Times New Roman"/>
          <w:sz w:val="12"/>
          <w:szCs w:val="12"/>
        </w:rPr>
        <w:t>В случае если вручить копию постановления о проведении осмотра здания, сооружения собственникам зданий, сооружений или лицам, владеющим зданием, сооружением на ином законном основании, невозможно в связи с их отсутствием либо отказом от получения, Комиссия направляет указанным лицам уведомление о необходимости явиться за копией постановления администрации о проведении осмотра здания, сооружения. Со дня направления уведомления оно считается полученным по истечении трех рабочих дней с даты направления заказного письма.</w:t>
      </w: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r w:rsidRPr="007234CE">
        <w:rPr>
          <w:rFonts w:ascii="Times New Roman" w:eastAsia="Calibri" w:hAnsi="Times New Roman" w:cs="Times New Roman"/>
          <w:sz w:val="12"/>
          <w:szCs w:val="12"/>
        </w:rPr>
        <w:t>11. Проведение осмотров зданий, сооружений и выдача рекомендаций о мерах по устранению выявленных нарушений включает в себя:</w:t>
      </w: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r w:rsidRPr="007234CE">
        <w:rPr>
          <w:rFonts w:ascii="Times New Roman" w:eastAsia="Calibri" w:hAnsi="Times New Roman" w:cs="Times New Roman"/>
          <w:sz w:val="12"/>
          <w:szCs w:val="12"/>
        </w:rPr>
        <w:t>1) выезд на объект осмотра, указанный в заявлении, поступившем в уполномоченный орган от физических и юридических лиц, о нарушении требований законодательства Российской Федерации к эксплуатации зданий, сооружений, о возникновении аварийной ситуации в зданиях, сооружениях или возникновении угрозы разрушения здания, сооружения (далее - заявление);</w:t>
      </w: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r w:rsidRPr="007234CE">
        <w:rPr>
          <w:rFonts w:ascii="Times New Roman" w:eastAsia="Calibri" w:hAnsi="Times New Roman" w:cs="Times New Roman"/>
          <w:sz w:val="12"/>
          <w:szCs w:val="12"/>
        </w:rPr>
        <w:t>2) ознакомление с журналом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r w:rsidRPr="007234CE">
        <w:rPr>
          <w:rFonts w:ascii="Times New Roman" w:eastAsia="Calibri" w:hAnsi="Times New Roman" w:cs="Times New Roman"/>
          <w:sz w:val="12"/>
          <w:szCs w:val="12"/>
        </w:rPr>
        <w:t>3) ознакомление с проектной документацией на здание, сооружение, изучение иных сведений об осматриваемом объекте (время строительства, сроки эксплуатации), общей характеристики объемно-планировочных и конструктивных решений и систем инженерного оборудования;</w:t>
      </w: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r w:rsidRPr="007234CE">
        <w:rPr>
          <w:rFonts w:ascii="Times New Roman" w:eastAsia="Calibri" w:hAnsi="Times New Roman" w:cs="Times New Roman"/>
          <w:sz w:val="12"/>
          <w:szCs w:val="12"/>
        </w:rPr>
        <w:t xml:space="preserve">4) визуальное обследование конструкций с </w:t>
      </w:r>
      <w:proofErr w:type="spellStart"/>
      <w:r w:rsidRPr="007234CE">
        <w:rPr>
          <w:rFonts w:ascii="Times New Roman" w:eastAsia="Calibri" w:hAnsi="Times New Roman" w:cs="Times New Roman"/>
          <w:sz w:val="12"/>
          <w:szCs w:val="12"/>
        </w:rPr>
        <w:t>фотофиксацией</w:t>
      </w:r>
      <w:proofErr w:type="spellEnd"/>
      <w:r w:rsidRPr="007234CE">
        <w:rPr>
          <w:rFonts w:ascii="Times New Roman" w:eastAsia="Calibri" w:hAnsi="Times New Roman" w:cs="Times New Roman"/>
          <w:sz w:val="12"/>
          <w:szCs w:val="12"/>
        </w:rPr>
        <w:t xml:space="preserve"> видимых дефектов, проведение </w:t>
      </w:r>
      <w:proofErr w:type="spellStart"/>
      <w:r w:rsidRPr="007234CE">
        <w:rPr>
          <w:rFonts w:ascii="Times New Roman" w:eastAsia="Calibri" w:hAnsi="Times New Roman" w:cs="Times New Roman"/>
          <w:sz w:val="12"/>
          <w:szCs w:val="12"/>
        </w:rPr>
        <w:t>обмерочных</w:t>
      </w:r>
      <w:proofErr w:type="spellEnd"/>
      <w:r w:rsidRPr="007234CE">
        <w:rPr>
          <w:rFonts w:ascii="Times New Roman" w:eastAsia="Calibri" w:hAnsi="Times New Roman" w:cs="Times New Roman"/>
          <w:sz w:val="12"/>
          <w:szCs w:val="12"/>
        </w:rPr>
        <w:t xml:space="preserve"> работ (при необходимости);</w:t>
      </w: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r w:rsidRPr="007234CE">
        <w:rPr>
          <w:rFonts w:ascii="Times New Roman" w:eastAsia="Calibri" w:hAnsi="Times New Roman" w:cs="Times New Roman"/>
          <w:sz w:val="12"/>
          <w:szCs w:val="12"/>
        </w:rPr>
        <w:t>5) составление акта осмотра здания, сооружения, по форме согласно приложению к настоящему Порядку (далее - акт осмотра), содержащего описание выявленных нарушений.</w:t>
      </w: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r w:rsidRPr="007234CE">
        <w:rPr>
          <w:rFonts w:ascii="Times New Roman" w:eastAsia="Calibri" w:hAnsi="Times New Roman" w:cs="Times New Roman"/>
          <w:sz w:val="12"/>
          <w:szCs w:val="12"/>
        </w:rPr>
        <w:t xml:space="preserve">К акту осмотра прикладываются материалы </w:t>
      </w:r>
      <w:proofErr w:type="spellStart"/>
      <w:r w:rsidRPr="007234CE">
        <w:rPr>
          <w:rFonts w:ascii="Times New Roman" w:eastAsia="Calibri" w:hAnsi="Times New Roman" w:cs="Times New Roman"/>
          <w:sz w:val="12"/>
          <w:szCs w:val="12"/>
        </w:rPr>
        <w:t>фотофиксации</w:t>
      </w:r>
      <w:proofErr w:type="spellEnd"/>
      <w:r w:rsidRPr="007234CE">
        <w:rPr>
          <w:rFonts w:ascii="Times New Roman" w:eastAsia="Calibri" w:hAnsi="Times New Roman" w:cs="Times New Roman"/>
          <w:sz w:val="12"/>
          <w:szCs w:val="12"/>
        </w:rPr>
        <w:t xml:space="preserve"> осматриваемого здания, сооружения и иные материалы, оформленные в ходе осмотра здания, сооружения.</w:t>
      </w: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r w:rsidRPr="007234CE">
        <w:rPr>
          <w:rFonts w:ascii="Times New Roman" w:eastAsia="Calibri" w:hAnsi="Times New Roman" w:cs="Times New Roman"/>
          <w:sz w:val="12"/>
          <w:szCs w:val="12"/>
        </w:rPr>
        <w:t>12. В акте осмотра должны содержаться выводы:</w:t>
      </w: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r w:rsidRPr="007234CE">
        <w:rPr>
          <w:rFonts w:ascii="Times New Roman" w:eastAsia="Calibri" w:hAnsi="Times New Roman" w:cs="Times New Roman"/>
          <w:sz w:val="12"/>
          <w:szCs w:val="12"/>
        </w:rPr>
        <w:t>1) о 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r w:rsidRPr="007234CE">
        <w:rPr>
          <w:rFonts w:ascii="Times New Roman" w:eastAsia="Calibri" w:hAnsi="Times New Roman" w:cs="Times New Roman"/>
          <w:sz w:val="12"/>
          <w:szCs w:val="12"/>
        </w:rPr>
        <w:t>2) о несоответствии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r w:rsidRPr="007234CE">
        <w:rPr>
          <w:rFonts w:ascii="Times New Roman" w:eastAsia="Calibri" w:hAnsi="Times New Roman" w:cs="Times New Roman"/>
          <w:sz w:val="12"/>
          <w:szCs w:val="12"/>
        </w:rPr>
        <w:t>13. 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r w:rsidRPr="007234CE">
        <w:rPr>
          <w:rFonts w:ascii="Times New Roman" w:eastAsia="Calibri" w:hAnsi="Times New Roman" w:cs="Times New Roman"/>
          <w:sz w:val="12"/>
          <w:szCs w:val="12"/>
        </w:rPr>
        <w:t>Рекомендации о мерах по устранению выявленных нарушений должны содержать:</w:t>
      </w: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r w:rsidRPr="007234CE">
        <w:rPr>
          <w:rFonts w:ascii="Times New Roman" w:eastAsia="Calibri" w:hAnsi="Times New Roman" w:cs="Times New Roman"/>
          <w:sz w:val="12"/>
          <w:szCs w:val="12"/>
        </w:rPr>
        <w:t>1) предложение по проведению собственником здания, сооружения или лицом, которое владеет зданием, сооружением на ином законном основании (на праве аренды, праве хозяйственного ведения, праве оперативного управления и других правах), обследования с выдачей технического заключения о соответствии (несоответствии) здания, сооружения требованиям технических регламентов, проектной документации специализированной организацией, соответствующей требованиям законодательства;</w:t>
      </w: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r w:rsidRPr="007234CE">
        <w:rPr>
          <w:rFonts w:ascii="Times New Roman" w:eastAsia="Calibri" w:hAnsi="Times New Roman" w:cs="Times New Roman"/>
          <w:sz w:val="12"/>
          <w:szCs w:val="12"/>
        </w:rPr>
        <w:t>2) срок устранения выявленных нарушений;</w:t>
      </w: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r w:rsidRPr="007234CE">
        <w:rPr>
          <w:rFonts w:ascii="Times New Roman" w:eastAsia="Calibri" w:hAnsi="Times New Roman" w:cs="Times New Roman"/>
          <w:sz w:val="12"/>
          <w:szCs w:val="12"/>
        </w:rPr>
        <w:t>3) срок проведения повторного осмотра здания, сооружения.</w:t>
      </w: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r w:rsidRPr="007234CE">
        <w:rPr>
          <w:rFonts w:ascii="Times New Roman" w:eastAsia="Calibri" w:hAnsi="Times New Roman" w:cs="Times New Roman"/>
          <w:sz w:val="12"/>
          <w:szCs w:val="12"/>
        </w:rPr>
        <w:t>14. Акт осмотра составляется в трех экземплярах, подписывается членами комиссии, осуществившими проведение осмотра здания, сооружения, а также экспертами или представителями экспертных или иных организаций (в случае привлечения их к проведению осмотра здания, сооружения), собственником здания, сооружения либо лицами, которые владеют зданием, сооружением на ином законном основании, либо их уполномоченными представителями.</w:t>
      </w: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r w:rsidRPr="007234CE">
        <w:rPr>
          <w:rFonts w:ascii="Times New Roman" w:eastAsia="Calibri" w:hAnsi="Times New Roman" w:cs="Times New Roman"/>
          <w:sz w:val="12"/>
          <w:szCs w:val="12"/>
        </w:rPr>
        <w:t>15. Один экземпляр акта в течение трех рабочих дней со дня подписания вручается собственникам зданий, сооружений (лицам, которые владеют зданием, сооружением на ином законном основании) либо их уполномоченным представителям под роспись, второй направляется (вручается) заявителю либо направляется заказным почтовым отправлением с уведомлением о вручении, третий остается в уполномоченном органе.</w:t>
      </w: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r w:rsidRPr="007234CE">
        <w:rPr>
          <w:rFonts w:ascii="Times New Roman" w:eastAsia="Calibri" w:hAnsi="Times New Roman" w:cs="Times New Roman"/>
          <w:sz w:val="12"/>
          <w:szCs w:val="12"/>
        </w:rPr>
        <w:lastRenderedPageBreak/>
        <w:t>16. В случае, когда в трехдневный срок вручить акт осмотра заявителю и собственникам зданий, сооружений (лицам, которые владеют зданием, сооружением на ином законном основании) либо их уполномоченным представителям, уполномоченный орган обязан направить указанным лицам уведомление о необходимости явиться за актом осмотра. Со дня направления уведомления оно считается полученным по истечении трех рабочих дней с даты направления заказного письма.</w:t>
      </w: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r w:rsidRPr="007234CE">
        <w:rPr>
          <w:rFonts w:ascii="Times New Roman" w:eastAsia="Calibri" w:hAnsi="Times New Roman" w:cs="Times New Roman"/>
          <w:sz w:val="12"/>
          <w:szCs w:val="12"/>
        </w:rPr>
        <w:t>17. В случае выявления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уполномоченный орган направляет копию акта осмотра в течение трех рабочих дней со дня его утверждения в орган, должностному лицу, в компетенцию которых входит решение вопроса о привлечении к ответственности лица, совершившего такое нарушение.</w:t>
      </w: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r w:rsidRPr="007234CE">
        <w:rPr>
          <w:rFonts w:ascii="Times New Roman" w:eastAsia="Calibri" w:hAnsi="Times New Roman" w:cs="Times New Roman"/>
          <w:sz w:val="12"/>
          <w:szCs w:val="12"/>
        </w:rPr>
        <w:t>18. Сведения о проведенном осмотре зданий, сооружений вносятся в журнал учета осмотров зданий, сооружений, который ведется Комиссией по форме, включающей:</w:t>
      </w: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r w:rsidRPr="007234CE">
        <w:rPr>
          <w:rFonts w:ascii="Times New Roman" w:eastAsia="Calibri" w:hAnsi="Times New Roman" w:cs="Times New Roman"/>
          <w:sz w:val="12"/>
          <w:szCs w:val="12"/>
        </w:rPr>
        <w:t>1) порядковый номер;</w:t>
      </w: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r w:rsidRPr="007234CE">
        <w:rPr>
          <w:rFonts w:ascii="Times New Roman" w:eastAsia="Calibri" w:hAnsi="Times New Roman" w:cs="Times New Roman"/>
          <w:sz w:val="12"/>
          <w:szCs w:val="12"/>
        </w:rPr>
        <w:t>2) основание проведения осмотра;</w:t>
      </w: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r w:rsidRPr="007234CE">
        <w:rPr>
          <w:rFonts w:ascii="Times New Roman" w:eastAsia="Calibri" w:hAnsi="Times New Roman" w:cs="Times New Roman"/>
          <w:sz w:val="12"/>
          <w:szCs w:val="12"/>
        </w:rPr>
        <w:t>3) дату проведения осмотра зданий, сооружений;</w:t>
      </w: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r w:rsidRPr="007234CE">
        <w:rPr>
          <w:rFonts w:ascii="Times New Roman" w:eastAsia="Calibri" w:hAnsi="Times New Roman" w:cs="Times New Roman"/>
          <w:sz w:val="12"/>
          <w:szCs w:val="12"/>
        </w:rPr>
        <w:t>4) наименование объекта осмотра;</w:t>
      </w: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r w:rsidRPr="007234CE">
        <w:rPr>
          <w:rFonts w:ascii="Times New Roman" w:eastAsia="Calibri" w:hAnsi="Times New Roman" w:cs="Times New Roman"/>
          <w:sz w:val="12"/>
          <w:szCs w:val="12"/>
        </w:rPr>
        <w:t>5) место нахождения осматриваемых зданий, сооружений;</w:t>
      </w: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r w:rsidRPr="007234CE">
        <w:rPr>
          <w:rFonts w:ascii="Times New Roman" w:eastAsia="Calibri" w:hAnsi="Times New Roman" w:cs="Times New Roman"/>
          <w:sz w:val="12"/>
          <w:szCs w:val="12"/>
        </w:rPr>
        <w:t>6) отметку о выявленных (</w:t>
      </w:r>
      <w:proofErr w:type="spellStart"/>
      <w:r w:rsidRPr="007234CE">
        <w:rPr>
          <w:rFonts w:ascii="Times New Roman" w:eastAsia="Calibri" w:hAnsi="Times New Roman" w:cs="Times New Roman"/>
          <w:sz w:val="12"/>
          <w:szCs w:val="12"/>
        </w:rPr>
        <w:t>невыявленных</w:t>
      </w:r>
      <w:proofErr w:type="spellEnd"/>
      <w:r w:rsidRPr="007234CE">
        <w:rPr>
          <w:rFonts w:ascii="Times New Roman" w:eastAsia="Calibri" w:hAnsi="Times New Roman" w:cs="Times New Roman"/>
          <w:sz w:val="12"/>
          <w:szCs w:val="12"/>
        </w:rPr>
        <w:t>) нарушениях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w:t>
      </w: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r w:rsidRPr="007234CE">
        <w:rPr>
          <w:rFonts w:ascii="Times New Roman" w:eastAsia="Calibri" w:hAnsi="Times New Roman" w:cs="Times New Roman"/>
          <w:sz w:val="12"/>
          <w:szCs w:val="12"/>
        </w:rPr>
        <w:t>7) отметку о выполнении рекомендаций.</w:t>
      </w: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r w:rsidRPr="007234CE">
        <w:rPr>
          <w:rFonts w:ascii="Times New Roman" w:eastAsia="Calibri" w:hAnsi="Times New Roman" w:cs="Times New Roman"/>
          <w:sz w:val="12"/>
          <w:szCs w:val="12"/>
        </w:rPr>
        <w:t>19. Повторный осмотр зданий и сооружений проводится в случае выявления нарушений требований законодательства Российской Федерации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 Предметом повторного осмотра является проверка исполнения рекомендаций, выданных по результатам предыдущего осмотра.</w:t>
      </w: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r w:rsidRPr="007234CE">
        <w:rPr>
          <w:rFonts w:ascii="Times New Roman" w:eastAsia="Calibri" w:hAnsi="Times New Roman" w:cs="Times New Roman"/>
          <w:sz w:val="12"/>
          <w:szCs w:val="12"/>
        </w:rPr>
        <w:t>20. Осмотр зданий, сооружений не проводится, если при эксплуатации зданий, сооружений осуществляется государственный контроль (надзор) в соответствии с федеральными законами.</w:t>
      </w: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r w:rsidRPr="007234CE">
        <w:rPr>
          <w:rFonts w:ascii="Times New Roman" w:eastAsia="Calibri" w:hAnsi="Times New Roman" w:cs="Times New Roman"/>
          <w:sz w:val="12"/>
          <w:szCs w:val="12"/>
        </w:rPr>
        <w:t>В этом случае заявление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направляется в орган, осуществляющий в соответствии с федеральными законами государственный контроль (надзор) при эксплуатации зданий, сооружений, в течение пяти рабочих дней со дня его регистрации.</w:t>
      </w: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r w:rsidRPr="007234CE">
        <w:rPr>
          <w:rFonts w:ascii="Times New Roman" w:eastAsia="Calibri" w:hAnsi="Times New Roman" w:cs="Times New Roman"/>
          <w:sz w:val="12"/>
          <w:szCs w:val="12"/>
        </w:rPr>
        <w:t>Заявителю направляется письменное уведомление в течение пяти рабочих дней со дня регистрации заявления в Комиссии о направлении заявления для дальнейшего рассмотрения в орган, в компетенцию которого входит осуществление в соответствии с федеральными законами государственный контроль (надзор) при эксплуатации зданий, сооружений.</w:t>
      </w: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b/>
          <w:bCs/>
          <w:sz w:val="12"/>
          <w:szCs w:val="12"/>
        </w:rPr>
      </w:pPr>
      <w:r w:rsidRPr="007234CE">
        <w:rPr>
          <w:rFonts w:ascii="Times New Roman" w:eastAsia="Calibri" w:hAnsi="Times New Roman" w:cs="Times New Roman"/>
          <w:sz w:val="12"/>
          <w:szCs w:val="12"/>
        </w:rPr>
        <w:t xml:space="preserve">Статья 3. </w:t>
      </w:r>
      <w:r w:rsidRPr="007234CE">
        <w:rPr>
          <w:rFonts w:ascii="Times New Roman" w:eastAsia="Calibri" w:hAnsi="Times New Roman" w:cs="Times New Roman"/>
          <w:b/>
          <w:bCs/>
          <w:sz w:val="12"/>
          <w:szCs w:val="12"/>
        </w:rPr>
        <w:t>Обязанности членов Комиссии при проведении осмотра зданий, сооружений</w:t>
      </w: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r w:rsidRPr="007234CE">
        <w:rPr>
          <w:rFonts w:ascii="Times New Roman" w:eastAsia="Calibri" w:hAnsi="Times New Roman" w:cs="Times New Roman"/>
          <w:sz w:val="12"/>
          <w:szCs w:val="12"/>
        </w:rPr>
        <w:t>Члены Комиссии при проведении осмотра зданий, сооружений обязаны:</w:t>
      </w: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r w:rsidRPr="007234CE">
        <w:rPr>
          <w:rFonts w:ascii="Times New Roman" w:eastAsia="Calibri" w:hAnsi="Times New Roman" w:cs="Times New Roman"/>
          <w:sz w:val="12"/>
          <w:szCs w:val="12"/>
        </w:rPr>
        <w:t>1) соблюдать законодательство Российской Федерации, Самарской области, муниципальные правовые акты сельского поселения Кутузовский муниципального района Сергиевский Самарской области, права и законные интересы физических и юридических лиц, индивидуальных предпринимателей при проведении осмотра зданий, сооружений;</w:t>
      </w: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r w:rsidRPr="007234CE">
        <w:rPr>
          <w:rFonts w:ascii="Times New Roman" w:eastAsia="Calibri" w:hAnsi="Times New Roman" w:cs="Times New Roman"/>
          <w:sz w:val="12"/>
          <w:szCs w:val="12"/>
        </w:rPr>
        <w:t>2) проводить осмотр зданий, сооружений на основании постановления администрации о проведении осмотра здания, сооружения;</w:t>
      </w: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r w:rsidRPr="007234CE">
        <w:rPr>
          <w:rFonts w:ascii="Times New Roman" w:eastAsia="Calibri" w:hAnsi="Times New Roman" w:cs="Times New Roman"/>
          <w:sz w:val="12"/>
          <w:szCs w:val="12"/>
        </w:rPr>
        <w:t>3) привлекать к осмотру зданий, сооружений специализированные организации, соответствующие требованиям законодательства;</w:t>
      </w: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r w:rsidRPr="007234CE">
        <w:rPr>
          <w:rFonts w:ascii="Times New Roman" w:eastAsia="Calibri" w:hAnsi="Times New Roman" w:cs="Times New Roman"/>
          <w:sz w:val="12"/>
          <w:szCs w:val="12"/>
        </w:rPr>
        <w:t>4) не препятствовать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присутствовать при проведении осмотра зданий, сооружений и давать разъяснения по вопросам, относящимся к предмету осмотра зданий, сооружений;</w:t>
      </w: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r w:rsidRPr="007234CE">
        <w:rPr>
          <w:rFonts w:ascii="Times New Roman" w:eastAsia="Calibri" w:hAnsi="Times New Roman" w:cs="Times New Roman"/>
          <w:sz w:val="12"/>
          <w:szCs w:val="12"/>
        </w:rPr>
        <w:t>5) предоставлять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информацию и документы, относящиеся к предмету осмотра зданий, сооружений;</w:t>
      </w: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r w:rsidRPr="007234CE">
        <w:rPr>
          <w:rFonts w:ascii="Times New Roman" w:eastAsia="Calibri" w:hAnsi="Times New Roman" w:cs="Times New Roman"/>
          <w:sz w:val="12"/>
          <w:szCs w:val="12"/>
        </w:rPr>
        <w:t>6) осуществлять иные обязанности, предусмотренные законодательством Российской Федерации, Самарской области и муниципальными правовыми актами сельского поселения Кутузовский муниципального района Сергиевский Самарской области.</w:t>
      </w:r>
    </w:p>
    <w:p w:rsidR="00042EA2" w:rsidRDefault="00042EA2" w:rsidP="007234CE">
      <w:pPr>
        <w:tabs>
          <w:tab w:val="left" w:pos="284"/>
        </w:tabs>
        <w:spacing w:after="0" w:line="240" w:lineRule="auto"/>
        <w:jc w:val="both"/>
        <w:rPr>
          <w:rFonts w:ascii="Times New Roman" w:eastAsia="Calibri" w:hAnsi="Times New Roman" w:cs="Times New Roman"/>
          <w:sz w:val="12"/>
          <w:szCs w:val="12"/>
        </w:rPr>
      </w:pPr>
    </w:p>
    <w:p w:rsidR="007234CE" w:rsidRPr="006902EF" w:rsidRDefault="007234CE" w:rsidP="007234CE">
      <w:pPr>
        <w:tabs>
          <w:tab w:val="left" w:pos="284"/>
        </w:tabs>
        <w:spacing w:after="0" w:line="240" w:lineRule="auto"/>
        <w:jc w:val="right"/>
        <w:rPr>
          <w:rFonts w:ascii="Times New Roman" w:eastAsia="Calibri" w:hAnsi="Times New Roman" w:cs="Times New Roman"/>
          <w:i/>
          <w:sz w:val="12"/>
          <w:szCs w:val="12"/>
        </w:rPr>
      </w:pPr>
      <w:r w:rsidRPr="006902EF">
        <w:rPr>
          <w:rFonts w:ascii="Times New Roman" w:eastAsia="Calibri" w:hAnsi="Times New Roman" w:cs="Times New Roman"/>
          <w:i/>
          <w:sz w:val="12"/>
          <w:szCs w:val="12"/>
        </w:rPr>
        <w:t>Приложение к</w:t>
      </w:r>
    </w:p>
    <w:p w:rsidR="007234CE" w:rsidRPr="006902EF" w:rsidRDefault="007234CE" w:rsidP="007234CE">
      <w:pPr>
        <w:tabs>
          <w:tab w:val="left" w:pos="284"/>
        </w:tabs>
        <w:spacing w:after="0" w:line="240" w:lineRule="auto"/>
        <w:jc w:val="right"/>
        <w:rPr>
          <w:rFonts w:ascii="Times New Roman" w:eastAsia="Calibri" w:hAnsi="Times New Roman" w:cs="Times New Roman"/>
          <w:i/>
          <w:sz w:val="12"/>
          <w:szCs w:val="12"/>
        </w:rPr>
      </w:pPr>
      <w:r w:rsidRPr="006902EF">
        <w:rPr>
          <w:rFonts w:ascii="Times New Roman" w:eastAsia="Calibri" w:hAnsi="Times New Roman" w:cs="Times New Roman"/>
          <w:i/>
          <w:sz w:val="12"/>
          <w:szCs w:val="12"/>
        </w:rPr>
        <w:t>Порядку осмотра зданий, сооружений</w:t>
      </w:r>
    </w:p>
    <w:p w:rsidR="007234CE" w:rsidRPr="006902EF" w:rsidRDefault="007234CE" w:rsidP="007234CE">
      <w:pPr>
        <w:tabs>
          <w:tab w:val="left" w:pos="284"/>
        </w:tabs>
        <w:spacing w:after="0" w:line="240" w:lineRule="auto"/>
        <w:jc w:val="right"/>
        <w:rPr>
          <w:rFonts w:ascii="Times New Roman" w:eastAsia="Calibri" w:hAnsi="Times New Roman" w:cs="Times New Roman"/>
          <w:i/>
          <w:sz w:val="12"/>
          <w:szCs w:val="12"/>
        </w:rPr>
      </w:pPr>
      <w:r w:rsidRPr="006902EF">
        <w:rPr>
          <w:rFonts w:ascii="Times New Roman" w:eastAsia="Calibri" w:hAnsi="Times New Roman" w:cs="Times New Roman"/>
          <w:i/>
          <w:sz w:val="12"/>
          <w:szCs w:val="12"/>
        </w:rPr>
        <w:t>в целях оценки их технического состояния</w:t>
      </w:r>
    </w:p>
    <w:p w:rsidR="007234CE" w:rsidRPr="006902EF" w:rsidRDefault="007234CE" w:rsidP="007234CE">
      <w:pPr>
        <w:tabs>
          <w:tab w:val="left" w:pos="284"/>
        </w:tabs>
        <w:spacing w:after="0" w:line="240" w:lineRule="auto"/>
        <w:jc w:val="right"/>
        <w:rPr>
          <w:rFonts w:ascii="Times New Roman" w:eastAsia="Calibri" w:hAnsi="Times New Roman" w:cs="Times New Roman"/>
          <w:i/>
          <w:sz w:val="12"/>
          <w:szCs w:val="12"/>
        </w:rPr>
      </w:pPr>
      <w:r w:rsidRPr="006902EF">
        <w:rPr>
          <w:rFonts w:ascii="Times New Roman" w:eastAsia="Calibri" w:hAnsi="Times New Roman" w:cs="Times New Roman"/>
          <w:i/>
          <w:sz w:val="12"/>
          <w:szCs w:val="12"/>
        </w:rPr>
        <w:t>и надлежащего технического обслуживания</w:t>
      </w:r>
    </w:p>
    <w:p w:rsidR="007234CE" w:rsidRPr="006902EF" w:rsidRDefault="007234CE" w:rsidP="007234CE">
      <w:pPr>
        <w:tabs>
          <w:tab w:val="left" w:pos="284"/>
        </w:tabs>
        <w:spacing w:after="0" w:line="240" w:lineRule="auto"/>
        <w:jc w:val="right"/>
        <w:rPr>
          <w:rFonts w:ascii="Times New Roman" w:eastAsia="Calibri" w:hAnsi="Times New Roman" w:cs="Times New Roman"/>
          <w:i/>
          <w:sz w:val="12"/>
          <w:szCs w:val="12"/>
        </w:rPr>
      </w:pPr>
      <w:r w:rsidRPr="006902EF">
        <w:rPr>
          <w:rFonts w:ascii="Times New Roman" w:eastAsia="Calibri" w:hAnsi="Times New Roman" w:cs="Times New Roman"/>
          <w:i/>
          <w:sz w:val="12"/>
          <w:szCs w:val="12"/>
        </w:rPr>
        <w:t xml:space="preserve">на территории сельского поселения </w:t>
      </w:r>
      <w:r w:rsidRPr="007234CE">
        <w:rPr>
          <w:rFonts w:ascii="Times New Roman" w:eastAsia="Calibri" w:hAnsi="Times New Roman" w:cs="Times New Roman"/>
          <w:i/>
          <w:sz w:val="12"/>
          <w:szCs w:val="12"/>
        </w:rPr>
        <w:t>Кутузовский</w:t>
      </w:r>
    </w:p>
    <w:p w:rsidR="007234CE" w:rsidRDefault="007234CE" w:rsidP="007234CE">
      <w:pPr>
        <w:tabs>
          <w:tab w:val="left" w:pos="284"/>
        </w:tabs>
        <w:spacing w:after="0" w:line="240" w:lineRule="auto"/>
        <w:jc w:val="right"/>
        <w:rPr>
          <w:rFonts w:ascii="Times New Roman" w:eastAsia="Calibri" w:hAnsi="Times New Roman" w:cs="Times New Roman"/>
          <w:i/>
          <w:sz w:val="12"/>
          <w:szCs w:val="12"/>
        </w:rPr>
      </w:pPr>
      <w:r w:rsidRPr="006902EF">
        <w:rPr>
          <w:rFonts w:ascii="Times New Roman" w:eastAsia="Calibri" w:hAnsi="Times New Roman" w:cs="Times New Roman"/>
          <w:i/>
          <w:sz w:val="12"/>
          <w:szCs w:val="12"/>
        </w:rPr>
        <w:t>муниципального района Сергиевский</w:t>
      </w:r>
      <w:r>
        <w:rPr>
          <w:rFonts w:ascii="Times New Roman" w:eastAsia="Calibri" w:hAnsi="Times New Roman" w:cs="Times New Roman"/>
          <w:i/>
          <w:sz w:val="12"/>
          <w:szCs w:val="12"/>
        </w:rPr>
        <w:t xml:space="preserve"> </w:t>
      </w:r>
      <w:r w:rsidRPr="006902EF">
        <w:rPr>
          <w:rFonts w:ascii="Times New Roman" w:eastAsia="Calibri" w:hAnsi="Times New Roman" w:cs="Times New Roman"/>
          <w:i/>
          <w:sz w:val="12"/>
          <w:szCs w:val="12"/>
        </w:rPr>
        <w:t>Самарской области</w:t>
      </w:r>
    </w:p>
    <w:p w:rsidR="007234CE" w:rsidRPr="006902EF" w:rsidRDefault="007234CE" w:rsidP="007234CE">
      <w:pPr>
        <w:tabs>
          <w:tab w:val="left" w:pos="284"/>
        </w:tabs>
        <w:spacing w:after="0" w:line="240" w:lineRule="auto"/>
        <w:rPr>
          <w:rFonts w:ascii="Times New Roman" w:eastAsia="Calibri" w:hAnsi="Times New Roman" w:cs="Times New Roman"/>
          <w:i/>
          <w:sz w:val="12"/>
          <w:szCs w:val="12"/>
        </w:rPr>
      </w:pPr>
    </w:p>
    <w:p w:rsidR="007234CE" w:rsidRPr="00806EA4" w:rsidRDefault="007234CE" w:rsidP="007234CE">
      <w:pPr>
        <w:tabs>
          <w:tab w:val="left" w:pos="284"/>
        </w:tabs>
        <w:spacing w:after="0" w:line="240" w:lineRule="auto"/>
        <w:jc w:val="center"/>
        <w:rPr>
          <w:rFonts w:ascii="Times New Roman" w:eastAsia="Calibri" w:hAnsi="Times New Roman" w:cs="Times New Roman"/>
          <w:b/>
          <w:sz w:val="12"/>
          <w:szCs w:val="12"/>
        </w:rPr>
      </w:pPr>
      <w:r w:rsidRPr="00806EA4">
        <w:rPr>
          <w:rFonts w:ascii="Times New Roman" w:eastAsia="Calibri" w:hAnsi="Times New Roman" w:cs="Times New Roman"/>
          <w:b/>
          <w:sz w:val="12"/>
          <w:szCs w:val="12"/>
        </w:rPr>
        <w:t>АКТ ОСМОТРА ЗДАНИЯ, СООРУЖЕНИЯ</w:t>
      </w:r>
    </w:p>
    <w:p w:rsidR="007234CE" w:rsidRPr="006902EF" w:rsidRDefault="007234CE" w:rsidP="007234CE">
      <w:pPr>
        <w:tabs>
          <w:tab w:val="left" w:pos="284"/>
        </w:tabs>
        <w:spacing w:after="0" w:line="240" w:lineRule="auto"/>
        <w:rPr>
          <w:rFonts w:ascii="Times New Roman" w:eastAsia="Calibri" w:hAnsi="Times New Roman" w:cs="Times New Roman"/>
          <w:sz w:val="12"/>
          <w:szCs w:val="12"/>
        </w:rPr>
      </w:pPr>
    </w:p>
    <w:p w:rsidR="007234CE" w:rsidRDefault="007234CE" w:rsidP="007234CE">
      <w:pPr>
        <w:tabs>
          <w:tab w:val="left" w:pos="284"/>
        </w:tabs>
        <w:spacing w:after="0" w:line="240" w:lineRule="auto"/>
        <w:rPr>
          <w:rFonts w:ascii="Times New Roman" w:eastAsia="Calibri" w:hAnsi="Times New Roman" w:cs="Times New Roman"/>
          <w:bCs/>
          <w:i/>
          <w:sz w:val="12"/>
          <w:szCs w:val="12"/>
        </w:rPr>
      </w:pPr>
      <w:r w:rsidRPr="006902EF">
        <w:rPr>
          <w:rFonts w:ascii="Times New Roman" w:eastAsia="Calibri" w:hAnsi="Times New Roman" w:cs="Times New Roman"/>
          <w:bCs/>
          <w:i/>
          <w:sz w:val="12"/>
          <w:szCs w:val="12"/>
        </w:rPr>
        <w:t>_____</w:t>
      </w:r>
      <w:r>
        <w:rPr>
          <w:rFonts w:ascii="Times New Roman" w:eastAsia="Calibri" w:hAnsi="Times New Roman" w:cs="Times New Roman"/>
          <w:bCs/>
          <w:i/>
          <w:sz w:val="12"/>
          <w:szCs w:val="12"/>
        </w:rPr>
        <w:t xml:space="preserve">_______ </w:t>
      </w:r>
    </w:p>
    <w:p w:rsidR="007234CE" w:rsidRPr="006902EF" w:rsidRDefault="007234CE" w:rsidP="007234C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bCs/>
          <w:i/>
          <w:sz w:val="12"/>
          <w:szCs w:val="12"/>
        </w:rPr>
        <w:t xml:space="preserve"> </w:t>
      </w:r>
      <w:r w:rsidRPr="006902EF">
        <w:rPr>
          <w:rFonts w:ascii="Times New Roman" w:eastAsia="Calibri" w:hAnsi="Times New Roman" w:cs="Times New Roman"/>
          <w:bCs/>
          <w:sz w:val="12"/>
          <w:szCs w:val="12"/>
        </w:rPr>
        <w:t>«____»________________ ____г.</w:t>
      </w:r>
    </w:p>
    <w:p w:rsidR="007234CE" w:rsidRPr="006902EF" w:rsidRDefault="007234CE" w:rsidP="007234CE">
      <w:pPr>
        <w:tabs>
          <w:tab w:val="left" w:pos="284"/>
        </w:tabs>
        <w:spacing w:after="0" w:line="240" w:lineRule="auto"/>
        <w:rPr>
          <w:rFonts w:ascii="Times New Roman" w:eastAsia="Calibri" w:hAnsi="Times New Roman" w:cs="Times New Roman"/>
          <w:sz w:val="12"/>
          <w:szCs w:val="12"/>
        </w:rPr>
      </w:pPr>
    </w:p>
    <w:p w:rsidR="007234CE" w:rsidRPr="006902EF" w:rsidRDefault="007234CE" w:rsidP="007234C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Комиссия, назначенная:</w:t>
      </w:r>
    </w:p>
    <w:p w:rsidR="007234CE" w:rsidRPr="006902EF" w:rsidRDefault="007234CE" w:rsidP="007234C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w:t>
      </w:r>
      <w:r>
        <w:rPr>
          <w:rFonts w:ascii="Times New Roman" w:eastAsia="Calibri" w:hAnsi="Times New Roman" w:cs="Times New Roman"/>
          <w:sz w:val="12"/>
          <w:szCs w:val="12"/>
        </w:rPr>
        <w:t>_______________________________________________________</w:t>
      </w:r>
      <w:r w:rsidRPr="006902EF">
        <w:rPr>
          <w:rFonts w:ascii="Times New Roman" w:eastAsia="Calibri" w:hAnsi="Times New Roman" w:cs="Times New Roman"/>
          <w:sz w:val="12"/>
          <w:szCs w:val="12"/>
        </w:rPr>
        <w:t>_______________________________________________,</w:t>
      </w:r>
    </w:p>
    <w:p w:rsidR="007234CE" w:rsidRDefault="007234CE" w:rsidP="007234CE">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 xml:space="preserve">(дата, номер постановления  администрации сельского поселения </w:t>
      </w:r>
      <w:r w:rsidRPr="007234CE">
        <w:rPr>
          <w:rFonts w:ascii="Times New Roman" w:eastAsia="Calibri" w:hAnsi="Times New Roman" w:cs="Times New Roman"/>
          <w:sz w:val="12"/>
          <w:szCs w:val="12"/>
        </w:rPr>
        <w:t xml:space="preserve">Кутузовский </w:t>
      </w:r>
      <w:r w:rsidRPr="006902EF">
        <w:rPr>
          <w:rFonts w:ascii="Times New Roman" w:eastAsia="Calibri" w:hAnsi="Times New Roman" w:cs="Times New Roman"/>
          <w:sz w:val="12"/>
          <w:szCs w:val="12"/>
        </w:rPr>
        <w:t>муниципального района Сергиевский</w:t>
      </w:r>
    </w:p>
    <w:p w:rsidR="007234CE" w:rsidRPr="006902EF" w:rsidRDefault="007234CE" w:rsidP="007234CE">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Самарской области о создании комиссии)</w:t>
      </w:r>
    </w:p>
    <w:p w:rsidR="007234CE" w:rsidRPr="006902EF" w:rsidRDefault="007234CE" w:rsidP="007234C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в составе председателя: __________</w:t>
      </w:r>
      <w:r>
        <w:rPr>
          <w:rFonts w:ascii="Times New Roman" w:eastAsia="Calibri" w:hAnsi="Times New Roman" w:cs="Times New Roman"/>
          <w:sz w:val="12"/>
          <w:szCs w:val="12"/>
        </w:rPr>
        <w:t>______________________________________________________</w:t>
      </w:r>
      <w:r w:rsidRPr="006902EF">
        <w:rPr>
          <w:rFonts w:ascii="Times New Roman" w:eastAsia="Calibri" w:hAnsi="Times New Roman" w:cs="Times New Roman"/>
          <w:sz w:val="12"/>
          <w:szCs w:val="12"/>
        </w:rPr>
        <w:t>________________________________________</w:t>
      </w:r>
    </w:p>
    <w:p w:rsidR="007234CE" w:rsidRPr="006902EF" w:rsidRDefault="007234CE" w:rsidP="007234CE">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 занимаемая должность)</w:t>
      </w:r>
    </w:p>
    <w:p w:rsidR="007234CE" w:rsidRPr="006902EF" w:rsidRDefault="007234CE" w:rsidP="007234C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и членов комиссии: _______</w:t>
      </w:r>
      <w:r>
        <w:rPr>
          <w:rFonts w:ascii="Times New Roman" w:eastAsia="Calibri" w:hAnsi="Times New Roman" w:cs="Times New Roman"/>
          <w:sz w:val="12"/>
          <w:szCs w:val="12"/>
        </w:rPr>
        <w:t>____________________________________________________</w:t>
      </w:r>
      <w:r w:rsidRPr="006902EF">
        <w:rPr>
          <w:rFonts w:ascii="Times New Roman" w:eastAsia="Calibri" w:hAnsi="Times New Roman" w:cs="Times New Roman"/>
          <w:sz w:val="12"/>
          <w:szCs w:val="12"/>
        </w:rPr>
        <w:t>________________________________________________</w:t>
      </w:r>
    </w:p>
    <w:p w:rsidR="007234CE" w:rsidRPr="006902EF" w:rsidRDefault="007234CE" w:rsidP="007234CE">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 занимаемая должность)</w:t>
      </w:r>
    </w:p>
    <w:p w:rsidR="007234CE" w:rsidRPr="006902EF" w:rsidRDefault="007234CE" w:rsidP="007234C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________</w:t>
      </w:r>
    </w:p>
    <w:p w:rsidR="007234CE" w:rsidRPr="006902EF" w:rsidRDefault="007234CE" w:rsidP="007234C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______________</w:t>
      </w:r>
    </w:p>
    <w:p w:rsidR="007234CE" w:rsidRPr="006902EF" w:rsidRDefault="007234CE" w:rsidP="007234C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w:t>
      </w:r>
    </w:p>
    <w:p w:rsidR="007234CE" w:rsidRPr="006902EF" w:rsidRDefault="007234CE" w:rsidP="007234C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при участии приглашенных экспертов: __________________________</w:t>
      </w:r>
      <w:r>
        <w:rPr>
          <w:rFonts w:ascii="Times New Roman" w:eastAsia="Calibri" w:hAnsi="Times New Roman" w:cs="Times New Roman"/>
          <w:sz w:val="12"/>
          <w:szCs w:val="12"/>
        </w:rPr>
        <w:t>____________________________________________________</w:t>
      </w:r>
      <w:r w:rsidRPr="006902EF">
        <w:rPr>
          <w:rFonts w:ascii="Times New Roman" w:eastAsia="Calibri" w:hAnsi="Times New Roman" w:cs="Times New Roman"/>
          <w:sz w:val="12"/>
          <w:szCs w:val="12"/>
        </w:rPr>
        <w:t>_____________</w:t>
      </w:r>
    </w:p>
    <w:p w:rsidR="007234CE" w:rsidRPr="006902EF" w:rsidRDefault="007234CE" w:rsidP="007234CE">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 занимаемая должность и место работы)</w:t>
      </w:r>
    </w:p>
    <w:p w:rsidR="007234CE" w:rsidRPr="006902EF" w:rsidRDefault="007234CE" w:rsidP="007234C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___________</w:t>
      </w:r>
    </w:p>
    <w:p w:rsidR="007234CE" w:rsidRPr="006902EF" w:rsidRDefault="007234CE" w:rsidP="007234C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____</w:t>
      </w:r>
    </w:p>
    <w:p w:rsidR="007234CE" w:rsidRPr="006902EF" w:rsidRDefault="007234CE" w:rsidP="007234C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lastRenderedPageBreak/>
        <w:t>в присутствии:</w:t>
      </w:r>
    </w:p>
    <w:p w:rsidR="007234CE" w:rsidRPr="006902EF" w:rsidRDefault="007234CE" w:rsidP="007234C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собственника (собственников) здания, сооружения, либо лица, которое владеет зданием, сооружением на ином законном основании, либо уполномоченного им лица _____________________________________________</w:t>
      </w:r>
      <w:r>
        <w:rPr>
          <w:rFonts w:ascii="Times New Roman" w:eastAsia="Calibri" w:hAnsi="Times New Roman" w:cs="Times New Roman"/>
          <w:sz w:val="12"/>
          <w:szCs w:val="12"/>
        </w:rPr>
        <w:t>____________________________________</w:t>
      </w:r>
      <w:r w:rsidRPr="006902EF">
        <w:rPr>
          <w:rFonts w:ascii="Times New Roman" w:eastAsia="Calibri" w:hAnsi="Times New Roman" w:cs="Times New Roman"/>
          <w:sz w:val="12"/>
          <w:szCs w:val="12"/>
        </w:rPr>
        <w:t>_____________________</w:t>
      </w:r>
    </w:p>
    <w:p w:rsidR="007234CE" w:rsidRPr="006902EF" w:rsidRDefault="007234CE" w:rsidP="007234C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____</w:t>
      </w:r>
    </w:p>
    <w:p w:rsidR="007234CE" w:rsidRPr="006902EF" w:rsidRDefault="007234CE" w:rsidP="007234CE">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 xml:space="preserve"> правообладателя здания или уполномоченного им лица)</w:t>
      </w:r>
    </w:p>
    <w:p w:rsidR="007234CE" w:rsidRPr="006902EF" w:rsidRDefault="007234CE" w:rsidP="007234C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лица, ответственного за эксплуатацию здания, сооружения, либо</w:t>
      </w:r>
      <w:r>
        <w:rPr>
          <w:rFonts w:ascii="Times New Roman" w:eastAsia="Calibri" w:hAnsi="Times New Roman" w:cs="Times New Roman"/>
          <w:sz w:val="12"/>
          <w:szCs w:val="12"/>
        </w:rPr>
        <w:t xml:space="preserve"> </w:t>
      </w:r>
      <w:r w:rsidRPr="006902EF">
        <w:rPr>
          <w:rFonts w:ascii="Times New Roman" w:eastAsia="Calibri" w:hAnsi="Times New Roman" w:cs="Times New Roman"/>
          <w:sz w:val="12"/>
          <w:szCs w:val="12"/>
        </w:rPr>
        <w:t>уполномоченного представителя: ____________</w:t>
      </w:r>
      <w:r>
        <w:rPr>
          <w:rFonts w:ascii="Times New Roman" w:eastAsia="Calibri" w:hAnsi="Times New Roman" w:cs="Times New Roman"/>
          <w:sz w:val="12"/>
          <w:szCs w:val="12"/>
        </w:rPr>
        <w:t>___________________________</w:t>
      </w:r>
    </w:p>
    <w:p w:rsidR="007234CE" w:rsidRPr="006902EF" w:rsidRDefault="007234CE" w:rsidP="007234CE">
      <w:pPr>
        <w:tabs>
          <w:tab w:val="left" w:pos="284"/>
        </w:tabs>
        <w:spacing w:after="0" w:line="240" w:lineRule="auto"/>
        <w:jc w:val="right"/>
        <w:rPr>
          <w:rFonts w:ascii="Times New Roman" w:eastAsia="Calibri" w:hAnsi="Times New Roman" w:cs="Times New Roman"/>
          <w:sz w:val="12"/>
          <w:szCs w:val="12"/>
        </w:rPr>
      </w:pPr>
      <w:r w:rsidRPr="006902EF">
        <w:rPr>
          <w:rFonts w:ascii="Times New Roman" w:eastAsia="Calibri" w:hAnsi="Times New Roman" w:cs="Times New Roman"/>
          <w:sz w:val="12"/>
          <w:szCs w:val="12"/>
        </w:rPr>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 xml:space="preserve"> лица, ответственного за эксплуатацию здания, сооружения, </w:t>
      </w:r>
      <w:r>
        <w:rPr>
          <w:rFonts w:ascii="Times New Roman" w:eastAsia="Calibri" w:hAnsi="Times New Roman" w:cs="Times New Roman"/>
          <w:sz w:val="12"/>
          <w:szCs w:val="12"/>
        </w:rPr>
        <w:t xml:space="preserve"> </w:t>
      </w:r>
      <w:r w:rsidRPr="006902EF">
        <w:rPr>
          <w:rFonts w:ascii="Times New Roman" w:eastAsia="Calibri" w:hAnsi="Times New Roman" w:cs="Times New Roman"/>
          <w:sz w:val="12"/>
          <w:szCs w:val="12"/>
        </w:rPr>
        <w:t>либо уполномоченного представителя)</w:t>
      </w:r>
    </w:p>
    <w:p w:rsidR="007234CE" w:rsidRPr="006902EF" w:rsidRDefault="007234CE" w:rsidP="007234C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7234CE" w:rsidRPr="006902EF" w:rsidRDefault="007234CE" w:rsidP="007234C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____</w:t>
      </w:r>
    </w:p>
    <w:p w:rsidR="007234CE" w:rsidRPr="006902EF" w:rsidRDefault="007234CE" w:rsidP="007234C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на основании: __________________________________________________________</w:t>
      </w:r>
      <w:r>
        <w:rPr>
          <w:rFonts w:ascii="Times New Roman" w:eastAsia="Calibri" w:hAnsi="Times New Roman" w:cs="Times New Roman"/>
          <w:sz w:val="12"/>
          <w:szCs w:val="12"/>
        </w:rPr>
        <w:t>____________________________________________________</w:t>
      </w:r>
      <w:r w:rsidRPr="006902EF">
        <w:rPr>
          <w:rFonts w:ascii="Times New Roman" w:eastAsia="Calibri" w:hAnsi="Times New Roman" w:cs="Times New Roman"/>
          <w:sz w:val="12"/>
          <w:szCs w:val="12"/>
        </w:rPr>
        <w:t>__</w:t>
      </w:r>
    </w:p>
    <w:p w:rsidR="007234CE" w:rsidRPr="006902EF" w:rsidRDefault="007234CE" w:rsidP="007234CE">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 xml:space="preserve">(реквизиты правового акта администрации  сельского поселения </w:t>
      </w:r>
      <w:r w:rsidRPr="007234CE">
        <w:rPr>
          <w:rFonts w:ascii="Times New Roman" w:eastAsia="Calibri" w:hAnsi="Times New Roman" w:cs="Times New Roman"/>
          <w:sz w:val="12"/>
          <w:szCs w:val="12"/>
        </w:rPr>
        <w:t xml:space="preserve">Кутузовский </w:t>
      </w:r>
      <w:r w:rsidRPr="006902EF">
        <w:rPr>
          <w:rFonts w:ascii="Times New Roman" w:eastAsia="Calibri" w:hAnsi="Times New Roman" w:cs="Times New Roman"/>
          <w:sz w:val="12"/>
          <w:szCs w:val="12"/>
        </w:rPr>
        <w:t>муниципального района Сергиевский</w:t>
      </w:r>
    </w:p>
    <w:p w:rsidR="007234CE" w:rsidRPr="006902EF" w:rsidRDefault="007234CE" w:rsidP="007234CE">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Самарской области о создании комиссии)</w:t>
      </w:r>
    </w:p>
    <w:p w:rsidR="007234CE" w:rsidRPr="006902EF" w:rsidRDefault="007234CE" w:rsidP="007234C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провели осмотр: __________________________________________________________</w:t>
      </w:r>
      <w:r>
        <w:rPr>
          <w:rFonts w:ascii="Times New Roman" w:eastAsia="Calibri" w:hAnsi="Times New Roman" w:cs="Times New Roman"/>
          <w:sz w:val="12"/>
          <w:szCs w:val="12"/>
        </w:rPr>
        <w:t>____________________________________________________</w:t>
      </w:r>
    </w:p>
    <w:p w:rsidR="007234CE" w:rsidRPr="006902EF" w:rsidRDefault="007234CE" w:rsidP="007234CE">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(наименование здания, сооружения, его место нахождения)</w:t>
      </w:r>
    </w:p>
    <w:p w:rsidR="007234CE" w:rsidRPr="006902EF" w:rsidRDefault="007234CE" w:rsidP="007234C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7234CE" w:rsidRPr="006902EF" w:rsidRDefault="007234CE" w:rsidP="007234C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w:t>
      </w:r>
    </w:p>
    <w:p w:rsidR="007234CE" w:rsidRPr="006902EF" w:rsidRDefault="007234CE" w:rsidP="007234C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w:t>
      </w:r>
    </w:p>
    <w:p w:rsidR="007234CE" w:rsidRPr="006902EF" w:rsidRDefault="007234CE" w:rsidP="007234C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При осмотре установлено:</w:t>
      </w:r>
      <w:r>
        <w:rPr>
          <w:rFonts w:ascii="Times New Roman" w:eastAsia="Calibri" w:hAnsi="Times New Roman" w:cs="Times New Roman"/>
          <w:sz w:val="12"/>
          <w:szCs w:val="12"/>
        </w:rPr>
        <w:t xml:space="preserve"> </w:t>
      </w:r>
      <w:r w:rsidRPr="006902EF">
        <w:rPr>
          <w:rFonts w:ascii="Times New Roman" w:eastAsia="Calibri" w:hAnsi="Times New Roman" w:cs="Times New Roman"/>
          <w:sz w:val="12"/>
          <w:szCs w:val="12"/>
        </w:rPr>
        <w:t>_____________________________________</w:t>
      </w:r>
      <w:r>
        <w:rPr>
          <w:rFonts w:ascii="Times New Roman" w:eastAsia="Calibri" w:hAnsi="Times New Roman" w:cs="Times New Roman"/>
          <w:sz w:val="12"/>
          <w:szCs w:val="12"/>
        </w:rPr>
        <w:t>_________________________________________________________________</w:t>
      </w:r>
    </w:p>
    <w:p w:rsidR="007234CE" w:rsidRPr="006902EF" w:rsidRDefault="007234CE" w:rsidP="007234CE">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(подробное описание данных, характеризующих состояние объекта осмотра, инженерных систем здания)</w:t>
      </w:r>
    </w:p>
    <w:p w:rsidR="007234CE" w:rsidRPr="006902EF" w:rsidRDefault="007234CE" w:rsidP="007234C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7234CE" w:rsidRPr="006902EF" w:rsidRDefault="007234CE" w:rsidP="007234C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_____</w:t>
      </w:r>
    </w:p>
    <w:p w:rsidR="007234CE" w:rsidRPr="006902EF" w:rsidRDefault="007234CE" w:rsidP="007234C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Выявлены (не выявлены) нарушения: ______________________________</w:t>
      </w:r>
      <w:r>
        <w:rPr>
          <w:rFonts w:ascii="Times New Roman" w:eastAsia="Calibri" w:hAnsi="Times New Roman" w:cs="Times New Roman"/>
          <w:sz w:val="12"/>
          <w:szCs w:val="12"/>
        </w:rPr>
        <w:t>____________________________________________________</w:t>
      </w:r>
      <w:r w:rsidRPr="006902EF">
        <w:rPr>
          <w:rFonts w:ascii="Times New Roman" w:eastAsia="Calibri" w:hAnsi="Times New Roman" w:cs="Times New Roman"/>
          <w:sz w:val="12"/>
          <w:szCs w:val="12"/>
        </w:rPr>
        <w:t>__________</w:t>
      </w:r>
    </w:p>
    <w:p w:rsidR="007234CE" w:rsidRPr="006902EF" w:rsidRDefault="007234CE" w:rsidP="007234CE">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(в случае выявления указываются нарушения требований</w:t>
      </w:r>
      <w:r>
        <w:rPr>
          <w:rFonts w:ascii="Times New Roman" w:eastAsia="Calibri" w:hAnsi="Times New Roman" w:cs="Times New Roman"/>
          <w:sz w:val="12"/>
          <w:szCs w:val="12"/>
        </w:rPr>
        <w:t xml:space="preserve"> </w:t>
      </w:r>
      <w:r w:rsidRPr="006902EF">
        <w:rPr>
          <w:rFonts w:ascii="Times New Roman" w:eastAsia="Calibri" w:hAnsi="Times New Roman" w:cs="Times New Roman"/>
          <w:sz w:val="12"/>
          <w:szCs w:val="12"/>
        </w:rPr>
        <w:t>технических регламентов, проектной документации)</w:t>
      </w:r>
    </w:p>
    <w:p w:rsidR="007234CE" w:rsidRPr="006902EF" w:rsidRDefault="007234CE" w:rsidP="007234C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7234CE" w:rsidRPr="006902EF" w:rsidRDefault="007234CE" w:rsidP="007234C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w:t>
      </w:r>
    </w:p>
    <w:p w:rsidR="007234CE" w:rsidRPr="006902EF" w:rsidRDefault="007234CE" w:rsidP="007234C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w:t>
      </w:r>
    </w:p>
    <w:p w:rsidR="007234CE" w:rsidRPr="006902EF" w:rsidRDefault="007234CE" w:rsidP="007234C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7234CE" w:rsidRPr="006902EF" w:rsidRDefault="007234CE" w:rsidP="007234C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Выводы комиссии о соответствии (несоответствии) технического состояния и</w:t>
      </w:r>
      <w:r>
        <w:rPr>
          <w:rFonts w:ascii="Times New Roman" w:eastAsia="Calibri" w:hAnsi="Times New Roman" w:cs="Times New Roman"/>
          <w:sz w:val="12"/>
          <w:szCs w:val="12"/>
        </w:rPr>
        <w:t xml:space="preserve"> </w:t>
      </w:r>
      <w:r w:rsidRPr="006902EF">
        <w:rPr>
          <w:rFonts w:ascii="Times New Roman" w:eastAsia="Calibri" w:hAnsi="Times New Roman" w:cs="Times New Roman"/>
          <w:sz w:val="12"/>
          <w:szCs w:val="12"/>
        </w:rPr>
        <w:t>технического обслуживания здания, сооружения требованиям технических</w:t>
      </w:r>
      <w:r>
        <w:rPr>
          <w:rFonts w:ascii="Times New Roman" w:eastAsia="Calibri" w:hAnsi="Times New Roman" w:cs="Times New Roman"/>
          <w:sz w:val="12"/>
          <w:szCs w:val="12"/>
        </w:rPr>
        <w:t xml:space="preserve"> </w:t>
      </w:r>
      <w:r w:rsidRPr="006902EF">
        <w:rPr>
          <w:rFonts w:ascii="Times New Roman" w:eastAsia="Calibri" w:hAnsi="Times New Roman" w:cs="Times New Roman"/>
          <w:sz w:val="12"/>
          <w:szCs w:val="12"/>
        </w:rPr>
        <w:t>регламентов и проектной документации зданий, сооружений:</w:t>
      </w:r>
    </w:p>
    <w:p w:rsidR="007234CE" w:rsidRPr="006902EF" w:rsidRDefault="007234CE" w:rsidP="007234C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7234CE" w:rsidRPr="006902EF" w:rsidRDefault="007234CE" w:rsidP="007234C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7234CE" w:rsidRPr="006902EF" w:rsidRDefault="007234CE" w:rsidP="007234C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__________________________________________________________________________________________________________</w:t>
      </w:r>
      <w:r>
        <w:rPr>
          <w:rFonts w:ascii="Times New Roman" w:eastAsia="Calibri" w:hAnsi="Times New Roman" w:cs="Times New Roman"/>
          <w:sz w:val="12"/>
          <w:szCs w:val="12"/>
        </w:rPr>
        <w:t>___________________</w:t>
      </w:r>
    </w:p>
    <w:p w:rsidR="007234CE" w:rsidRPr="006902EF" w:rsidRDefault="007234CE" w:rsidP="007234C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Рекомендации о мерах по устранению выявленных нарушений:</w:t>
      </w:r>
    </w:p>
    <w:p w:rsidR="007234CE" w:rsidRPr="006902EF" w:rsidRDefault="007234CE" w:rsidP="007234C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7234CE" w:rsidRPr="006902EF" w:rsidRDefault="007234CE" w:rsidP="007234C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7234CE" w:rsidRPr="006902EF" w:rsidRDefault="007234CE" w:rsidP="007234C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7234CE" w:rsidRPr="006902EF" w:rsidRDefault="007234CE" w:rsidP="007234C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Приложения к акту:</w:t>
      </w:r>
    </w:p>
    <w:p w:rsidR="007234CE" w:rsidRPr="006902EF" w:rsidRDefault="007234CE" w:rsidP="007234C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7234CE" w:rsidRPr="006902EF" w:rsidRDefault="007234CE" w:rsidP="007234CE">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 xml:space="preserve">(материалы </w:t>
      </w:r>
      <w:proofErr w:type="spellStart"/>
      <w:r w:rsidRPr="006902EF">
        <w:rPr>
          <w:rFonts w:ascii="Times New Roman" w:eastAsia="Calibri" w:hAnsi="Times New Roman" w:cs="Times New Roman"/>
          <w:sz w:val="12"/>
          <w:szCs w:val="12"/>
        </w:rPr>
        <w:t>фотофиксации</w:t>
      </w:r>
      <w:proofErr w:type="spellEnd"/>
      <w:r w:rsidRPr="006902EF">
        <w:rPr>
          <w:rFonts w:ascii="Times New Roman" w:eastAsia="Calibri" w:hAnsi="Times New Roman" w:cs="Times New Roman"/>
          <w:sz w:val="12"/>
          <w:szCs w:val="12"/>
        </w:rPr>
        <w:t xml:space="preserve"> осматриваемого здания, сооружения и иные материалы,</w:t>
      </w:r>
      <w:r>
        <w:rPr>
          <w:rFonts w:ascii="Times New Roman" w:eastAsia="Calibri" w:hAnsi="Times New Roman" w:cs="Times New Roman"/>
          <w:sz w:val="12"/>
          <w:szCs w:val="12"/>
        </w:rPr>
        <w:t xml:space="preserve"> </w:t>
      </w:r>
      <w:r w:rsidRPr="006902EF">
        <w:rPr>
          <w:rFonts w:ascii="Times New Roman" w:eastAsia="Calibri" w:hAnsi="Times New Roman" w:cs="Times New Roman"/>
          <w:sz w:val="12"/>
          <w:szCs w:val="12"/>
        </w:rPr>
        <w:t>оформленные в ходе осмотра)</w:t>
      </w:r>
    </w:p>
    <w:p w:rsidR="007234CE" w:rsidRPr="006902EF" w:rsidRDefault="007234CE" w:rsidP="007234C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7234CE" w:rsidRPr="006902EF" w:rsidRDefault="007234CE" w:rsidP="007234C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7234CE" w:rsidRPr="006902EF" w:rsidRDefault="007234CE" w:rsidP="007234C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Подписи лиц, проводивших осмотр:</w:t>
      </w:r>
    </w:p>
    <w:p w:rsidR="007234CE" w:rsidRPr="006902EF" w:rsidRDefault="007234CE" w:rsidP="007234C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 ______________________________</w:t>
      </w:r>
      <w:r>
        <w:rPr>
          <w:rFonts w:ascii="Times New Roman" w:eastAsia="Calibri" w:hAnsi="Times New Roman" w:cs="Times New Roman"/>
          <w:sz w:val="12"/>
          <w:szCs w:val="12"/>
        </w:rPr>
        <w:t>____________________________________</w:t>
      </w:r>
      <w:r w:rsidRPr="006902EF">
        <w:rPr>
          <w:rFonts w:ascii="Times New Roman" w:eastAsia="Calibri" w:hAnsi="Times New Roman" w:cs="Times New Roman"/>
          <w:sz w:val="12"/>
          <w:szCs w:val="12"/>
        </w:rPr>
        <w:t>______</w:t>
      </w:r>
    </w:p>
    <w:p w:rsidR="007234CE" w:rsidRPr="006902EF" w:rsidRDefault="007234CE" w:rsidP="007234C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 xml:space="preserve">(подпись) </w:t>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w:t>
      </w:r>
    </w:p>
    <w:p w:rsidR="007234CE" w:rsidRPr="006902EF" w:rsidRDefault="007234CE" w:rsidP="007234C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 _____________________________</w:t>
      </w:r>
      <w:r>
        <w:rPr>
          <w:rFonts w:ascii="Times New Roman" w:eastAsia="Calibri" w:hAnsi="Times New Roman" w:cs="Times New Roman"/>
          <w:sz w:val="12"/>
          <w:szCs w:val="12"/>
        </w:rPr>
        <w:t>____________________________________</w:t>
      </w:r>
      <w:r w:rsidRPr="006902EF">
        <w:rPr>
          <w:rFonts w:ascii="Times New Roman" w:eastAsia="Calibri" w:hAnsi="Times New Roman" w:cs="Times New Roman"/>
          <w:sz w:val="12"/>
          <w:szCs w:val="12"/>
        </w:rPr>
        <w:t>_______</w:t>
      </w:r>
    </w:p>
    <w:p w:rsidR="007234CE" w:rsidRPr="006902EF" w:rsidRDefault="007234CE" w:rsidP="007234C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 xml:space="preserve">(подпись) </w:t>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w:t>
      </w:r>
    </w:p>
    <w:p w:rsidR="007234CE" w:rsidRPr="006902EF" w:rsidRDefault="007234CE" w:rsidP="007234C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 ___________________________________</w:t>
      </w:r>
      <w:r>
        <w:rPr>
          <w:rFonts w:ascii="Times New Roman" w:eastAsia="Calibri" w:hAnsi="Times New Roman" w:cs="Times New Roman"/>
          <w:sz w:val="12"/>
          <w:szCs w:val="12"/>
        </w:rPr>
        <w:t>____________________________________</w:t>
      </w:r>
      <w:r w:rsidRPr="006902EF">
        <w:rPr>
          <w:rFonts w:ascii="Times New Roman" w:eastAsia="Calibri" w:hAnsi="Times New Roman" w:cs="Times New Roman"/>
          <w:sz w:val="12"/>
          <w:szCs w:val="12"/>
        </w:rPr>
        <w:t>_</w:t>
      </w:r>
    </w:p>
    <w:p w:rsidR="007234CE" w:rsidRPr="006902EF" w:rsidRDefault="007234CE" w:rsidP="007234C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 xml:space="preserve">(подпись) </w:t>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w:t>
      </w:r>
    </w:p>
    <w:p w:rsidR="007234CE" w:rsidRPr="006902EF" w:rsidRDefault="007234CE" w:rsidP="007234C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 __________________________</w:t>
      </w:r>
      <w:r>
        <w:rPr>
          <w:rFonts w:ascii="Times New Roman" w:eastAsia="Calibri" w:hAnsi="Times New Roman" w:cs="Times New Roman"/>
          <w:sz w:val="12"/>
          <w:szCs w:val="12"/>
        </w:rPr>
        <w:t>____________________________________</w:t>
      </w:r>
      <w:r w:rsidRPr="006902EF">
        <w:rPr>
          <w:rFonts w:ascii="Times New Roman" w:eastAsia="Calibri" w:hAnsi="Times New Roman" w:cs="Times New Roman"/>
          <w:sz w:val="12"/>
          <w:szCs w:val="12"/>
        </w:rPr>
        <w:t>__________</w:t>
      </w:r>
    </w:p>
    <w:p w:rsidR="007234CE" w:rsidRPr="006902EF" w:rsidRDefault="007234CE" w:rsidP="007234C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 xml:space="preserve">(подпись) </w:t>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w:t>
      </w:r>
    </w:p>
    <w:p w:rsidR="007234CE" w:rsidRPr="006902EF" w:rsidRDefault="007234CE" w:rsidP="007234C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 _______________________________</w:t>
      </w:r>
      <w:r>
        <w:rPr>
          <w:rFonts w:ascii="Times New Roman" w:eastAsia="Calibri" w:hAnsi="Times New Roman" w:cs="Times New Roman"/>
          <w:sz w:val="12"/>
          <w:szCs w:val="12"/>
        </w:rPr>
        <w:t>____________________________________</w:t>
      </w:r>
      <w:r w:rsidRPr="006902EF">
        <w:rPr>
          <w:rFonts w:ascii="Times New Roman" w:eastAsia="Calibri" w:hAnsi="Times New Roman" w:cs="Times New Roman"/>
          <w:sz w:val="12"/>
          <w:szCs w:val="12"/>
        </w:rPr>
        <w:t>_____</w:t>
      </w:r>
    </w:p>
    <w:p w:rsidR="007234CE" w:rsidRPr="006902EF" w:rsidRDefault="007234CE" w:rsidP="007234C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 xml:space="preserve">(подпись) </w:t>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w:t>
      </w:r>
    </w:p>
    <w:p w:rsidR="007234CE" w:rsidRDefault="007234CE" w:rsidP="007234CE">
      <w:pPr>
        <w:tabs>
          <w:tab w:val="left" w:pos="284"/>
        </w:tabs>
        <w:spacing w:after="0" w:line="240" w:lineRule="auto"/>
        <w:jc w:val="both"/>
        <w:rPr>
          <w:rFonts w:ascii="Times New Roman" w:eastAsia="Calibri" w:hAnsi="Times New Roman" w:cs="Times New Roman"/>
          <w:sz w:val="12"/>
          <w:szCs w:val="12"/>
        </w:rPr>
      </w:pPr>
    </w:p>
    <w:p w:rsidR="007234CE" w:rsidRPr="004201FF" w:rsidRDefault="007234CE" w:rsidP="007234CE">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СОБРАНИЕ ПРЕДСТАВИТЕЛЕЙ</w:t>
      </w:r>
    </w:p>
    <w:p w:rsidR="007234CE" w:rsidRPr="004201FF" w:rsidRDefault="007234CE" w:rsidP="007234CE">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 xml:space="preserve">СЕЛЬСКОГО ПОСЕЛЕНИЯ </w:t>
      </w:r>
      <w:r w:rsidRPr="007234CE">
        <w:rPr>
          <w:rFonts w:ascii="Times New Roman" w:eastAsia="Calibri" w:hAnsi="Times New Roman" w:cs="Times New Roman"/>
          <w:b/>
          <w:sz w:val="12"/>
          <w:szCs w:val="12"/>
        </w:rPr>
        <w:t>ЛИПОВКА</w:t>
      </w:r>
    </w:p>
    <w:p w:rsidR="007234CE" w:rsidRPr="004201FF" w:rsidRDefault="007234CE" w:rsidP="007234CE">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МУНИЦИПАЛЬНОГО РАЙОНА СЕРГИЕВСКИЙ</w:t>
      </w:r>
    </w:p>
    <w:p w:rsidR="007234CE" w:rsidRPr="004201FF" w:rsidRDefault="007234CE" w:rsidP="007234CE">
      <w:pPr>
        <w:tabs>
          <w:tab w:val="left" w:pos="284"/>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САМАРСКОЙ ОБЛАСТИ</w:t>
      </w:r>
    </w:p>
    <w:p w:rsidR="007234CE" w:rsidRPr="004201FF" w:rsidRDefault="007234CE" w:rsidP="007234CE">
      <w:pPr>
        <w:tabs>
          <w:tab w:val="left" w:pos="284"/>
        </w:tabs>
        <w:spacing w:after="0" w:line="240" w:lineRule="auto"/>
        <w:jc w:val="center"/>
        <w:rPr>
          <w:rFonts w:ascii="Times New Roman" w:eastAsia="Calibri" w:hAnsi="Times New Roman" w:cs="Times New Roman"/>
          <w:sz w:val="12"/>
          <w:szCs w:val="12"/>
        </w:rPr>
      </w:pPr>
    </w:p>
    <w:p w:rsidR="007234CE" w:rsidRPr="004201FF" w:rsidRDefault="007234CE" w:rsidP="007234CE">
      <w:pPr>
        <w:tabs>
          <w:tab w:val="left" w:pos="284"/>
        </w:tabs>
        <w:spacing w:after="0" w:line="240" w:lineRule="auto"/>
        <w:jc w:val="center"/>
        <w:rPr>
          <w:rFonts w:ascii="Times New Roman" w:eastAsia="Calibri" w:hAnsi="Times New Roman" w:cs="Times New Roman"/>
          <w:sz w:val="12"/>
          <w:szCs w:val="12"/>
        </w:rPr>
      </w:pPr>
      <w:r w:rsidRPr="004201FF">
        <w:rPr>
          <w:rFonts w:ascii="Times New Roman" w:eastAsia="Calibri" w:hAnsi="Times New Roman" w:cs="Times New Roman"/>
          <w:sz w:val="12"/>
          <w:szCs w:val="12"/>
        </w:rPr>
        <w:t>РЕШЕНИЕ</w:t>
      </w:r>
    </w:p>
    <w:p w:rsidR="007234CE" w:rsidRPr="004201FF" w:rsidRDefault="007234CE" w:rsidP="007234CE">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«02» апреля</w:t>
      </w:r>
      <w:r w:rsidRPr="004201FF">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4201FF">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№09</w:t>
      </w:r>
    </w:p>
    <w:p w:rsidR="007234CE" w:rsidRPr="001B00B9" w:rsidRDefault="007234CE" w:rsidP="007234CE">
      <w:pPr>
        <w:tabs>
          <w:tab w:val="left" w:pos="284"/>
        </w:tabs>
        <w:spacing w:after="0" w:line="240" w:lineRule="auto"/>
        <w:jc w:val="center"/>
        <w:rPr>
          <w:rFonts w:ascii="Times New Roman" w:eastAsia="Calibri" w:hAnsi="Times New Roman" w:cs="Times New Roman"/>
          <w:b/>
          <w:sz w:val="12"/>
          <w:szCs w:val="12"/>
        </w:rPr>
      </w:pPr>
      <w:r w:rsidRPr="001B00B9">
        <w:rPr>
          <w:rFonts w:ascii="Times New Roman" w:eastAsia="Calibri" w:hAnsi="Times New Roman" w:cs="Times New Roman"/>
          <w:b/>
          <w:sz w:val="12"/>
          <w:szCs w:val="12"/>
        </w:rPr>
        <w:t xml:space="preserve">Об утверждении Порядка осмотра зданий, </w:t>
      </w:r>
    </w:p>
    <w:p w:rsidR="007234CE" w:rsidRDefault="007234CE" w:rsidP="007234CE">
      <w:pPr>
        <w:tabs>
          <w:tab w:val="left" w:pos="284"/>
        </w:tabs>
        <w:spacing w:after="0" w:line="240" w:lineRule="auto"/>
        <w:jc w:val="center"/>
        <w:rPr>
          <w:rFonts w:ascii="Times New Roman" w:eastAsia="Calibri" w:hAnsi="Times New Roman" w:cs="Times New Roman"/>
          <w:b/>
          <w:sz w:val="12"/>
          <w:szCs w:val="12"/>
        </w:rPr>
      </w:pPr>
      <w:r w:rsidRPr="001B00B9">
        <w:rPr>
          <w:rFonts w:ascii="Times New Roman" w:eastAsia="Calibri" w:hAnsi="Times New Roman" w:cs="Times New Roman"/>
          <w:b/>
          <w:sz w:val="12"/>
          <w:szCs w:val="12"/>
        </w:rPr>
        <w:t>сооружений в целях оценки их технического состояния и надлежащего технического обслуживания</w:t>
      </w:r>
    </w:p>
    <w:p w:rsidR="007234CE" w:rsidRDefault="007234CE" w:rsidP="007234CE">
      <w:pPr>
        <w:tabs>
          <w:tab w:val="left" w:pos="284"/>
        </w:tabs>
        <w:spacing w:after="0" w:line="240" w:lineRule="auto"/>
        <w:jc w:val="center"/>
        <w:rPr>
          <w:rFonts w:ascii="Times New Roman" w:eastAsia="Calibri" w:hAnsi="Times New Roman" w:cs="Times New Roman"/>
          <w:b/>
          <w:sz w:val="12"/>
          <w:szCs w:val="12"/>
        </w:rPr>
      </w:pPr>
      <w:r w:rsidRPr="001B00B9">
        <w:rPr>
          <w:rFonts w:ascii="Times New Roman" w:eastAsia="Calibri" w:hAnsi="Times New Roman" w:cs="Times New Roman"/>
          <w:b/>
          <w:sz w:val="12"/>
          <w:szCs w:val="12"/>
        </w:rPr>
        <w:t xml:space="preserve"> на территории сельского поселения </w:t>
      </w:r>
      <w:r w:rsidRPr="007234CE">
        <w:rPr>
          <w:rFonts w:ascii="Times New Roman" w:eastAsia="Calibri" w:hAnsi="Times New Roman" w:cs="Times New Roman"/>
          <w:b/>
          <w:sz w:val="12"/>
          <w:szCs w:val="12"/>
        </w:rPr>
        <w:t xml:space="preserve">Липовка </w:t>
      </w:r>
      <w:r w:rsidRPr="001B00B9">
        <w:rPr>
          <w:rFonts w:ascii="Times New Roman" w:eastAsia="Calibri" w:hAnsi="Times New Roman" w:cs="Times New Roman"/>
          <w:b/>
          <w:sz w:val="12"/>
          <w:szCs w:val="12"/>
        </w:rPr>
        <w:t>муниципального района Сергиевский Самарской области</w:t>
      </w:r>
    </w:p>
    <w:p w:rsidR="007234CE" w:rsidRPr="004201FF" w:rsidRDefault="007234CE" w:rsidP="007234CE">
      <w:pPr>
        <w:tabs>
          <w:tab w:val="left" w:pos="284"/>
        </w:tabs>
        <w:spacing w:after="0" w:line="240" w:lineRule="auto"/>
        <w:jc w:val="center"/>
        <w:rPr>
          <w:rFonts w:ascii="Times New Roman" w:eastAsia="Calibri" w:hAnsi="Times New Roman" w:cs="Times New Roman"/>
          <w:b/>
          <w:sz w:val="12"/>
          <w:szCs w:val="12"/>
        </w:rPr>
      </w:pPr>
    </w:p>
    <w:p w:rsid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r w:rsidRPr="00F03CA7">
        <w:rPr>
          <w:rFonts w:ascii="Times New Roman" w:eastAsia="Calibri" w:hAnsi="Times New Roman" w:cs="Times New Roman"/>
          <w:sz w:val="12"/>
          <w:szCs w:val="12"/>
        </w:rPr>
        <w:t xml:space="preserve">Принято Собранием Представителей сельского поселения </w:t>
      </w:r>
      <w:r w:rsidRPr="007234CE">
        <w:rPr>
          <w:rFonts w:ascii="Times New Roman" w:eastAsia="Calibri" w:hAnsi="Times New Roman" w:cs="Times New Roman"/>
          <w:sz w:val="12"/>
          <w:szCs w:val="12"/>
        </w:rPr>
        <w:t xml:space="preserve">Липовка </w:t>
      </w:r>
      <w:r w:rsidRPr="00F03CA7">
        <w:rPr>
          <w:rFonts w:ascii="Times New Roman" w:eastAsia="Calibri" w:hAnsi="Times New Roman" w:cs="Times New Roman"/>
          <w:sz w:val="12"/>
          <w:szCs w:val="12"/>
        </w:rPr>
        <w:t>муниципального района Сергиевский</w:t>
      </w: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r w:rsidRPr="007234CE">
        <w:rPr>
          <w:rFonts w:ascii="Times New Roman" w:eastAsia="Calibri" w:hAnsi="Times New Roman" w:cs="Times New Roman"/>
          <w:sz w:val="12"/>
          <w:szCs w:val="12"/>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30.12.2009 № 384-ФЗ «Технический регламент о безопасности зданий и сооружений», Уставом сельского поселения Липовка муниципального района Сергиевский Самарской области,  Собрание представителей сельского поселения Липовка муниципального района Сергиевский Самарской области</w:t>
      </w: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РЕШИЛО:</w:t>
      </w: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r w:rsidRPr="007234CE">
        <w:rPr>
          <w:rFonts w:ascii="Times New Roman" w:eastAsia="Calibri" w:hAnsi="Times New Roman" w:cs="Times New Roman"/>
          <w:sz w:val="12"/>
          <w:szCs w:val="12"/>
        </w:rPr>
        <w:t>1. Утвердить прилагаемый Порядок осмотра зданий, сооружений в целях оценки их технического состояния и надлежащего технического обслуживания на территории сельского поселения Липовка муниципального района Сергиевский Самарской области.</w:t>
      </w: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r w:rsidRPr="007234CE">
        <w:rPr>
          <w:rFonts w:ascii="Times New Roman" w:eastAsia="Calibri" w:hAnsi="Times New Roman" w:cs="Times New Roman"/>
          <w:sz w:val="12"/>
          <w:szCs w:val="12"/>
        </w:rPr>
        <w:t>2. Опубликовать настоящее Решение в газете «Сергиевский вестник».</w:t>
      </w: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r w:rsidRPr="007234CE">
        <w:rPr>
          <w:rFonts w:ascii="Times New Roman" w:eastAsia="Calibri" w:hAnsi="Times New Roman" w:cs="Times New Roman"/>
          <w:sz w:val="12"/>
          <w:szCs w:val="12"/>
        </w:rPr>
        <w:t>3. Настоящее Решение вступает в силу со дня его официального опубл</w:t>
      </w:r>
      <w:r>
        <w:rPr>
          <w:rFonts w:ascii="Times New Roman" w:eastAsia="Calibri" w:hAnsi="Times New Roman" w:cs="Times New Roman"/>
          <w:sz w:val="12"/>
          <w:szCs w:val="12"/>
        </w:rPr>
        <w:t>икования.</w:t>
      </w:r>
    </w:p>
    <w:p w:rsidR="007234CE" w:rsidRPr="007234CE" w:rsidRDefault="007234CE" w:rsidP="007234CE">
      <w:pPr>
        <w:tabs>
          <w:tab w:val="left" w:pos="284"/>
        </w:tabs>
        <w:spacing w:after="0" w:line="240" w:lineRule="auto"/>
        <w:jc w:val="right"/>
        <w:rPr>
          <w:rFonts w:ascii="Times New Roman" w:eastAsia="Calibri" w:hAnsi="Times New Roman" w:cs="Times New Roman"/>
          <w:sz w:val="12"/>
          <w:szCs w:val="12"/>
        </w:rPr>
      </w:pPr>
      <w:r w:rsidRPr="007234CE">
        <w:rPr>
          <w:rFonts w:ascii="Times New Roman" w:eastAsia="Calibri" w:hAnsi="Times New Roman" w:cs="Times New Roman"/>
          <w:sz w:val="12"/>
          <w:szCs w:val="12"/>
        </w:rPr>
        <w:t>Председатель Собрания представителей</w:t>
      </w:r>
    </w:p>
    <w:p w:rsidR="007234CE" w:rsidRPr="007234CE" w:rsidRDefault="007234CE" w:rsidP="007234CE">
      <w:pPr>
        <w:tabs>
          <w:tab w:val="left" w:pos="284"/>
        </w:tabs>
        <w:spacing w:after="0" w:line="240" w:lineRule="auto"/>
        <w:jc w:val="right"/>
        <w:rPr>
          <w:rFonts w:ascii="Times New Roman" w:eastAsia="Calibri" w:hAnsi="Times New Roman" w:cs="Times New Roman"/>
          <w:sz w:val="12"/>
          <w:szCs w:val="12"/>
        </w:rPr>
      </w:pPr>
      <w:r w:rsidRPr="007234CE">
        <w:rPr>
          <w:rFonts w:ascii="Times New Roman" w:eastAsia="Calibri" w:hAnsi="Times New Roman" w:cs="Times New Roman"/>
          <w:sz w:val="12"/>
          <w:szCs w:val="12"/>
        </w:rPr>
        <w:lastRenderedPageBreak/>
        <w:t>сельского поселения Липовка</w:t>
      </w:r>
    </w:p>
    <w:p w:rsidR="007234CE" w:rsidRPr="007234CE" w:rsidRDefault="007234CE" w:rsidP="007234CE">
      <w:pPr>
        <w:tabs>
          <w:tab w:val="left" w:pos="284"/>
        </w:tabs>
        <w:spacing w:after="0" w:line="240" w:lineRule="auto"/>
        <w:jc w:val="right"/>
        <w:rPr>
          <w:rFonts w:ascii="Times New Roman" w:eastAsia="Calibri" w:hAnsi="Times New Roman" w:cs="Times New Roman"/>
          <w:sz w:val="12"/>
          <w:szCs w:val="12"/>
        </w:rPr>
      </w:pPr>
      <w:r w:rsidRPr="007234CE">
        <w:rPr>
          <w:rFonts w:ascii="Times New Roman" w:eastAsia="Calibri" w:hAnsi="Times New Roman" w:cs="Times New Roman"/>
          <w:sz w:val="12"/>
          <w:szCs w:val="12"/>
        </w:rPr>
        <w:t>муниципального района Сергиевский</w:t>
      </w:r>
    </w:p>
    <w:p w:rsidR="007234CE" w:rsidRDefault="007234CE" w:rsidP="007234CE">
      <w:pPr>
        <w:tabs>
          <w:tab w:val="left" w:pos="284"/>
        </w:tabs>
        <w:spacing w:after="0" w:line="240" w:lineRule="auto"/>
        <w:jc w:val="right"/>
        <w:rPr>
          <w:rFonts w:ascii="Times New Roman" w:eastAsia="Calibri" w:hAnsi="Times New Roman" w:cs="Times New Roman"/>
          <w:sz w:val="12"/>
          <w:szCs w:val="12"/>
        </w:rPr>
      </w:pPr>
      <w:r w:rsidRPr="007234CE">
        <w:rPr>
          <w:rFonts w:ascii="Times New Roman" w:eastAsia="Calibri" w:hAnsi="Times New Roman" w:cs="Times New Roman"/>
          <w:sz w:val="12"/>
          <w:szCs w:val="12"/>
        </w:rPr>
        <w:t>Самарской области</w:t>
      </w:r>
    </w:p>
    <w:p w:rsidR="007234CE" w:rsidRPr="007234CE" w:rsidRDefault="007234CE" w:rsidP="007234CE">
      <w:pPr>
        <w:tabs>
          <w:tab w:val="left" w:pos="284"/>
        </w:tabs>
        <w:spacing w:after="0" w:line="240" w:lineRule="auto"/>
        <w:jc w:val="right"/>
        <w:rPr>
          <w:rFonts w:ascii="Times New Roman" w:eastAsia="Calibri" w:hAnsi="Times New Roman" w:cs="Times New Roman"/>
          <w:sz w:val="12"/>
          <w:szCs w:val="12"/>
        </w:rPr>
      </w:pPr>
      <w:r w:rsidRPr="007234CE">
        <w:rPr>
          <w:rFonts w:ascii="Times New Roman" w:eastAsia="Calibri" w:hAnsi="Times New Roman" w:cs="Times New Roman"/>
          <w:sz w:val="12"/>
          <w:szCs w:val="12"/>
        </w:rPr>
        <w:t>Н.Н. Тихонова</w:t>
      </w:r>
    </w:p>
    <w:p w:rsidR="007234CE" w:rsidRPr="007234CE" w:rsidRDefault="007234CE" w:rsidP="007234CE">
      <w:pPr>
        <w:tabs>
          <w:tab w:val="left" w:pos="284"/>
        </w:tabs>
        <w:spacing w:after="0" w:line="240" w:lineRule="auto"/>
        <w:jc w:val="right"/>
        <w:rPr>
          <w:rFonts w:ascii="Times New Roman" w:eastAsia="Calibri" w:hAnsi="Times New Roman" w:cs="Times New Roman"/>
          <w:sz w:val="12"/>
          <w:szCs w:val="12"/>
        </w:rPr>
      </w:pPr>
    </w:p>
    <w:p w:rsidR="007234CE" w:rsidRPr="007234CE" w:rsidRDefault="007234CE" w:rsidP="007234CE">
      <w:pPr>
        <w:tabs>
          <w:tab w:val="left" w:pos="284"/>
        </w:tabs>
        <w:spacing w:after="0" w:line="240" w:lineRule="auto"/>
        <w:jc w:val="right"/>
        <w:rPr>
          <w:rFonts w:ascii="Times New Roman" w:eastAsia="Calibri" w:hAnsi="Times New Roman" w:cs="Times New Roman"/>
          <w:sz w:val="12"/>
          <w:szCs w:val="12"/>
        </w:rPr>
      </w:pPr>
      <w:r w:rsidRPr="007234CE">
        <w:rPr>
          <w:rFonts w:ascii="Times New Roman" w:eastAsia="Calibri" w:hAnsi="Times New Roman" w:cs="Times New Roman"/>
          <w:sz w:val="12"/>
          <w:szCs w:val="12"/>
        </w:rPr>
        <w:t>Глава сельского поселения Липовка</w:t>
      </w:r>
    </w:p>
    <w:p w:rsidR="007234CE" w:rsidRPr="007234CE" w:rsidRDefault="007234CE" w:rsidP="007234CE">
      <w:pPr>
        <w:tabs>
          <w:tab w:val="left" w:pos="284"/>
        </w:tabs>
        <w:spacing w:after="0" w:line="240" w:lineRule="auto"/>
        <w:jc w:val="right"/>
        <w:rPr>
          <w:rFonts w:ascii="Times New Roman" w:eastAsia="Calibri" w:hAnsi="Times New Roman" w:cs="Times New Roman"/>
          <w:sz w:val="12"/>
          <w:szCs w:val="12"/>
        </w:rPr>
      </w:pPr>
      <w:r w:rsidRPr="007234CE">
        <w:rPr>
          <w:rFonts w:ascii="Times New Roman" w:eastAsia="Calibri" w:hAnsi="Times New Roman" w:cs="Times New Roman"/>
          <w:sz w:val="12"/>
          <w:szCs w:val="12"/>
        </w:rPr>
        <w:t>муниципального района Сергиевский</w:t>
      </w:r>
    </w:p>
    <w:p w:rsidR="007234CE" w:rsidRDefault="007234CE" w:rsidP="007234CE">
      <w:pPr>
        <w:tabs>
          <w:tab w:val="left" w:pos="284"/>
        </w:tabs>
        <w:spacing w:after="0" w:line="240" w:lineRule="auto"/>
        <w:jc w:val="right"/>
        <w:rPr>
          <w:rFonts w:ascii="Times New Roman" w:eastAsia="Calibri" w:hAnsi="Times New Roman" w:cs="Times New Roman"/>
          <w:sz w:val="12"/>
          <w:szCs w:val="12"/>
        </w:rPr>
      </w:pPr>
      <w:r w:rsidRPr="007234CE">
        <w:rPr>
          <w:rFonts w:ascii="Times New Roman" w:eastAsia="Calibri" w:hAnsi="Times New Roman" w:cs="Times New Roman"/>
          <w:sz w:val="12"/>
          <w:szCs w:val="12"/>
        </w:rPr>
        <w:t>Самарской области</w:t>
      </w:r>
    </w:p>
    <w:p w:rsidR="007234CE" w:rsidRDefault="007234CE" w:rsidP="007234CE">
      <w:pPr>
        <w:tabs>
          <w:tab w:val="left" w:pos="284"/>
        </w:tabs>
        <w:spacing w:after="0" w:line="240" w:lineRule="auto"/>
        <w:jc w:val="right"/>
        <w:rPr>
          <w:rFonts w:ascii="Times New Roman" w:eastAsia="Calibri" w:hAnsi="Times New Roman" w:cs="Times New Roman"/>
          <w:sz w:val="12"/>
          <w:szCs w:val="12"/>
        </w:rPr>
      </w:pPr>
      <w:r w:rsidRPr="007234CE">
        <w:rPr>
          <w:rFonts w:ascii="Times New Roman" w:eastAsia="Calibri" w:hAnsi="Times New Roman" w:cs="Times New Roman"/>
          <w:sz w:val="12"/>
          <w:szCs w:val="12"/>
        </w:rPr>
        <w:t>С.И. Вершинин</w:t>
      </w:r>
    </w:p>
    <w:p w:rsidR="007234CE" w:rsidRDefault="007234CE" w:rsidP="007234CE">
      <w:pPr>
        <w:tabs>
          <w:tab w:val="left" w:pos="284"/>
        </w:tabs>
        <w:spacing w:after="0" w:line="240" w:lineRule="auto"/>
        <w:jc w:val="right"/>
        <w:rPr>
          <w:rFonts w:ascii="Times New Roman" w:eastAsia="Calibri" w:hAnsi="Times New Roman" w:cs="Times New Roman"/>
          <w:sz w:val="12"/>
          <w:szCs w:val="12"/>
        </w:rPr>
      </w:pPr>
    </w:p>
    <w:p w:rsidR="007234CE" w:rsidRPr="00D47E58" w:rsidRDefault="007234CE" w:rsidP="007234C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7234CE" w:rsidRDefault="007234CE" w:rsidP="007234CE">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7234CE" w:rsidRPr="00D47E58" w:rsidRDefault="007234CE" w:rsidP="007234CE">
      <w:pPr>
        <w:tabs>
          <w:tab w:val="left" w:pos="284"/>
        </w:tabs>
        <w:spacing w:after="0" w:line="240" w:lineRule="auto"/>
        <w:jc w:val="right"/>
        <w:rPr>
          <w:rFonts w:ascii="Times New Roman" w:eastAsia="Calibri" w:hAnsi="Times New Roman" w:cs="Times New Roman"/>
          <w:i/>
          <w:sz w:val="12"/>
          <w:szCs w:val="12"/>
        </w:rPr>
      </w:pPr>
      <w:r w:rsidRPr="00B76102">
        <w:rPr>
          <w:rFonts w:ascii="Times New Roman" w:eastAsia="Calibri" w:hAnsi="Times New Roman" w:cs="Times New Roman"/>
          <w:i/>
          <w:sz w:val="12"/>
          <w:szCs w:val="12"/>
        </w:rPr>
        <w:t xml:space="preserve">сельского поселения </w:t>
      </w:r>
      <w:r w:rsidRPr="007234CE">
        <w:rPr>
          <w:rFonts w:ascii="Times New Roman" w:eastAsia="Calibri" w:hAnsi="Times New Roman" w:cs="Times New Roman"/>
          <w:i/>
          <w:sz w:val="12"/>
          <w:szCs w:val="12"/>
        </w:rPr>
        <w:t>Липовка</w:t>
      </w:r>
    </w:p>
    <w:p w:rsidR="007234CE" w:rsidRPr="00D47E58" w:rsidRDefault="007234CE" w:rsidP="007234CE">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7234CE" w:rsidRPr="00D47E58" w:rsidRDefault="007234CE" w:rsidP="007234C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№09</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02» апреля</w:t>
      </w:r>
      <w:r w:rsidRPr="00D47E58">
        <w:rPr>
          <w:rFonts w:ascii="Times New Roman" w:eastAsia="Calibri" w:hAnsi="Times New Roman" w:cs="Times New Roman"/>
          <w:i/>
          <w:sz w:val="12"/>
          <w:szCs w:val="12"/>
        </w:rPr>
        <w:t xml:space="preserve"> 2019г.</w:t>
      </w:r>
    </w:p>
    <w:p w:rsidR="007234CE" w:rsidRDefault="007234CE" w:rsidP="007234CE">
      <w:pPr>
        <w:tabs>
          <w:tab w:val="left" w:pos="284"/>
        </w:tabs>
        <w:spacing w:after="0" w:line="240" w:lineRule="auto"/>
        <w:jc w:val="center"/>
        <w:rPr>
          <w:rFonts w:ascii="Times New Roman" w:eastAsia="Calibri" w:hAnsi="Times New Roman" w:cs="Times New Roman"/>
          <w:b/>
          <w:sz w:val="12"/>
          <w:szCs w:val="12"/>
        </w:rPr>
      </w:pPr>
      <w:r w:rsidRPr="00D9782B">
        <w:rPr>
          <w:rFonts w:ascii="Times New Roman" w:eastAsia="Calibri" w:hAnsi="Times New Roman" w:cs="Times New Roman"/>
          <w:b/>
          <w:sz w:val="12"/>
          <w:szCs w:val="12"/>
        </w:rPr>
        <w:t>Порядок осмотра зданий, сооружений в целях оценки их технического состояния и надлежащего технического</w:t>
      </w:r>
    </w:p>
    <w:p w:rsidR="007234CE" w:rsidRPr="00D9782B" w:rsidRDefault="007234CE" w:rsidP="007234CE">
      <w:pPr>
        <w:tabs>
          <w:tab w:val="left" w:pos="284"/>
        </w:tabs>
        <w:spacing w:after="0" w:line="240" w:lineRule="auto"/>
        <w:jc w:val="center"/>
        <w:rPr>
          <w:rFonts w:ascii="Times New Roman" w:eastAsia="Calibri" w:hAnsi="Times New Roman" w:cs="Times New Roman"/>
          <w:b/>
          <w:sz w:val="12"/>
          <w:szCs w:val="12"/>
        </w:rPr>
      </w:pPr>
      <w:r w:rsidRPr="00D9782B">
        <w:rPr>
          <w:rFonts w:ascii="Times New Roman" w:eastAsia="Calibri" w:hAnsi="Times New Roman" w:cs="Times New Roman"/>
          <w:b/>
          <w:sz w:val="12"/>
          <w:szCs w:val="12"/>
        </w:rPr>
        <w:t xml:space="preserve"> обслуживания</w:t>
      </w:r>
      <w:r>
        <w:rPr>
          <w:rFonts w:ascii="Times New Roman" w:eastAsia="Calibri" w:hAnsi="Times New Roman" w:cs="Times New Roman"/>
          <w:b/>
          <w:sz w:val="12"/>
          <w:szCs w:val="12"/>
        </w:rPr>
        <w:t xml:space="preserve"> </w:t>
      </w:r>
      <w:r w:rsidRPr="00D9782B">
        <w:rPr>
          <w:rFonts w:ascii="Times New Roman" w:eastAsia="Calibri" w:hAnsi="Times New Roman" w:cs="Times New Roman"/>
          <w:b/>
          <w:sz w:val="12"/>
          <w:szCs w:val="12"/>
        </w:rPr>
        <w:t xml:space="preserve">на территории сельского поселения </w:t>
      </w:r>
      <w:r w:rsidRPr="007234CE">
        <w:rPr>
          <w:rFonts w:ascii="Times New Roman" w:eastAsia="Calibri" w:hAnsi="Times New Roman" w:cs="Times New Roman"/>
          <w:b/>
          <w:sz w:val="12"/>
          <w:szCs w:val="12"/>
        </w:rPr>
        <w:t xml:space="preserve">Липовка </w:t>
      </w:r>
      <w:r w:rsidRPr="00D9782B">
        <w:rPr>
          <w:rFonts w:ascii="Times New Roman" w:eastAsia="Calibri" w:hAnsi="Times New Roman" w:cs="Times New Roman"/>
          <w:b/>
          <w:sz w:val="12"/>
          <w:szCs w:val="12"/>
        </w:rPr>
        <w:t>муниципального района Сергиевский</w:t>
      </w:r>
      <w:r>
        <w:rPr>
          <w:rFonts w:ascii="Times New Roman" w:eastAsia="Calibri" w:hAnsi="Times New Roman" w:cs="Times New Roman"/>
          <w:b/>
          <w:sz w:val="12"/>
          <w:szCs w:val="12"/>
        </w:rPr>
        <w:t xml:space="preserve"> </w:t>
      </w:r>
      <w:r w:rsidRPr="00D9782B">
        <w:rPr>
          <w:rFonts w:ascii="Times New Roman" w:eastAsia="Calibri" w:hAnsi="Times New Roman" w:cs="Times New Roman"/>
          <w:b/>
          <w:sz w:val="12"/>
          <w:szCs w:val="12"/>
        </w:rPr>
        <w:t>Самарской области</w:t>
      </w:r>
    </w:p>
    <w:p w:rsidR="00F51272" w:rsidRDefault="00F51272" w:rsidP="00E7129E">
      <w:pPr>
        <w:tabs>
          <w:tab w:val="left" w:pos="284"/>
        </w:tabs>
        <w:spacing w:after="0" w:line="240" w:lineRule="auto"/>
        <w:jc w:val="both"/>
        <w:rPr>
          <w:rFonts w:ascii="Times New Roman" w:eastAsia="Calibri" w:hAnsi="Times New Roman" w:cs="Times New Roman"/>
          <w:sz w:val="12"/>
          <w:szCs w:val="12"/>
        </w:rPr>
      </w:pP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r w:rsidRPr="007234CE">
        <w:rPr>
          <w:rFonts w:ascii="Times New Roman" w:eastAsia="Calibri" w:hAnsi="Times New Roman" w:cs="Times New Roman"/>
          <w:sz w:val="12"/>
          <w:szCs w:val="12"/>
        </w:rPr>
        <w:t xml:space="preserve">Статья 1. </w:t>
      </w:r>
      <w:r w:rsidRPr="007234CE">
        <w:rPr>
          <w:rFonts w:ascii="Times New Roman" w:eastAsia="Calibri" w:hAnsi="Times New Roman" w:cs="Times New Roman"/>
          <w:b/>
          <w:bCs/>
          <w:sz w:val="12"/>
          <w:szCs w:val="12"/>
        </w:rPr>
        <w:t>Основные термины и определения</w:t>
      </w: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r w:rsidRPr="007234CE">
        <w:rPr>
          <w:rFonts w:ascii="Times New Roman" w:eastAsia="Calibri" w:hAnsi="Times New Roman" w:cs="Times New Roman"/>
          <w:sz w:val="12"/>
          <w:szCs w:val="12"/>
        </w:rPr>
        <w:t>1. Настоящий Порядок разработан в соответствии с частью 11 статьи 55.24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 Липовка муниципального района Сергиевский Самарской области и устанавливает порядок проведения осмотра зданий, сооружений на предмет их технического состояния и надлежащего технического обслуживания, выдачи рекомендаций о мерах по устранению выявленных нарушений в случаях, предусмотренных Градостроительным кодексом Российской Федерации.</w:t>
      </w: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r w:rsidRPr="007234CE">
        <w:rPr>
          <w:rFonts w:ascii="Times New Roman" w:eastAsia="Calibri" w:hAnsi="Times New Roman" w:cs="Times New Roman"/>
          <w:sz w:val="12"/>
          <w:szCs w:val="12"/>
        </w:rPr>
        <w:t>2. Действие настоящего Порядка распространяется на все эксплуатируемые здания и сооружения независимо от формы собственности, расположенные на территории сельского поселения Липовка муниципального района Сергиевский Самарской области, за исключением случаев, когда при эксплуатации зданий, сооружений осуществляется государственный контроль (надзор) в соответствии с федеральными законами.</w:t>
      </w: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r w:rsidRPr="007234CE">
        <w:rPr>
          <w:rFonts w:ascii="Times New Roman" w:eastAsia="Calibri" w:hAnsi="Times New Roman" w:cs="Times New Roman"/>
          <w:sz w:val="12"/>
          <w:szCs w:val="12"/>
        </w:rPr>
        <w:t>3. Целью проведения осмотра зданий, сооружений, расположенных на территории сельского поселения Липовка муниципального района Сергиевский Самарской области, является оценка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безопасности зданий и сооружений, требованиями проектной документации; соблюдение собственниками зданий и сооружений или лицом, которое владеет зданием, сооружением на ином законном основании, законодательства о градостроительной деятельности.</w:t>
      </w: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b/>
          <w:bCs/>
          <w:sz w:val="12"/>
          <w:szCs w:val="12"/>
        </w:rPr>
      </w:pPr>
      <w:r w:rsidRPr="007234CE">
        <w:rPr>
          <w:rFonts w:ascii="Times New Roman" w:eastAsia="Calibri" w:hAnsi="Times New Roman" w:cs="Times New Roman"/>
          <w:sz w:val="12"/>
          <w:szCs w:val="12"/>
        </w:rPr>
        <w:t xml:space="preserve">Статья 2. </w:t>
      </w:r>
      <w:r w:rsidRPr="007234CE">
        <w:rPr>
          <w:rFonts w:ascii="Times New Roman" w:eastAsia="Calibri" w:hAnsi="Times New Roman" w:cs="Times New Roman"/>
          <w:b/>
          <w:bCs/>
          <w:sz w:val="12"/>
          <w:szCs w:val="12"/>
        </w:rPr>
        <w:t>Порядок осуществления осмотра зданий, сооружений и выдачи рекомендаций о мерах по устранению выявленных нарушений</w:t>
      </w: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r w:rsidRPr="007234CE">
        <w:rPr>
          <w:rFonts w:ascii="Times New Roman" w:eastAsia="Calibri" w:hAnsi="Times New Roman" w:cs="Times New Roman"/>
          <w:sz w:val="12"/>
          <w:szCs w:val="12"/>
        </w:rPr>
        <w:t>1. Осмотр зданий, сооружений и выдача рекомендаций о мерах по устранению выявленных в ходе такого осмотра нарушений в случаях, предусмотренных Градостроительным кодексом Российской Федерации, осуществляется комиссией по осмотру зданий и сооружений на территории сельского поселения Липовка муниципального района Сергиевский Самарской области</w:t>
      </w:r>
      <w:r w:rsidRPr="007234CE">
        <w:rPr>
          <w:rFonts w:ascii="Times New Roman" w:eastAsia="Calibri" w:hAnsi="Times New Roman" w:cs="Times New Roman"/>
          <w:bCs/>
          <w:i/>
          <w:sz w:val="12"/>
          <w:szCs w:val="12"/>
        </w:rPr>
        <w:t xml:space="preserve"> </w:t>
      </w:r>
      <w:r w:rsidRPr="007234CE">
        <w:rPr>
          <w:rFonts w:ascii="Times New Roman" w:eastAsia="Calibri" w:hAnsi="Times New Roman" w:cs="Times New Roman"/>
          <w:sz w:val="12"/>
          <w:szCs w:val="12"/>
        </w:rPr>
        <w:t>(далее - Комиссия, уполномоченный орган), состав которой утверждается постановлением администрации сельского поселения Липовка муниципального района Сергиевский Самарской области.</w:t>
      </w: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r w:rsidRPr="007234CE">
        <w:rPr>
          <w:rFonts w:ascii="Times New Roman" w:eastAsia="Calibri" w:hAnsi="Times New Roman" w:cs="Times New Roman"/>
          <w:sz w:val="12"/>
          <w:szCs w:val="12"/>
        </w:rPr>
        <w:t>2. К полномочиям Комиссии относятся:</w:t>
      </w: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r w:rsidRPr="007234CE">
        <w:rPr>
          <w:rFonts w:ascii="Times New Roman" w:eastAsia="Calibri" w:hAnsi="Times New Roman" w:cs="Times New Roman"/>
          <w:sz w:val="12"/>
          <w:szCs w:val="12"/>
        </w:rPr>
        <w:t>1) организация и проведение осмотров зданий и сооружений, введенных в эксплуатацию на территории сельского поселения Липовка муниципального района Сергиевский Самарской области;</w:t>
      </w: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r w:rsidRPr="007234CE">
        <w:rPr>
          <w:rFonts w:ascii="Times New Roman" w:eastAsia="Calibri" w:hAnsi="Times New Roman" w:cs="Times New Roman"/>
          <w:sz w:val="12"/>
          <w:szCs w:val="12"/>
        </w:rPr>
        <w:t>2) подготовка и выдача рекомендаций о мерах по устранению выявленных нарушений;</w:t>
      </w: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r w:rsidRPr="007234CE">
        <w:rPr>
          <w:rFonts w:ascii="Times New Roman" w:eastAsia="Calibri" w:hAnsi="Times New Roman" w:cs="Times New Roman"/>
          <w:sz w:val="12"/>
          <w:szCs w:val="12"/>
        </w:rPr>
        <w:t>3) проверка выполнения рекомендаций, выданных по результатам предыдущего осмотра, в случае проведения повторного осмотра зданий и сооружений;</w:t>
      </w: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r w:rsidRPr="007234CE">
        <w:rPr>
          <w:rFonts w:ascii="Times New Roman" w:eastAsia="Calibri" w:hAnsi="Times New Roman" w:cs="Times New Roman"/>
          <w:sz w:val="12"/>
          <w:szCs w:val="12"/>
        </w:rPr>
        <w:t>4) осуществление иных полномочий, предусмотренных законодательством Российской Федерации, Самарской области и нормативными правовыми актами органов местного самоуправления сельского поселения Липовка муниципального района Сергиевский Самарской области .</w:t>
      </w: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r w:rsidRPr="007234CE">
        <w:rPr>
          <w:rFonts w:ascii="Times New Roman" w:eastAsia="Calibri" w:hAnsi="Times New Roman" w:cs="Times New Roman"/>
          <w:sz w:val="12"/>
          <w:szCs w:val="12"/>
        </w:rPr>
        <w:t>3. Осмотр зданий, сооружений проводится при поступлении заявления физического или юридического лица о нарушении требований законодательства Российской Федерации при эксплуатации зданий, сооружений, о возникновении аварийных ситуаций в зданиях, сооружениях или возникновении угрозы разрушения зданий, сооружений и осуществляется путем выезда Комиссии на объект осмотра по поступившему заявлению.</w:t>
      </w: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r w:rsidRPr="007234CE">
        <w:rPr>
          <w:rFonts w:ascii="Times New Roman" w:eastAsia="Calibri" w:hAnsi="Times New Roman" w:cs="Times New Roman"/>
          <w:sz w:val="12"/>
          <w:szCs w:val="12"/>
        </w:rPr>
        <w:t>4. Срок проведения осмотра зданий, сооружений и выдачи рекомендаций составляет не более 30 дней со дня регистрации заявления, а в случае поступления заявления о возникновении аварийных ситуаций в зданиях, сооружениях или возникновении угрозы разрушения зданий, сооружений - не более 2 рабочих дней с даты регистрации заявления в Комиссии.</w:t>
      </w: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r w:rsidRPr="007234CE">
        <w:rPr>
          <w:rFonts w:ascii="Times New Roman" w:eastAsia="Calibri" w:hAnsi="Times New Roman" w:cs="Times New Roman"/>
          <w:sz w:val="12"/>
          <w:szCs w:val="12"/>
        </w:rPr>
        <w:t>5. Предметом осмотра зданий,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r w:rsidRPr="007234CE">
        <w:rPr>
          <w:rFonts w:ascii="Times New Roman" w:eastAsia="Calibri" w:hAnsi="Times New Roman" w:cs="Times New Roman"/>
          <w:sz w:val="12"/>
          <w:szCs w:val="12"/>
        </w:rPr>
        <w:t>6. Основанием проведения осмотра является постановление администрации сельского поселения Липовка муниципального района Сергиевский Самарской области о проведении осмотра здания, сооружения (далее – постановление администрации).</w:t>
      </w: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r w:rsidRPr="007234CE">
        <w:rPr>
          <w:rFonts w:ascii="Times New Roman" w:eastAsia="Calibri" w:hAnsi="Times New Roman" w:cs="Times New Roman"/>
          <w:sz w:val="12"/>
          <w:szCs w:val="12"/>
        </w:rPr>
        <w:t>7. Постановление администрации о проведении осмотра здания, сооружения подготавливается и издается в течение двух рабочих дней со дня поступления в Комиссию заявления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обрушения зданий, сооружений.</w:t>
      </w: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r w:rsidRPr="007234CE">
        <w:rPr>
          <w:rFonts w:ascii="Times New Roman" w:eastAsia="Calibri" w:hAnsi="Times New Roman" w:cs="Times New Roman"/>
          <w:sz w:val="12"/>
          <w:szCs w:val="12"/>
        </w:rPr>
        <w:t>8. Постановление администрации о проведении осмотра здания, сооружения должен содержать следующие сведения:</w:t>
      </w: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r w:rsidRPr="007234CE">
        <w:rPr>
          <w:rFonts w:ascii="Times New Roman" w:eastAsia="Calibri" w:hAnsi="Times New Roman" w:cs="Times New Roman"/>
          <w:sz w:val="12"/>
          <w:szCs w:val="12"/>
        </w:rPr>
        <w:t>1) правовые основания проведения осмотра здания, сооружения;</w:t>
      </w: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r w:rsidRPr="007234CE">
        <w:rPr>
          <w:rFonts w:ascii="Times New Roman" w:eastAsia="Calibri" w:hAnsi="Times New Roman" w:cs="Times New Roman"/>
          <w:sz w:val="12"/>
          <w:szCs w:val="12"/>
        </w:rPr>
        <w:t>2) место нахождения осматриваемого здания, сооружения;</w:t>
      </w: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r w:rsidRPr="007234CE">
        <w:rPr>
          <w:rFonts w:ascii="Times New Roman" w:eastAsia="Calibri" w:hAnsi="Times New Roman" w:cs="Times New Roman"/>
          <w:sz w:val="12"/>
          <w:szCs w:val="12"/>
        </w:rPr>
        <w:t>3) предмет осмотра здания, сооружения;</w:t>
      </w: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r w:rsidRPr="007234CE">
        <w:rPr>
          <w:rFonts w:ascii="Times New Roman" w:eastAsia="Calibri" w:hAnsi="Times New Roman" w:cs="Times New Roman"/>
          <w:sz w:val="12"/>
          <w:szCs w:val="12"/>
        </w:rPr>
        <w:t>4) наименование юридического лица или фамилию, имя, отчество (последнее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законных правах) осматриваемым зданием, сооружением;</w:t>
      </w: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r w:rsidRPr="007234CE">
        <w:rPr>
          <w:rFonts w:ascii="Times New Roman" w:eastAsia="Calibri" w:hAnsi="Times New Roman" w:cs="Times New Roman"/>
          <w:sz w:val="12"/>
          <w:szCs w:val="12"/>
        </w:rPr>
        <w:t>5) фамилию, имя, отчество (последнее при наличии) привлекаемых к проведению осмотров экспертов, представителей экспертных или иных организаций, в случае если для проведения осмотра зданий, сооружений необходимо их привлечение;</w:t>
      </w: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r w:rsidRPr="007234CE">
        <w:rPr>
          <w:rFonts w:ascii="Times New Roman" w:eastAsia="Calibri" w:hAnsi="Times New Roman" w:cs="Times New Roman"/>
          <w:sz w:val="12"/>
          <w:szCs w:val="12"/>
        </w:rPr>
        <w:t>6) дату и время проведения осмотра здания, сооружения.</w:t>
      </w: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r w:rsidRPr="007234CE">
        <w:rPr>
          <w:rFonts w:ascii="Times New Roman" w:eastAsia="Calibri" w:hAnsi="Times New Roman" w:cs="Times New Roman"/>
          <w:sz w:val="12"/>
          <w:szCs w:val="12"/>
        </w:rPr>
        <w:lastRenderedPageBreak/>
        <w:t>9. Осмотры проводятся с участием собственников зданий, сооружений или лиц, владеющих зданием, сооружением на ином законном основании, или лиц, ответственных за эксплуатацию здания, сооружения, либо их уполномоченных представителей.</w:t>
      </w: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r w:rsidRPr="007234CE">
        <w:rPr>
          <w:rFonts w:ascii="Times New Roman" w:eastAsia="Calibri" w:hAnsi="Times New Roman" w:cs="Times New Roman"/>
          <w:sz w:val="12"/>
          <w:szCs w:val="12"/>
        </w:rPr>
        <w:t>10. Собственники зданий, сооружений, лица, которые владеют зданием, сооружением на ином законном основании, либо их уполномоченные представители уведомляются о проведении осмотра не позднее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(факсом, нарочно - должностным лицом) копии постановления администрации о проведении осмотра здания, сооружения.</w:t>
      </w: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r w:rsidRPr="007234CE">
        <w:rPr>
          <w:rFonts w:ascii="Times New Roman" w:eastAsia="Calibri" w:hAnsi="Times New Roman" w:cs="Times New Roman"/>
          <w:sz w:val="12"/>
          <w:szCs w:val="12"/>
        </w:rPr>
        <w:t>Собственники зданий, сооружений, лица, которые владеют зданием, сооружением на ином законном основании, уведомляют лиц, ответственных за эксплуатацию принадлежащих им объектов самостоятельно.</w:t>
      </w: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r w:rsidRPr="007234CE">
        <w:rPr>
          <w:rFonts w:ascii="Times New Roman" w:eastAsia="Calibri" w:hAnsi="Times New Roman" w:cs="Times New Roman"/>
          <w:sz w:val="12"/>
          <w:szCs w:val="12"/>
        </w:rPr>
        <w:t>В случае если вручить копию постановления о проведении осмотра здания, сооружения собственникам зданий, сооружений или лицам, владеющим зданием, сооружением на ином законном основании, невозможно в связи с их отсутствием либо отказом от получения, Комиссия направляет указанным лицам уведомление о необходимости явиться за копией постановления администрации о проведении осмотра здания, сооружения. Со дня направления уведомления оно считается полученным по истечении трех рабочих дней с даты направления заказного письма.</w:t>
      </w: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r w:rsidRPr="007234CE">
        <w:rPr>
          <w:rFonts w:ascii="Times New Roman" w:eastAsia="Calibri" w:hAnsi="Times New Roman" w:cs="Times New Roman"/>
          <w:sz w:val="12"/>
          <w:szCs w:val="12"/>
        </w:rPr>
        <w:t>11. Проведение осмотров зданий, сооружений и выдача рекомендаций о мерах по устранению выявленных нарушений включает в себя:</w:t>
      </w: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r w:rsidRPr="007234CE">
        <w:rPr>
          <w:rFonts w:ascii="Times New Roman" w:eastAsia="Calibri" w:hAnsi="Times New Roman" w:cs="Times New Roman"/>
          <w:sz w:val="12"/>
          <w:szCs w:val="12"/>
        </w:rPr>
        <w:t>1) выезд на объект осмотра, указанный в заявлении, поступившем в уполномоченный орган от физических и юридических лиц, о нарушении требований законодательства Российской Федерации к эксплуатации зданий, сооружений, о возникновении аварийной ситуации в зданиях, сооружениях или возникновении угрозы разрушения здания, сооружения (далее - заявление);</w:t>
      </w: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r w:rsidRPr="007234CE">
        <w:rPr>
          <w:rFonts w:ascii="Times New Roman" w:eastAsia="Calibri" w:hAnsi="Times New Roman" w:cs="Times New Roman"/>
          <w:sz w:val="12"/>
          <w:szCs w:val="12"/>
        </w:rPr>
        <w:t>2) ознакомление с журналом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r w:rsidRPr="007234CE">
        <w:rPr>
          <w:rFonts w:ascii="Times New Roman" w:eastAsia="Calibri" w:hAnsi="Times New Roman" w:cs="Times New Roman"/>
          <w:sz w:val="12"/>
          <w:szCs w:val="12"/>
        </w:rPr>
        <w:t>3) ознакомление с проектной документацией на здание, сооружение, изучение иных сведений об осматриваемом объекте (время строительства, сроки эксплуатации), общей характеристики объемно-планировочных и конструктивных решений и систем инженерного оборудования;</w:t>
      </w: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r w:rsidRPr="007234CE">
        <w:rPr>
          <w:rFonts w:ascii="Times New Roman" w:eastAsia="Calibri" w:hAnsi="Times New Roman" w:cs="Times New Roman"/>
          <w:sz w:val="12"/>
          <w:szCs w:val="12"/>
        </w:rPr>
        <w:t xml:space="preserve">4) визуальное обследование конструкций с </w:t>
      </w:r>
      <w:proofErr w:type="spellStart"/>
      <w:r w:rsidRPr="007234CE">
        <w:rPr>
          <w:rFonts w:ascii="Times New Roman" w:eastAsia="Calibri" w:hAnsi="Times New Roman" w:cs="Times New Roman"/>
          <w:sz w:val="12"/>
          <w:szCs w:val="12"/>
        </w:rPr>
        <w:t>фотофиксацией</w:t>
      </w:r>
      <w:proofErr w:type="spellEnd"/>
      <w:r w:rsidRPr="007234CE">
        <w:rPr>
          <w:rFonts w:ascii="Times New Roman" w:eastAsia="Calibri" w:hAnsi="Times New Roman" w:cs="Times New Roman"/>
          <w:sz w:val="12"/>
          <w:szCs w:val="12"/>
        </w:rPr>
        <w:t xml:space="preserve"> видимых дефектов, проведение </w:t>
      </w:r>
      <w:proofErr w:type="spellStart"/>
      <w:r w:rsidRPr="007234CE">
        <w:rPr>
          <w:rFonts w:ascii="Times New Roman" w:eastAsia="Calibri" w:hAnsi="Times New Roman" w:cs="Times New Roman"/>
          <w:sz w:val="12"/>
          <w:szCs w:val="12"/>
        </w:rPr>
        <w:t>обмерочных</w:t>
      </w:r>
      <w:proofErr w:type="spellEnd"/>
      <w:r w:rsidRPr="007234CE">
        <w:rPr>
          <w:rFonts w:ascii="Times New Roman" w:eastAsia="Calibri" w:hAnsi="Times New Roman" w:cs="Times New Roman"/>
          <w:sz w:val="12"/>
          <w:szCs w:val="12"/>
        </w:rPr>
        <w:t xml:space="preserve"> работ (при необходимости);</w:t>
      </w: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r w:rsidRPr="007234CE">
        <w:rPr>
          <w:rFonts w:ascii="Times New Roman" w:eastAsia="Calibri" w:hAnsi="Times New Roman" w:cs="Times New Roman"/>
          <w:sz w:val="12"/>
          <w:szCs w:val="12"/>
        </w:rPr>
        <w:t>5) составление акта осмотра здания, сооружения, по форме согласно приложению к настоящему Порядку (далее - акт осмотра), содержащего описание выявленных нарушений.</w:t>
      </w: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r w:rsidRPr="007234CE">
        <w:rPr>
          <w:rFonts w:ascii="Times New Roman" w:eastAsia="Calibri" w:hAnsi="Times New Roman" w:cs="Times New Roman"/>
          <w:sz w:val="12"/>
          <w:szCs w:val="12"/>
        </w:rPr>
        <w:t xml:space="preserve">К акту осмотра прикладываются материалы </w:t>
      </w:r>
      <w:proofErr w:type="spellStart"/>
      <w:r w:rsidRPr="007234CE">
        <w:rPr>
          <w:rFonts w:ascii="Times New Roman" w:eastAsia="Calibri" w:hAnsi="Times New Roman" w:cs="Times New Roman"/>
          <w:sz w:val="12"/>
          <w:szCs w:val="12"/>
        </w:rPr>
        <w:t>фотофиксации</w:t>
      </w:r>
      <w:proofErr w:type="spellEnd"/>
      <w:r w:rsidRPr="007234CE">
        <w:rPr>
          <w:rFonts w:ascii="Times New Roman" w:eastAsia="Calibri" w:hAnsi="Times New Roman" w:cs="Times New Roman"/>
          <w:sz w:val="12"/>
          <w:szCs w:val="12"/>
        </w:rPr>
        <w:t xml:space="preserve"> осматриваемого здания, сооружения и иные материалы, оформленные в ходе осмотра здания, сооружения.</w:t>
      </w: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r w:rsidRPr="007234CE">
        <w:rPr>
          <w:rFonts w:ascii="Times New Roman" w:eastAsia="Calibri" w:hAnsi="Times New Roman" w:cs="Times New Roman"/>
          <w:sz w:val="12"/>
          <w:szCs w:val="12"/>
        </w:rPr>
        <w:t>12. В акте осмотра должны содержаться выводы:</w:t>
      </w: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r w:rsidRPr="007234CE">
        <w:rPr>
          <w:rFonts w:ascii="Times New Roman" w:eastAsia="Calibri" w:hAnsi="Times New Roman" w:cs="Times New Roman"/>
          <w:sz w:val="12"/>
          <w:szCs w:val="12"/>
        </w:rPr>
        <w:t>1) о 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r w:rsidRPr="007234CE">
        <w:rPr>
          <w:rFonts w:ascii="Times New Roman" w:eastAsia="Calibri" w:hAnsi="Times New Roman" w:cs="Times New Roman"/>
          <w:sz w:val="12"/>
          <w:szCs w:val="12"/>
        </w:rPr>
        <w:t>2) о несоответствии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r w:rsidRPr="007234CE">
        <w:rPr>
          <w:rFonts w:ascii="Times New Roman" w:eastAsia="Calibri" w:hAnsi="Times New Roman" w:cs="Times New Roman"/>
          <w:sz w:val="12"/>
          <w:szCs w:val="12"/>
        </w:rPr>
        <w:t>13. 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r w:rsidRPr="007234CE">
        <w:rPr>
          <w:rFonts w:ascii="Times New Roman" w:eastAsia="Calibri" w:hAnsi="Times New Roman" w:cs="Times New Roman"/>
          <w:sz w:val="12"/>
          <w:szCs w:val="12"/>
        </w:rPr>
        <w:t>Рекомендации о мерах по устранению выявленных нарушений должны содержать:</w:t>
      </w: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r w:rsidRPr="007234CE">
        <w:rPr>
          <w:rFonts w:ascii="Times New Roman" w:eastAsia="Calibri" w:hAnsi="Times New Roman" w:cs="Times New Roman"/>
          <w:sz w:val="12"/>
          <w:szCs w:val="12"/>
        </w:rPr>
        <w:t>1) предложение по проведению собственником здания, сооружения или лицом, которое владеет зданием, сооружением на ином законном основании (на праве аренды, праве хозяйственного ведения, праве оперативного управления и других правах), обследования с выдачей технического заключения о соответствии (несоответствии) здания, сооружения требованиям технических регламентов, проектной документации специализированной организацией, соответствующей требованиям законодательства;</w:t>
      </w: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r w:rsidRPr="007234CE">
        <w:rPr>
          <w:rFonts w:ascii="Times New Roman" w:eastAsia="Calibri" w:hAnsi="Times New Roman" w:cs="Times New Roman"/>
          <w:sz w:val="12"/>
          <w:szCs w:val="12"/>
        </w:rPr>
        <w:t>2) срок устранения выявленных нарушений;</w:t>
      </w: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r w:rsidRPr="007234CE">
        <w:rPr>
          <w:rFonts w:ascii="Times New Roman" w:eastAsia="Calibri" w:hAnsi="Times New Roman" w:cs="Times New Roman"/>
          <w:sz w:val="12"/>
          <w:szCs w:val="12"/>
        </w:rPr>
        <w:t>3) срок проведения повторного осмотра здания, сооружения.</w:t>
      </w: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r w:rsidRPr="007234CE">
        <w:rPr>
          <w:rFonts w:ascii="Times New Roman" w:eastAsia="Calibri" w:hAnsi="Times New Roman" w:cs="Times New Roman"/>
          <w:sz w:val="12"/>
          <w:szCs w:val="12"/>
        </w:rPr>
        <w:t>14. Акт осмотра составляется в трех экземплярах, подписывается членами комиссии, осуществившими проведение осмотра здания, сооружения, а также экспертами или представителями экспертных или иных организаций (в случае привлечения их к проведению осмотра здания, сооружения), собственником здания, сооружения либо лицами, которые владеют зданием, сооружением на ином законном основании, либо их уполномоченными представителями.</w:t>
      </w: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r w:rsidRPr="007234CE">
        <w:rPr>
          <w:rFonts w:ascii="Times New Roman" w:eastAsia="Calibri" w:hAnsi="Times New Roman" w:cs="Times New Roman"/>
          <w:sz w:val="12"/>
          <w:szCs w:val="12"/>
        </w:rPr>
        <w:t>15. Один экземпляр акта в течение трех рабочих дней со дня подписания вручается собственникам зданий, сооружений (лицам, которые владеют зданием, сооружением на ином законном основании) либо их уполномоченным представителям под роспись, второй направляется (вручается) заявителю либо направляется заказным почтовым отправлением с уведомлением о вручении, третий остается в уполномоченном органе.</w:t>
      </w: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r w:rsidRPr="007234CE">
        <w:rPr>
          <w:rFonts w:ascii="Times New Roman" w:eastAsia="Calibri" w:hAnsi="Times New Roman" w:cs="Times New Roman"/>
          <w:sz w:val="12"/>
          <w:szCs w:val="12"/>
        </w:rPr>
        <w:t>16. В случае, когда в трехдневный срок вручить акт осмотра заявителю и собственникам зданий, сооружений (лицам, которые владеют зданием, сооружением на ином законном основании) либо их уполномоченным представителям, уполномоченный орган обязан направить указанным лицам уведомление о необходимости явиться за актом осмотра. Со дня направления уведомления оно считается полученным по истечении трех рабочих дней с даты направления заказного письма.</w:t>
      </w: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r w:rsidRPr="007234CE">
        <w:rPr>
          <w:rFonts w:ascii="Times New Roman" w:eastAsia="Calibri" w:hAnsi="Times New Roman" w:cs="Times New Roman"/>
          <w:sz w:val="12"/>
          <w:szCs w:val="12"/>
        </w:rPr>
        <w:t>17. В случае выявления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уполномоченный орган направляет копию акта осмотра в течение трех рабочих дней со дня его утверждения в орган, должностному лицу, в компетенцию которых входит решение вопроса о привлечении к ответственности лица, совершившего такое нарушение.</w:t>
      </w: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r w:rsidRPr="007234CE">
        <w:rPr>
          <w:rFonts w:ascii="Times New Roman" w:eastAsia="Calibri" w:hAnsi="Times New Roman" w:cs="Times New Roman"/>
          <w:sz w:val="12"/>
          <w:szCs w:val="12"/>
        </w:rPr>
        <w:t>18. Сведения о проведенном осмотре зданий, сооружений вносятся в журнал учета осмотров зданий, сооружений, который ведется Комиссией по форме, включающей:</w:t>
      </w: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r w:rsidRPr="007234CE">
        <w:rPr>
          <w:rFonts w:ascii="Times New Roman" w:eastAsia="Calibri" w:hAnsi="Times New Roman" w:cs="Times New Roman"/>
          <w:sz w:val="12"/>
          <w:szCs w:val="12"/>
        </w:rPr>
        <w:t>1) порядковый номер;</w:t>
      </w: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r w:rsidRPr="007234CE">
        <w:rPr>
          <w:rFonts w:ascii="Times New Roman" w:eastAsia="Calibri" w:hAnsi="Times New Roman" w:cs="Times New Roman"/>
          <w:sz w:val="12"/>
          <w:szCs w:val="12"/>
        </w:rPr>
        <w:t>2) основание проведения осмотра;</w:t>
      </w: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r w:rsidRPr="007234CE">
        <w:rPr>
          <w:rFonts w:ascii="Times New Roman" w:eastAsia="Calibri" w:hAnsi="Times New Roman" w:cs="Times New Roman"/>
          <w:sz w:val="12"/>
          <w:szCs w:val="12"/>
        </w:rPr>
        <w:t>3) дату проведения осмотра зданий, сооружений;</w:t>
      </w: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r w:rsidRPr="007234CE">
        <w:rPr>
          <w:rFonts w:ascii="Times New Roman" w:eastAsia="Calibri" w:hAnsi="Times New Roman" w:cs="Times New Roman"/>
          <w:sz w:val="12"/>
          <w:szCs w:val="12"/>
        </w:rPr>
        <w:t>4) наименование объекта осмотра;</w:t>
      </w: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r w:rsidRPr="007234CE">
        <w:rPr>
          <w:rFonts w:ascii="Times New Roman" w:eastAsia="Calibri" w:hAnsi="Times New Roman" w:cs="Times New Roman"/>
          <w:sz w:val="12"/>
          <w:szCs w:val="12"/>
        </w:rPr>
        <w:t>5) место нахождения осматриваемых зданий, сооружений;</w:t>
      </w: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r w:rsidRPr="007234CE">
        <w:rPr>
          <w:rFonts w:ascii="Times New Roman" w:eastAsia="Calibri" w:hAnsi="Times New Roman" w:cs="Times New Roman"/>
          <w:sz w:val="12"/>
          <w:szCs w:val="12"/>
        </w:rPr>
        <w:t>6) отметку о выявленных (</w:t>
      </w:r>
      <w:proofErr w:type="spellStart"/>
      <w:r w:rsidRPr="007234CE">
        <w:rPr>
          <w:rFonts w:ascii="Times New Roman" w:eastAsia="Calibri" w:hAnsi="Times New Roman" w:cs="Times New Roman"/>
          <w:sz w:val="12"/>
          <w:szCs w:val="12"/>
        </w:rPr>
        <w:t>невыявленных</w:t>
      </w:r>
      <w:proofErr w:type="spellEnd"/>
      <w:r w:rsidRPr="007234CE">
        <w:rPr>
          <w:rFonts w:ascii="Times New Roman" w:eastAsia="Calibri" w:hAnsi="Times New Roman" w:cs="Times New Roman"/>
          <w:sz w:val="12"/>
          <w:szCs w:val="12"/>
        </w:rPr>
        <w:t>) нарушениях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w:t>
      </w: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r w:rsidRPr="007234CE">
        <w:rPr>
          <w:rFonts w:ascii="Times New Roman" w:eastAsia="Calibri" w:hAnsi="Times New Roman" w:cs="Times New Roman"/>
          <w:sz w:val="12"/>
          <w:szCs w:val="12"/>
        </w:rPr>
        <w:t>7) отметку о выполнении рекомендаций.</w:t>
      </w: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r w:rsidRPr="007234CE">
        <w:rPr>
          <w:rFonts w:ascii="Times New Roman" w:eastAsia="Calibri" w:hAnsi="Times New Roman" w:cs="Times New Roman"/>
          <w:sz w:val="12"/>
          <w:szCs w:val="12"/>
        </w:rPr>
        <w:t>19. Повторный осмотр зданий и сооружений проводится в случае выявления нарушений требований законодательства Российской Федерации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 Предметом повторного осмотра является проверка исполнения рекомендаций, выданных по результатам предыдущего осмотра.</w:t>
      </w: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r w:rsidRPr="007234CE">
        <w:rPr>
          <w:rFonts w:ascii="Times New Roman" w:eastAsia="Calibri" w:hAnsi="Times New Roman" w:cs="Times New Roman"/>
          <w:sz w:val="12"/>
          <w:szCs w:val="12"/>
        </w:rPr>
        <w:lastRenderedPageBreak/>
        <w:t>20. Осмотр зданий, сооружений не проводится, если при эксплуатации зданий, сооружений осуществляется государственный контроль (надзор) в соответствии с федеральными законами.</w:t>
      </w: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r w:rsidRPr="007234CE">
        <w:rPr>
          <w:rFonts w:ascii="Times New Roman" w:eastAsia="Calibri" w:hAnsi="Times New Roman" w:cs="Times New Roman"/>
          <w:sz w:val="12"/>
          <w:szCs w:val="12"/>
        </w:rPr>
        <w:t>В этом случае заявление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направляется в орган, осуществляющий в соответствии с федеральными законами государственный контроль (надзор) при эксплуатации зданий, сооружений, в течение пяти рабочих дней со дня его регистрации.</w:t>
      </w: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r w:rsidRPr="007234CE">
        <w:rPr>
          <w:rFonts w:ascii="Times New Roman" w:eastAsia="Calibri" w:hAnsi="Times New Roman" w:cs="Times New Roman"/>
          <w:sz w:val="12"/>
          <w:szCs w:val="12"/>
        </w:rPr>
        <w:t>Заявителю направляется письменное уведомление в течение пяти рабочих дней со дня регистрации заявления в Комиссии о направлении заявления для дальнейшего рассмотрения в орган, в компетенцию которого входит осуществление в соответствии с федеральными законами государственный контроль (надзор) при эксплуатации зданий, сооружений.</w:t>
      </w: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b/>
          <w:bCs/>
          <w:sz w:val="12"/>
          <w:szCs w:val="12"/>
        </w:rPr>
      </w:pPr>
      <w:r w:rsidRPr="007234CE">
        <w:rPr>
          <w:rFonts w:ascii="Times New Roman" w:eastAsia="Calibri" w:hAnsi="Times New Roman" w:cs="Times New Roman"/>
          <w:sz w:val="12"/>
          <w:szCs w:val="12"/>
        </w:rPr>
        <w:t xml:space="preserve">Статья 3. </w:t>
      </w:r>
      <w:r w:rsidRPr="007234CE">
        <w:rPr>
          <w:rFonts w:ascii="Times New Roman" w:eastAsia="Calibri" w:hAnsi="Times New Roman" w:cs="Times New Roman"/>
          <w:b/>
          <w:bCs/>
          <w:sz w:val="12"/>
          <w:szCs w:val="12"/>
        </w:rPr>
        <w:t>Обязанности членов Комиссии при проведении осмотра зданий, сооружений</w:t>
      </w: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r w:rsidRPr="007234CE">
        <w:rPr>
          <w:rFonts w:ascii="Times New Roman" w:eastAsia="Calibri" w:hAnsi="Times New Roman" w:cs="Times New Roman"/>
          <w:sz w:val="12"/>
          <w:szCs w:val="12"/>
        </w:rPr>
        <w:t>Члены Комиссии при проведении осмотра зданий, сооружений обязаны:</w:t>
      </w: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r w:rsidRPr="007234CE">
        <w:rPr>
          <w:rFonts w:ascii="Times New Roman" w:eastAsia="Calibri" w:hAnsi="Times New Roman" w:cs="Times New Roman"/>
          <w:sz w:val="12"/>
          <w:szCs w:val="12"/>
        </w:rPr>
        <w:t>1) соблюдать законодательство Российской Федерации, Самарской области, муниципальные правовые акты сельского поселения Липовка муниципального района Сергиевский Самарской области, права и законные интересы физических и юридических лиц, индивидуальных предпринимателей при проведении осмотра зданий, сооружений;</w:t>
      </w: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r w:rsidRPr="007234CE">
        <w:rPr>
          <w:rFonts w:ascii="Times New Roman" w:eastAsia="Calibri" w:hAnsi="Times New Roman" w:cs="Times New Roman"/>
          <w:sz w:val="12"/>
          <w:szCs w:val="12"/>
        </w:rPr>
        <w:t>2) проводить осмотр зданий, сооружений на основании постановления администрации о проведении осмотра здания, сооружения;</w:t>
      </w: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r w:rsidRPr="007234CE">
        <w:rPr>
          <w:rFonts w:ascii="Times New Roman" w:eastAsia="Calibri" w:hAnsi="Times New Roman" w:cs="Times New Roman"/>
          <w:sz w:val="12"/>
          <w:szCs w:val="12"/>
        </w:rPr>
        <w:t>3) привлекать к осмотру зданий, сооружений специализированные организации, соответствующие требованиям законодательства;</w:t>
      </w: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r w:rsidRPr="007234CE">
        <w:rPr>
          <w:rFonts w:ascii="Times New Roman" w:eastAsia="Calibri" w:hAnsi="Times New Roman" w:cs="Times New Roman"/>
          <w:sz w:val="12"/>
          <w:szCs w:val="12"/>
        </w:rPr>
        <w:t>4) не препятствовать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присутствовать при проведении осмотра зданий, сооружений и давать разъяснения по вопросам, относящимся к предмету осмотра зданий, сооружений;</w:t>
      </w: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r w:rsidRPr="007234CE">
        <w:rPr>
          <w:rFonts w:ascii="Times New Roman" w:eastAsia="Calibri" w:hAnsi="Times New Roman" w:cs="Times New Roman"/>
          <w:sz w:val="12"/>
          <w:szCs w:val="12"/>
        </w:rPr>
        <w:t>5) предоставлять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информацию и документы, относящиеся к предмету осмотра зданий, сооружений;</w:t>
      </w:r>
    </w:p>
    <w:p w:rsidR="007234CE" w:rsidRP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r w:rsidRPr="007234CE">
        <w:rPr>
          <w:rFonts w:ascii="Times New Roman" w:eastAsia="Calibri" w:hAnsi="Times New Roman" w:cs="Times New Roman"/>
          <w:sz w:val="12"/>
          <w:szCs w:val="12"/>
        </w:rPr>
        <w:t>6) осуществлять иные обязанности, предусмотренные законодательством Российской Федерации, Самарской области и муниципальными правовыми актами сельского поселения Липовка муниципального района Сергиевский Самарской области.</w:t>
      </w:r>
    </w:p>
    <w:p w:rsidR="0017652C" w:rsidRDefault="0017652C" w:rsidP="007234CE">
      <w:pPr>
        <w:tabs>
          <w:tab w:val="left" w:pos="284"/>
        </w:tabs>
        <w:spacing w:after="0" w:line="240" w:lineRule="auto"/>
        <w:jc w:val="both"/>
        <w:rPr>
          <w:rFonts w:ascii="Times New Roman" w:eastAsia="Calibri" w:hAnsi="Times New Roman" w:cs="Times New Roman"/>
          <w:sz w:val="12"/>
          <w:szCs w:val="12"/>
        </w:rPr>
      </w:pPr>
    </w:p>
    <w:p w:rsidR="007234CE" w:rsidRPr="006902EF" w:rsidRDefault="007234CE" w:rsidP="007234CE">
      <w:pPr>
        <w:tabs>
          <w:tab w:val="left" w:pos="284"/>
        </w:tabs>
        <w:spacing w:after="0" w:line="240" w:lineRule="auto"/>
        <w:jc w:val="right"/>
        <w:rPr>
          <w:rFonts w:ascii="Times New Roman" w:eastAsia="Calibri" w:hAnsi="Times New Roman" w:cs="Times New Roman"/>
          <w:i/>
          <w:sz w:val="12"/>
          <w:szCs w:val="12"/>
        </w:rPr>
      </w:pPr>
      <w:r w:rsidRPr="006902EF">
        <w:rPr>
          <w:rFonts w:ascii="Times New Roman" w:eastAsia="Calibri" w:hAnsi="Times New Roman" w:cs="Times New Roman"/>
          <w:i/>
          <w:sz w:val="12"/>
          <w:szCs w:val="12"/>
        </w:rPr>
        <w:t>Приложение к</w:t>
      </w:r>
    </w:p>
    <w:p w:rsidR="007234CE" w:rsidRPr="006902EF" w:rsidRDefault="007234CE" w:rsidP="007234CE">
      <w:pPr>
        <w:tabs>
          <w:tab w:val="left" w:pos="284"/>
        </w:tabs>
        <w:spacing w:after="0" w:line="240" w:lineRule="auto"/>
        <w:jc w:val="right"/>
        <w:rPr>
          <w:rFonts w:ascii="Times New Roman" w:eastAsia="Calibri" w:hAnsi="Times New Roman" w:cs="Times New Roman"/>
          <w:i/>
          <w:sz w:val="12"/>
          <w:szCs w:val="12"/>
        </w:rPr>
      </w:pPr>
      <w:r w:rsidRPr="006902EF">
        <w:rPr>
          <w:rFonts w:ascii="Times New Roman" w:eastAsia="Calibri" w:hAnsi="Times New Roman" w:cs="Times New Roman"/>
          <w:i/>
          <w:sz w:val="12"/>
          <w:szCs w:val="12"/>
        </w:rPr>
        <w:t>Порядку осмотра зданий, сооружений</w:t>
      </w:r>
    </w:p>
    <w:p w:rsidR="007234CE" w:rsidRPr="006902EF" w:rsidRDefault="007234CE" w:rsidP="007234CE">
      <w:pPr>
        <w:tabs>
          <w:tab w:val="left" w:pos="284"/>
        </w:tabs>
        <w:spacing w:after="0" w:line="240" w:lineRule="auto"/>
        <w:jc w:val="right"/>
        <w:rPr>
          <w:rFonts w:ascii="Times New Roman" w:eastAsia="Calibri" w:hAnsi="Times New Roman" w:cs="Times New Roman"/>
          <w:i/>
          <w:sz w:val="12"/>
          <w:szCs w:val="12"/>
        </w:rPr>
      </w:pPr>
      <w:r w:rsidRPr="006902EF">
        <w:rPr>
          <w:rFonts w:ascii="Times New Roman" w:eastAsia="Calibri" w:hAnsi="Times New Roman" w:cs="Times New Roman"/>
          <w:i/>
          <w:sz w:val="12"/>
          <w:szCs w:val="12"/>
        </w:rPr>
        <w:t>в целях оценки их технического состояния</w:t>
      </w:r>
    </w:p>
    <w:p w:rsidR="007234CE" w:rsidRPr="006902EF" w:rsidRDefault="007234CE" w:rsidP="007234CE">
      <w:pPr>
        <w:tabs>
          <w:tab w:val="left" w:pos="284"/>
        </w:tabs>
        <w:spacing w:after="0" w:line="240" w:lineRule="auto"/>
        <w:jc w:val="right"/>
        <w:rPr>
          <w:rFonts w:ascii="Times New Roman" w:eastAsia="Calibri" w:hAnsi="Times New Roman" w:cs="Times New Roman"/>
          <w:i/>
          <w:sz w:val="12"/>
          <w:szCs w:val="12"/>
        </w:rPr>
      </w:pPr>
      <w:r w:rsidRPr="006902EF">
        <w:rPr>
          <w:rFonts w:ascii="Times New Roman" w:eastAsia="Calibri" w:hAnsi="Times New Roman" w:cs="Times New Roman"/>
          <w:i/>
          <w:sz w:val="12"/>
          <w:szCs w:val="12"/>
        </w:rPr>
        <w:t>и надлежащего технического обслуживания</w:t>
      </w:r>
    </w:p>
    <w:p w:rsidR="007234CE" w:rsidRPr="006902EF" w:rsidRDefault="007234CE" w:rsidP="007234CE">
      <w:pPr>
        <w:tabs>
          <w:tab w:val="left" w:pos="284"/>
        </w:tabs>
        <w:spacing w:after="0" w:line="240" w:lineRule="auto"/>
        <w:jc w:val="right"/>
        <w:rPr>
          <w:rFonts w:ascii="Times New Roman" w:eastAsia="Calibri" w:hAnsi="Times New Roman" w:cs="Times New Roman"/>
          <w:i/>
          <w:sz w:val="12"/>
          <w:szCs w:val="12"/>
        </w:rPr>
      </w:pPr>
      <w:r w:rsidRPr="006902EF">
        <w:rPr>
          <w:rFonts w:ascii="Times New Roman" w:eastAsia="Calibri" w:hAnsi="Times New Roman" w:cs="Times New Roman"/>
          <w:i/>
          <w:sz w:val="12"/>
          <w:szCs w:val="12"/>
        </w:rPr>
        <w:t xml:space="preserve">на территории сельского поселения </w:t>
      </w:r>
      <w:r w:rsidRPr="007234CE">
        <w:rPr>
          <w:rFonts w:ascii="Times New Roman" w:eastAsia="Calibri" w:hAnsi="Times New Roman" w:cs="Times New Roman"/>
          <w:i/>
          <w:sz w:val="12"/>
          <w:szCs w:val="12"/>
        </w:rPr>
        <w:t>Липовка</w:t>
      </w:r>
    </w:p>
    <w:p w:rsidR="007234CE" w:rsidRDefault="007234CE" w:rsidP="007234CE">
      <w:pPr>
        <w:tabs>
          <w:tab w:val="left" w:pos="284"/>
        </w:tabs>
        <w:spacing w:after="0" w:line="240" w:lineRule="auto"/>
        <w:jc w:val="right"/>
        <w:rPr>
          <w:rFonts w:ascii="Times New Roman" w:eastAsia="Calibri" w:hAnsi="Times New Roman" w:cs="Times New Roman"/>
          <w:i/>
          <w:sz w:val="12"/>
          <w:szCs w:val="12"/>
        </w:rPr>
      </w:pPr>
      <w:r w:rsidRPr="006902EF">
        <w:rPr>
          <w:rFonts w:ascii="Times New Roman" w:eastAsia="Calibri" w:hAnsi="Times New Roman" w:cs="Times New Roman"/>
          <w:i/>
          <w:sz w:val="12"/>
          <w:szCs w:val="12"/>
        </w:rPr>
        <w:t>муниципального района Сергиевский</w:t>
      </w:r>
      <w:r>
        <w:rPr>
          <w:rFonts w:ascii="Times New Roman" w:eastAsia="Calibri" w:hAnsi="Times New Roman" w:cs="Times New Roman"/>
          <w:i/>
          <w:sz w:val="12"/>
          <w:szCs w:val="12"/>
        </w:rPr>
        <w:t xml:space="preserve"> </w:t>
      </w:r>
      <w:r w:rsidRPr="006902EF">
        <w:rPr>
          <w:rFonts w:ascii="Times New Roman" w:eastAsia="Calibri" w:hAnsi="Times New Roman" w:cs="Times New Roman"/>
          <w:i/>
          <w:sz w:val="12"/>
          <w:szCs w:val="12"/>
        </w:rPr>
        <w:t>Самарской области</w:t>
      </w:r>
    </w:p>
    <w:p w:rsidR="007234CE" w:rsidRPr="006902EF" w:rsidRDefault="007234CE" w:rsidP="007234CE">
      <w:pPr>
        <w:tabs>
          <w:tab w:val="left" w:pos="284"/>
        </w:tabs>
        <w:spacing w:after="0" w:line="240" w:lineRule="auto"/>
        <w:rPr>
          <w:rFonts w:ascii="Times New Roman" w:eastAsia="Calibri" w:hAnsi="Times New Roman" w:cs="Times New Roman"/>
          <w:i/>
          <w:sz w:val="12"/>
          <w:szCs w:val="12"/>
        </w:rPr>
      </w:pPr>
    </w:p>
    <w:p w:rsidR="007234CE" w:rsidRPr="00806EA4" w:rsidRDefault="007234CE" w:rsidP="007234CE">
      <w:pPr>
        <w:tabs>
          <w:tab w:val="left" w:pos="284"/>
        </w:tabs>
        <w:spacing w:after="0" w:line="240" w:lineRule="auto"/>
        <w:jc w:val="center"/>
        <w:rPr>
          <w:rFonts w:ascii="Times New Roman" w:eastAsia="Calibri" w:hAnsi="Times New Roman" w:cs="Times New Roman"/>
          <w:b/>
          <w:sz w:val="12"/>
          <w:szCs w:val="12"/>
        </w:rPr>
      </w:pPr>
      <w:r w:rsidRPr="00806EA4">
        <w:rPr>
          <w:rFonts w:ascii="Times New Roman" w:eastAsia="Calibri" w:hAnsi="Times New Roman" w:cs="Times New Roman"/>
          <w:b/>
          <w:sz w:val="12"/>
          <w:szCs w:val="12"/>
        </w:rPr>
        <w:t>АКТ ОСМОТРА ЗДАНИЯ, СООРУЖЕНИЯ</w:t>
      </w:r>
    </w:p>
    <w:p w:rsidR="007234CE" w:rsidRPr="006902EF" w:rsidRDefault="007234CE" w:rsidP="007234CE">
      <w:pPr>
        <w:tabs>
          <w:tab w:val="left" w:pos="284"/>
        </w:tabs>
        <w:spacing w:after="0" w:line="240" w:lineRule="auto"/>
        <w:rPr>
          <w:rFonts w:ascii="Times New Roman" w:eastAsia="Calibri" w:hAnsi="Times New Roman" w:cs="Times New Roman"/>
          <w:sz w:val="12"/>
          <w:szCs w:val="12"/>
        </w:rPr>
      </w:pPr>
    </w:p>
    <w:p w:rsidR="007234CE" w:rsidRDefault="007234CE" w:rsidP="007234CE">
      <w:pPr>
        <w:tabs>
          <w:tab w:val="left" w:pos="284"/>
        </w:tabs>
        <w:spacing w:after="0" w:line="240" w:lineRule="auto"/>
        <w:rPr>
          <w:rFonts w:ascii="Times New Roman" w:eastAsia="Calibri" w:hAnsi="Times New Roman" w:cs="Times New Roman"/>
          <w:bCs/>
          <w:i/>
          <w:sz w:val="12"/>
          <w:szCs w:val="12"/>
        </w:rPr>
      </w:pPr>
      <w:r w:rsidRPr="006902EF">
        <w:rPr>
          <w:rFonts w:ascii="Times New Roman" w:eastAsia="Calibri" w:hAnsi="Times New Roman" w:cs="Times New Roman"/>
          <w:bCs/>
          <w:i/>
          <w:sz w:val="12"/>
          <w:szCs w:val="12"/>
        </w:rPr>
        <w:t>_____</w:t>
      </w:r>
      <w:r>
        <w:rPr>
          <w:rFonts w:ascii="Times New Roman" w:eastAsia="Calibri" w:hAnsi="Times New Roman" w:cs="Times New Roman"/>
          <w:bCs/>
          <w:i/>
          <w:sz w:val="12"/>
          <w:szCs w:val="12"/>
        </w:rPr>
        <w:t xml:space="preserve">_______ </w:t>
      </w:r>
    </w:p>
    <w:p w:rsidR="007234CE" w:rsidRPr="006902EF" w:rsidRDefault="007234CE" w:rsidP="007234C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bCs/>
          <w:i/>
          <w:sz w:val="12"/>
          <w:szCs w:val="12"/>
        </w:rPr>
        <w:t xml:space="preserve"> </w:t>
      </w:r>
      <w:r w:rsidRPr="006902EF">
        <w:rPr>
          <w:rFonts w:ascii="Times New Roman" w:eastAsia="Calibri" w:hAnsi="Times New Roman" w:cs="Times New Roman"/>
          <w:bCs/>
          <w:sz w:val="12"/>
          <w:szCs w:val="12"/>
        </w:rPr>
        <w:t>«____»________________ ____г.</w:t>
      </w:r>
    </w:p>
    <w:p w:rsidR="007234CE" w:rsidRPr="006902EF" w:rsidRDefault="007234CE" w:rsidP="007234CE">
      <w:pPr>
        <w:tabs>
          <w:tab w:val="left" w:pos="284"/>
        </w:tabs>
        <w:spacing w:after="0" w:line="240" w:lineRule="auto"/>
        <w:rPr>
          <w:rFonts w:ascii="Times New Roman" w:eastAsia="Calibri" w:hAnsi="Times New Roman" w:cs="Times New Roman"/>
          <w:sz w:val="12"/>
          <w:szCs w:val="12"/>
        </w:rPr>
      </w:pPr>
    </w:p>
    <w:p w:rsidR="007234CE" w:rsidRPr="006902EF" w:rsidRDefault="007234CE" w:rsidP="007234C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Комиссия, назначенная:</w:t>
      </w:r>
    </w:p>
    <w:p w:rsidR="007234CE" w:rsidRPr="006902EF" w:rsidRDefault="007234CE" w:rsidP="007234C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w:t>
      </w:r>
      <w:r>
        <w:rPr>
          <w:rFonts w:ascii="Times New Roman" w:eastAsia="Calibri" w:hAnsi="Times New Roman" w:cs="Times New Roman"/>
          <w:sz w:val="12"/>
          <w:szCs w:val="12"/>
        </w:rPr>
        <w:t>_______________________________________________________</w:t>
      </w:r>
      <w:r w:rsidRPr="006902EF">
        <w:rPr>
          <w:rFonts w:ascii="Times New Roman" w:eastAsia="Calibri" w:hAnsi="Times New Roman" w:cs="Times New Roman"/>
          <w:sz w:val="12"/>
          <w:szCs w:val="12"/>
        </w:rPr>
        <w:t>_______________________________________________,</w:t>
      </w:r>
    </w:p>
    <w:p w:rsidR="007234CE" w:rsidRDefault="007234CE" w:rsidP="007234CE">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 xml:space="preserve">(дата, номер постановления  администрации сельского поселения </w:t>
      </w:r>
      <w:r w:rsidRPr="007234CE">
        <w:rPr>
          <w:rFonts w:ascii="Times New Roman" w:eastAsia="Calibri" w:hAnsi="Times New Roman" w:cs="Times New Roman"/>
          <w:sz w:val="12"/>
          <w:szCs w:val="12"/>
        </w:rPr>
        <w:t xml:space="preserve">Липовка </w:t>
      </w:r>
      <w:r w:rsidRPr="006902EF">
        <w:rPr>
          <w:rFonts w:ascii="Times New Roman" w:eastAsia="Calibri" w:hAnsi="Times New Roman" w:cs="Times New Roman"/>
          <w:sz w:val="12"/>
          <w:szCs w:val="12"/>
        </w:rPr>
        <w:t>муниципального района Сергиевский</w:t>
      </w:r>
    </w:p>
    <w:p w:rsidR="007234CE" w:rsidRPr="006902EF" w:rsidRDefault="007234CE" w:rsidP="007234CE">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Самарской области о создании комиссии)</w:t>
      </w:r>
    </w:p>
    <w:p w:rsidR="007234CE" w:rsidRPr="006902EF" w:rsidRDefault="007234CE" w:rsidP="007234C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в составе председателя: __________</w:t>
      </w:r>
      <w:r>
        <w:rPr>
          <w:rFonts w:ascii="Times New Roman" w:eastAsia="Calibri" w:hAnsi="Times New Roman" w:cs="Times New Roman"/>
          <w:sz w:val="12"/>
          <w:szCs w:val="12"/>
        </w:rPr>
        <w:t>______________________________________________________</w:t>
      </w:r>
      <w:r w:rsidRPr="006902EF">
        <w:rPr>
          <w:rFonts w:ascii="Times New Roman" w:eastAsia="Calibri" w:hAnsi="Times New Roman" w:cs="Times New Roman"/>
          <w:sz w:val="12"/>
          <w:szCs w:val="12"/>
        </w:rPr>
        <w:t>________________________________________</w:t>
      </w:r>
    </w:p>
    <w:p w:rsidR="007234CE" w:rsidRPr="006902EF" w:rsidRDefault="007234CE" w:rsidP="007234CE">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 занимаемая должность)</w:t>
      </w:r>
    </w:p>
    <w:p w:rsidR="007234CE" w:rsidRPr="006902EF" w:rsidRDefault="007234CE" w:rsidP="007234C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и членов комиссии: _______</w:t>
      </w:r>
      <w:r>
        <w:rPr>
          <w:rFonts w:ascii="Times New Roman" w:eastAsia="Calibri" w:hAnsi="Times New Roman" w:cs="Times New Roman"/>
          <w:sz w:val="12"/>
          <w:szCs w:val="12"/>
        </w:rPr>
        <w:t>____________________________________________________</w:t>
      </w:r>
      <w:r w:rsidRPr="006902EF">
        <w:rPr>
          <w:rFonts w:ascii="Times New Roman" w:eastAsia="Calibri" w:hAnsi="Times New Roman" w:cs="Times New Roman"/>
          <w:sz w:val="12"/>
          <w:szCs w:val="12"/>
        </w:rPr>
        <w:t>________________________________________________</w:t>
      </w:r>
    </w:p>
    <w:p w:rsidR="007234CE" w:rsidRPr="006902EF" w:rsidRDefault="007234CE" w:rsidP="007234CE">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 занимаемая должность)</w:t>
      </w:r>
    </w:p>
    <w:p w:rsidR="007234CE" w:rsidRPr="006902EF" w:rsidRDefault="007234CE" w:rsidP="007234C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________</w:t>
      </w:r>
    </w:p>
    <w:p w:rsidR="007234CE" w:rsidRPr="006902EF" w:rsidRDefault="007234CE" w:rsidP="007234C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______________</w:t>
      </w:r>
    </w:p>
    <w:p w:rsidR="007234CE" w:rsidRPr="006902EF" w:rsidRDefault="007234CE" w:rsidP="007234C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w:t>
      </w:r>
    </w:p>
    <w:p w:rsidR="007234CE" w:rsidRPr="006902EF" w:rsidRDefault="007234CE" w:rsidP="007234C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при участии приглашенных экспертов: __________________________</w:t>
      </w:r>
      <w:r>
        <w:rPr>
          <w:rFonts w:ascii="Times New Roman" w:eastAsia="Calibri" w:hAnsi="Times New Roman" w:cs="Times New Roman"/>
          <w:sz w:val="12"/>
          <w:szCs w:val="12"/>
        </w:rPr>
        <w:t>____________________________________________________</w:t>
      </w:r>
      <w:r w:rsidRPr="006902EF">
        <w:rPr>
          <w:rFonts w:ascii="Times New Roman" w:eastAsia="Calibri" w:hAnsi="Times New Roman" w:cs="Times New Roman"/>
          <w:sz w:val="12"/>
          <w:szCs w:val="12"/>
        </w:rPr>
        <w:t>_____________</w:t>
      </w:r>
    </w:p>
    <w:p w:rsidR="007234CE" w:rsidRPr="006902EF" w:rsidRDefault="007234CE" w:rsidP="007234CE">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 занимаемая должность и место работы)</w:t>
      </w:r>
    </w:p>
    <w:p w:rsidR="007234CE" w:rsidRPr="006902EF" w:rsidRDefault="007234CE" w:rsidP="007234C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___________</w:t>
      </w:r>
    </w:p>
    <w:p w:rsidR="007234CE" w:rsidRPr="006902EF" w:rsidRDefault="007234CE" w:rsidP="007234C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____</w:t>
      </w:r>
    </w:p>
    <w:p w:rsidR="007234CE" w:rsidRPr="006902EF" w:rsidRDefault="007234CE" w:rsidP="007234C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в присутствии:</w:t>
      </w:r>
    </w:p>
    <w:p w:rsidR="007234CE" w:rsidRPr="006902EF" w:rsidRDefault="007234CE" w:rsidP="007234C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собственника (собственников) здания, сооружения, либо лица, которое владеет зданием, сооружением на ином законном основании, либо уполномоченного им лица _____________________________________________</w:t>
      </w:r>
      <w:r>
        <w:rPr>
          <w:rFonts w:ascii="Times New Roman" w:eastAsia="Calibri" w:hAnsi="Times New Roman" w:cs="Times New Roman"/>
          <w:sz w:val="12"/>
          <w:szCs w:val="12"/>
        </w:rPr>
        <w:t>____________________________________</w:t>
      </w:r>
      <w:r w:rsidRPr="006902EF">
        <w:rPr>
          <w:rFonts w:ascii="Times New Roman" w:eastAsia="Calibri" w:hAnsi="Times New Roman" w:cs="Times New Roman"/>
          <w:sz w:val="12"/>
          <w:szCs w:val="12"/>
        </w:rPr>
        <w:t>_____________________</w:t>
      </w:r>
    </w:p>
    <w:p w:rsidR="007234CE" w:rsidRPr="006902EF" w:rsidRDefault="007234CE" w:rsidP="007234C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____</w:t>
      </w:r>
    </w:p>
    <w:p w:rsidR="007234CE" w:rsidRPr="006902EF" w:rsidRDefault="007234CE" w:rsidP="007234CE">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 xml:space="preserve"> правообладателя здания или уполномоченного им лица)</w:t>
      </w:r>
    </w:p>
    <w:p w:rsidR="007234CE" w:rsidRPr="006902EF" w:rsidRDefault="007234CE" w:rsidP="007234C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лица, ответственного за эксплуатацию здания, сооружения, либо</w:t>
      </w:r>
      <w:r>
        <w:rPr>
          <w:rFonts w:ascii="Times New Roman" w:eastAsia="Calibri" w:hAnsi="Times New Roman" w:cs="Times New Roman"/>
          <w:sz w:val="12"/>
          <w:szCs w:val="12"/>
        </w:rPr>
        <w:t xml:space="preserve"> </w:t>
      </w:r>
      <w:r w:rsidRPr="006902EF">
        <w:rPr>
          <w:rFonts w:ascii="Times New Roman" w:eastAsia="Calibri" w:hAnsi="Times New Roman" w:cs="Times New Roman"/>
          <w:sz w:val="12"/>
          <w:szCs w:val="12"/>
        </w:rPr>
        <w:t>уполномоченного представителя: ____________</w:t>
      </w:r>
      <w:r>
        <w:rPr>
          <w:rFonts w:ascii="Times New Roman" w:eastAsia="Calibri" w:hAnsi="Times New Roman" w:cs="Times New Roman"/>
          <w:sz w:val="12"/>
          <w:szCs w:val="12"/>
        </w:rPr>
        <w:t>___________________________</w:t>
      </w:r>
    </w:p>
    <w:p w:rsidR="007234CE" w:rsidRPr="006902EF" w:rsidRDefault="007234CE" w:rsidP="007234CE">
      <w:pPr>
        <w:tabs>
          <w:tab w:val="left" w:pos="284"/>
        </w:tabs>
        <w:spacing w:after="0" w:line="240" w:lineRule="auto"/>
        <w:jc w:val="right"/>
        <w:rPr>
          <w:rFonts w:ascii="Times New Roman" w:eastAsia="Calibri" w:hAnsi="Times New Roman" w:cs="Times New Roman"/>
          <w:sz w:val="12"/>
          <w:szCs w:val="12"/>
        </w:rPr>
      </w:pPr>
      <w:r w:rsidRPr="006902EF">
        <w:rPr>
          <w:rFonts w:ascii="Times New Roman" w:eastAsia="Calibri" w:hAnsi="Times New Roman" w:cs="Times New Roman"/>
          <w:sz w:val="12"/>
          <w:szCs w:val="12"/>
        </w:rPr>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 xml:space="preserve"> лица, ответственного за эксплуатацию здания, сооружения, </w:t>
      </w:r>
      <w:r>
        <w:rPr>
          <w:rFonts w:ascii="Times New Roman" w:eastAsia="Calibri" w:hAnsi="Times New Roman" w:cs="Times New Roman"/>
          <w:sz w:val="12"/>
          <w:szCs w:val="12"/>
        </w:rPr>
        <w:t xml:space="preserve"> </w:t>
      </w:r>
      <w:r w:rsidRPr="006902EF">
        <w:rPr>
          <w:rFonts w:ascii="Times New Roman" w:eastAsia="Calibri" w:hAnsi="Times New Roman" w:cs="Times New Roman"/>
          <w:sz w:val="12"/>
          <w:szCs w:val="12"/>
        </w:rPr>
        <w:t>либо уполномоченного представителя)</w:t>
      </w:r>
    </w:p>
    <w:p w:rsidR="007234CE" w:rsidRPr="006902EF" w:rsidRDefault="007234CE" w:rsidP="007234C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7234CE" w:rsidRPr="006902EF" w:rsidRDefault="007234CE" w:rsidP="007234C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____</w:t>
      </w:r>
    </w:p>
    <w:p w:rsidR="007234CE" w:rsidRPr="006902EF" w:rsidRDefault="007234CE" w:rsidP="007234C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на основании: __________________________________________________________</w:t>
      </w:r>
      <w:r>
        <w:rPr>
          <w:rFonts w:ascii="Times New Roman" w:eastAsia="Calibri" w:hAnsi="Times New Roman" w:cs="Times New Roman"/>
          <w:sz w:val="12"/>
          <w:szCs w:val="12"/>
        </w:rPr>
        <w:t>____________________________________________________</w:t>
      </w:r>
      <w:r w:rsidRPr="006902EF">
        <w:rPr>
          <w:rFonts w:ascii="Times New Roman" w:eastAsia="Calibri" w:hAnsi="Times New Roman" w:cs="Times New Roman"/>
          <w:sz w:val="12"/>
          <w:szCs w:val="12"/>
        </w:rPr>
        <w:t>__</w:t>
      </w:r>
    </w:p>
    <w:p w:rsidR="007234CE" w:rsidRPr="006902EF" w:rsidRDefault="007234CE" w:rsidP="007234CE">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 xml:space="preserve">(реквизиты правового акта администрации  сельского поселения </w:t>
      </w:r>
      <w:r w:rsidRPr="007234CE">
        <w:rPr>
          <w:rFonts w:ascii="Times New Roman" w:eastAsia="Calibri" w:hAnsi="Times New Roman" w:cs="Times New Roman"/>
          <w:sz w:val="12"/>
          <w:szCs w:val="12"/>
        </w:rPr>
        <w:t xml:space="preserve">Липовка </w:t>
      </w:r>
      <w:r w:rsidRPr="006902EF">
        <w:rPr>
          <w:rFonts w:ascii="Times New Roman" w:eastAsia="Calibri" w:hAnsi="Times New Roman" w:cs="Times New Roman"/>
          <w:sz w:val="12"/>
          <w:szCs w:val="12"/>
        </w:rPr>
        <w:t>муниципального района Сергиевский</w:t>
      </w:r>
    </w:p>
    <w:p w:rsidR="007234CE" w:rsidRPr="006902EF" w:rsidRDefault="007234CE" w:rsidP="007234CE">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Самарской области о создании комиссии)</w:t>
      </w:r>
    </w:p>
    <w:p w:rsidR="007234CE" w:rsidRPr="006902EF" w:rsidRDefault="007234CE" w:rsidP="007234C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провели осмотр: __________________________________________________________</w:t>
      </w:r>
      <w:r>
        <w:rPr>
          <w:rFonts w:ascii="Times New Roman" w:eastAsia="Calibri" w:hAnsi="Times New Roman" w:cs="Times New Roman"/>
          <w:sz w:val="12"/>
          <w:szCs w:val="12"/>
        </w:rPr>
        <w:t>____________________________________________________</w:t>
      </w:r>
    </w:p>
    <w:p w:rsidR="007234CE" w:rsidRPr="006902EF" w:rsidRDefault="007234CE" w:rsidP="007234CE">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(наименование здания, сооружения, его место нахождения)</w:t>
      </w:r>
    </w:p>
    <w:p w:rsidR="007234CE" w:rsidRPr="006902EF" w:rsidRDefault="007234CE" w:rsidP="007234C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7234CE" w:rsidRPr="006902EF" w:rsidRDefault="007234CE" w:rsidP="007234C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w:t>
      </w:r>
    </w:p>
    <w:p w:rsidR="007234CE" w:rsidRPr="006902EF" w:rsidRDefault="007234CE" w:rsidP="007234C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w:t>
      </w:r>
    </w:p>
    <w:p w:rsidR="007234CE" w:rsidRPr="006902EF" w:rsidRDefault="007234CE" w:rsidP="007234C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При осмотре установлено:</w:t>
      </w:r>
      <w:r>
        <w:rPr>
          <w:rFonts w:ascii="Times New Roman" w:eastAsia="Calibri" w:hAnsi="Times New Roman" w:cs="Times New Roman"/>
          <w:sz w:val="12"/>
          <w:szCs w:val="12"/>
        </w:rPr>
        <w:t xml:space="preserve"> </w:t>
      </w:r>
      <w:r w:rsidRPr="006902EF">
        <w:rPr>
          <w:rFonts w:ascii="Times New Roman" w:eastAsia="Calibri" w:hAnsi="Times New Roman" w:cs="Times New Roman"/>
          <w:sz w:val="12"/>
          <w:szCs w:val="12"/>
        </w:rPr>
        <w:t>_____________________________________</w:t>
      </w:r>
      <w:r>
        <w:rPr>
          <w:rFonts w:ascii="Times New Roman" w:eastAsia="Calibri" w:hAnsi="Times New Roman" w:cs="Times New Roman"/>
          <w:sz w:val="12"/>
          <w:szCs w:val="12"/>
        </w:rPr>
        <w:t>_________________________________________________________________</w:t>
      </w:r>
    </w:p>
    <w:p w:rsidR="007234CE" w:rsidRPr="006902EF" w:rsidRDefault="007234CE" w:rsidP="007234CE">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(подробное описание данных, характеризующих состояние объекта осмотра, инженерных систем здания)</w:t>
      </w:r>
    </w:p>
    <w:p w:rsidR="007234CE" w:rsidRPr="006902EF" w:rsidRDefault="007234CE" w:rsidP="007234C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7234CE" w:rsidRPr="006902EF" w:rsidRDefault="007234CE" w:rsidP="007234C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_____</w:t>
      </w:r>
    </w:p>
    <w:p w:rsidR="007234CE" w:rsidRPr="006902EF" w:rsidRDefault="007234CE" w:rsidP="007234C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Выявлены (не выявлены) нарушения: ______________________________</w:t>
      </w:r>
      <w:r>
        <w:rPr>
          <w:rFonts w:ascii="Times New Roman" w:eastAsia="Calibri" w:hAnsi="Times New Roman" w:cs="Times New Roman"/>
          <w:sz w:val="12"/>
          <w:szCs w:val="12"/>
        </w:rPr>
        <w:t>____________________________________________________</w:t>
      </w:r>
      <w:r w:rsidRPr="006902EF">
        <w:rPr>
          <w:rFonts w:ascii="Times New Roman" w:eastAsia="Calibri" w:hAnsi="Times New Roman" w:cs="Times New Roman"/>
          <w:sz w:val="12"/>
          <w:szCs w:val="12"/>
        </w:rPr>
        <w:t>__________</w:t>
      </w:r>
    </w:p>
    <w:p w:rsidR="007234CE" w:rsidRPr="006902EF" w:rsidRDefault="007234CE" w:rsidP="007234CE">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lastRenderedPageBreak/>
        <w:t>(в случае выявления указываются нарушения требований</w:t>
      </w:r>
      <w:r>
        <w:rPr>
          <w:rFonts w:ascii="Times New Roman" w:eastAsia="Calibri" w:hAnsi="Times New Roman" w:cs="Times New Roman"/>
          <w:sz w:val="12"/>
          <w:szCs w:val="12"/>
        </w:rPr>
        <w:t xml:space="preserve"> </w:t>
      </w:r>
      <w:r w:rsidRPr="006902EF">
        <w:rPr>
          <w:rFonts w:ascii="Times New Roman" w:eastAsia="Calibri" w:hAnsi="Times New Roman" w:cs="Times New Roman"/>
          <w:sz w:val="12"/>
          <w:szCs w:val="12"/>
        </w:rPr>
        <w:t>технических регламентов, проектной документации)</w:t>
      </w:r>
    </w:p>
    <w:p w:rsidR="007234CE" w:rsidRPr="006902EF" w:rsidRDefault="007234CE" w:rsidP="007234C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7234CE" w:rsidRPr="006902EF" w:rsidRDefault="007234CE" w:rsidP="007234C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w:t>
      </w:r>
    </w:p>
    <w:p w:rsidR="007234CE" w:rsidRPr="006902EF" w:rsidRDefault="007234CE" w:rsidP="007234C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w:t>
      </w:r>
    </w:p>
    <w:p w:rsidR="007234CE" w:rsidRPr="006902EF" w:rsidRDefault="007234CE" w:rsidP="007234C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7234CE" w:rsidRPr="006902EF" w:rsidRDefault="007234CE" w:rsidP="007234C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Выводы комиссии о соответствии (несоответствии) технического состояния и</w:t>
      </w:r>
      <w:r>
        <w:rPr>
          <w:rFonts w:ascii="Times New Roman" w:eastAsia="Calibri" w:hAnsi="Times New Roman" w:cs="Times New Roman"/>
          <w:sz w:val="12"/>
          <w:szCs w:val="12"/>
        </w:rPr>
        <w:t xml:space="preserve"> </w:t>
      </w:r>
      <w:r w:rsidRPr="006902EF">
        <w:rPr>
          <w:rFonts w:ascii="Times New Roman" w:eastAsia="Calibri" w:hAnsi="Times New Roman" w:cs="Times New Roman"/>
          <w:sz w:val="12"/>
          <w:szCs w:val="12"/>
        </w:rPr>
        <w:t>технического обслуживания здания, сооружения требованиям технических</w:t>
      </w:r>
      <w:r>
        <w:rPr>
          <w:rFonts w:ascii="Times New Roman" w:eastAsia="Calibri" w:hAnsi="Times New Roman" w:cs="Times New Roman"/>
          <w:sz w:val="12"/>
          <w:szCs w:val="12"/>
        </w:rPr>
        <w:t xml:space="preserve"> </w:t>
      </w:r>
      <w:r w:rsidRPr="006902EF">
        <w:rPr>
          <w:rFonts w:ascii="Times New Roman" w:eastAsia="Calibri" w:hAnsi="Times New Roman" w:cs="Times New Roman"/>
          <w:sz w:val="12"/>
          <w:szCs w:val="12"/>
        </w:rPr>
        <w:t>регламентов и проектной документации зданий, сооружений:</w:t>
      </w:r>
    </w:p>
    <w:p w:rsidR="007234CE" w:rsidRPr="006902EF" w:rsidRDefault="007234CE" w:rsidP="007234C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7234CE" w:rsidRPr="006902EF" w:rsidRDefault="007234CE" w:rsidP="007234C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7234CE" w:rsidRPr="006902EF" w:rsidRDefault="007234CE" w:rsidP="007234C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__________________________________________________________________________________________________________</w:t>
      </w:r>
      <w:r>
        <w:rPr>
          <w:rFonts w:ascii="Times New Roman" w:eastAsia="Calibri" w:hAnsi="Times New Roman" w:cs="Times New Roman"/>
          <w:sz w:val="12"/>
          <w:szCs w:val="12"/>
        </w:rPr>
        <w:t>___________________</w:t>
      </w:r>
    </w:p>
    <w:p w:rsidR="007234CE" w:rsidRPr="006902EF" w:rsidRDefault="007234CE" w:rsidP="007234C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Рекомендации о мерах по устранению выявленных нарушений:</w:t>
      </w:r>
    </w:p>
    <w:p w:rsidR="007234CE" w:rsidRPr="006902EF" w:rsidRDefault="007234CE" w:rsidP="007234C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7234CE" w:rsidRPr="006902EF" w:rsidRDefault="007234CE" w:rsidP="007234C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7234CE" w:rsidRPr="006902EF" w:rsidRDefault="007234CE" w:rsidP="007234C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7234CE" w:rsidRPr="006902EF" w:rsidRDefault="007234CE" w:rsidP="007234C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Приложения к акту:</w:t>
      </w:r>
    </w:p>
    <w:p w:rsidR="007234CE" w:rsidRPr="006902EF" w:rsidRDefault="007234CE" w:rsidP="007234C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7234CE" w:rsidRPr="006902EF" w:rsidRDefault="007234CE" w:rsidP="007234CE">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 xml:space="preserve">(материалы </w:t>
      </w:r>
      <w:proofErr w:type="spellStart"/>
      <w:r w:rsidRPr="006902EF">
        <w:rPr>
          <w:rFonts w:ascii="Times New Roman" w:eastAsia="Calibri" w:hAnsi="Times New Roman" w:cs="Times New Roman"/>
          <w:sz w:val="12"/>
          <w:szCs w:val="12"/>
        </w:rPr>
        <w:t>фотофиксации</w:t>
      </w:r>
      <w:proofErr w:type="spellEnd"/>
      <w:r w:rsidRPr="006902EF">
        <w:rPr>
          <w:rFonts w:ascii="Times New Roman" w:eastAsia="Calibri" w:hAnsi="Times New Roman" w:cs="Times New Roman"/>
          <w:sz w:val="12"/>
          <w:szCs w:val="12"/>
        </w:rPr>
        <w:t xml:space="preserve"> осматриваемого здания, сооружения и иные материалы,</w:t>
      </w:r>
      <w:r>
        <w:rPr>
          <w:rFonts w:ascii="Times New Roman" w:eastAsia="Calibri" w:hAnsi="Times New Roman" w:cs="Times New Roman"/>
          <w:sz w:val="12"/>
          <w:szCs w:val="12"/>
        </w:rPr>
        <w:t xml:space="preserve"> </w:t>
      </w:r>
      <w:r w:rsidRPr="006902EF">
        <w:rPr>
          <w:rFonts w:ascii="Times New Roman" w:eastAsia="Calibri" w:hAnsi="Times New Roman" w:cs="Times New Roman"/>
          <w:sz w:val="12"/>
          <w:szCs w:val="12"/>
        </w:rPr>
        <w:t>оформленные в ходе осмотра)</w:t>
      </w:r>
    </w:p>
    <w:p w:rsidR="007234CE" w:rsidRPr="006902EF" w:rsidRDefault="007234CE" w:rsidP="007234C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7234CE" w:rsidRPr="006902EF" w:rsidRDefault="007234CE" w:rsidP="007234C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7234CE" w:rsidRPr="006902EF" w:rsidRDefault="007234CE" w:rsidP="007234C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Подписи лиц, проводивших осмотр:</w:t>
      </w:r>
    </w:p>
    <w:p w:rsidR="007234CE" w:rsidRPr="006902EF" w:rsidRDefault="007234CE" w:rsidP="007234C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 ______________________________</w:t>
      </w:r>
      <w:r>
        <w:rPr>
          <w:rFonts w:ascii="Times New Roman" w:eastAsia="Calibri" w:hAnsi="Times New Roman" w:cs="Times New Roman"/>
          <w:sz w:val="12"/>
          <w:szCs w:val="12"/>
        </w:rPr>
        <w:t>____________________________________</w:t>
      </w:r>
      <w:r w:rsidRPr="006902EF">
        <w:rPr>
          <w:rFonts w:ascii="Times New Roman" w:eastAsia="Calibri" w:hAnsi="Times New Roman" w:cs="Times New Roman"/>
          <w:sz w:val="12"/>
          <w:szCs w:val="12"/>
        </w:rPr>
        <w:t>______</w:t>
      </w:r>
    </w:p>
    <w:p w:rsidR="007234CE" w:rsidRPr="006902EF" w:rsidRDefault="007234CE" w:rsidP="007234C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 xml:space="preserve">(подпись) </w:t>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w:t>
      </w:r>
    </w:p>
    <w:p w:rsidR="007234CE" w:rsidRPr="006902EF" w:rsidRDefault="007234CE" w:rsidP="007234C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 _____________________________</w:t>
      </w:r>
      <w:r>
        <w:rPr>
          <w:rFonts w:ascii="Times New Roman" w:eastAsia="Calibri" w:hAnsi="Times New Roman" w:cs="Times New Roman"/>
          <w:sz w:val="12"/>
          <w:szCs w:val="12"/>
        </w:rPr>
        <w:t>____________________________________</w:t>
      </w:r>
      <w:r w:rsidRPr="006902EF">
        <w:rPr>
          <w:rFonts w:ascii="Times New Roman" w:eastAsia="Calibri" w:hAnsi="Times New Roman" w:cs="Times New Roman"/>
          <w:sz w:val="12"/>
          <w:szCs w:val="12"/>
        </w:rPr>
        <w:t>_______</w:t>
      </w:r>
    </w:p>
    <w:p w:rsidR="007234CE" w:rsidRPr="006902EF" w:rsidRDefault="007234CE" w:rsidP="007234C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 xml:space="preserve">(подпись) </w:t>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w:t>
      </w:r>
    </w:p>
    <w:p w:rsidR="007234CE" w:rsidRPr="006902EF" w:rsidRDefault="007234CE" w:rsidP="007234C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 ___________________________________</w:t>
      </w:r>
      <w:r>
        <w:rPr>
          <w:rFonts w:ascii="Times New Roman" w:eastAsia="Calibri" w:hAnsi="Times New Roman" w:cs="Times New Roman"/>
          <w:sz w:val="12"/>
          <w:szCs w:val="12"/>
        </w:rPr>
        <w:t>____________________________________</w:t>
      </w:r>
      <w:r w:rsidRPr="006902EF">
        <w:rPr>
          <w:rFonts w:ascii="Times New Roman" w:eastAsia="Calibri" w:hAnsi="Times New Roman" w:cs="Times New Roman"/>
          <w:sz w:val="12"/>
          <w:szCs w:val="12"/>
        </w:rPr>
        <w:t>_</w:t>
      </w:r>
    </w:p>
    <w:p w:rsidR="007234CE" w:rsidRPr="006902EF" w:rsidRDefault="007234CE" w:rsidP="007234C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 xml:space="preserve">(подпись) </w:t>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w:t>
      </w:r>
    </w:p>
    <w:p w:rsidR="007234CE" w:rsidRPr="006902EF" w:rsidRDefault="007234CE" w:rsidP="007234C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 __________________________</w:t>
      </w:r>
      <w:r>
        <w:rPr>
          <w:rFonts w:ascii="Times New Roman" w:eastAsia="Calibri" w:hAnsi="Times New Roman" w:cs="Times New Roman"/>
          <w:sz w:val="12"/>
          <w:szCs w:val="12"/>
        </w:rPr>
        <w:t>____________________________________</w:t>
      </w:r>
      <w:r w:rsidRPr="006902EF">
        <w:rPr>
          <w:rFonts w:ascii="Times New Roman" w:eastAsia="Calibri" w:hAnsi="Times New Roman" w:cs="Times New Roman"/>
          <w:sz w:val="12"/>
          <w:szCs w:val="12"/>
        </w:rPr>
        <w:t>__________</w:t>
      </w:r>
    </w:p>
    <w:p w:rsidR="007234CE" w:rsidRPr="006902EF" w:rsidRDefault="007234CE" w:rsidP="007234C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 xml:space="preserve">(подпись) </w:t>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w:t>
      </w:r>
    </w:p>
    <w:p w:rsidR="007234CE" w:rsidRPr="006902EF" w:rsidRDefault="007234CE" w:rsidP="007234C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 _______________________________</w:t>
      </w:r>
      <w:r>
        <w:rPr>
          <w:rFonts w:ascii="Times New Roman" w:eastAsia="Calibri" w:hAnsi="Times New Roman" w:cs="Times New Roman"/>
          <w:sz w:val="12"/>
          <w:szCs w:val="12"/>
        </w:rPr>
        <w:t>____________________________________</w:t>
      </w:r>
      <w:r w:rsidRPr="006902EF">
        <w:rPr>
          <w:rFonts w:ascii="Times New Roman" w:eastAsia="Calibri" w:hAnsi="Times New Roman" w:cs="Times New Roman"/>
          <w:sz w:val="12"/>
          <w:szCs w:val="12"/>
        </w:rPr>
        <w:t>_____</w:t>
      </w:r>
    </w:p>
    <w:p w:rsidR="007234CE" w:rsidRPr="006902EF" w:rsidRDefault="007234CE" w:rsidP="007234C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 xml:space="preserve">(подпись) </w:t>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w:t>
      </w:r>
    </w:p>
    <w:p w:rsidR="007234CE" w:rsidRDefault="007234CE" w:rsidP="007234CE">
      <w:pPr>
        <w:tabs>
          <w:tab w:val="left" w:pos="284"/>
        </w:tabs>
        <w:spacing w:after="0" w:line="240" w:lineRule="auto"/>
        <w:jc w:val="both"/>
        <w:rPr>
          <w:rFonts w:ascii="Times New Roman" w:eastAsia="Calibri" w:hAnsi="Times New Roman" w:cs="Times New Roman"/>
          <w:sz w:val="12"/>
          <w:szCs w:val="12"/>
        </w:rPr>
      </w:pPr>
    </w:p>
    <w:p w:rsidR="007234CE" w:rsidRPr="004201FF" w:rsidRDefault="007234CE" w:rsidP="007234CE">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СОБРАНИЕ ПРЕДСТАВИТЕЛЕЙ</w:t>
      </w:r>
    </w:p>
    <w:p w:rsidR="007234CE" w:rsidRPr="004201FF" w:rsidRDefault="007234CE" w:rsidP="007234CE">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 xml:space="preserve">СЕЛЬСКОГО ПОСЕЛЕНИЯ </w:t>
      </w:r>
      <w:r w:rsidR="00886110" w:rsidRPr="00886110">
        <w:rPr>
          <w:rFonts w:ascii="Times New Roman" w:eastAsia="Calibri" w:hAnsi="Times New Roman" w:cs="Times New Roman"/>
          <w:b/>
          <w:sz w:val="12"/>
          <w:szCs w:val="12"/>
        </w:rPr>
        <w:t>КАЛИНОВКА</w:t>
      </w:r>
    </w:p>
    <w:p w:rsidR="007234CE" w:rsidRPr="004201FF" w:rsidRDefault="007234CE" w:rsidP="007234CE">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МУНИЦИПАЛЬНОГО РАЙОНА СЕРГИЕВСКИЙ</w:t>
      </w:r>
    </w:p>
    <w:p w:rsidR="007234CE" w:rsidRPr="004201FF" w:rsidRDefault="007234CE" w:rsidP="007234CE">
      <w:pPr>
        <w:tabs>
          <w:tab w:val="left" w:pos="284"/>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САМАРСКОЙ ОБЛАСТИ</w:t>
      </w:r>
    </w:p>
    <w:p w:rsidR="007234CE" w:rsidRPr="004201FF" w:rsidRDefault="007234CE" w:rsidP="007234CE">
      <w:pPr>
        <w:tabs>
          <w:tab w:val="left" w:pos="284"/>
        </w:tabs>
        <w:spacing w:after="0" w:line="240" w:lineRule="auto"/>
        <w:jc w:val="center"/>
        <w:rPr>
          <w:rFonts w:ascii="Times New Roman" w:eastAsia="Calibri" w:hAnsi="Times New Roman" w:cs="Times New Roman"/>
          <w:sz w:val="12"/>
          <w:szCs w:val="12"/>
        </w:rPr>
      </w:pPr>
    </w:p>
    <w:p w:rsidR="007234CE" w:rsidRPr="004201FF" w:rsidRDefault="007234CE" w:rsidP="007234CE">
      <w:pPr>
        <w:tabs>
          <w:tab w:val="left" w:pos="284"/>
        </w:tabs>
        <w:spacing w:after="0" w:line="240" w:lineRule="auto"/>
        <w:jc w:val="center"/>
        <w:rPr>
          <w:rFonts w:ascii="Times New Roman" w:eastAsia="Calibri" w:hAnsi="Times New Roman" w:cs="Times New Roman"/>
          <w:sz w:val="12"/>
          <w:szCs w:val="12"/>
        </w:rPr>
      </w:pPr>
      <w:r w:rsidRPr="004201FF">
        <w:rPr>
          <w:rFonts w:ascii="Times New Roman" w:eastAsia="Calibri" w:hAnsi="Times New Roman" w:cs="Times New Roman"/>
          <w:sz w:val="12"/>
          <w:szCs w:val="12"/>
        </w:rPr>
        <w:t>РЕШЕНИЕ</w:t>
      </w:r>
    </w:p>
    <w:p w:rsidR="007234CE" w:rsidRPr="004201FF" w:rsidRDefault="00886110" w:rsidP="007234CE">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«03</w:t>
      </w:r>
      <w:r w:rsidR="007234CE">
        <w:rPr>
          <w:rFonts w:ascii="Times New Roman" w:eastAsia="Calibri" w:hAnsi="Times New Roman" w:cs="Times New Roman"/>
          <w:sz w:val="12"/>
          <w:szCs w:val="12"/>
        </w:rPr>
        <w:t>» апреля</w:t>
      </w:r>
      <w:r w:rsidR="007234CE" w:rsidRPr="004201FF">
        <w:rPr>
          <w:rFonts w:ascii="Times New Roman" w:eastAsia="Calibri" w:hAnsi="Times New Roman" w:cs="Times New Roman"/>
          <w:sz w:val="12"/>
          <w:szCs w:val="12"/>
        </w:rPr>
        <w:t xml:space="preserve"> 2019г..                                                                     </w:t>
      </w:r>
      <w:r w:rsidR="007234CE">
        <w:rPr>
          <w:rFonts w:ascii="Times New Roman" w:eastAsia="Calibri" w:hAnsi="Times New Roman" w:cs="Times New Roman"/>
          <w:sz w:val="12"/>
          <w:szCs w:val="12"/>
        </w:rPr>
        <w:t xml:space="preserve">                 </w:t>
      </w:r>
      <w:r w:rsidR="007234CE" w:rsidRPr="004201FF">
        <w:rPr>
          <w:rFonts w:ascii="Times New Roman" w:eastAsia="Calibri" w:hAnsi="Times New Roman" w:cs="Times New Roman"/>
          <w:sz w:val="12"/>
          <w:szCs w:val="12"/>
        </w:rPr>
        <w:t xml:space="preserve">                                                                                            </w:t>
      </w:r>
      <w:r w:rsidR="007234CE">
        <w:rPr>
          <w:rFonts w:ascii="Times New Roman" w:eastAsia="Calibri" w:hAnsi="Times New Roman" w:cs="Times New Roman"/>
          <w:sz w:val="12"/>
          <w:szCs w:val="12"/>
        </w:rPr>
        <w:t xml:space="preserve">                             №</w:t>
      </w:r>
      <w:r>
        <w:rPr>
          <w:rFonts w:ascii="Times New Roman" w:eastAsia="Calibri" w:hAnsi="Times New Roman" w:cs="Times New Roman"/>
          <w:sz w:val="12"/>
          <w:szCs w:val="12"/>
        </w:rPr>
        <w:t>08</w:t>
      </w:r>
    </w:p>
    <w:p w:rsidR="007234CE" w:rsidRPr="001B00B9" w:rsidRDefault="007234CE" w:rsidP="007234CE">
      <w:pPr>
        <w:tabs>
          <w:tab w:val="left" w:pos="284"/>
        </w:tabs>
        <w:spacing w:after="0" w:line="240" w:lineRule="auto"/>
        <w:jc w:val="center"/>
        <w:rPr>
          <w:rFonts w:ascii="Times New Roman" w:eastAsia="Calibri" w:hAnsi="Times New Roman" w:cs="Times New Roman"/>
          <w:b/>
          <w:sz w:val="12"/>
          <w:szCs w:val="12"/>
        </w:rPr>
      </w:pPr>
      <w:r w:rsidRPr="001B00B9">
        <w:rPr>
          <w:rFonts w:ascii="Times New Roman" w:eastAsia="Calibri" w:hAnsi="Times New Roman" w:cs="Times New Roman"/>
          <w:b/>
          <w:sz w:val="12"/>
          <w:szCs w:val="12"/>
        </w:rPr>
        <w:t xml:space="preserve">Об утверждении Порядка осмотра зданий, </w:t>
      </w:r>
    </w:p>
    <w:p w:rsidR="007234CE" w:rsidRDefault="007234CE" w:rsidP="007234CE">
      <w:pPr>
        <w:tabs>
          <w:tab w:val="left" w:pos="284"/>
        </w:tabs>
        <w:spacing w:after="0" w:line="240" w:lineRule="auto"/>
        <w:jc w:val="center"/>
        <w:rPr>
          <w:rFonts w:ascii="Times New Roman" w:eastAsia="Calibri" w:hAnsi="Times New Roman" w:cs="Times New Roman"/>
          <w:b/>
          <w:sz w:val="12"/>
          <w:szCs w:val="12"/>
        </w:rPr>
      </w:pPr>
      <w:r w:rsidRPr="001B00B9">
        <w:rPr>
          <w:rFonts w:ascii="Times New Roman" w:eastAsia="Calibri" w:hAnsi="Times New Roman" w:cs="Times New Roman"/>
          <w:b/>
          <w:sz w:val="12"/>
          <w:szCs w:val="12"/>
        </w:rPr>
        <w:t>сооружений в целях оценки их технического состояния и надлежащего технического обслуживания</w:t>
      </w:r>
    </w:p>
    <w:p w:rsidR="007234CE" w:rsidRDefault="007234CE" w:rsidP="007234CE">
      <w:pPr>
        <w:tabs>
          <w:tab w:val="left" w:pos="284"/>
        </w:tabs>
        <w:spacing w:after="0" w:line="240" w:lineRule="auto"/>
        <w:jc w:val="center"/>
        <w:rPr>
          <w:rFonts w:ascii="Times New Roman" w:eastAsia="Calibri" w:hAnsi="Times New Roman" w:cs="Times New Roman"/>
          <w:b/>
          <w:sz w:val="12"/>
          <w:szCs w:val="12"/>
        </w:rPr>
      </w:pPr>
      <w:r w:rsidRPr="001B00B9">
        <w:rPr>
          <w:rFonts w:ascii="Times New Roman" w:eastAsia="Calibri" w:hAnsi="Times New Roman" w:cs="Times New Roman"/>
          <w:b/>
          <w:sz w:val="12"/>
          <w:szCs w:val="12"/>
        </w:rPr>
        <w:t xml:space="preserve"> на территории сельского поселения </w:t>
      </w:r>
      <w:r w:rsidR="00886110" w:rsidRPr="00886110">
        <w:rPr>
          <w:rFonts w:ascii="Times New Roman" w:eastAsia="Calibri" w:hAnsi="Times New Roman" w:cs="Times New Roman"/>
          <w:b/>
          <w:sz w:val="12"/>
          <w:szCs w:val="12"/>
        </w:rPr>
        <w:t xml:space="preserve">Калиновка </w:t>
      </w:r>
      <w:r w:rsidRPr="001B00B9">
        <w:rPr>
          <w:rFonts w:ascii="Times New Roman" w:eastAsia="Calibri" w:hAnsi="Times New Roman" w:cs="Times New Roman"/>
          <w:b/>
          <w:sz w:val="12"/>
          <w:szCs w:val="12"/>
        </w:rPr>
        <w:t>муниципального района Сергиевский Самарской области</w:t>
      </w:r>
    </w:p>
    <w:p w:rsidR="007234CE" w:rsidRPr="004201FF" w:rsidRDefault="007234CE" w:rsidP="007234CE">
      <w:pPr>
        <w:tabs>
          <w:tab w:val="left" w:pos="284"/>
        </w:tabs>
        <w:spacing w:after="0" w:line="240" w:lineRule="auto"/>
        <w:jc w:val="center"/>
        <w:rPr>
          <w:rFonts w:ascii="Times New Roman" w:eastAsia="Calibri" w:hAnsi="Times New Roman" w:cs="Times New Roman"/>
          <w:b/>
          <w:sz w:val="12"/>
          <w:szCs w:val="12"/>
        </w:rPr>
      </w:pPr>
    </w:p>
    <w:p w:rsidR="007234CE" w:rsidRDefault="007234CE" w:rsidP="007234CE">
      <w:pPr>
        <w:tabs>
          <w:tab w:val="left" w:pos="284"/>
        </w:tabs>
        <w:spacing w:after="0" w:line="240" w:lineRule="auto"/>
        <w:ind w:firstLine="284"/>
        <w:jc w:val="both"/>
        <w:rPr>
          <w:rFonts w:ascii="Times New Roman" w:eastAsia="Calibri" w:hAnsi="Times New Roman" w:cs="Times New Roman"/>
          <w:sz w:val="12"/>
          <w:szCs w:val="12"/>
        </w:rPr>
      </w:pPr>
      <w:r w:rsidRPr="00F03CA7">
        <w:rPr>
          <w:rFonts w:ascii="Times New Roman" w:eastAsia="Calibri" w:hAnsi="Times New Roman" w:cs="Times New Roman"/>
          <w:sz w:val="12"/>
          <w:szCs w:val="12"/>
        </w:rPr>
        <w:t xml:space="preserve">Принято Собранием Представителей сельского поселения </w:t>
      </w:r>
      <w:r w:rsidR="00886110" w:rsidRPr="00886110">
        <w:rPr>
          <w:rFonts w:ascii="Times New Roman" w:eastAsia="Calibri" w:hAnsi="Times New Roman" w:cs="Times New Roman"/>
          <w:sz w:val="12"/>
          <w:szCs w:val="12"/>
        </w:rPr>
        <w:t xml:space="preserve">Калиновка </w:t>
      </w:r>
      <w:r w:rsidRPr="00F03CA7">
        <w:rPr>
          <w:rFonts w:ascii="Times New Roman" w:eastAsia="Calibri" w:hAnsi="Times New Roman" w:cs="Times New Roman"/>
          <w:sz w:val="12"/>
          <w:szCs w:val="12"/>
        </w:rPr>
        <w:t>муниципального района Сергиевский</w:t>
      </w:r>
    </w:p>
    <w:p w:rsidR="00886110" w:rsidRPr="00886110" w:rsidRDefault="00886110" w:rsidP="00886110">
      <w:pPr>
        <w:tabs>
          <w:tab w:val="left" w:pos="284"/>
        </w:tabs>
        <w:spacing w:after="0" w:line="240" w:lineRule="auto"/>
        <w:ind w:firstLine="284"/>
        <w:jc w:val="both"/>
        <w:rPr>
          <w:rFonts w:ascii="Times New Roman" w:eastAsia="Calibri" w:hAnsi="Times New Roman" w:cs="Times New Roman"/>
          <w:sz w:val="12"/>
          <w:szCs w:val="12"/>
        </w:rPr>
      </w:pPr>
      <w:r w:rsidRPr="00886110">
        <w:rPr>
          <w:rFonts w:ascii="Times New Roman" w:eastAsia="Calibri" w:hAnsi="Times New Roman" w:cs="Times New Roman"/>
          <w:sz w:val="12"/>
          <w:szCs w:val="12"/>
        </w:rPr>
        <w:t>В соответствии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30.12.2009 № 384-ФЗ «Технический регламент о безопасности зданий и сооружений», Уставом сельского поселения Калиновка муниципального района Сергиевский Самарской области,  Собрание представителей сельского поселения Калиновка муниципального района Сергиевский Самарской области</w:t>
      </w:r>
    </w:p>
    <w:p w:rsidR="00886110" w:rsidRPr="00886110" w:rsidRDefault="00886110" w:rsidP="00886110">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РЕШИЛО:</w:t>
      </w:r>
    </w:p>
    <w:p w:rsidR="00886110" w:rsidRPr="00886110" w:rsidRDefault="00886110" w:rsidP="00886110">
      <w:pPr>
        <w:tabs>
          <w:tab w:val="left" w:pos="284"/>
        </w:tabs>
        <w:spacing w:after="0" w:line="240" w:lineRule="auto"/>
        <w:ind w:firstLine="284"/>
        <w:jc w:val="both"/>
        <w:rPr>
          <w:rFonts w:ascii="Times New Roman" w:eastAsia="Calibri" w:hAnsi="Times New Roman" w:cs="Times New Roman"/>
          <w:sz w:val="12"/>
          <w:szCs w:val="12"/>
        </w:rPr>
      </w:pPr>
      <w:r w:rsidRPr="00886110">
        <w:rPr>
          <w:rFonts w:ascii="Times New Roman" w:eastAsia="Calibri" w:hAnsi="Times New Roman" w:cs="Times New Roman"/>
          <w:sz w:val="12"/>
          <w:szCs w:val="12"/>
        </w:rPr>
        <w:t>1. Утвердить прилагаемый Порядок осмотра зданий, сооружений в целях оценки их технического состояния и надлежащего технического обслуживания на территории сельского поселения Калиновка муниципального района Сергиевский Самарской области.</w:t>
      </w:r>
    </w:p>
    <w:p w:rsidR="00886110" w:rsidRPr="00886110" w:rsidRDefault="00886110" w:rsidP="00886110">
      <w:pPr>
        <w:tabs>
          <w:tab w:val="left" w:pos="284"/>
        </w:tabs>
        <w:spacing w:after="0" w:line="240" w:lineRule="auto"/>
        <w:ind w:firstLine="284"/>
        <w:jc w:val="both"/>
        <w:rPr>
          <w:rFonts w:ascii="Times New Roman" w:eastAsia="Calibri" w:hAnsi="Times New Roman" w:cs="Times New Roman"/>
          <w:sz w:val="12"/>
          <w:szCs w:val="12"/>
        </w:rPr>
      </w:pPr>
      <w:r w:rsidRPr="00886110">
        <w:rPr>
          <w:rFonts w:ascii="Times New Roman" w:eastAsia="Calibri" w:hAnsi="Times New Roman" w:cs="Times New Roman"/>
          <w:sz w:val="12"/>
          <w:szCs w:val="12"/>
        </w:rPr>
        <w:t>2. Опубликовать настоящее Решение в газете «Сергиевский вестник».</w:t>
      </w:r>
    </w:p>
    <w:p w:rsidR="00886110" w:rsidRPr="00886110" w:rsidRDefault="00886110" w:rsidP="00886110">
      <w:pPr>
        <w:tabs>
          <w:tab w:val="left" w:pos="284"/>
        </w:tabs>
        <w:spacing w:after="0" w:line="240" w:lineRule="auto"/>
        <w:ind w:firstLine="284"/>
        <w:jc w:val="both"/>
        <w:rPr>
          <w:rFonts w:ascii="Times New Roman" w:eastAsia="Calibri" w:hAnsi="Times New Roman" w:cs="Times New Roman"/>
          <w:sz w:val="12"/>
          <w:szCs w:val="12"/>
        </w:rPr>
      </w:pPr>
      <w:r w:rsidRPr="00886110">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886110" w:rsidRPr="00886110" w:rsidRDefault="00886110" w:rsidP="00886110">
      <w:pPr>
        <w:tabs>
          <w:tab w:val="left" w:pos="284"/>
        </w:tabs>
        <w:spacing w:after="0" w:line="240" w:lineRule="auto"/>
        <w:jc w:val="right"/>
        <w:rPr>
          <w:rFonts w:ascii="Times New Roman" w:eastAsia="Calibri" w:hAnsi="Times New Roman" w:cs="Times New Roman"/>
          <w:sz w:val="12"/>
          <w:szCs w:val="12"/>
        </w:rPr>
      </w:pPr>
      <w:r w:rsidRPr="00886110">
        <w:rPr>
          <w:rFonts w:ascii="Times New Roman" w:eastAsia="Calibri" w:hAnsi="Times New Roman" w:cs="Times New Roman"/>
          <w:sz w:val="12"/>
          <w:szCs w:val="12"/>
        </w:rPr>
        <w:t>Председатель Собрания представителей</w:t>
      </w:r>
    </w:p>
    <w:p w:rsidR="00886110" w:rsidRPr="00886110" w:rsidRDefault="00886110" w:rsidP="00886110">
      <w:pPr>
        <w:tabs>
          <w:tab w:val="left" w:pos="284"/>
        </w:tabs>
        <w:spacing w:after="0" w:line="240" w:lineRule="auto"/>
        <w:jc w:val="right"/>
        <w:rPr>
          <w:rFonts w:ascii="Times New Roman" w:eastAsia="Calibri" w:hAnsi="Times New Roman" w:cs="Times New Roman"/>
          <w:sz w:val="12"/>
          <w:szCs w:val="12"/>
        </w:rPr>
      </w:pPr>
      <w:r w:rsidRPr="00886110">
        <w:rPr>
          <w:rFonts w:ascii="Times New Roman" w:eastAsia="Calibri" w:hAnsi="Times New Roman" w:cs="Times New Roman"/>
          <w:sz w:val="12"/>
          <w:szCs w:val="12"/>
        </w:rPr>
        <w:t>сельского поселения Калиновка</w:t>
      </w:r>
    </w:p>
    <w:p w:rsidR="00886110" w:rsidRPr="00886110" w:rsidRDefault="00886110" w:rsidP="00886110">
      <w:pPr>
        <w:tabs>
          <w:tab w:val="left" w:pos="284"/>
        </w:tabs>
        <w:spacing w:after="0" w:line="240" w:lineRule="auto"/>
        <w:jc w:val="right"/>
        <w:rPr>
          <w:rFonts w:ascii="Times New Roman" w:eastAsia="Calibri" w:hAnsi="Times New Roman" w:cs="Times New Roman"/>
          <w:sz w:val="12"/>
          <w:szCs w:val="12"/>
        </w:rPr>
      </w:pPr>
      <w:r w:rsidRPr="00886110">
        <w:rPr>
          <w:rFonts w:ascii="Times New Roman" w:eastAsia="Calibri" w:hAnsi="Times New Roman" w:cs="Times New Roman"/>
          <w:sz w:val="12"/>
          <w:szCs w:val="12"/>
        </w:rPr>
        <w:t>муниципального района Сергиевский</w:t>
      </w:r>
    </w:p>
    <w:p w:rsidR="00886110" w:rsidRPr="00886110" w:rsidRDefault="00886110" w:rsidP="00886110">
      <w:pPr>
        <w:tabs>
          <w:tab w:val="left" w:pos="284"/>
        </w:tabs>
        <w:spacing w:after="0" w:line="240" w:lineRule="auto"/>
        <w:jc w:val="right"/>
        <w:rPr>
          <w:rFonts w:ascii="Times New Roman" w:eastAsia="Calibri" w:hAnsi="Times New Roman" w:cs="Times New Roman"/>
          <w:sz w:val="12"/>
          <w:szCs w:val="12"/>
        </w:rPr>
      </w:pPr>
      <w:r w:rsidRPr="00886110">
        <w:rPr>
          <w:rFonts w:ascii="Times New Roman" w:eastAsia="Calibri" w:hAnsi="Times New Roman" w:cs="Times New Roman"/>
          <w:sz w:val="12"/>
          <w:szCs w:val="12"/>
        </w:rPr>
        <w:t>Самарской области</w:t>
      </w:r>
    </w:p>
    <w:p w:rsidR="00886110" w:rsidRPr="00886110" w:rsidRDefault="00886110" w:rsidP="00886110">
      <w:pPr>
        <w:tabs>
          <w:tab w:val="left" w:pos="284"/>
        </w:tabs>
        <w:spacing w:after="0" w:line="240" w:lineRule="auto"/>
        <w:jc w:val="right"/>
        <w:rPr>
          <w:rFonts w:ascii="Times New Roman" w:eastAsia="Calibri" w:hAnsi="Times New Roman" w:cs="Times New Roman"/>
          <w:sz w:val="12"/>
          <w:szCs w:val="12"/>
        </w:rPr>
      </w:pPr>
    </w:p>
    <w:p w:rsidR="00886110" w:rsidRPr="00886110" w:rsidRDefault="00886110" w:rsidP="00886110">
      <w:pPr>
        <w:tabs>
          <w:tab w:val="left" w:pos="284"/>
        </w:tabs>
        <w:spacing w:after="0" w:line="240" w:lineRule="auto"/>
        <w:jc w:val="right"/>
        <w:rPr>
          <w:rFonts w:ascii="Times New Roman" w:eastAsia="Calibri" w:hAnsi="Times New Roman" w:cs="Times New Roman"/>
          <w:sz w:val="12"/>
          <w:szCs w:val="12"/>
        </w:rPr>
      </w:pPr>
      <w:r w:rsidRPr="00886110">
        <w:rPr>
          <w:rFonts w:ascii="Times New Roman" w:eastAsia="Calibri" w:hAnsi="Times New Roman" w:cs="Times New Roman"/>
          <w:sz w:val="12"/>
          <w:szCs w:val="12"/>
        </w:rPr>
        <w:t>Глава сельского поселения Калиновка</w:t>
      </w:r>
    </w:p>
    <w:p w:rsidR="00886110" w:rsidRPr="00886110" w:rsidRDefault="00886110" w:rsidP="00886110">
      <w:pPr>
        <w:tabs>
          <w:tab w:val="left" w:pos="284"/>
        </w:tabs>
        <w:spacing w:after="0" w:line="240" w:lineRule="auto"/>
        <w:jc w:val="right"/>
        <w:rPr>
          <w:rFonts w:ascii="Times New Roman" w:eastAsia="Calibri" w:hAnsi="Times New Roman" w:cs="Times New Roman"/>
          <w:sz w:val="12"/>
          <w:szCs w:val="12"/>
        </w:rPr>
      </w:pPr>
      <w:r w:rsidRPr="00886110">
        <w:rPr>
          <w:rFonts w:ascii="Times New Roman" w:eastAsia="Calibri" w:hAnsi="Times New Roman" w:cs="Times New Roman"/>
          <w:sz w:val="12"/>
          <w:szCs w:val="12"/>
        </w:rPr>
        <w:t>муниципального района Сергиевский</w:t>
      </w:r>
    </w:p>
    <w:p w:rsidR="0017652C" w:rsidRDefault="00886110" w:rsidP="00886110">
      <w:pPr>
        <w:tabs>
          <w:tab w:val="left" w:pos="284"/>
        </w:tabs>
        <w:spacing w:after="0" w:line="240" w:lineRule="auto"/>
        <w:jc w:val="right"/>
        <w:rPr>
          <w:rFonts w:ascii="Times New Roman" w:eastAsia="Calibri" w:hAnsi="Times New Roman" w:cs="Times New Roman"/>
          <w:sz w:val="12"/>
          <w:szCs w:val="12"/>
        </w:rPr>
      </w:pPr>
      <w:r w:rsidRPr="00886110">
        <w:rPr>
          <w:rFonts w:ascii="Times New Roman" w:eastAsia="Calibri" w:hAnsi="Times New Roman" w:cs="Times New Roman"/>
          <w:sz w:val="12"/>
          <w:szCs w:val="12"/>
        </w:rPr>
        <w:t>Самарской области</w:t>
      </w:r>
    </w:p>
    <w:p w:rsidR="00886110" w:rsidRDefault="00886110" w:rsidP="00886110">
      <w:pPr>
        <w:tabs>
          <w:tab w:val="left" w:pos="284"/>
        </w:tabs>
        <w:spacing w:after="0" w:line="240" w:lineRule="auto"/>
        <w:jc w:val="right"/>
        <w:rPr>
          <w:rFonts w:ascii="Times New Roman" w:eastAsia="Calibri" w:hAnsi="Times New Roman" w:cs="Times New Roman"/>
          <w:sz w:val="12"/>
          <w:szCs w:val="12"/>
        </w:rPr>
      </w:pPr>
    </w:p>
    <w:p w:rsidR="00886110" w:rsidRPr="00D47E58" w:rsidRDefault="00886110" w:rsidP="00886110">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886110" w:rsidRDefault="00886110" w:rsidP="00886110">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886110" w:rsidRPr="00D47E58" w:rsidRDefault="00886110" w:rsidP="00886110">
      <w:pPr>
        <w:tabs>
          <w:tab w:val="left" w:pos="284"/>
        </w:tabs>
        <w:spacing w:after="0" w:line="240" w:lineRule="auto"/>
        <w:jc w:val="right"/>
        <w:rPr>
          <w:rFonts w:ascii="Times New Roman" w:eastAsia="Calibri" w:hAnsi="Times New Roman" w:cs="Times New Roman"/>
          <w:i/>
          <w:sz w:val="12"/>
          <w:szCs w:val="12"/>
        </w:rPr>
      </w:pPr>
      <w:r w:rsidRPr="00B76102">
        <w:rPr>
          <w:rFonts w:ascii="Times New Roman" w:eastAsia="Calibri" w:hAnsi="Times New Roman" w:cs="Times New Roman"/>
          <w:i/>
          <w:sz w:val="12"/>
          <w:szCs w:val="12"/>
        </w:rPr>
        <w:t xml:space="preserve">сельского поселения </w:t>
      </w:r>
      <w:r w:rsidRPr="00886110">
        <w:rPr>
          <w:rFonts w:ascii="Times New Roman" w:eastAsia="Calibri" w:hAnsi="Times New Roman" w:cs="Times New Roman"/>
          <w:i/>
          <w:sz w:val="12"/>
          <w:szCs w:val="12"/>
        </w:rPr>
        <w:t>Калиновка</w:t>
      </w:r>
    </w:p>
    <w:p w:rsidR="00886110" w:rsidRPr="00D47E58" w:rsidRDefault="00886110" w:rsidP="00886110">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886110" w:rsidRDefault="00886110" w:rsidP="00886110">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№08</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03» апреля</w:t>
      </w:r>
      <w:r w:rsidRPr="00D47E58">
        <w:rPr>
          <w:rFonts w:ascii="Times New Roman" w:eastAsia="Calibri" w:hAnsi="Times New Roman" w:cs="Times New Roman"/>
          <w:i/>
          <w:sz w:val="12"/>
          <w:szCs w:val="12"/>
        </w:rPr>
        <w:t xml:space="preserve"> 2019г.</w:t>
      </w:r>
    </w:p>
    <w:p w:rsidR="00CB4C61" w:rsidRDefault="00CB4C61" w:rsidP="00CB4C61">
      <w:pPr>
        <w:tabs>
          <w:tab w:val="left" w:pos="284"/>
        </w:tabs>
        <w:spacing w:after="0" w:line="240" w:lineRule="auto"/>
        <w:jc w:val="center"/>
        <w:rPr>
          <w:rFonts w:ascii="Times New Roman" w:eastAsia="Calibri" w:hAnsi="Times New Roman" w:cs="Times New Roman"/>
          <w:b/>
          <w:sz w:val="12"/>
          <w:szCs w:val="12"/>
        </w:rPr>
      </w:pPr>
      <w:r w:rsidRPr="00D9782B">
        <w:rPr>
          <w:rFonts w:ascii="Times New Roman" w:eastAsia="Calibri" w:hAnsi="Times New Roman" w:cs="Times New Roman"/>
          <w:b/>
          <w:sz w:val="12"/>
          <w:szCs w:val="12"/>
        </w:rPr>
        <w:t>Порядок осмотра зданий, сооружений в целях оценки их технического состояния и надлежащего технического</w:t>
      </w:r>
    </w:p>
    <w:p w:rsidR="00CB4C61" w:rsidRPr="00D9782B" w:rsidRDefault="00CB4C61" w:rsidP="00CB4C61">
      <w:pPr>
        <w:tabs>
          <w:tab w:val="left" w:pos="284"/>
        </w:tabs>
        <w:spacing w:after="0" w:line="240" w:lineRule="auto"/>
        <w:jc w:val="center"/>
        <w:rPr>
          <w:rFonts w:ascii="Times New Roman" w:eastAsia="Calibri" w:hAnsi="Times New Roman" w:cs="Times New Roman"/>
          <w:b/>
          <w:sz w:val="12"/>
          <w:szCs w:val="12"/>
        </w:rPr>
      </w:pPr>
      <w:r w:rsidRPr="00D9782B">
        <w:rPr>
          <w:rFonts w:ascii="Times New Roman" w:eastAsia="Calibri" w:hAnsi="Times New Roman" w:cs="Times New Roman"/>
          <w:b/>
          <w:sz w:val="12"/>
          <w:szCs w:val="12"/>
        </w:rPr>
        <w:t xml:space="preserve"> обслуживания</w:t>
      </w:r>
      <w:r>
        <w:rPr>
          <w:rFonts w:ascii="Times New Roman" w:eastAsia="Calibri" w:hAnsi="Times New Roman" w:cs="Times New Roman"/>
          <w:b/>
          <w:sz w:val="12"/>
          <w:szCs w:val="12"/>
        </w:rPr>
        <w:t xml:space="preserve"> </w:t>
      </w:r>
      <w:r w:rsidRPr="00D9782B">
        <w:rPr>
          <w:rFonts w:ascii="Times New Roman" w:eastAsia="Calibri" w:hAnsi="Times New Roman" w:cs="Times New Roman"/>
          <w:b/>
          <w:sz w:val="12"/>
          <w:szCs w:val="12"/>
        </w:rPr>
        <w:t xml:space="preserve">на территории сельского поселения </w:t>
      </w:r>
      <w:r w:rsidRPr="00CB4C61">
        <w:rPr>
          <w:rFonts w:ascii="Times New Roman" w:eastAsia="Calibri" w:hAnsi="Times New Roman" w:cs="Times New Roman"/>
          <w:b/>
          <w:sz w:val="12"/>
          <w:szCs w:val="12"/>
        </w:rPr>
        <w:t xml:space="preserve">Калиновка </w:t>
      </w:r>
      <w:r w:rsidRPr="00D9782B">
        <w:rPr>
          <w:rFonts w:ascii="Times New Roman" w:eastAsia="Calibri" w:hAnsi="Times New Roman" w:cs="Times New Roman"/>
          <w:b/>
          <w:sz w:val="12"/>
          <w:szCs w:val="12"/>
        </w:rPr>
        <w:t>муниципального района Сергиевский</w:t>
      </w:r>
      <w:r>
        <w:rPr>
          <w:rFonts w:ascii="Times New Roman" w:eastAsia="Calibri" w:hAnsi="Times New Roman" w:cs="Times New Roman"/>
          <w:b/>
          <w:sz w:val="12"/>
          <w:szCs w:val="12"/>
        </w:rPr>
        <w:t xml:space="preserve"> </w:t>
      </w:r>
      <w:r w:rsidRPr="00D9782B">
        <w:rPr>
          <w:rFonts w:ascii="Times New Roman" w:eastAsia="Calibri" w:hAnsi="Times New Roman" w:cs="Times New Roman"/>
          <w:b/>
          <w:sz w:val="12"/>
          <w:szCs w:val="12"/>
        </w:rPr>
        <w:t>Самарской области</w:t>
      </w:r>
    </w:p>
    <w:p w:rsidR="00CB4C61" w:rsidRPr="00CB4C61" w:rsidRDefault="00CB4C61" w:rsidP="00CB4C61">
      <w:pPr>
        <w:tabs>
          <w:tab w:val="left" w:pos="284"/>
        </w:tabs>
        <w:spacing w:after="0" w:line="240" w:lineRule="auto"/>
        <w:rPr>
          <w:rFonts w:ascii="Times New Roman" w:eastAsia="Calibri" w:hAnsi="Times New Roman" w:cs="Times New Roman"/>
          <w:sz w:val="12"/>
          <w:szCs w:val="12"/>
        </w:rPr>
      </w:pPr>
    </w:p>
    <w:p w:rsidR="00886110" w:rsidRPr="00886110" w:rsidRDefault="00886110" w:rsidP="00886110">
      <w:pPr>
        <w:tabs>
          <w:tab w:val="left" w:pos="284"/>
        </w:tabs>
        <w:spacing w:after="0" w:line="240" w:lineRule="auto"/>
        <w:ind w:firstLine="284"/>
        <w:jc w:val="both"/>
        <w:rPr>
          <w:rFonts w:ascii="Times New Roman" w:eastAsia="Calibri" w:hAnsi="Times New Roman" w:cs="Times New Roman"/>
          <w:sz w:val="12"/>
          <w:szCs w:val="12"/>
        </w:rPr>
      </w:pPr>
      <w:r w:rsidRPr="00886110">
        <w:rPr>
          <w:rFonts w:ascii="Times New Roman" w:eastAsia="Calibri" w:hAnsi="Times New Roman" w:cs="Times New Roman"/>
          <w:sz w:val="12"/>
          <w:szCs w:val="12"/>
        </w:rPr>
        <w:t xml:space="preserve">Статья 1. </w:t>
      </w:r>
      <w:r w:rsidRPr="00886110">
        <w:rPr>
          <w:rFonts w:ascii="Times New Roman" w:eastAsia="Calibri" w:hAnsi="Times New Roman" w:cs="Times New Roman"/>
          <w:b/>
          <w:bCs/>
          <w:sz w:val="12"/>
          <w:szCs w:val="12"/>
        </w:rPr>
        <w:t>Основные термины и определения</w:t>
      </w:r>
    </w:p>
    <w:p w:rsidR="00886110" w:rsidRPr="00886110" w:rsidRDefault="00886110" w:rsidP="00886110">
      <w:pPr>
        <w:tabs>
          <w:tab w:val="left" w:pos="284"/>
        </w:tabs>
        <w:spacing w:after="0" w:line="240" w:lineRule="auto"/>
        <w:ind w:firstLine="284"/>
        <w:jc w:val="both"/>
        <w:rPr>
          <w:rFonts w:ascii="Times New Roman" w:eastAsia="Calibri" w:hAnsi="Times New Roman" w:cs="Times New Roman"/>
          <w:sz w:val="12"/>
          <w:szCs w:val="12"/>
        </w:rPr>
      </w:pPr>
      <w:r w:rsidRPr="00886110">
        <w:rPr>
          <w:rFonts w:ascii="Times New Roman" w:eastAsia="Calibri" w:hAnsi="Times New Roman" w:cs="Times New Roman"/>
          <w:sz w:val="12"/>
          <w:szCs w:val="12"/>
        </w:rPr>
        <w:t>1. Настоящий Порядок разработан в соответствии с частью 11 статьи 55.24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 Калиновка муниципального района Сергиевский Самарской области и устанавливает порядок проведения осмотра зданий, сооружений на предмет их технического состояния и надлежащего технического обслуживания, выдачи рекомендаций о мерах по устранению выявленных нарушений в случаях, предусмотренных Градостроительным кодексом Российской Федерации.</w:t>
      </w:r>
    </w:p>
    <w:p w:rsidR="00886110" w:rsidRPr="00886110" w:rsidRDefault="00886110" w:rsidP="00886110">
      <w:pPr>
        <w:tabs>
          <w:tab w:val="left" w:pos="284"/>
        </w:tabs>
        <w:spacing w:after="0" w:line="240" w:lineRule="auto"/>
        <w:ind w:firstLine="284"/>
        <w:jc w:val="both"/>
        <w:rPr>
          <w:rFonts w:ascii="Times New Roman" w:eastAsia="Calibri" w:hAnsi="Times New Roman" w:cs="Times New Roman"/>
          <w:sz w:val="12"/>
          <w:szCs w:val="12"/>
        </w:rPr>
      </w:pPr>
      <w:r w:rsidRPr="00886110">
        <w:rPr>
          <w:rFonts w:ascii="Times New Roman" w:eastAsia="Calibri" w:hAnsi="Times New Roman" w:cs="Times New Roman"/>
          <w:sz w:val="12"/>
          <w:szCs w:val="12"/>
        </w:rPr>
        <w:lastRenderedPageBreak/>
        <w:t>2. Действие настоящего Порядка распространяется на все эксплуатируемые здания и сооружения независимо от формы собственности, расположенные на территории сельского поселения Калиновка муниципального района Сергиевский Самарской области, за исключением случаев, когда при эксплуатации зданий, сооружений осуществляется государственный контроль (надзор) в соответствии с федеральными законами.</w:t>
      </w:r>
    </w:p>
    <w:p w:rsidR="00886110" w:rsidRPr="00886110" w:rsidRDefault="00886110" w:rsidP="00886110">
      <w:pPr>
        <w:tabs>
          <w:tab w:val="left" w:pos="284"/>
        </w:tabs>
        <w:spacing w:after="0" w:line="240" w:lineRule="auto"/>
        <w:ind w:firstLine="284"/>
        <w:jc w:val="both"/>
        <w:rPr>
          <w:rFonts w:ascii="Times New Roman" w:eastAsia="Calibri" w:hAnsi="Times New Roman" w:cs="Times New Roman"/>
          <w:sz w:val="12"/>
          <w:szCs w:val="12"/>
        </w:rPr>
      </w:pPr>
      <w:r w:rsidRPr="00886110">
        <w:rPr>
          <w:rFonts w:ascii="Times New Roman" w:eastAsia="Calibri" w:hAnsi="Times New Roman" w:cs="Times New Roman"/>
          <w:sz w:val="12"/>
          <w:szCs w:val="12"/>
        </w:rPr>
        <w:t>3. Целью проведения осмотра зданий, сооружений, расположенных на территории сельского поселения Калиновка муниципального района Сергиевский Самарской области, является оценка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безопасности зданий и сооружений, требованиями проектной документации; соблюдение собственниками зданий и сооружений или лицом, которое владеет зданием, сооружением на ином законном основании, законодательства о градостроительной деятельности.</w:t>
      </w:r>
    </w:p>
    <w:p w:rsidR="00886110" w:rsidRPr="00886110" w:rsidRDefault="00886110" w:rsidP="00886110">
      <w:pPr>
        <w:tabs>
          <w:tab w:val="left" w:pos="284"/>
        </w:tabs>
        <w:spacing w:after="0" w:line="240" w:lineRule="auto"/>
        <w:ind w:firstLine="284"/>
        <w:jc w:val="both"/>
        <w:rPr>
          <w:rFonts w:ascii="Times New Roman" w:eastAsia="Calibri" w:hAnsi="Times New Roman" w:cs="Times New Roman"/>
          <w:sz w:val="12"/>
          <w:szCs w:val="12"/>
        </w:rPr>
      </w:pPr>
    </w:p>
    <w:p w:rsidR="00886110" w:rsidRPr="00886110" w:rsidRDefault="00886110" w:rsidP="00886110">
      <w:pPr>
        <w:tabs>
          <w:tab w:val="left" w:pos="284"/>
        </w:tabs>
        <w:spacing w:after="0" w:line="240" w:lineRule="auto"/>
        <w:ind w:firstLine="284"/>
        <w:jc w:val="both"/>
        <w:rPr>
          <w:rFonts w:ascii="Times New Roman" w:eastAsia="Calibri" w:hAnsi="Times New Roman" w:cs="Times New Roman"/>
          <w:b/>
          <w:bCs/>
          <w:sz w:val="12"/>
          <w:szCs w:val="12"/>
        </w:rPr>
      </w:pPr>
      <w:r w:rsidRPr="00886110">
        <w:rPr>
          <w:rFonts w:ascii="Times New Roman" w:eastAsia="Calibri" w:hAnsi="Times New Roman" w:cs="Times New Roman"/>
          <w:sz w:val="12"/>
          <w:szCs w:val="12"/>
        </w:rPr>
        <w:t xml:space="preserve">Статья 2. </w:t>
      </w:r>
      <w:r w:rsidRPr="00886110">
        <w:rPr>
          <w:rFonts w:ascii="Times New Roman" w:eastAsia="Calibri" w:hAnsi="Times New Roman" w:cs="Times New Roman"/>
          <w:b/>
          <w:bCs/>
          <w:sz w:val="12"/>
          <w:szCs w:val="12"/>
        </w:rPr>
        <w:t>Порядок осуществления осмотра зданий, сооружений и выдачи рекомендаций о мерах по устранению выявленных нарушений</w:t>
      </w:r>
    </w:p>
    <w:p w:rsidR="00886110" w:rsidRPr="00886110" w:rsidRDefault="00886110" w:rsidP="00886110">
      <w:pPr>
        <w:tabs>
          <w:tab w:val="left" w:pos="284"/>
        </w:tabs>
        <w:spacing w:after="0" w:line="240" w:lineRule="auto"/>
        <w:ind w:firstLine="284"/>
        <w:jc w:val="both"/>
        <w:rPr>
          <w:rFonts w:ascii="Times New Roman" w:eastAsia="Calibri" w:hAnsi="Times New Roman" w:cs="Times New Roman"/>
          <w:sz w:val="12"/>
          <w:szCs w:val="12"/>
        </w:rPr>
      </w:pPr>
      <w:r w:rsidRPr="00886110">
        <w:rPr>
          <w:rFonts w:ascii="Times New Roman" w:eastAsia="Calibri" w:hAnsi="Times New Roman" w:cs="Times New Roman"/>
          <w:sz w:val="12"/>
          <w:szCs w:val="12"/>
        </w:rPr>
        <w:t>1. Осмотр зданий, сооружений и выдача рекомендаций о мерах по устранению выявленных в ходе такого осмотра нарушений в случаях, предусмотренных Градостроительным кодексом Российской Федерации, осуществляется комиссией по осмотру зданий и сооружений на территории сельского поселения Калиновка муниципального района Сергиевский Самарской области</w:t>
      </w:r>
      <w:r w:rsidRPr="00886110">
        <w:rPr>
          <w:rFonts w:ascii="Times New Roman" w:eastAsia="Calibri" w:hAnsi="Times New Roman" w:cs="Times New Roman"/>
          <w:bCs/>
          <w:i/>
          <w:sz w:val="12"/>
          <w:szCs w:val="12"/>
        </w:rPr>
        <w:t xml:space="preserve"> </w:t>
      </w:r>
      <w:r w:rsidRPr="00886110">
        <w:rPr>
          <w:rFonts w:ascii="Times New Roman" w:eastAsia="Calibri" w:hAnsi="Times New Roman" w:cs="Times New Roman"/>
          <w:sz w:val="12"/>
          <w:szCs w:val="12"/>
        </w:rPr>
        <w:t>(далее - Комиссия, уполномоченный орган), состав которой утверждается постановлением администрации сельского поселения Калиновка муниципального района Сергиевский Самарской области.</w:t>
      </w:r>
    </w:p>
    <w:p w:rsidR="00886110" w:rsidRPr="00886110" w:rsidRDefault="00886110" w:rsidP="00886110">
      <w:pPr>
        <w:tabs>
          <w:tab w:val="left" w:pos="284"/>
        </w:tabs>
        <w:spacing w:after="0" w:line="240" w:lineRule="auto"/>
        <w:ind w:firstLine="284"/>
        <w:jc w:val="both"/>
        <w:rPr>
          <w:rFonts w:ascii="Times New Roman" w:eastAsia="Calibri" w:hAnsi="Times New Roman" w:cs="Times New Roman"/>
          <w:sz w:val="12"/>
          <w:szCs w:val="12"/>
        </w:rPr>
      </w:pPr>
      <w:r w:rsidRPr="00886110">
        <w:rPr>
          <w:rFonts w:ascii="Times New Roman" w:eastAsia="Calibri" w:hAnsi="Times New Roman" w:cs="Times New Roman"/>
          <w:sz w:val="12"/>
          <w:szCs w:val="12"/>
        </w:rPr>
        <w:t>2. К полномочиям Комиссии относятся:</w:t>
      </w:r>
    </w:p>
    <w:p w:rsidR="00886110" w:rsidRPr="00886110" w:rsidRDefault="00886110" w:rsidP="00886110">
      <w:pPr>
        <w:tabs>
          <w:tab w:val="left" w:pos="284"/>
        </w:tabs>
        <w:spacing w:after="0" w:line="240" w:lineRule="auto"/>
        <w:ind w:firstLine="284"/>
        <w:jc w:val="both"/>
        <w:rPr>
          <w:rFonts w:ascii="Times New Roman" w:eastAsia="Calibri" w:hAnsi="Times New Roman" w:cs="Times New Roman"/>
          <w:sz w:val="12"/>
          <w:szCs w:val="12"/>
        </w:rPr>
      </w:pPr>
      <w:r w:rsidRPr="00886110">
        <w:rPr>
          <w:rFonts w:ascii="Times New Roman" w:eastAsia="Calibri" w:hAnsi="Times New Roman" w:cs="Times New Roman"/>
          <w:sz w:val="12"/>
          <w:szCs w:val="12"/>
        </w:rPr>
        <w:t>1) организация и проведение осмотров зданий и сооружений, введенных в эксплуатацию на территории сельского поселения Калиновка муниципального района Сергиевский Самарской области;</w:t>
      </w:r>
    </w:p>
    <w:p w:rsidR="00886110" w:rsidRPr="00886110" w:rsidRDefault="00886110" w:rsidP="00886110">
      <w:pPr>
        <w:tabs>
          <w:tab w:val="left" w:pos="284"/>
        </w:tabs>
        <w:spacing w:after="0" w:line="240" w:lineRule="auto"/>
        <w:ind w:firstLine="284"/>
        <w:jc w:val="both"/>
        <w:rPr>
          <w:rFonts w:ascii="Times New Roman" w:eastAsia="Calibri" w:hAnsi="Times New Roman" w:cs="Times New Roman"/>
          <w:sz w:val="12"/>
          <w:szCs w:val="12"/>
        </w:rPr>
      </w:pPr>
      <w:r w:rsidRPr="00886110">
        <w:rPr>
          <w:rFonts w:ascii="Times New Roman" w:eastAsia="Calibri" w:hAnsi="Times New Roman" w:cs="Times New Roman"/>
          <w:sz w:val="12"/>
          <w:szCs w:val="12"/>
        </w:rPr>
        <w:t>2) подготовка и выдача рекомендаций о мерах по устранению выявленных нарушений;</w:t>
      </w:r>
    </w:p>
    <w:p w:rsidR="00886110" w:rsidRPr="00886110" w:rsidRDefault="00886110" w:rsidP="00886110">
      <w:pPr>
        <w:tabs>
          <w:tab w:val="left" w:pos="284"/>
        </w:tabs>
        <w:spacing w:after="0" w:line="240" w:lineRule="auto"/>
        <w:ind w:firstLine="284"/>
        <w:jc w:val="both"/>
        <w:rPr>
          <w:rFonts w:ascii="Times New Roman" w:eastAsia="Calibri" w:hAnsi="Times New Roman" w:cs="Times New Roman"/>
          <w:sz w:val="12"/>
          <w:szCs w:val="12"/>
        </w:rPr>
      </w:pPr>
      <w:r w:rsidRPr="00886110">
        <w:rPr>
          <w:rFonts w:ascii="Times New Roman" w:eastAsia="Calibri" w:hAnsi="Times New Roman" w:cs="Times New Roman"/>
          <w:sz w:val="12"/>
          <w:szCs w:val="12"/>
        </w:rPr>
        <w:t>3) проверка выполнения рекомендаций, выданных по результатам предыдущего осмотра, в случае проведения повторного осмотра зданий и сооружений;</w:t>
      </w:r>
    </w:p>
    <w:p w:rsidR="00886110" w:rsidRPr="00886110" w:rsidRDefault="00886110" w:rsidP="00886110">
      <w:pPr>
        <w:tabs>
          <w:tab w:val="left" w:pos="284"/>
        </w:tabs>
        <w:spacing w:after="0" w:line="240" w:lineRule="auto"/>
        <w:ind w:firstLine="284"/>
        <w:jc w:val="both"/>
        <w:rPr>
          <w:rFonts w:ascii="Times New Roman" w:eastAsia="Calibri" w:hAnsi="Times New Roman" w:cs="Times New Roman"/>
          <w:sz w:val="12"/>
          <w:szCs w:val="12"/>
        </w:rPr>
      </w:pPr>
      <w:r w:rsidRPr="00886110">
        <w:rPr>
          <w:rFonts w:ascii="Times New Roman" w:eastAsia="Calibri" w:hAnsi="Times New Roman" w:cs="Times New Roman"/>
          <w:sz w:val="12"/>
          <w:szCs w:val="12"/>
        </w:rPr>
        <w:t>4) осуществление иных полномочий, предусмотренных законодательством Российской Федерации, Самарской области и нормативными правовыми актами органов местного самоуправления сельского поселения Калиновка муниципального района Сергиевский Самарской области .</w:t>
      </w:r>
    </w:p>
    <w:p w:rsidR="00886110" w:rsidRPr="00886110" w:rsidRDefault="00886110" w:rsidP="00886110">
      <w:pPr>
        <w:tabs>
          <w:tab w:val="left" w:pos="284"/>
        </w:tabs>
        <w:spacing w:after="0" w:line="240" w:lineRule="auto"/>
        <w:ind w:firstLine="284"/>
        <w:jc w:val="both"/>
        <w:rPr>
          <w:rFonts w:ascii="Times New Roman" w:eastAsia="Calibri" w:hAnsi="Times New Roman" w:cs="Times New Roman"/>
          <w:sz w:val="12"/>
          <w:szCs w:val="12"/>
        </w:rPr>
      </w:pPr>
      <w:r w:rsidRPr="00886110">
        <w:rPr>
          <w:rFonts w:ascii="Times New Roman" w:eastAsia="Calibri" w:hAnsi="Times New Roman" w:cs="Times New Roman"/>
          <w:sz w:val="12"/>
          <w:szCs w:val="12"/>
        </w:rPr>
        <w:t>3. Осмотр зданий, сооружений проводится при поступлении заявления физического или юридического лица о нарушении требований законодательства Российской Федерации при эксплуатации зданий, сооружений, о возникновении аварийных ситуаций в зданиях, сооружениях или возникновении угрозы разрушения зданий, сооружений и осуществляется путем выезда Комиссии на объект осмотра по поступившему заявлению.</w:t>
      </w:r>
    </w:p>
    <w:p w:rsidR="00886110" w:rsidRPr="00886110" w:rsidRDefault="00886110" w:rsidP="00886110">
      <w:pPr>
        <w:tabs>
          <w:tab w:val="left" w:pos="284"/>
        </w:tabs>
        <w:spacing w:after="0" w:line="240" w:lineRule="auto"/>
        <w:ind w:firstLine="284"/>
        <w:jc w:val="both"/>
        <w:rPr>
          <w:rFonts w:ascii="Times New Roman" w:eastAsia="Calibri" w:hAnsi="Times New Roman" w:cs="Times New Roman"/>
          <w:sz w:val="12"/>
          <w:szCs w:val="12"/>
        </w:rPr>
      </w:pPr>
      <w:r w:rsidRPr="00886110">
        <w:rPr>
          <w:rFonts w:ascii="Times New Roman" w:eastAsia="Calibri" w:hAnsi="Times New Roman" w:cs="Times New Roman"/>
          <w:sz w:val="12"/>
          <w:szCs w:val="12"/>
        </w:rPr>
        <w:t>4. Срок проведения осмотра зданий, сооружений и выдачи рекомендаций составляет не более 30 дней со дня регистрации заявления, а в случае поступления заявления о возникновении аварийных ситуаций в зданиях, сооружениях или возникновении угрозы разрушения зданий, сооружений - не более 2 рабочих дней с даты регистрации заявления в Комиссии.</w:t>
      </w:r>
    </w:p>
    <w:p w:rsidR="00886110" w:rsidRPr="00886110" w:rsidRDefault="00886110" w:rsidP="00886110">
      <w:pPr>
        <w:tabs>
          <w:tab w:val="left" w:pos="284"/>
        </w:tabs>
        <w:spacing w:after="0" w:line="240" w:lineRule="auto"/>
        <w:ind w:firstLine="284"/>
        <w:jc w:val="both"/>
        <w:rPr>
          <w:rFonts w:ascii="Times New Roman" w:eastAsia="Calibri" w:hAnsi="Times New Roman" w:cs="Times New Roman"/>
          <w:sz w:val="12"/>
          <w:szCs w:val="12"/>
        </w:rPr>
      </w:pPr>
      <w:r w:rsidRPr="00886110">
        <w:rPr>
          <w:rFonts w:ascii="Times New Roman" w:eastAsia="Calibri" w:hAnsi="Times New Roman" w:cs="Times New Roman"/>
          <w:sz w:val="12"/>
          <w:szCs w:val="12"/>
        </w:rPr>
        <w:t>5. Предметом осмотра зданий,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886110" w:rsidRPr="00886110" w:rsidRDefault="00886110" w:rsidP="00886110">
      <w:pPr>
        <w:tabs>
          <w:tab w:val="left" w:pos="284"/>
        </w:tabs>
        <w:spacing w:after="0" w:line="240" w:lineRule="auto"/>
        <w:ind w:firstLine="284"/>
        <w:jc w:val="both"/>
        <w:rPr>
          <w:rFonts w:ascii="Times New Roman" w:eastAsia="Calibri" w:hAnsi="Times New Roman" w:cs="Times New Roman"/>
          <w:sz w:val="12"/>
          <w:szCs w:val="12"/>
        </w:rPr>
      </w:pPr>
      <w:r w:rsidRPr="00886110">
        <w:rPr>
          <w:rFonts w:ascii="Times New Roman" w:eastAsia="Calibri" w:hAnsi="Times New Roman" w:cs="Times New Roman"/>
          <w:sz w:val="12"/>
          <w:szCs w:val="12"/>
        </w:rPr>
        <w:t>6. Основанием проведения осмотра является постановление администрации сельского поселения Калиновка муниципального района Сергиевский Самарской области о проведении осмотра здания, сооружения (далее – постановление администрации).</w:t>
      </w:r>
    </w:p>
    <w:p w:rsidR="00886110" w:rsidRPr="00886110" w:rsidRDefault="00886110" w:rsidP="00886110">
      <w:pPr>
        <w:tabs>
          <w:tab w:val="left" w:pos="284"/>
        </w:tabs>
        <w:spacing w:after="0" w:line="240" w:lineRule="auto"/>
        <w:ind w:firstLine="284"/>
        <w:jc w:val="both"/>
        <w:rPr>
          <w:rFonts w:ascii="Times New Roman" w:eastAsia="Calibri" w:hAnsi="Times New Roman" w:cs="Times New Roman"/>
          <w:sz w:val="12"/>
          <w:szCs w:val="12"/>
        </w:rPr>
      </w:pPr>
      <w:r w:rsidRPr="00886110">
        <w:rPr>
          <w:rFonts w:ascii="Times New Roman" w:eastAsia="Calibri" w:hAnsi="Times New Roman" w:cs="Times New Roman"/>
          <w:sz w:val="12"/>
          <w:szCs w:val="12"/>
        </w:rPr>
        <w:t>7. Постановление администрации о проведении осмотра здания, сооружения подготавливается и издается в течение двух рабочих дней со дня поступления в Комиссию заявления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обрушения зданий, сооружений.</w:t>
      </w:r>
    </w:p>
    <w:p w:rsidR="00886110" w:rsidRPr="00886110" w:rsidRDefault="00886110" w:rsidP="00886110">
      <w:pPr>
        <w:tabs>
          <w:tab w:val="left" w:pos="284"/>
        </w:tabs>
        <w:spacing w:after="0" w:line="240" w:lineRule="auto"/>
        <w:ind w:firstLine="284"/>
        <w:jc w:val="both"/>
        <w:rPr>
          <w:rFonts w:ascii="Times New Roman" w:eastAsia="Calibri" w:hAnsi="Times New Roman" w:cs="Times New Roman"/>
          <w:sz w:val="12"/>
          <w:szCs w:val="12"/>
        </w:rPr>
      </w:pPr>
      <w:r w:rsidRPr="00886110">
        <w:rPr>
          <w:rFonts w:ascii="Times New Roman" w:eastAsia="Calibri" w:hAnsi="Times New Roman" w:cs="Times New Roman"/>
          <w:sz w:val="12"/>
          <w:szCs w:val="12"/>
        </w:rPr>
        <w:t>8. Постановление администрации о проведении осмотра здания, сооружения должен содержать следующие сведения:</w:t>
      </w:r>
    </w:p>
    <w:p w:rsidR="00886110" w:rsidRPr="00886110" w:rsidRDefault="00886110" w:rsidP="00886110">
      <w:pPr>
        <w:tabs>
          <w:tab w:val="left" w:pos="284"/>
        </w:tabs>
        <w:spacing w:after="0" w:line="240" w:lineRule="auto"/>
        <w:ind w:firstLine="284"/>
        <w:jc w:val="both"/>
        <w:rPr>
          <w:rFonts w:ascii="Times New Roman" w:eastAsia="Calibri" w:hAnsi="Times New Roman" w:cs="Times New Roman"/>
          <w:sz w:val="12"/>
          <w:szCs w:val="12"/>
        </w:rPr>
      </w:pPr>
      <w:r w:rsidRPr="00886110">
        <w:rPr>
          <w:rFonts w:ascii="Times New Roman" w:eastAsia="Calibri" w:hAnsi="Times New Roman" w:cs="Times New Roman"/>
          <w:sz w:val="12"/>
          <w:szCs w:val="12"/>
        </w:rPr>
        <w:t>1) правовые основания проведения осмотра здания, сооружения;</w:t>
      </w:r>
    </w:p>
    <w:p w:rsidR="00886110" w:rsidRPr="00886110" w:rsidRDefault="00886110" w:rsidP="00886110">
      <w:pPr>
        <w:tabs>
          <w:tab w:val="left" w:pos="284"/>
        </w:tabs>
        <w:spacing w:after="0" w:line="240" w:lineRule="auto"/>
        <w:ind w:firstLine="284"/>
        <w:jc w:val="both"/>
        <w:rPr>
          <w:rFonts w:ascii="Times New Roman" w:eastAsia="Calibri" w:hAnsi="Times New Roman" w:cs="Times New Roman"/>
          <w:sz w:val="12"/>
          <w:szCs w:val="12"/>
        </w:rPr>
      </w:pPr>
      <w:r w:rsidRPr="00886110">
        <w:rPr>
          <w:rFonts w:ascii="Times New Roman" w:eastAsia="Calibri" w:hAnsi="Times New Roman" w:cs="Times New Roman"/>
          <w:sz w:val="12"/>
          <w:szCs w:val="12"/>
        </w:rPr>
        <w:t>2) место нахождения осматриваемого здания, сооружения;</w:t>
      </w:r>
    </w:p>
    <w:p w:rsidR="00886110" w:rsidRPr="00886110" w:rsidRDefault="00886110" w:rsidP="00886110">
      <w:pPr>
        <w:tabs>
          <w:tab w:val="left" w:pos="284"/>
        </w:tabs>
        <w:spacing w:after="0" w:line="240" w:lineRule="auto"/>
        <w:ind w:firstLine="284"/>
        <w:jc w:val="both"/>
        <w:rPr>
          <w:rFonts w:ascii="Times New Roman" w:eastAsia="Calibri" w:hAnsi="Times New Roman" w:cs="Times New Roman"/>
          <w:sz w:val="12"/>
          <w:szCs w:val="12"/>
        </w:rPr>
      </w:pPr>
      <w:r w:rsidRPr="00886110">
        <w:rPr>
          <w:rFonts w:ascii="Times New Roman" w:eastAsia="Calibri" w:hAnsi="Times New Roman" w:cs="Times New Roman"/>
          <w:sz w:val="12"/>
          <w:szCs w:val="12"/>
        </w:rPr>
        <w:t>3) предмет осмотра здания, сооружения;</w:t>
      </w:r>
    </w:p>
    <w:p w:rsidR="00886110" w:rsidRPr="00886110" w:rsidRDefault="00886110" w:rsidP="00886110">
      <w:pPr>
        <w:tabs>
          <w:tab w:val="left" w:pos="284"/>
        </w:tabs>
        <w:spacing w:after="0" w:line="240" w:lineRule="auto"/>
        <w:ind w:firstLine="284"/>
        <w:jc w:val="both"/>
        <w:rPr>
          <w:rFonts w:ascii="Times New Roman" w:eastAsia="Calibri" w:hAnsi="Times New Roman" w:cs="Times New Roman"/>
          <w:sz w:val="12"/>
          <w:szCs w:val="12"/>
        </w:rPr>
      </w:pPr>
      <w:r w:rsidRPr="00886110">
        <w:rPr>
          <w:rFonts w:ascii="Times New Roman" w:eastAsia="Calibri" w:hAnsi="Times New Roman" w:cs="Times New Roman"/>
          <w:sz w:val="12"/>
          <w:szCs w:val="12"/>
        </w:rPr>
        <w:t>4) наименование юридического лица или фамилию, имя, отчество (последнее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законных правах) осматриваемым зданием, сооружением;</w:t>
      </w:r>
    </w:p>
    <w:p w:rsidR="00886110" w:rsidRPr="00886110" w:rsidRDefault="00886110" w:rsidP="00886110">
      <w:pPr>
        <w:tabs>
          <w:tab w:val="left" w:pos="284"/>
        </w:tabs>
        <w:spacing w:after="0" w:line="240" w:lineRule="auto"/>
        <w:ind w:firstLine="284"/>
        <w:jc w:val="both"/>
        <w:rPr>
          <w:rFonts w:ascii="Times New Roman" w:eastAsia="Calibri" w:hAnsi="Times New Roman" w:cs="Times New Roman"/>
          <w:sz w:val="12"/>
          <w:szCs w:val="12"/>
        </w:rPr>
      </w:pPr>
      <w:r w:rsidRPr="00886110">
        <w:rPr>
          <w:rFonts w:ascii="Times New Roman" w:eastAsia="Calibri" w:hAnsi="Times New Roman" w:cs="Times New Roman"/>
          <w:sz w:val="12"/>
          <w:szCs w:val="12"/>
        </w:rPr>
        <w:t>5) фамилию, имя, отчество (последнее при наличии) привлекаемых к проведению осмотров экспертов, представителей экспертных или иных организаций, в случае если для проведения осмотра зданий, сооружений необходимо их привлечение;</w:t>
      </w:r>
    </w:p>
    <w:p w:rsidR="00886110" w:rsidRPr="00886110" w:rsidRDefault="00886110" w:rsidP="00886110">
      <w:pPr>
        <w:tabs>
          <w:tab w:val="left" w:pos="284"/>
        </w:tabs>
        <w:spacing w:after="0" w:line="240" w:lineRule="auto"/>
        <w:ind w:firstLine="284"/>
        <w:jc w:val="both"/>
        <w:rPr>
          <w:rFonts w:ascii="Times New Roman" w:eastAsia="Calibri" w:hAnsi="Times New Roman" w:cs="Times New Roman"/>
          <w:sz w:val="12"/>
          <w:szCs w:val="12"/>
        </w:rPr>
      </w:pPr>
      <w:r w:rsidRPr="00886110">
        <w:rPr>
          <w:rFonts w:ascii="Times New Roman" w:eastAsia="Calibri" w:hAnsi="Times New Roman" w:cs="Times New Roman"/>
          <w:sz w:val="12"/>
          <w:szCs w:val="12"/>
        </w:rPr>
        <w:t>6) дату и время проведения осмотра здания, сооружения.</w:t>
      </w:r>
    </w:p>
    <w:p w:rsidR="00886110" w:rsidRPr="00886110" w:rsidRDefault="00886110" w:rsidP="00886110">
      <w:pPr>
        <w:tabs>
          <w:tab w:val="left" w:pos="284"/>
        </w:tabs>
        <w:spacing w:after="0" w:line="240" w:lineRule="auto"/>
        <w:ind w:firstLine="284"/>
        <w:jc w:val="both"/>
        <w:rPr>
          <w:rFonts w:ascii="Times New Roman" w:eastAsia="Calibri" w:hAnsi="Times New Roman" w:cs="Times New Roman"/>
          <w:sz w:val="12"/>
          <w:szCs w:val="12"/>
        </w:rPr>
      </w:pPr>
      <w:r w:rsidRPr="00886110">
        <w:rPr>
          <w:rFonts w:ascii="Times New Roman" w:eastAsia="Calibri" w:hAnsi="Times New Roman" w:cs="Times New Roman"/>
          <w:sz w:val="12"/>
          <w:szCs w:val="12"/>
        </w:rPr>
        <w:t>9. Осмотры проводятся с участием собственников зданий, сооружений или лиц, владеющих зданием, сооружением на ином законном основании, или лиц, ответственных за эксплуатацию здания, сооружения, либо их уполномоченных представителей.</w:t>
      </w:r>
    </w:p>
    <w:p w:rsidR="00886110" w:rsidRPr="00886110" w:rsidRDefault="00886110" w:rsidP="00886110">
      <w:pPr>
        <w:tabs>
          <w:tab w:val="left" w:pos="284"/>
        </w:tabs>
        <w:spacing w:after="0" w:line="240" w:lineRule="auto"/>
        <w:ind w:firstLine="284"/>
        <w:jc w:val="both"/>
        <w:rPr>
          <w:rFonts w:ascii="Times New Roman" w:eastAsia="Calibri" w:hAnsi="Times New Roman" w:cs="Times New Roman"/>
          <w:sz w:val="12"/>
          <w:szCs w:val="12"/>
        </w:rPr>
      </w:pPr>
      <w:r w:rsidRPr="00886110">
        <w:rPr>
          <w:rFonts w:ascii="Times New Roman" w:eastAsia="Calibri" w:hAnsi="Times New Roman" w:cs="Times New Roman"/>
          <w:sz w:val="12"/>
          <w:szCs w:val="12"/>
        </w:rPr>
        <w:t>10. Собственники зданий, сооружений, лица, которые владеют зданием, сооружением на ином законном основании, либо их уполномоченные представители уведомляются о проведении осмотра не позднее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(факсом, нарочно - должностным лицом) копии постановления администрации о проведении осмотра здания, сооружения.</w:t>
      </w:r>
    </w:p>
    <w:p w:rsidR="00886110" w:rsidRPr="00886110" w:rsidRDefault="00886110" w:rsidP="00886110">
      <w:pPr>
        <w:tabs>
          <w:tab w:val="left" w:pos="284"/>
        </w:tabs>
        <w:spacing w:after="0" w:line="240" w:lineRule="auto"/>
        <w:ind w:firstLine="284"/>
        <w:jc w:val="both"/>
        <w:rPr>
          <w:rFonts w:ascii="Times New Roman" w:eastAsia="Calibri" w:hAnsi="Times New Roman" w:cs="Times New Roman"/>
          <w:sz w:val="12"/>
          <w:szCs w:val="12"/>
        </w:rPr>
      </w:pPr>
      <w:r w:rsidRPr="00886110">
        <w:rPr>
          <w:rFonts w:ascii="Times New Roman" w:eastAsia="Calibri" w:hAnsi="Times New Roman" w:cs="Times New Roman"/>
          <w:sz w:val="12"/>
          <w:szCs w:val="12"/>
        </w:rPr>
        <w:t>Собственники зданий, сооружений, лица, которые владеют зданием, сооружением на ином законном основании, уведомляют лиц, ответственных за эксплуатацию принадлежащих им объектов самостоятельно.</w:t>
      </w:r>
    </w:p>
    <w:p w:rsidR="00886110" w:rsidRPr="00886110" w:rsidRDefault="00886110" w:rsidP="00886110">
      <w:pPr>
        <w:tabs>
          <w:tab w:val="left" w:pos="284"/>
        </w:tabs>
        <w:spacing w:after="0" w:line="240" w:lineRule="auto"/>
        <w:ind w:firstLine="284"/>
        <w:jc w:val="both"/>
        <w:rPr>
          <w:rFonts w:ascii="Times New Roman" w:eastAsia="Calibri" w:hAnsi="Times New Roman" w:cs="Times New Roman"/>
          <w:sz w:val="12"/>
          <w:szCs w:val="12"/>
        </w:rPr>
      </w:pPr>
      <w:r w:rsidRPr="00886110">
        <w:rPr>
          <w:rFonts w:ascii="Times New Roman" w:eastAsia="Calibri" w:hAnsi="Times New Roman" w:cs="Times New Roman"/>
          <w:sz w:val="12"/>
          <w:szCs w:val="12"/>
        </w:rPr>
        <w:t>В случае если вручить копию постановления о проведении осмотра здания, сооружения собственникам зданий, сооружений или лицам, владеющим зданием, сооружением на ином законном основании, невозможно в связи с их отсутствием либо отказом от получения, Комиссия направляет указанным лицам уведомление о необходимости явиться за копией постановления администрации о проведении осмотра здания, сооружения. Со дня направления уведомления оно считается полученным по истечении трех рабочих дней с даты направления заказного письма.</w:t>
      </w:r>
    </w:p>
    <w:p w:rsidR="00886110" w:rsidRPr="00886110" w:rsidRDefault="00886110" w:rsidP="00886110">
      <w:pPr>
        <w:tabs>
          <w:tab w:val="left" w:pos="284"/>
        </w:tabs>
        <w:spacing w:after="0" w:line="240" w:lineRule="auto"/>
        <w:ind w:firstLine="284"/>
        <w:jc w:val="both"/>
        <w:rPr>
          <w:rFonts w:ascii="Times New Roman" w:eastAsia="Calibri" w:hAnsi="Times New Roman" w:cs="Times New Roman"/>
          <w:sz w:val="12"/>
          <w:szCs w:val="12"/>
        </w:rPr>
      </w:pPr>
      <w:r w:rsidRPr="00886110">
        <w:rPr>
          <w:rFonts w:ascii="Times New Roman" w:eastAsia="Calibri" w:hAnsi="Times New Roman" w:cs="Times New Roman"/>
          <w:sz w:val="12"/>
          <w:szCs w:val="12"/>
        </w:rPr>
        <w:t>11. Проведение осмотров зданий, сооружений и выдача рекомендаций о мерах по устранению выявленных нарушений включает в себя:</w:t>
      </w:r>
    </w:p>
    <w:p w:rsidR="00886110" w:rsidRPr="00886110" w:rsidRDefault="00886110" w:rsidP="00886110">
      <w:pPr>
        <w:tabs>
          <w:tab w:val="left" w:pos="284"/>
        </w:tabs>
        <w:spacing w:after="0" w:line="240" w:lineRule="auto"/>
        <w:ind w:firstLine="284"/>
        <w:jc w:val="both"/>
        <w:rPr>
          <w:rFonts w:ascii="Times New Roman" w:eastAsia="Calibri" w:hAnsi="Times New Roman" w:cs="Times New Roman"/>
          <w:sz w:val="12"/>
          <w:szCs w:val="12"/>
        </w:rPr>
      </w:pPr>
      <w:r w:rsidRPr="00886110">
        <w:rPr>
          <w:rFonts w:ascii="Times New Roman" w:eastAsia="Calibri" w:hAnsi="Times New Roman" w:cs="Times New Roman"/>
          <w:sz w:val="12"/>
          <w:szCs w:val="12"/>
        </w:rPr>
        <w:t>1) выезд на объект осмотра, указанный в заявлении, поступившем в уполномоченный орган от физических и юридических лиц, о нарушении требований законодательства Российской Федерации к эксплуатации зданий, сооружений, о возникновении аварийной ситуации в зданиях, сооружениях или возникновении угрозы разрушения здания, сооружения (далее - заявление);</w:t>
      </w:r>
    </w:p>
    <w:p w:rsidR="00886110" w:rsidRPr="00886110" w:rsidRDefault="00886110" w:rsidP="00886110">
      <w:pPr>
        <w:tabs>
          <w:tab w:val="left" w:pos="284"/>
        </w:tabs>
        <w:spacing w:after="0" w:line="240" w:lineRule="auto"/>
        <w:ind w:firstLine="284"/>
        <w:jc w:val="both"/>
        <w:rPr>
          <w:rFonts w:ascii="Times New Roman" w:eastAsia="Calibri" w:hAnsi="Times New Roman" w:cs="Times New Roman"/>
          <w:sz w:val="12"/>
          <w:szCs w:val="12"/>
        </w:rPr>
      </w:pPr>
      <w:r w:rsidRPr="00886110">
        <w:rPr>
          <w:rFonts w:ascii="Times New Roman" w:eastAsia="Calibri" w:hAnsi="Times New Roman" w:cs="Times New Roman"/>
          <w:sz w:val="12"/>
          <w:szCs w:val="12"/>
        </w:rPr>
        <w:t>2) ознакомление с журналом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886110" w:rsidRPr="00886110" w:rsidRDefault="00886110" w:rsidP="00886110">
      <w:pPr>
        <w:tabs>
          <w:tab w:val="left" w:pos="284"/>
        </w:tabs>
        <w:spacing w:after="0" w:line="240" w:lineRule="auto"/>
        <w:ind w:firstLine="284"/>
        <w:jc w:val="both"/>
        <w:rPr>
          <w:rFonts w:ascii="Times New Roman" w:eastAsia="Calibri" w:hAnsi="Times New Roman" w:cs="Times New Roman"/>
          <w:sz w:val="12"/>
          <w:szCs w:val="12"/>
        </w:rPr>
      </w:pPr>
      <w:r w:rsidRPr="00886110">
        <w:rPr>
          <w:rFonts w:ascii="Times New Roman" w:eastAsia="Calibri" w:hAnsi="Times New Roman" w:cs="Times New Roman"/>
          <w:sz w:val="12"/>
          <w:szCs w:val="12"/>
        </w:rPr>
        <w:lastRenderedPageBreak/>
        <w:t>3) ознакомление с проектной документацией на здание, сооружение, изучение иных сведений об осматриваемом объекте (время строительства, сроки эксплуатации), общей характеристики объемно-планировочных и конструктивных решений и систем инженерного оборудования;</w:t>
      </w:r>
    </w:p>
    <w:p w:rsidR="00886110" w:rsidRPr="00886110" w:rsidRDefault="00886110" w:rsidP="00886110">
      <w:pPr>
        <w:tabs>
          <w:tab w:val="left" w:pos="284"/>
        </w:tabs>
        <w:spacing w:after="0" w:line="240" w:lineRule="auto"/>
        <w:ind w:firstLine="284"/>
        <w:jc w:val="both"/>
        <w:rPr>
          <w:rFonts w:ascii="Times New Roman" w:eastAsia="Calibri" w:hAnsi="Times New Roman" w:cs="Times New Roman"/>
          <w:sz w:val="12"/>
          <w:szCs w:val="12"/>
        </w:rPr>
      </w:pPr>
      <w:r w:rsidRPr="00886110">
        <w:rPr>
          <w:rFonts w:ascii="Times New Roman" w:eastAsia="Calibri" w:hAnsi="Times New Roman" w:cs="Times New Roman"/>
          <w:sz w:val="12"/>
          <w:szCs w:val="12"/>
        </w:rPr>
        <w:t xml:space="preserve">4) визуальное обследование конструкций с </w:t>
      </w:r>
      <w:proofErr w:type="spellStart"/>
      <w:r w:rsidRPr="00886110">
        <w:rPr>
          <w:rFonts w:ascii="Times New Roman" w:eastAsia="Calibri" w:hAnsi="Times New Roman" w:cs="Times New Roman"/>
          <w:sz w:val="12"/>
          <w:szCs w:val="12"/>
        </w:rPr>
        <w:t>фотофиксацией</w:t>
      </w:r>
      <w:proofErr w:type="spellEnd"/>
      <w:r w:rsidRPr="00886110">
        <w:rPr>
          <w:rFonts w:ascii="Times New Roman" w:eastAsia="Calibri" w:hAnsi="Times New Roman" w:cs="Times New Roman"/>
          <w:sz w:val="12"/>
          <w:szCs w:val="12"/>
        </w:rPr>
        <w:t xml:space="preserve"> видимых дефектов, проведение </w:t>
      </w:r>
      <w:proofErr w:type="spellStart"/>
      <w:r w:rsidRPr="00886110">
        <w:rPr>
          <w:rFonts w:ascii="Times New Roman" w:eastAsia="Calibri" w:hAnsi="Times New Roman" w:cs="Times New Roman"/>
          <w:sz w:val="12"/>
          <w:szCs w:val="12"/>
        </w:rPr>
        <w:t>обмерочных</w:t>
      </w:r>
      <w:proofErr w:type="spellEnd"/>
      <w:r w:rsidRPr="00886110">
        <w:rPr>
          <w:rFonts w:ascii="Times New Roman" w:eastAsia="Calibri" w:hAnsi="Times New Roman" w:cs="Times New Roman"/>
          <w:sz w:val="12"/>
          <w:szCs w:val="12"/>
        </w:rPr>
        <w:t xml:space="preserve"> работ (при необходимости);</w:t>
      </w:r>
    </w:p>
    <w:p w:rsidR="00886110" w:rsidRPr="00886110" w:rsidRDefault="00886110" w:rsidP="00886110">
      <w:pPr>
        <w:tabs>
          <w:tab w:val="left" w:pos="284"/>
        </w:tabs>
        <w:spacing w:after="0" w:line="240" w:lineRule="auto"/>
        <w:ind w:firstLine="284"/>
        <w:jc w:val="both"/>
        <w:rPr>
          <w:rFonts w:ascii="Times New Roman" w:eastAsia="Calibri" w:hAnsi="Times New Roman" w:cs="Times New Roman"/>
          <w:sz w:val="12"/>
          <w:szCs w:val="12"/>
        </w:rPr>
      </w:pPr>
      <w:r w:rsidRPr="00886110">
        <w:rPr>
          <w:rFonts w:ascii="Times New Roman" w:eastAsia="Calibri" w:hAnsi="Times New Roman" w:cs="Times New Roman"/>
          <w:sz w:val="12"/>
          <w:szCs w:val="12"/>
        </w:rPr>
        <w:t>5) составление акта осмотра здания, сооружения, по форме согласно приложению к настоящему Порядку (далее - акт осмотра), содержащего описание выявленных нарушений.</w:t>
      </w:r>
    </w:p>
    <w:p w:rsidR="00886110" w:rsidRPr="00886110" w:rsidRDefault="00886110" w:rsidP="00886110">
      <w:pPr>
        <w:tabs>
          <w:tab w:val="left" w:pos="284"/>
        </w:tabs>
        <w:spacing w:after="0" w:line="240" w:lineRule="auto"/>
        <w:ind w:firstLine="284"/>
        <w:jc w:val="both"/>
        <w:rPr>
          <w:rFonts w:ascii="Times New Roman" w:eastAsia="Calibri" w:hAnsi="Times New Roman" w:cs="Times New Roman"/>
          <w:sz w:val="12"/>
          <w:szCs w:val="12"/>
        </w:rPr>
      </w:pPr>
      <w:r w:rsidRPr="00886110">
        <w:rPr>
          <w:rFonts w:ascii="Times New Roman" w:eastAsia="Calibri" w:hAnsi="Times New Roman" w:cs="Times New Roman"/>
          <w:sz w:val="12"/>
          <w:szCs w:val="12"/>
        </w:rPr>
        <w:t xml:space="preserve">К акту осмотра прикладываются материалы </w:t>
      </w:r>
      <w:proofErr w:type="spellStart"/>
      <w:r w:rsidRPr="00886110">
        <w:rPr>
          <w:rFonts w:ascii="Times New Roman" w:eastAsia="Calibri" w:hAnsi="Times New Roman" w:cs="Times New Roman"/>
          <w:sz w:val="12"/>
          <w:szCs w:val="12"/>
        </w:rPr>
        <w:t>фотофиксации</w:t>
      </w:r>
      <w:proofErr w:type="spellEnd"/>
      <w:r w:rsidRPr="00886110">
        <w:rPr>
          <w:rFonts w:ascii="Times New Roman" w:eastAsia="Calibri" w:hAnsi="Times New Roman" w:cs="Times New Roman"/>
          <w:sz w:val="12"/>
          <w:szCs w:val="12"/>
        </w:rPr>
        <w:t xml:space="preserve"> осматриваемого здания, сооружения и иные материалы, оформленные в ходе осмотра здания, сооружения.</w:t>
      </w:r>
    </w:p>
    <w:p w:rsidR="00886110" w:rsidRPr="00886110" w:rsidRDefault="00886110" w:rsidP="00886110">
      <w:pPr>
        <w:tabs>
          <w:tab w:val="left" w:pos="284"/>
        </w:tabs>
        <w:spacing w:after="0" w:line="240" w:lineRule="auto"/>
        <w:ind w:firstLine="284"/>
        <w:jc w:val="both"/>
        <w:rPr>
          <w:rFonts w:ascii="Times New Roman" w:eastAsia="Calibri" w:hAnsi="Times New Roman" w:cs="Times New Roman"/>
          <w:sz w:val="12"/>
          <w:szCs w:val="12"/>
        </w:rPr>
      </w:pPr>
      <w:r w:rsidRPr="00886110">
        <w:rPr>
          <w:rFonts w:ascii="Times New Roman" w:eastAsia="Calibri" w:hAnsi="Times New Roman" w:cs="Times New Roman"/>
          <w:sz w:val="12"/>
          <w:szCs w:val="12"/>
        </w:rPr>
        <w:t>12. В акте осмотра должны содержаться выводы:</w:t>
      </w:r>
    </w:p>
    <w:p w:rsidR="00886110" w:rsidRPr="00886110" w:rsidRDefault="00886110" w:rsidP="00886110">
      <w:pPr>
        <w:tabs>
          <w:tab w:val="left" w:pos="284"/>
        </w:tabs>
        <w:spacing w:after="0" w:line="240" w:lineRule="auto"/>
        <w:ind w:firstLine="284"/>
        <w:jc w:val="both"/>
        <w:rPr>
          <w:rFonts w:ascii="Times New Roman" w:eastAsia="Calibri" w:hAnsi="Times New Roman" w:cs="Times New Roman"/>
          <w:sz w:val="12"/>
          <w:szCs w:val="12"/>
        </w:rPr>
      </w:pPr>
      <w:r w:rsidRPr="00886110">
        <w:rPr>
          <w:rFonts w:ascii="Times New Roman" w:eastAsia="Calibri" w:hAnsi="Times New Roman" w:cs="Times New Roman"/>
          <w:sz w:val="12"/>
          <w:szCs w:val="12"/>
        </w:rPr>
        <w:t>1) о 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886110" w:rsidRPr="00886110" w:rsidRDefault="00886110" w:rsidP="00886110">
      <w:pPr>
        <w:tabs>
          <w:tab w:val="left" w:pos="284"/>
        </w:tabs>
        <w:spacing w:after="0" w:line="240" w:lineRule="auto"/>
        <w:ind w:firstLine="284"/>
        <w:jc w:val="both"/>
        <w:rPr>
          <w:rFonts w:ascii="Times New Roman" w:eastAsia="Calibri" w:hAnsi="Times New Roman" w:cs="Times New Roman"/>
          <w:sz w:val="12"/>
          <w:szCs w:val="12"/>
        </w:rPr>
      </w:pPr>
      <w:r w:rsidRPr="00886110">
        <w:rPr>
          <w:rFonts w:ascii="Times New Roman" w:eastAsia="Calibri" w:hAnsi="Times New Roman" w:cs="Times New Roman"/>
          <w:sz w:val="12"/>
          <w:szCs w:val="12"/>
        </w:rPr>
        <w:t>2) о несоответствии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886110" w:rsidRPr="00886110" w:rsidRDefault="00886110" w:rsidP="00886110">
      <w:pPr>
        <w:tabs>
          <w:tab w:val="left" w:pos="284"/>
        </w:tabs>
        <w:spacing w:after="0" w:line="240" w:lineRule="auto"/>
        <w:ind w:firstLine="284"/>
        <w:jc w:val="both"/>
        <w:rPr>
          <w:rFonts w:ascii="Times New Roman" w:eastAsia="Calibri" w:hAnsi="Times New Roman" w:cs="Times New Roman"/>
          <w:sz w:val="12"/>
          <w:szCs w:val="12"/>
        </w:rPr>
      </w:pPr>
      <w:r w:rsidRPr="00886110">
        <w:rPr>
          <w:rFonts w:ascii="Times New Roman" w:eastAsia="Calibri" w:hAnsi="Times New Roman" w:cs="Times New Roman"/>
          <w:sz w:val="12"/>
          <w:szCs w:val="12"/>
        </w:rPr>
        <w:t>13. 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rsidR="00886110" w:rsidRPr="00886110" w:rsidRDefault="00886110" w:rsidP="00886110">
      <w:pPr>
        <w:tabs>
          <w:tab w:val="left" w:pos="284"/>
        </w:tabs>
        <w:spacing w:after="0" w:line="240" w:lineRule="auto"/>
        <w:ind w:firstLine="284"/>
        <w:jc w:val="both"/>
        <w:rPr>
          <w:rFonts w:ascii="Times New Roman" w:eastAsia="Calibri" w:hAnsi="Times New Roman" w:cs="Times New Roman"/>
          <w:sz w:val="12"/>
          <w:szCs w:val="12"/>
        </w:rPr>
      </w:pPr>
      <w:r w:rsidRPr="00886110">
        <w:rPr>
          <w:rFonts w:ascii="Times New Roman" w:eastAsia="Calibri" w:hAnsi="Times New Roman" w:cs="Times New Roman"/>
          <w:sz w:val="12"/>
          <w:szCs w:val="12"/>
        </w:rPr>
        <w:t>Рекомендации о мерах по устранению выявленных нарушений должны содержать:</w:t>
      </w:r>
    </w:p>
    <w:p w:rsidR="00886110" w:rsidRPr="00886110" w:rsidRDefault="00886110" w:rsidP="00886110">
      <w:pPr>
        <w:tabs>
          <w:tab w:val="left" w:pos="284"/>
        </w:tabs>
        <w:spacing w:after="0" w:line="240" w:lineRule="auto"/>
        <w:ind w:firstLine="284"/>
        <w:jc w:val="both"/>
        <w:rPr>
          <w:rFonts w:ascii="Times New Roman" w:eastAsia="Calibri" w:hAnsi="Times New Roman" w:cs="Times New Roman"/>
          <w:sz w:val="12"/>
          <w:szCs w:val="12"/>
        </w:rPr>
      </w:pPr>
      <w:r w:rsidRPr="00886110">
        <w:rPr>
          <w:rFonts w:ascii="Times New Roman" w:eastAsia="Calibri" w:hAnsi="Times New Roman" w:cs="Times New Roman"/>
          <w:sz w:val="12"/>
          <w:szCs w:val="12"/>
        </w:rPr>
        <w:t>1) предложение по проведению собственником здания, сооружения или лицом, которое владеет зданием, сооружением на ином законном основании (на праве аренды, праве хозяйственного ведения, праве оперативного управления и других правах), обследования с выдачей технического заключения о соответствии (несоответствии) здания, сооружения требованиям технических регламентов, проектной документации специализированной организацией, соответствующей требованиям законодательства;</w:t>
      </w:r>
    </w:p>
    <w:p w:rsidR="00886110" w:rsidRPr="00886110" w:rsidRDefault="00886110" w:rsidP="00886110">
      <w:pPr>
        <w:tabs>
          <w:tab w:val="left" w:pos="284"/>
        </w:tabs>
        <w:spacing w:after="0" w:line="240" w:lineRule="auto"/>
        <w:ind w:firstLine="284"/>
        <w:jc w:val="both"/>
        <w:rPr>
          <w:rFonts w:ascii="Times New Roman" w:eastAsia="Calibri" w:hAnsi="Times New Roman" w:cs="Times New Roman"/>
          <w:sz w:val="12"/>
          <w:szCs w:val="12"/>
        </w:rPr>
      </w:pPr>
      <w:r w:rsidRPr="00886110">
        <w:rPr>
          <w:rFonts w:ascii="Times New Roman" w:eastAsia="Calibri" w:hAnsi="Times New Roman" w:cs="Times New Roman"/>
          <w:sz w:val="12"/>
          <w:szCs w:val="12"/>
        </w:rPr>
        <w:t>2) срок устранения выявленных нарушений;</w:t>
      </w:r>
    </w:p>
    <w:p w:rsidR="00886110" w:rsidRPr="00886110" w:rsidRDefault="00886110" w:rsidP="00886110">
      <w:pPr>
        <w:tabs>
          <w:tab w:val="left" w:pos="284"/>
        </w:tabs>
        <w:spacing w:after="0" w:line="240" w:lineRule="auto"/>
        <w:ind w:firstLine="284"/>
        <w:jc w:val="both"/>
        <w:rPr>
          <w:rFonts w:ascii="Times New Roman" w:eastAsia="Calibri" w:hAnsi="Times New Roman" w:cs="Times New Roman"/>
          <w:sz w:val="12"/>
          <w:szCs w:val="12"/>
        </w:rPr>
      </w:pPr>
      <w:r w:rsidRPr="00886110">
        <w:rPr>
          <w:rFonts w:ascii="Times New Roman" w:eastAsia="Calibri" w:hAnsi="Times New Roman" w:cs="Times New Roman"/>
          <w:sz w:val="12"/>
          <w:szCs w:val="12"/>
        </w:rPr>
        <w:t>3) срок проведения повторного осмотра здания, сооружения.</w:t>
      </w:r>
    </w:p>
    <w:p w:rsidR="00886110" w:rsidRPr="00886110" w:rsidRDefault="00886110" w:rsidP="00886110">
      <w:pPr>
        <w:tabs>
          <w:tab w:val="left" w:pos="284"/>
        </w:tabs>
        <w:spacing w:after="0" w:line="240" w:lineRule="auto"/>
        <w:ind w:firstLine="284"/>
        <w:jc w:val="both"/>
        <w:rPr>
          <w:rFonts w:ascii="Times New Roman" w:eastAsia="Calibri" w:hAnsi="Times New Roman" w:cs="Times New Roman"/>
          <w:sz w:val="12"/>
          <w:szCs w:val="12"/>
        </w:rPr>
      </w:pPr>
      <w:r w:rsidRPr="00886110">
        <w:rPr>
          <w:rFonts w:ascii="Times New Roman" w:eastAsia="Calibri" w:hAnsi="Times New Roman" w:cs="Times New Roman"/>
          <w:sz w:val="12"/>
          <w:szCs w:val="12"/>
        </w:rPr>
        <w:t>14. Акт осмотра составляется в трех экземплярах, подписывается членами комиссии, осуществившими проведение осмотра здания, сооружения, а также экспертами или представителями экспертных или иных организаций (в случае привлечения их к проведению осмотра здания, сооружения), собственником здания, сооружения либо лицами, которые владеют зданием, сооружением на ином законном основании, либо их уполномоченными представителями.</w:t>
      </w:r>
    </w:p>
    <w:p w:rsidR="00886110" w:rsidRPr="00886110" w:rsidRDefault="00886110" w:rsidP="00886110">
      <w:pPr>
        <w:tabs>
          <w:tab w:val="left" w:pos="284"/>
        </w:tabs>
        <w:spacing w:after="0" w:line="240" w:lineRule="auto"/>
        <w:ind w:firstLine="284"/>
        <w:jc w:val="both"/>
        <w:rPr>
          <w:rFonts w:ascii="Times New Roman" w:eastAsia="Calibri" w:hAnsi="Times New Roman" w:cs="Times New Roman"/>
          <w:sz w:val="12"/>
          <w:szCs w:val="12"/>
        </w:rPr>
      </w:pPr>
      <w:r w:rsidRPr="00886110">
        <w:rPr>
          <w:rFonts w:ascii="Times New Roman" w:eastAsia="Calibri" w:hAnsi="Times New Roman" w:cs="Times New Roman"/>
          <w:sz w:val="12"/>
          <w:szCs w:val="12"/>
        </w:rPr>
        <w:t>15. Один экземпляр акта в течение трех рабочих дней со дня подписания вручается собственникам зданий, сооружений (лицам, которые владеют зданием, сооружением на ином законном основании) либо их уполномоченным представителям под роспись, второй направляется (вручается) заявителю либо направляется заказным почтовым отправлением с уведомлением о вручении, третий остается в уполномоченном органе.</w:t>
      </w:r>
    </w:p>
    <w:p w:rsidR="00886110" w:rsidRPr="00886110" w:rsidRDefault="00886110" w:rsidP="00886110">
      <w:pPr>
        <w:tabs>
          <w:tab w:val="left" w:pos="284"/>
        </w:tabs>
        <w:spacing w:after="0" w:line="240" w:lineRule="auto"/>
        <w:ind w:firstLine="284"/>
        <w:jc w:val="both"/>
        <w:rPr>
          <w:rFonts w:ascii="Times New Roman" w:eastAsia="Calibri" w:hAnsi="Times New Roman" w:cs="Times New Roman"/>
          <w:sz w:val="12"/>
          <w:szCs w:val="12"/>
        </w:rPr>
      </w:pPr>
      <w:r w:rsidRPr="00886110">
        <w:rPr>
          <w:rFonts w:ascii="Times New Roman" w:eastAsia="Calibri" w:hAnsi="Times New Roman" w:cs="Times New Roman"/>
          <w:sz w:val="12"/>
          <w:szCs w:val="12"/>
        </w:rPr>
        <w:t>16. В случае, когда в трехдневный срок вручить акт осмотра заявителю и собственникам зданий, сооружений (лицам, которые владеют зданием, сооружением на ином законном основании) либо их уполномоченным представителям, уполномоченный орган обязан направить указанным лицам уведомление о необходимости явиться за актом осмотра. Со дня направления уведомления оно считается полученным по истечении трех рабочих дней с даты направления заказного письма.</w:t>
      </w:r>
    </w:p>
    <w:p w:rsidR="00886110" w:rsidRPr="00886110" w:rsidRDefault="00886110" w:rsidP="00886110">
      <w:pPr>
        <w:tabs>
          <w:tab w:val="left" w:pos="284"/>
        </w:tabs>
        <w:spacing w:after="0" w:line="240" w:lineRule="auto"/>
        <w:ind w:firstLine="284"/>
        <w:jc w:val="both"/>
        <w:rPr>
          <w:rFonts w:ascii="Times New Roman" w:eastAsia="Calibri" w:hAnsi="Times New Roman" w:cs="Times New Roman"/>
          <w:sz w:val="12"/>
          <w:szCs w:val="12"/>
        </w:rPr>
      </w:pPr>
      <w:r w:rsidRPr="00886110">
        <w:rPr>
          <w:rFonts w:ascii="Times New Roman" w:eastAsia="Calibri" w:hAnsi="Times New Roman" w:cs="Times New Roman"/>
          <w:sz w:val="12"/>
          <w:szCs w:val="12"/>
        </w:rPr>
        <w:t>17. В случае выявления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уполномоченный орган направляет копию акта осмотра в течение трех рабочих дней со дня его утверждения в орган, должностному лицу, в компетенцию которых входит решение вопроса о привлечении к ответственности лица, совершившего такое нарушение.</w:t>
      </w:r>
    </w:p>
    <w:p w:rsidR="00886110" w:rsidRPr="00886110" w:rsidRDefault="00886110" w:rsidP="00886110">
      <w:pPr>
        <w:tabs>
          <w:tab w:val="left" w:pos="284"/>
        </w:tabs>
        <w:spacing w:after="0" w:line="240" w:lineRule="auto"/>
        <w:ind w:firstLine="284"/>
        <w:jc w:val="both"/>
        <w:rPr>
          <w:rFonts w:ascii="Times New Roman" w:eastAsia="Calibri" w:hAnsi="Times New Roman" w:cs="Times New Roman"/>
          <w:sz w:val="12"/>
          <w:szCs w:val="12"/>
        </w:rPr>
      </w:pPr>
      <w:r w:rsidRPr="00886110">
        <w:rPr>
          <w:rFonts w:ascii="Times New Roman" w:eastAsia="Calibri" w:hAnsi="Times New Roman" w:cs="Times New Roman"/>
          <w:sz w:val="12"/>
          <w:szCs w:val="12"/>
        </w:rPr>
        <w:t>18. Сведения о проведенном осмотре зданий, сооружений вносятся в журнал учета осмотров зданий, сооружений, который ведется Комиссией по форме, включающей:</w:t>
      </w:r>
    </w:p>
    <w:p w:rsidR="00886110" w:rsidRPr="00886110" w:rsidRDefault="00886110" w:rsidP="00886110">
      <w:pPr>
        <w:tabs>
          <w:tab w:val="left" w:pos="284"/>
        </w:tabs>
        <w:spacing w:after="0" w:line="240" w:lineRule="auto"/>
        <w:ind w:firstLine="284"/>
        <w:jc w:val="both"/>
        <w:rPr>
          <w:rFonts w:ascii="Times New Roman" w:eastAsia="Calibri" w:hAnsi="Times New Roman" w:cs="Times New Roman"/>
          <w:sz w:val="12"/>
          <w:szCs w:val="12"/>
        </w:rPr>
      </w:pPr>
      <w:r w:rsidRPr="00886110">
        <w:rPr>
          <w:rFonts w:ascii="Times New Roman" w:eastAsia="Calibri" w:hAnsi="Times New Roman" w:cs="Times New Roman"/>
          <w:sz w:val="12"/>
          <w:szCs w:val="12"/>
        </w:rPr>
        <w:t>1) порядковый номер;</w:t>
      </w:r>
    </w:p>
    <w:p w:rsidR="00886110" w:rsidRPr="00886110" w:rsidRDefault="00886110" w:rsidP="00886110">
      <w:pPr>
        <w:tabs>
          <w:tab w:val="left" w:pos="284"/>
        </w:tabs>
        <w:spacing w:after="0" w:line="240" w:lineRule="auto"/>
        <w:ind w:firstLine="284"/>
        <w:jc w:val="both"/>
        <w:rPr>
          <w:rFonts w:ascii="Times New Roman" w:eastAsia="Calibri" w:hAnsi="Times New Roman" w:cs="Times New Roman"/>
          <w:sz w:val="12"/>
          <w:szCs w:val="12"/>
        </w:rPr>
      </w:pPr>
      <w:r w:rsidRPr="00886110">
        <w:rPr>
          <w:rFonts w:ascii="Times New Roman" w:eastAsia="Calibri" w:hAnsi="Times New Roman" w:cs="Times New Roman"/>
          <w:sz w:val="12"/>
          <w:szCs w:val="12"/>
        </w:rPr>
        <w:t>2) основание проведения осмотра;</w:t>
      </w:r>
    </w:p>
    <w:p w:rsidR="00886110" w:rsidRPr="00886110" w:rsidRDefault="00886110" w:rsidP="00886110">
      <w:pPr>
        <w:tabs>
          <w:tab w:val="left" w:pos="284"/>
        </w:tabs>
        <w:spacing w:after="0" w:line="240" w:lineRule="auto"/>
        <w:ind w:firstLine="284"/>
        <w:jc w:val="both"/>
        <w:rPr>
          <w:rFonts w:ascii="Times New Roman" w:eastAsia="Calibri" w:hAnsi="Times New Roman" w:cs="Times New Roman"/>
          <w:sz w:val="12"/>
          <w:szCs w:val="12"/>
        </w:rPr>
      </w:pPr>
      <w:r w:rsidRPr="00886110">
        <w:rPr>
          <w:rFonts w:ascii="Times New Roman" w:eastAsia="Calibri" w:hAnsi="Times New Roman" w:cs="Times New Roman"/>
          <w:sz w:val="12"/>
          <w:szCs w:val="12"/>
        </w:rPr>
        <w:t>3) дату проведения осмотра зданий, сооружений;</w:t>
      </w:r>
    </w:p>
    <w:p w:rsidR="00886110" w:rsidRPr="00886110" w:rsidRDefault="00886110" w:rsidP="00886110">
      <w:pPr>
        <w:tabs>
          <w:tab w:val="left" w:pos="284"/>
        </w:tabs>
        <w:spacing w:after="0" w:line="240" w:lineRule="auto"/>
        <w:ind w:firstLine="284"/>
        <w:jc w:val="both"/>
        <w:rPr>
          <w:rFonts w:ascii="Times New Roman" w:eastAsia="Calibri" w:hAnsi="Times New Roman" w:cs="Times New Roman"/>
          <w:sz w:val="12"/>
          <w:szCs w:val="12"/>
        </w:rPr>
      </w:pPr>
      <w:r w:rsidRPr="00886110">
        <w:rPr>
          <w:rFonts w:ascii="Times New Roman" w:eastAsia="Calibri" w:hAnsi="Times New Roman" w:cs="Times New Roman"/>
          <w:sz w:val="12"/>
          <w:szCs w:val="12"/>
        </w:rPr>
        <w:t>4) наименование объекта осмотра;</w:t>
      </w:r>
    </w:p>
    <w:p w:rsidR="00886110" w:rsidRPr="00886110" w:rsidRDefault="00886110" w:rsidP="00886110">
      <w:pPr>
        <w:tabs>
          <w:tab w:val="left" w:pos="284"/>
        </w:tabs>
        <w:spacing w:after="0" w:line="240" w:lineRule="auto"/>
        <w:ind w:firstLine="284"/>
        <w:jc w:val="both"/>
        <w:rPr>
          <w:rFonts w:ascii="Times New Roman" w:eastAsia="Calibri" w:hAnsi="Times New Roman" w:cs="Times New Roman"/>
          <w:sz w:val="12"/>
          <w:szCs w:val="12"/>
        </w:rPr>
      </w:pPr>
      <w:r w:rsidRPr="00886110">
        <w:rPr>
          <w:rFonts w:ascii="Times New Roman" w:eastAsia="Calibri" w:hAnsi="Times New Roman" w:cs="Times New Roman"/>
          <w:sz w:val="12"/>
          <w:szCs w:val="12"/>
        </w:rPr>
        <w:t>5) место нахождения осматриваемых зданий, сооружений;</w:t>
      </w:r>
    </w:p>
    <w:p w:rsidR="00886110" w:rsidRPr="00886110" w:rsidRDefault="00886110" w:rsidP="00886110">
      <w:pPr>
        <w:tabs>
          <w:tab w:val="left" w:pos="284"/>
        </w:tabs>
        <w:spacing w:after="0" w:line="240" w:lineRule="auto"/>
        <w:ind w:firstLine="284"/>
        <w:jc w:val="both"/>
        <w:rPr>
          <w:rFonts w:ascii="Times New Roman" w:eastAsia="Calibri" w:hAnsi="Times New Roman" w:cs="Times New Roman"/>
          <w:sz w:val="12"/>
          <w:szCs w:val="12"/>
        </w:rPr>
      </w:pPr>
      <w:r w:rsidRPr="00886110">
        <w:rPr>
          <w:rFonts w:ascii="Times New Roman" w:eastAsia="Calibri" w:hAnsi="Times New Roman" w:cs="Times New Roman"/>
          <w:sz w:val="12"/>
          <w:szCs w:val="12"/>
        </w:rPr>
        <w:t>6) отметку о выявленных (</w:t>
      </w:r>
      <w:proofErr w:type="spellStart"/>
      <w:r w:rsidRPr="00886110">
        <w:rPr>
          <w:rFonts w:ascii="Times New Roman" w:eastAsia="Calibri" w:hAnsi="Times New Roman" w:cs="Times New Roman"/>
          <w:sz w:val="12"/>
          <w:szCs w:val="12"/>
        </w:rPr>
        <w:t>невыявленных</w:t>
      </w:r>
      <w:proofErr w:type="spellEnd"/>
      <w:r w:rsidRPr="00886110">
        <w:rPr>
          <w:rFonts w:ascii="Times New Roman" w:eastAsia="Calibri" w:hAnsi="Times New Roman" w:cs="Times New Roman"/>
          <w:sz w:val="12"/>
          <w:szCs w:val="12"/>
        </w:rPr>
        <w:t>) нарушениях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w:t>
      </w:r>
    </w:p>
    <w:p w:rsidR="00886110" w:rsidRPr="00886110" w:rsidRDefault="00886110" w:rsidP="00886110">
      <w:pPr>
        <w:tabs>
          <w:tab w:val="left" w:pos="284"/>
        </w:tabs>
        <w:spacing w:after="0" w:line="240" w:lineRule="auto"/>
        <w:ind w:firstLine="284"/>
        <w:jc w:val="both"/>
        <w:rPr>
          <w:rFonts w:ascii="Times New Roman" w:eastAsia="Calibri" w:hAnsi="Times New Roman" w:cs="Times New Roman"/>
          <w:sz w:val="12"/>
          <w:szCs w:val="12"/>
        </w:rPr>
      </w:pPr>
      <w:r w:rsidRPr="00886110">
        <w:rPr>
          <w:rFonts w:ascii="Times New Roman" w:eastAsia="Calibri" w:hAnsi="Times New Roman" w:cs="Times New Roman"/>
          <w:sz w:val="12"/>
          <w:szCs w:val="12"/>
        </w:rPr>
        <w:t>7) отметку о выполнении рекомендаций.</w:t>
      </w:r>
    </w:p>
    <w:p w:rsidR="00886110" w:rsidRPr="00886110" w:rsidRDefault="00886110" w:rsidP="00886110">
      <w:pPr>
        <w:tabs>
          <w:tab w:val="left" w:pos="284"/>
        </w:tabs>
        <w:spacing w:after="0" w:line="240" w:lineRule="auto"/>
        <w:ind w:firstLine="284"/>
        <w:jc w:val="both"/>
        <w:rPr>
          <w:rFonts w:ascii="Times New Roman" w:eastAsia="Calibri" w:hAnsi="Times New Roman" w:cs="Times New Roman"/>
          <w:sz w:val="12"/>
          <w:szCs w:val="12"/>
        </w:rPr>
      </w:pPr>
      <w:r w:rsidRPr="00886110">
        <w:rPr>
          <w:rFonts w:ascii="Times New Roman" w:eastAsia="Calibri" w:hAnsi="Times New Roman" w:cs="Times New Roman"/>
          <w:sz w:val="12"/>
          <w:szCs w:val="12"/>
        </w:rPr>
        <w:t>19. Повторный осмотр зданий и сооружений проводится в случае выявления нарушений требований законодательства Российской Федерации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 Предметом повторного осмотра является проверка исполнения рекомендаций, выданных по результатам предыдущего осмотра.</w:t>
      </w:r>
    </w:p>
    <w:p w:rsidR="00886110" w:rsidRPr="00886110" w:rsidRDefault="00886110" w:rsidP="00886110">
      <w:pPr>
        <w:tabs>
          <w:tab w:val="left" w:pos="284"/>
        </w:tabs>
        <w:spacing w:after="0" w:line="240" w:lineRule="auto"/>
        <w:ind w:firstLine="284"/>
        <w:jc w:val="both"/>
        <w:rPr>
          <w:rFonts w:ascii="Times New Roman" w:eastAsia="Calibri" w:hAnsi="Times New Roman" w:cs="Times New Roman"/>
          <w:sz w:val="12"/>
          <w:szCs w:val="12"/>
        </w:rPr>
      </w:pPr>
      <w:r w:rsidRPr="00886110">
        <w:rPr>
          <w:rFonts w:ascii="Times New Roman" w:eastAsia="Calibri" w:hAnsi="Times New Roman" w:cs="Times New Roman"/>
          <w:sz w:val="12"/>
          <w:szCs w:val="12"/>
        </w:rPr>
        <w:t>20. Осмотр зданий, сооружений не проводится, если при эксплуатации зданий, сооружений осуществляется государственный контроль (надзор) в соответствии с федеральными законами.</w:t>
      </w:r>
    </w:p>
    <w:p w:rsidR="00886110" w:rsidRPr="00886110" w:rsidRDefault="00886110" w:rsidP="00886110">
      <w:pPr>
        <w:tabs>
          <w:tab w:val="left" w:pos="284"/>
        </w:tabs>
        <w:spacing w:after="0" w:line="240" w:lineRule="auto"/>
        <w:ind w:firstLine="284"/>
        <w:jc w:val="both"/>
        <w:rPr>
          <w:rFonts w:ascii="Times New Roman" w:eastAsia="Calibri" w:hAnsi="Times New Roman" w:cs="Times New Roman"/>
          <w:sz w:val="12"/>
          <w:szCs w:val="12"/>
        </w:rPr>
      </w:pPr>
      <w:r w:rsidRPr="00886110">
        <w:rPr>
          <w:rFonts w:ascii="Times New Roman" w:eastAsia="Calibri" w:hAnsi="Times New Roman" w:cs="Times New Roman"/>
          <w:sz w:val="12"/>
          <w:szCs w:val="12"/>
        </w:rPr>
        <w:t>В этом случае заявление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направляется в орган, осуществляющий в соответствии с федеральными законами государственный контроль (надзор) при эксплуатации зданий, сооружений, в течение пяти рабочих дней со дня его регистрации.</w:t>
      </w:r>
    </w:p>
    <w:p w:rsidR="00886110" w:rsidRPr="00886110" w:rsidRDefault="00886110" w:rsidP="00886110">
      <w:pPr>
        <w:tabs>
          <w:tab w:val="left" w:pos="284"/>
        </w:tabs>
        <w:spacing w:after="0" w:line="240" w:lineRule="auto"/>
        <w:ind w:firstLine="284"/>
        <w:jc w:val="both"/>
        <w:rPr>
          <w:rFonts w:ascii="Times New Roman" w:eastAsia="Calibri" w:hAnsi="Times New Roman" w:cs="Times New Roman"/>
          <w:sz w:val="12"/>
          <w:szCs w:val="12"/>
        </w:rPr>
      </w:pPr>
      <w:r w:rsidRPr="00886110">
        <w:rPr>
          <w:rFonts w:ascii="Times New Roman" w:eastAsia="Calibri" w:hAnsi="Times New Roman" w:cs="Times New Roman"/>
          <w:sz w:val="12"/>
          <w:szCs w:val="12"/>
        </w:rPr>
        <w:t>Заявителю направляется письменное уведомление в течение пяти рабочих дней со дня регистрации заявления в Комиссии о направлении заявления для дальнейшего рассмотрения в орган, в компетенцию которого входит осуществление в соответствии с федеральными законами государственный контроль (надзор) при эксплуатации зданий, сооружений.</w:t>
      </w:r>
    </w:p>
    <w:p w:rsidR="00886110" w:rsidRPr="00886110" w:rsidRDefault="00886110" w:rsidP="00886110">
      <w:pPr>
        <w:tabs>
          <w:tab w:val="left" w:pos="284"/>
        </w:tabs>
        <w:spacing w:after="0" w:line="240" w:lineRule="auto"/>
        <w:ind w:firstLine="284"/>
        <w:jc w:val="both"/>
        <w:rPr>
          <w:rFonts w:ascii="Times New Roman" w:eastAsia="Calibri" w:hAnsi="Times New Roman" w:cs="Times New Roman"/>
          <w:sz w:val="12"/>
          <w:szCs w:val="12"/>
        </w:rPr>
      </w:pPr>
    </w:p>
    <w:p w:rsidR="00886110" w:rsidRPr="00886110" w:rsidRDefault="00886110" w:rsidP="00886110">
      <w:pPr>
        <w:tabs>
          <w:tab w:val="left" w:pos="284"/>
        </w:tabs>
        <w:spacing w:after="0" w:line="240" w:lineRule="auto"/>
        <w:ind w:firstLine="284"/>
        <w:jc w:val="both"/>
        <w:rPr>
          <w:rFonts w:ascii="Times New Roman" w:eastAsia="Calibri" w:hAnsi="Times New Roman" w:cs="Times New Roman"/>
          <w:b/>
          <w:bCs/>
          <w:sz w:val="12"/>
          <w:szCs w:val="12"/>
        </w:rPr>
      </w:pPr>
      <w:r w:rsidRPr="00886110">
        <w:rPr>
          <w:rFonts w:ascii="Times New Roman" w:eastAsia="Calibri" w:hAnsi="Times New Roman" w:cs="Times New Roman"/>
          <w:sz w:val="12"/>
          <w:szCs w:val="12"/>
        </w:rPr>
        <w:t xml:space="preserve">Статья 3. </w:t>
      </w:r>
      <w:r w:rsidRPr="00886110">
        <w:rPr>
          <w:rFonts w:ascii="Times New Roman" w:eastAsia="Calibri" w:hAnsi="Times New Roman" w:cs="Times New Roman"/>
          <w:b/>
          <w:bCs/>
          <w:sz w:val="12"/>
          <w:szCs w:val="12"/>
        </w:rPr>
        <w:t>Обязанности членов Комиссии при проведении осмотра зданий, сооружений</w:t>
      </w:r>
    </w:p>
    <w:p w:rsidR="00886110" w:rsidRPr="00886110" w:rsidRDefault="00886110" w:rsidP="00886110">
      <w:pPr>
        <w:tabs>
          <w:tab w:val="left" w:pos="284"/>
        </w:tabs>
        <w:spacing w:after="0" w:line="240" w:lineRule="auto"/>
        <w:ind w:firstLine="284"/>
        <w:jc w:val="both"/>
        <w:rPr>
          <w:rFonts w:ascii="Times New Roman" w:eastAsia="Calibri" w:hAnsi="Times New Roman" w:cs="Times New Roman"/>
          <w:sz w:val="12"/>
          <w:szCs w:val="12"/>
        </w:rPr>
      </w:pPr>
      <w:r w:rsidRPr="00886110">
        <w:rPr>
          <w:rFonts w:ascii="Times New Roman" w:eastAsia="Calibri" w:hAnsi="Times New Roman" w:cs="Times New Roman"/>
          <w:sz w:val="12"/>
          <w:szCs w:val="12"/>
        </w:rPr>
        <w:t>Члены Комиссии при проведении осмотра зданий, сооружений обязаны:</w:t>
      </w:r>
    </w:p>
    <w:p w:rsidR="00886110" w:rsidRPr="00886110" w:rsidRDefault="00886110" w:rsidP="00886110">
      <w:pPr>
        <w:tabs>
          <w:tab w:val="left" w:pos="284"/>
        </w:tabs>
        <w:spacing w:after="0" w:line="240" w:lineRule="auto"/>
        <w:ind w:firstLine="284"/>
        <w:jc w:val="both"/>
        <w:rPr>
          <w:rFonts w:ascii="Times New Roman" w:eastAsia="Calibri" w:hAnsi="Times New Roman" w:cs="Times New Roman"/>
          <w:sz w:val="12"/>
          <w:szCs w:val="12"/>
        </w:rPr>
      </w:pPr>
      <w:r w:rsidRPr="00886110">
        <w:rPr>
          <w:rFonts w:ascii="Times New Roman" w:eastAsia="Calibri" w:hAnsi="Times New Roman" w:cs="Times New Roman"/>
          <w:sz w:val="12"/>
          <w:szCs w:val="12"/>
        </w:rPr>
        <w:t>1) соблюдать законодательство Российской Федерации, Самарской области, муниципальные правовые акты сельского поселения Калиновка муниципального района Сергиевский Самарской области, права и законные интересы физических и юридических лиц, индивидуальных предпринимателей при проведении осмотра зданий, сооружений;</w:t>
      </w:r>
    </w:p>
    <w:p w:rsidR="00886110" w:rsidRPr="00886110" w:rsidRDefault="00886110" w:rsidP="00886110">
      <w:pPr>
        <w:tabs>
          <w:tab w:val="left" w:pos="284"/>
        </w:tabs>
        <w:spacing w:after="0" w:line="240" w:lineRule="auto"/>
        <w:ind w:firstLine="284"/>
        <w:jc w:val="both"/>
        <w:rPr>
          <w:rFonts w:ascii="Times New Roman" w:eastAsia="Calibri" w:hAnsi="Times New Roman" w:cs="Times New Roman"/>
          <w:sz w:val="12"/>
          <w:szCs w:val="12"/>
        </w:rPr>
      </w:pPr>
      <w:r w:rsidRPr="00886110">
        <w:rPr>
          <w:rFonts w:ascii="Times New Roman" w:eastAsia="Calibri" w:hAnsi="Times New Roman" w:cs="Times New Roman"/>
          <w:sz w:val="12"/>
          <w:szCs w:val="12"/>
        </w:rPr>
        <w:t>2) проводить осмотр зданий, сооружений на основании постановления администрации о проведении осмотра здания, сооружения;</w:t>
      </w:r>
    </w:p>
    <w:p w:rsidR="00886110" w:rsidRPr="00886110" w:rsidRDefault="00886110" w:rsidP="00886110">
      <w:pPr>
        <w:tabs>
          <w:tab w:val="left" w:pos="284"/>
        </w:tabs>
        <w:spacing w:after="0" w:line="240" w:lineRule="auto"/>
        <w:ind w:firstLine="284"/>
        <w:jc w:val="both"/>
        <w:rPr>
          <w:rFonts w:ascii="Times New Roman" w:eastAsia="Calibri" w:hAnsi="Times New Roman" w:cs="Times New Roman"/>
          <w:sz w:val="12"/>
          <w:szCs w:val="12"/>
        </w:rPr>
      </w:pPr>
      <w:r w:rsidRPr="00886110">
        <w:rPr>
          <w:rFonts w:ascii="Times New Roman" w:eastAsia="Calibri" w:hAnsi="Times New Roman" w:cs="Times New Roman"/>
          <w:sz w:val="12"/>
          <w:szCs w:val="12"/>
        </w:rPr>
        <w:t>3) привлекать к осмотру зданий, сооружений специализированные организации, соответствующие требованиям законодательства;</w:t>
      </w:r>
    </w:p>
    <w:p w:rsidR="00886110" w:rsidRPr="00886110" w:rsidRDefault="00886110" w:rsidP="00886110">
      <w:pPr>
        <w:tabs>
          <w:tab w:val="left" w:pos="284"/>
        </w:tabs>
        <w:spacing w:after="0" w:line="240" w:lineRule="auto"/>
        <w:ind w:firstLine="284"/>
        <w:jc w:val="both"/>
        <w:rPr>
          <w:rFonts w:ascii="Times New Roman" w:eastAsia="Calibri" w:hAnsi="Times New Roman" w:cs="Times New Roman"/>
          <w:sz w:val="12"/>
          <w:szCs w:val="12"/>
        </w:rPr>
      </w:pPr>
      <w:r w:rsidRPr="00886110">
        <w:rPr>
          <w:rFonts w:ascii="Times New Roman" w:eastAsia="Calibri" w:hAnsi="Times New Roman" w:cs="Times New Roman"/>
          <w:sz w:val="12"/>
          <w:szCs w:val="12"/>
        </w:rPr>
        <w:t>4) не препятствовать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присутствовать при проведении осмотра зданий, сооружений и давать разъяснения по вопросам, относящимся к предмету осмотра зданий, сооружений;</w:t>
      </w:r>
    </w:p>
    <w:p w:rsidR="00886110" w:rsidRPr="00886110" w:rsidRDefault="00886110" w:rsidP="00886110">
      <w:pPr>
        <w:tabs>
          <w:tab w:val="left" w:pos="284"/>
        </w:tabs>
        <w:spacing w:after="0" w:line="240" w:lineRule="auto"/>
        <w:ind w:firstLine="284"/>
        <w:jc w:val="both"/>
        <w:rPr>
          <w:rFonts w:ascii="Times New Roman" w:eastAsia="Calibri" w:hAnsi="Times New Roman" w:cs="Times New Roman"/>
          <w:sz w:val="12"/>
          <w:szCs w:val="12"/>
        </w:rPr>
      </w:pPr>
      <w:r w:rsidRPr="00886110">
        <w:rPr>
          <w:rFonts w:ascii="Times New Roman" w:eastAsia="Calibri" w:hAnsi="Times New Roman" w:cs="Times New Roman"/>
          <w:sz w:val="12"/>
          <w:szCs w:val="12"/>
        </w:rPr>
        <w:lastRenderedPageBreak/>
        <w:t>5) предоставлять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информацию и документы, относящиеся к предмету осмотра зданий, сооружений;</w:t>
      </w:r>
    </w:p>
    <w:p w:rsidR="00886110" w:rsidRPr="00886110" w:rsidRDefault="00886110" w:rsidP="00886110">
      <w:pPr>
        <w:tabs>
          <w:tab w:val="left" w:pos="284"/>
        </w:tabs>
        <w:spacing w:after="0" w:line="240" w:lineRule="auto"/>
        <w:ind w:firstLine="284"/>
        <w:jc w:val="both"/>
        <w:rPr>
          <w:rFonts w:ascii="Times New Roman" w:eastAsia="Calibri" w:hAnsi="Times New Roman" w:cs="Times New Roman"/>
          <w:sz w:val="12"/>
          <w:szCs w:val="12"/>
        </w:rPr>
      </w:pPr>
      <w:r w:rsidRPr="00886110">
        <w:rPr>
          <w:rFonts w:ascii="Times New Roman" w:eastAsia="Calibri" w:hAnsi="Times New Roman" w:cs="Times New Roman"/>
          <w:sz w:val="12"/>
          <w:szCs w:val="12"/>
        </w:rPr>
        <w:t>6) осуществлять иные обязанности, предусмотренные законодательством Российской Федерации, Самарской области и муниципальными правовыми актами сельского поселения Калиновка муниципального района Сергиевский Самарской области .</w:t>
      </w:r>
    </w:p>
    <w:p w:rsidR="00886110" w:rsidRDefault="00886110" w:rsidP="00886110">
      <w:pPr>
        <w:tabs>
          <w:tab w:val="left" w:pos="284"/>
        </w:tabs>
        <w:spacing w:after="0" w:line="240" w:lineRule="auto"/>
        <w:jc w:val="both"/>
        <w:rPr>
          <w:rFonts w:ascii="Times New Roman" w:eastAsia="Calibri" w:hAnsi="Times New Roman" w:cs="Times New Roman"/>
          <w:sz w:val="12"/>
          <w:szCs w:val="12"/>
        </w:rPr>
      </w:pPr>
    </w:p>
    <w:p w:rsidR="00886110" w:rsidRPr="006902EF" w:rsidRDefault="00886110" w:rsidP="00886110">
      <w:pPr>
        <w:tabs>
          <w:tab w:val="left" w:pos="284"/>
        </w:tabs>
        <w:spacing w:after="0" w:line="240" w:lineRule="auto"/>
        <w:jc w:val="right"/>
        <w:rPr>
          <w:rFonts w:ascii="Times New Roman" w:eastAsia="Calibri" w:hAnsi="Times New Roman" w:cs="Times New Roman"/>
          <w:i/>
          <w:sz w:val="12"/>
          <w:szCs w:val="12"/>
        </w:rPr>
      </w:pPr>
      <w:r w:rsidRPr="006902EF">
        <w:rPr>
          <w:rFonts w:ascii="Times New Roman" w:eastAsia="Calibri" w:hAnsi="Times New Roman" w:cs="Times New Roman"/>
          <w:i/>
          <w:sz w:val="12"/>
          <w:szCs w:val="12"/>
        </w:rPr>
        <w:t>Приложение к</w:t>
      </w:r>
    </w:p>
    <w:p w:rsidR="00886110" w:rsidRPr="006902EF" w:rsidRDefault="00886110" w:rsidP="00886110">
      <w:pPr>
        <w:tabs>
          <w:tab w:val="left" w:pos="284"/>
        </w:tabs>
        <w:spacing w:after="0" w:line="240" w:lineRule="auto"/>
        <w:jc w:val="right"/>
        <w:rPr>
          <w:rFonts w:ascii="Times New Roman" w:eastAsia="Calibri" w:hAnsi="Times New Roman" w:cs="Times New Roman"/>
          <w:i/>
          <w:sz w:val="12"/>
          <w:szCs w:val="12"/>
        </w:rPr>
      </w:pPr>
      <w:r w:rsidRPr="006902EF">
        <w:rPr>
          <w:rFonts w:ascii="Times New Roman" w:eastAsia="Calibri" w:hAnsi="Times New Roman" w:cs="Times New Roman"/>
          <w:i/>
          <w:sz w:val="12"/>
          <w:szCs w:val="12"/>
        </w:rPr>
        <w:t>Порядку осмотра зданий, сооружений</w:t>
      </w:r>
    </w:p>
    <w:p w:rsidR="00886110" w:rsidRPr="006902EF" w:rsidRDefault="00886110" w:rsidP="00886110">
      <w:pPr>
        <w:tabs>
          <w:tab w:val="left" w:pos="284"/>
        </w:tabs>
        <w:spacing w:after="0" w:line="240" w:lineRule="auto"/>
        <w:jc w:val="right"/>
        <w:rPr>
          <w:rFonts w:ascii="Times New Roman" w:eastAsia="Calibri" w:hAnsi="Times New Roman" w:cs="Times New Roman"/>
          <w:i/>
          <w:sz w:val="12"/>
          <w:szCs w:val="12"/>
        </w:rPr>
      </w:pPr>
      <w:r w:rsidRPr="006902EF">
        <w:rPr>
          <w:rFonts w:ascii="Times New Roman" w:eastAsia="Calibri" w:hAnsi="Times New Roman" w:cs="Times New Roman"/>
          <w:i/>
          <w:sz w:val="12"/>
          <w:szCs w:val="12"/>
        </w:rPr>
        <w:t>в целях оценки их технического состояния</w:t>
      </w:r>
    </w:p>
    <w:p w:rsidR="00886110" w:rsidRPr="006902EF" w:rsidRDefault="00886110" w:rsidP="00886110">
      <w:pPr>
        <w:tabs>
          <w:tab w:val="left" w:pos="284"/>
        </w:tabs>
        <w:spacing w:after="0" w:line="240" w:lineRule="auto"/>
        <w:jc w:val="right"/>
        <w:rPr>
          <w:rFonts w:ascii="Times New Roman" w:eastAsia="Calibri" w:hAnsi="Times New Roman" w:cs="Times New Roman"/>
          <w:i/>
          <w:sz w:val="12"/>
          <w:szCs w:val="12"/>
        </w:rPr>
      </w:pPr>
      <w:r w:rsidRPr="006902EF">
        <w:rPr>
          <w:rFonts w:ascii="Times New Roman" w:eastAsia="Calibri" w:hAnsi="Times New Roman" w:cs="Times New Roman"/>
          <w:i/>
          <w:sz w:val="12"/>
          <w:szCs w:val="12"/>
        </w:rPr>
        <w:t>и надлежащего технического обслуживания</w:t>
      </w:r>
    </w:p>
    <w:p w:rsidR="00886110" w:rsidRPr="006902EF" w:rsidRDefault="00886110" w:rsidP="00886110">
      <w:pPr>
        <w:tabs>
          <w:tab w:val="left" w:pos="284"/>
        </w:tabs>
        <w:spacing w:after="0" w:line="240" w:lineRule="auto"/>
        <w:jc w:val="right"/>
        <w:rPr>
          <w:rFonts w:ascii="Times New Roman" w:eastAsia="Calibri" w:hAnsi="Times New Roman" w:cs="Times New Roman"/>
          <w:i/>
          <w:sz w:val="12"/>
          <w:szCs w:val="12"/>
        </w:rPr>
      </w:pPr>
      <w:r w:rsidRPr="006902EF">
        <w:rPr>
          <w:rFonts w:ascii="Times New Roman" w:eastAsia="Calibri" w:hAnsi="Times New Roman" w:cs="Times New Roman"/>
          <w:i/>
          <w:sz w:val="12"/>
          <w:szCs w:val="12"/>
        </w:rPr>
        <w:t xml:space="preserve">на территории сельского поселения </w:t>
      </w:r>
      <w:r w:rsidRPr="00886110">
        <w:rPr>
          <w:rFonts w:ascii="Times New Roman" w:eastAsia="Calibri" w:hAnsi="Times New Roman" w:cs="Times New Roman"/>
          <w:i/>
          <w:sz w:val="12"/>
          <w:szCs w:val="12"/>
        </w:rPr>
        <w:t>Калиновка</w:t>
      </w:r>
    </w:p>
    <w:p w:rsidR="00886110" w:rsidRDefault="00886110" w:rsidP="00886110">
      <w:pPr>
        <w:tabs>
          <w:tab w:val="left" w:pos="284"/>
        </w:tabs>
        <w:spacing w:after="0" w:line="240" w:lineRule="auto"/>
        <w:jc w:val="right"/>
        <w:rPr>
          <w:rFonts w:ascii="Times New Roman" w:eastAsia="Calibri" w:hAnsi="Times New Roman" w:cs="Times New Roman"/>
          <w:i/>
          <w:sz w:val="12"/>
          <w:szCs w:val="12"/>
        </w:rPr>
      </w:pPr>
      <w:r w:rsidRPr="006902EF">
        <w:rPr>
          <w:rFonts w:ascii="Times New Roman" w:eastAsia="Calibri" w:hAnsi="Times New Roman" w:cs="Times New Roman"/>
          <w:i/>
          <w:sz w:val="12"/>
          <w:szCs w:val="12"/>
        </w:rPr>
        <w:t>муниципального района Сергиевский</w:t>
      </w:r>
      <w:r>
        <w:rPr>
          <w:rFonts w:ascii="Times New Roman" w:eastAsia="Calibri" w:hAnsi="Times New Roman" w:cs="Times New Roman"/>
          <w:i/>
          <w:sz w:val="12"/>
          <w:szCs w:val="12"/>
        </w:rPr>
        <w:t xml:space="preserve"> </w:t>
      </w:r>
      <w:r w:rsidRPr="006902EF">
        <w:rPr>
          <w:rFonts w:ascii="Times New Roman" w:eastAsia="Calibri" w:hAnsi="Times New Roman" w:cs="Times New Roman"/>
          <w:i/>
          <w:sz w:val="12"/>
          <w:szCs w:val="12"/>
        </w:rPr>
        <w:t>Самарской области</w:t>
      </w:r>
    </w:p>
    <w:p w:rsidR="00886110" w:rsidRPr="006902EF" w:rsidRDefault="00886110" w:rsidP="00886110">
      <w:pPr>
        <w:tabs>
          <w:tab w:val="left" w:pos="284"/>
        </w:tabs>
        <w:spacing w:after="0" w:line="240" w:lineRule="auto"/>
        <w:rPr>
          <w:rFonts w:ascii="Times New Roman" w:eastAsia="Calibri" w:hAnsi="Times New Roman" w:cs="Times New Roman"/>
          <w:i/>
          <w:sz w:val="12"/>
          <w:szCs w:val="12"/>
        </w:rPr>
      </w:pPr>
    </w:p>
    <w:p w:rsidR="00886110" w:rsidRPr="00806EA4" w:rsidRDefault="00886110" w:rsidP="00886110">
      <w:pPr>
        <w:tabs>
          <w:tab w:val="left" w:pos="284"/>
        </w:tabs>
        <w:spacing w:after="0" w:line="240" w:lineRule="auto"/>
        <w:jc w:val="center"/>
        <w:rPr>
          <w:rFonts w:ascii="Times New Roman" w:eastAsia="Calibri" w:hAnsi="Times New Roman" w:cs="Times New Roman"/>
          <w:b/>
          <w:sz w:val="12"/>
          <w:szCs w:val="12"/>
        </w:rPr>
      </w:pPr>
      <w:r w:rsidRPr="00806EA4">
        <w:rPr>
          <w:rFonts w:ascii="Times New Roman" w:eastAsia="Calibri" w:hAnsi="Times New Roman" w:cs="Times New Roman"/>
          <w:b/>
          <w:sz w:val="12"/>
          <w:szCs w:val="12"/>
        </w:rPr>
        <w:t>АКТ ОСМОТРА ЗДАНИЯ, СООРУЖЕНИЯ</w:t>
      </w:r>
    </w:p>
    <w:p w:rsidR="00886110" w:rsidRPr="006902EF" w:rsidRDefault="00886110" w:rsidP="00886110">
      <w:pPr>
        <w:tabs>
          <w:tab w:val="left" w:pos="284"/>
        </w:tabs>
        <w:spacing w:after="0" w:line="240" w:lineRule="auto"/>
        <w:rPr>
          <w:rFonts w:ascii="Times New Roman" w:eastAsia="Calibri" w:hAnsi="Times New Roman" w:cs="Times New Roman"/>
          <w:sz w:val="12"/>
          <w:szCs w:val="12"/>
        </w:rPr>
      </w:pPr>
    </w:p>
    <w:p w:rsidR="00886110" w:rsidRDefault="00886110" w:rsidP="00886110">
      <w:pPr>
        <w:tabs>
          <w:tab w:val="left" w:pos="284"/>
        </w:tabs>
        <w:spacing w:after="0" w:line="240" w:lineRule="auto"/>
        <w:rPr>
          <w:rFonts w:ascii="Times New Roman" w:eastAsia="Calibri" w:hAnsi="Times New Roman" w:cs="Times New Roman"/>
          <w:bCs/>
          <w:i/>
          <w:sz w:val="12"/>
          <w:szCs w:val="12"/>
        </w:rPr>
      </w:pPr>
      <w:r w:rsidRPr="006902EF">
        <w:rPr>
          <w:rFonts w:ascii="Times New Roman" w:eastAsia="Calibri" w:hAnsi="Times New Roman" w:cs="Times New Roman"/>
          <w:bCs/>
          <w:i/>
          <w:sz w:val="12"/>
          <w:szCs w:val="12"/>
        </w:rPr>
        <w:t>_____</w:t>
      </w:r>
      <w:r>
        <w:rPr>
          <w:rFonts w:ascii="Times New Roman" w:eastAsia="Calibri" w:hAnsi="Times New Roman" w:cs="Times New Roman"/>
          <w:bCs/>
          <w:i/>
          <w:sz w:val="12"/>
          <w:szCs w:val="12"/>
        </w:rPr>
        <w:t xml:space="preserve">_______ </w:t>
      </w:r>
    </w:p>
    <w:p w:rsidR="00886110" w:rsidRPr="006902EF" w:rsidRDefault="00886110" w:rsidP="00886110">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bCs/>
          <w:i/>
          <w:sz w:val="12"/>
          <w:szCs w:val="12"/>
        </w:rPr>
        <w:t xml:space="preserve"> </w:t>
      </w:r>
      <w:r w:rsidRPr="006902EF">
        <w:rPr>
          <w:rFonts w:ascii="Times New Roman" w:eastAsia="Calibri" w:hAnsi="Times New Roman" w:cs="Times New Roman"/>
          <w:bCs/>
          <w:sz w:val="12"/>
          <w:szCs w:val="12"/>
        </w:rPr>
        <w:t>«____»________________ ____г.</w:t>
      </w:r>
    </w:p>
    <w:p w:rsidR="00886110" w:rsidRPr="006902EF" w:rsidRDefault="00886110" w:rsidP="00886110">
      <w:pPr>
        <w:tabs>
          <w:tab w:val="left" w:pos="284"/>
        </w:tabs>
        <w:spacing w:after="0" w:line="240" w:lineRule="auto"/>
        <w:rPr>
          <w:rFonts w:ascii="Times New Roman" w:eastAsia="Calibri" w:hAnsi="Times New Roman" w:cs="Times New Roman"/>
          <w:sz w:val="12"/>
          <w:szCs w:val="12"/>
        </w:rPr>
      </w:pPr>
    </w:p>
    <w:p w:rsidR="00886110" w:rsidRPr="006902EF" w:rsidRDefault="00886110" w:rsidP="00886110">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Комиссия, назначенная:</w:t>
      </w:r>
    </w:p>
    <w:p w:rsidR="00886110" w:rsidRPr="006902EF" w:rsidRDefault="00886110" w:rsidP="00886110">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w:t>
      </w:r>
      <w:r>
        <w:rPr>
          <w:rFonts w:ascii="Times New Roman" w:eastAsia="Calibri" w:hAnsi="Times New Roman" w:cs="Times New Roman"/>
          <w:sz w:val="12"/>
          <w:szCs w:val="12"/>
        </w:rPr>
        <w:t>_______________________________________________________</w:t>
      </w:r>
      <w:r w:rsidRPr="006902EF">
        <w:rPr>
          <w:rFonts w:ascii="Times New Roman" w:eastAsia="Calibri" w:hAnsi="Times New Roman" w:cs="Times New Roman"/>
          <w:sz w:val="12"/>
          <w:szCs w:val="12"/>
        </w:rPr>
        <w:t>_______________________________________________,</w:t>
      </w:r>
    </w:p>
    <w:p w:rsidR="00886110" w:rsidRDefault="00886110" w:rsidP="00886110">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 xml:space="preserve">(дата, номер постановления  администрации сельского поселения </w:t>
      </w:r>
      <w:r w:rsidRPr="00886110">
        <w:rPr>
          <w:rFonts w:ascii="Times New Roman" w:eastAsia="Calibri" w:hAnsi="Times New Roman" w:cs="Times New Roman"/>
          <w:sz w:val="12"/>
          <w:szCs w:val="12"/>
        </w:rPr>
        <w:t xml:space="preserve">Калиновка </w:t>
      </w:r>
      <w:r w:rsidRPr="006902EF">
        <w:rPr>
          <w:rFonts w:ascii="Times New Roman" w:eastAsia="Calibri" w:hAnsi="Times New Roman" w:cs="Times New Roman"/>
          <w:sz w:val="12"/>
          <w:szCs w:val="12"/>
        </w:rPr>
        <w:t>муниципального района Сергиевский</w:t>
      </w:r>
    </w:p>
    <w:p w:rsidR="00886110" w:rsidRPr="006902EF" w:rsidRDefault="00886110" w:rsidP="00886110">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Самарской области о создании комиссии)</w:t>
      </w:r>
    </w:p>
    <w:p w:rsidR="00886110" w:rsidRPr="006902EF" w:rsidRDefault="00886110" w:rsidP="00886110">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в составе председателя: __________</w:t>
      </w:r>
      <w:r>
        <w:rPr>
          <w:rFonts w:ascii="Times New Roman" w:eastAsia="Calibri" w:hAnsi="Times New Roman" w:cs="Times New Roman"/>
          <w:sz w:val="12"/>
          <w:szCs w:val="12"/>
        </w:rPr>
        <w:t>______________________________________________________</w:t>
      </w:r>
      <w:r w:rsidRPr="006902EF">
        <w:rPr>
          <w:rFonts w:ascii="Times New Roman" w:eastAsia="Calibri" w:hAnsi="Times New Roman" w:cs="Times New Roman"/>
          <w:sz w:val="12"/>
          <w:szCs w:val="12"/>
        </w:rPr>
        <w:t>________________________________________</w:t>
      </w:r>
    </w:p>
    <w:p w:rsidR="00886110" w:rsidRPr="006902EF" w:rsidRDefault="00886110" w:rsidP="00886110">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 занимаемая должность)</w:t>
      </w:r>
    </w:p>
    <w:p w:rsidR="00886110" w:rsidRPr="006902EF" w:rsidRDefault="00886110" w:rsidP="00886110">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и членов комиссии: _______</w:t>
      </w:r>
      <w:r>
        <w:rPr>
          <w:rFonts w:ascii="Times New Roman" w:eastAsia="Calibri" w:hAnsi="Times New Roman" w:cs="Times New Roman"/>
          <w:sz w:val="12"/>
          <w:szCs w:val="12"/>
        </w:rPr>
        <w:t>____________________________________________________</w:t>
      </w:r>
      <w:r w:rsidRPr="006902EF">
        <w:rPr>
          <w:rFonts w:ascii="Times New Roman" w:eastAsia="Calibri" w:hAnsi="Times New Roman" w:cs="Times New Roman"/>
          <w:sz w:val="12"/>
          <w:szCs w:val="12"/>
        </w:rPr>
        <w:t>________________________________________________</w:t>
      </w:r>
    </w:p>
    <w:p w:rsidR="00886110" w:rsidRPr="006902EF" w:rsidRDefault="00886110" w:rsidP="00886110">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 занимаемая должность)</w:t>
      </w:r>
    </w:p>
    <w:p w:rsidR="00886110" w:rsidRPr="006902EF" w:rsidRDefault="00886110" w:rsidP="00886110">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________</w:t>
      </w:r>
    </w:p>
    <w:p w:rsidR="00886110" w:rsidRPr="006902EF" w:rsidRDefault="00886110" w:rsidP="00886110">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______________</w:t>
      </w:r>
    </w:p>
    <w:p w:rsidR="00886110" w:rsidRPr="006902EF" w:rsidRDefault="00886110" w:rsidP="00886110">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w:t>
      </w:r>
    </w:p>
    <w:p w:rsidR="00886110" w:rsidRPr="006902EF" w:rsidRDefault="00886110" w:rsidP="00886110">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при участии приглашенных экспертов: __________________________</w:t>
      </w:r>
      <w:r>
        <w:rPr>
          <w:rFonts w:ascii="Times New Roman" w:eastAsia="Calibri" w:hAnsi="Times New Roman" w:cs="Times New Roman"/>
          <w:sz w:val="12"/>
          <w:szCs w:val="12"/>
        </w:rPr>
        <w:t>____________________________________________________</w:t>
      </w:r>
      <w:r w:rsidRPr="006902EF">
        <w:rPr>
          <w:rFonts w:ascii="Times New Roman" w:eastAsia="Calibri" w:hAnsi="Times New Roman" w:cs="Times New Roman"/>
          <w:sz w:val="12"/>
          <w:szCs w:val="12"/>
        </w:rPr>
        <w:t>_____________</w:t>
      </w:r>
    </w:p>
    <w:p w:rsidR="00886110" w:rsidRPr="006902EF" w:rsidRDefault="00886110" w:rsidP="00886110">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 занимаемая должность и место работы)</w:t>
      </w:r>
    </w:p>
    <w:p w:rsidR="00886110" w:rsidRPr="006902EF" w:rsidRDefault="00886110" w:rsidP="00886110">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___________</w:t>
      </w:r>
    </w:p>
    <w:p w:rsidR="00886110" w:rsidRPr="006902EF" w:rsidRDefault="00886110" w:rsidP="00886110">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____</w:t>
      </w:r>
    </w:p>
    <w:p w:rsidR="00886110" w:rsidRPr="006902EF" w:rsidRDefault="00886110" w:rsidP="00886110">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в присутствии:</w:t>
      </w:r>
    </w:p>
    <w:p w:rsidR="00886110" w:rsidRPr="006902EF" w:rsidRDefault="00886110" w:rsidP="00886110">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собственника (собственников) здания, сооружения, либо лица, которое владеет зданием, сооружением на ином законном основании, либо уполномоченного им лица _____________________________________________</w:t>
      </w:r>
      <w:r>
        <w:rPr>
          <w:rFonts w:ascii="Times New Roman" w:eastAsia="Calibri" w:hAnsi="Times New Roman" w:cs="Times New Roman"/>
          <w:sz w:val="12"/>
          <w:szCs w:val="12"/>
        </w:rPr>
        <w:t>____________________________________</w:t>
      </w:r>
      <w:r w:rsidRPr="006902EF">
        <w:rPr>
          <w:rFonts w:ascii="Times New Roman" w:eastAsia="Calibri" w:hAnsi="Times New Roman" w:cs="Times New Roman"/>
          <w:sz w:val="12"/>
          <w:szCs w:val="12"/>
        </w:rPr>
        <w:t>_____________________</w:t>
      </w:r>
    </w:p>
    <w:p w:rsidR="00886110" w:rsidRPr="006902EF" w:rsidRDefault="00886110" w:rsidP="00886110">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____</w:t>
      </w:r>
    </w:p>
    <w:p w:rsidR="00886110" w:rsidRPr="006902EF" w:rsidRDefault="00886110" w:rsidP="00886110">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 xml:space="preserve"> правообладателя здания или уполномоченного им лица)</w:t>
      </w:r>
    </w:p>
    <w:p w:rsidR="00886110" w:rsidRPr="006902EF" w:rsidRDefault="00886110" w:rsidP="00886110">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лица, ответственного за эксплуатацию здания, сооружения, либо</w:t>
      </w:r>
      <w:r>
        <w:rPr>
          <w:rFonts w:ascii="Times New Roman" w:eastAsia="Calibri" w:hAnsi="Times New Roman" w:cs="Times New Roman"/>
          <w:sz w:val="12"/>
          <w:szCs w:val="12"/>
        </w:rPr>
        <w:t xml:space="preserve"> </w:t>
      </w:r>
      <w:r w:rsidRPr="006902EF">
        <w:rPr>
          <w:rFonts w:ascii="Times New Roman" w:eastAsia="Calibri" w:hAnsi="Times New Roman" w:cs="Times New Roman"/>
          <w:sz w:val="12"/>
          <w:szCs w:val="12"/>
        </w:rPr>
        <w:t>уполномоченного представителя: ____________</w:t>
      </w:r>
      <w:r>
        <w:rPr>
          <w:rFonts w:ascii="Times New Roman" w:eastAsia="Calibri" w:hAnsi="Times New Roman" w:cs="Times New Roman"/>
          <w:sz w:val="12"/>
          <w:szCs w:val="12"/>
        </w:rPr>
        <w:t>___________________________</w:t>
      </w:r>
    </w:p>
    <w:p w:rsidR="00886110" w:rsidRPr="006902EF" w:rsidRDefault="00886110" w:rsidP="00886110">
      <w:pPr>
        <w:tabs>
          <w:tab w:val="left" w:pos="284"/>
        </w:tabs>
        <w:spacing w:after="0" w:line="240" w:lineRule="auto"/>
        <w:jc w:val="right"/>
        <w:rPr>
          <w:rFonts w:ascii="Times New Roman" w:eastAsia="Calibri" w:hAnsi="Times New Roman" w:cs="Times New Roman"/>
          <w:sz w:val="12"/>
          <w:szCs w:val="12"/>
        </w:rPr>
      </w:pPr>
      <w:r w:rsidRPr="006902EF">
        <w:rPr>
          <w:rFonts w:ascii="Times New Roman" w:eastAsia="Calibri" w:hAnsi="Times New Roman" w:cs="Times New Roman"/>
          <w:sz w:val="12"/>
          <w:szCs w:val="12"/>
        </w:rPr>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 xml:space="preserve"> лица, ответственного за эксплуатацию здания, сооружения, </w:t>
      </w:r>
      <w:r>
        <w:rPr>
          <w:rFonts w:ascii="Times New Roman" w:eastAsia="Calibri" w:hAnsi="Times New Roman" w:cs="Times New Roman"/>
          <w:sz w:val="12"/>
          <w:szCs w:val="12"/>
        </w:rPr>
        <w:t xml:space="preserve"> </w:t>
      </w:r>
      <w:r w:rsidRPr="006902EF">
        <w:rPr>
          <w:rFonts w:ascii="Times New Roman" w:eastAsia="Calibri" w:hAnsi="Times New Roman" w:cs="Times New Roman"/>
          <w:sz w:val="12"/>
          <w:szCs w:val="12"/>
        </w:rPr>
        <w:t>либо уполномоченного представителя)</w:t>
      </w:r>
    </w:p>
    <w:p w:rsidR="00886110" w:rsidRPr="006902EF" w:rsidRDefault="00886110" w:rsidP="00886110">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886110" w:rsidRPr="006902EF" w:rsidRDefault="00886110" w:rsidP="00886110">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____</w:t>
      </w:r>
    </w:p>
    <w:p w:rsidR="00886110" w:rsidRPr="006902EF" w:rsidRDefault="00886110" w:rsidP="00886110">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на основании: __________________________________________________________</w:t>
      </w:r>
      <w:r>
        <w:rPr>
          <w:rFonts w:ascii="Times New Roman" w:eastAsia="Calibri" w:hAnsi="Times New Roman" w:cs="Times New Roman"/>
          <w:sz w:val="12"/>
          <w:szCs w:val="12"/>
        </w:rPr>
        <w:t>____________________________________________________</w:t>
      </w:r>
      <w:r w:rsidRPr="006902EF">
        <w:rPr>
          <w:rFonts w:ascii="Times New Roman" w:eastAsia="Calibri" w:hAnsi="Times New Roman" w:cs="Times New Roman"/>
          <w:sz w:val="12"/>
          <w:szCs w:val="12"/>
        </w:rPr>
        <w:t>__</w:t>
      </w:r>
    </w:p>
    <w:p w:rsidR="00886110" w:rsidRPr="006902EF" w:rsidRDefault="00886110" w:rsidP="00886110">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 xml:space="preserve">(реквизиты правового акта администрации  сельского поселения </w:t>
      </w:r>
      <w:r w:rsidRPr="00886110">
        <w:rPr>
          <w:rFonts w:ascii="Times New Roman" w:eastAsia="Calibri" w:hAnsi="Times New Roman" w:cs="Times New Roman"/>
          <w:sz w:val="12"/>
          <w:szCs w:val="12"/>
        </w:rPr>
        <w:t xml:space="preserve">Калиновка </w:t>
      </w:r>
      <w:r w:rsidRPr="006902EF">
        <w:rPr>
          <w:rFonts w:ascii="Times New Roman" w:eastAsia="Calibri" w:hAnsi="Times New Roman" w:cs="Times New Roman"/>
          <w:sz w:val="12"/>
          <w:szCs w:val="12"/>
        </w:rPr>
        <w:t>муниципального района Сергиевский</w:t>
      </w:r>
    </w:p>
    <w:p w:rsidR="00886110" w:rsidRPr="006902EF" w:rsidRDefault="00886110" w:rsidP="00886110">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Самарской области о создании комиссии)</w:t>
      </w:r>
    </w:p>
    <w:p w:rsidR="00886110" w:rsidRPr="006902EF" w:rsidRDefault="00886110" w:rsidP="00886110">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провели осмотр: __________________________________________________________</w:t>
      </w:r>
      <w:r>
        <w:rPr>
          <w:rFonts w:ascii="Times New Roman" w:eastAsia="Calibri" w:hAnsi="Times New Roman" w:cs="Times New Roman"/>
          <w:sz w:val="12"/>
          <w:szCs w:val="12"/>
        </w:rPr>
        <w:t>____________________________________________________</w:t>
      </w:r>
    </w:p>
    <w:p w:rsidR="00886110" w:rsidRPr="006902EF" w:rsidRDefault="00886110" w:rsidP="00886110">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(наименование здания, сооружения, его место нахождения)</w:t>
      </w:r>
    </w:p>
    <w:p w:rsidR="00886110" w:rsidRPr="006902EF" w:rsidRDefault="00886110" w:rsidP="00886110">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886110" w:rsidRPr="006902EF" w:rsidRDefault="00886110" w:rsidP="00886110">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w:t>
      </w:r>
    </w:p>
    <w:p w:rsidR="00886110" w:rsidRPr="006902EF" w:rsidRDefault="00886110" w:rsidP="00886110">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w:t>
      </w:r>
    </w:p>
    <w:p w:rsidR="00886110" w:rsidRPr="006902EF" w:rsidRDefault="00886110" w:rsidP="00886110">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При осмотре установлено:</w:t>
      </w:r>
      <w:r>
        <w:rPr>
          <w:rFonts w:ascii="Times New Roman" w:eastAsia="Calibri" w:hAnsi="Times New Roman" w:cs="Times New Roman"/>
          <w:sz w:val="12"/>
          <w:szCs w:val="12"/>
        </w:rPr>
        <w:t xml:space="preserve"> </w:t>
      </w:r>
      <w:r w:rsidRPr="006902EF">
        <w:rPr>
          <w:rFonts w:ascii="Times New Roman" w:eastAsia="Calibri" w:hAnsi="Times New Roman" w:cs="Times New Roman"/>
          <w:sz w:val="12"/>
          <w:szCs w:val="12"/>
        </w:rPr>
        <w:t>_____________________________________</w:t>
      </w:r>
      <w:r>
        <w:rPr>
          <w:rFonts w:ascii="Times New Roman" w:eastAsia="Calibri" w:hAnsi="Times New Roman" w:cs="Times New Roman"/>
          <w:sz w:val="12"/>
          <w:szCs w:val="12"/>
        </w:rPr>
        <w:t>_________________________________________________________________</w:t>
      </w:r>
    </w:p>
    <w:p w:rsidR="00886110" w:rsidRPr="006902EF" w:rsidRDefault="00886110" w:rsidP="00886110">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(подробное описание данных, характеризующих состояние объекта осмотра, инженерных систем здания)</w:t>
      </w:r>
    </w:p>
    <w:p w:rsidR="00886110" w:rsidRPr="006902EF" w:rsidRDefault="00886110" w:rsidP="00886110">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886110" w:rsidRPr="006902EF" w:rsidRDefault="00886110" w:rsidP="00886110">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_____</w:t>
      </w:r>
    </w:p>
    <w:p w:rsidR="00886110" w:rsidRPr="006902EF" w:rsidRDefault="00886110" w:rsidP="00886110">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Выявлены (не выявлены) нарушения: ______________________________</w:t>
      </w:r>
      <w:r>
        <w:rPr>
          <w:rFonts w:ascii="Times New Roman" w:eastAsia="Calibri" w:hAnsi="Times New Roman" w:cs="Times New Roman"/>
          <w:sz w:val="12"/>
          <w:szCs w:val="12"/>
        </w:rPr>
        <w:t>____________________________________________________</w:t>
      </w:r>
      <w:r w:rsidRPr="006902EF">
        <w:rPr>
          <w:rFonts w:ascii="Times New Roman" w:eastAsia="Calibri" w:hAnsi="Times New Roman" w:cs="Times New Roman"/>
          <w:sz w:val="12"/>
          <w:szCs w:val="12"/>
        </w:rPr>
        <w:t>__________</w:t>
      </w:r>
    </w:p>
    <w:p w:rsidR="00886110" w:rsidRPr="006902EF" w:rsidRDefault="00886110" w:rsidP="00886110">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(в случае выявления указываются нарушения требований</w:t>
      </w:r>
      <w:r>
        <w:rPr>
          <w:rFonts w:ascii="Times New Roman" w:eastAsia="Calibri" w:hAnsi="Times New Roman" w:cs="Times New Roman"/>
          <w:sz w:val="12"/>
          <w:szCs w:val="12"/>
        </w:rPr>
        <w:t xml:space="preserve"> </w:t>
      </w:r>
      <w:r w:rsidRPr="006902EF">
        <w:rPr>
          <w:rFonts w:ascii="Times New Roman" w:eastAsia="Calibri" w:hAnsi="Times New Roman" w:cs="Times New Roman"/>
          <w:sz w:val="12"/>
          <w:szCs w:val="12"/>
        </w:rPr>
        <w:t>технических регламентов, проектной документации)</w:t>
      </w:r>
    </w:p>
    <w:p w:rsidR="00886110" w:rsidRPr="006902EF" w:rsidRDefault="00886110" w:rsidP="00886110">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886110" w:rsidRPr="006902EF" w:rsidRDefault="00886110" w:rsidP="00886110">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w:t>
      </w:r>
    </w:p>
    <w:p w:rsidR="00886110" w:rsidRPr="006902EF" w:rsidRDefault="00886110" w:rsidP="00886110">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w:t>
      </w:r>
    </w:p>
    <w:p w:rsidR="00886110" w:rsidRPr="006902EF" w:rsidRDefault="00886110" w:rsidP="00886110">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886110" w:rsidRPr="006902EF" w:rsidRDefault="00886110" w:rsidP="00886110">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Выводы комиссии о соответствии (несоответствии) технического состояния и</w:t>
      </w:r>
      <w:r>
        <w:rPr>
          <w:rFonts w:ascii="Times New Roman" w:eastAsia="Calibri" w:hAnsi="Times New Roman" w:cs="Times New Roman"/>
          <w:sz w:val="12"/>
          <w:szCs w:val="12"/>
        </w:rPr>
        <w:t xml:space="preserve"> </w:t>
      </w:r>
      <w:r w:rsidRPr="006902EF">
        <w:rPr>
          <w:rFonts w:ascii="Times New Roman" w:eastAsia="Calibri" w:hAnsi="Times New Roman" w:cs="Times New Roman"/>
          <w:sz w:val="12"/>
          <w:szCs w:val="12"/>
        </w:rPr>
        <w:t>технического обслуживания здания, сооружения требованиям технических</w:t>
      </w:r>
      <w:r>
        <w:rPr>
          <w:rFonts w:ascii="Times New Roman" w:eastAsia="Calibri" w:hAnsi="Times New Roman" w:cs="Times New Roman"/>
          <w:sz w:val="12"/>
          <w:szCs w:val="12"/>
        </w:rPr>
        <w:t xml:space="preserve"> </w:t>
      </w:r>
      <w:r w:rsidRPr="006902EF">
        <w:rPr>
          <w:rFonts w:ascii="Times New Roman" w:eastAsia="Calibri" w:hAnsi="Times New Roman" w:cs="Times New Roman"/>
          <w:sz w:val="12"/>
          <w:szCs w:val="12"/>
        </w:rPr>
        <w:t>регламентов и проектной документации зданий, сооружений:</w:t>
      </w:r>
    </w:p>
    <w:p w:rsidR="00886110" w:rsidRPr="006902EF" w:rsidRDefault="00886110" w:rsidP="00886110">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886110" w:rsidRPr="006902EF" w:rsidRDefault="00886110" w:rsidP="00886110">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886110" w:rsidRPr="006902EF" w:rsidRDefault="00886110" w:rsidP="00886110">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__________________________________________________________________________________________________________</w:t>
      </w:r>
      <w:r>
        <w:rPr>
          <w:rFonts w:ascii="Times New Roman" w:eastAsia="Calibri" w:hAnsi="Times New Roman" w:cs="Times New Roman"/>
          <w:sz w:val="12"/>
          <w:szCs w:val="12"/>
        </w:rPr>
        <w:t>___________________</w:t>
      </w:r>
    </w:p>
    <w:p w:rsidR="00886110" w:rsidRPr="006902EF" w:rsidRDefault="00886110" w:rsidP="00886110">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Рекомендации о мерах по устранению выявленных нарушений:</w:t>
      </w:r>
    </w:p>
    <w:p w:rsidR="00886110" w:rsidRPr="006902EF" w:rsidRDefault="00886110" w:rsidP="00886110">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886110" w:rsidRPr="006902EF" w:rsidRDefault="00886110" w:rsidP="00886110">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886110" w:rsidRPr="006902EF" w:rsidRDefault="00886110" w:rsidP="00886110">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886110" w:rsidRPr="006902EF" w:rsidRDefault="00886110" w:rsidP="00886110">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Приложения к акту:</w:t>
      </w:r>
    </w:p>
    <w:p w:rsidR="00886110" w:rsidRPr="006902EF" w:rsidRDefault="00886110" w:rsidP="00886110">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886110" w:rsidRPr="006902EF" w:rsidRDefault="00886110" w:rsidP="00886110">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 xml:space="preserve">(материалы </w:t>
      </w:r>
      <w:proofErr w:type="spellStart"/>
      <w:r w:rsidRPr="006902EF">
        <w:rPr>
          <w:rFonts w:ascii="Times New Roman" w:eastAsia="Calibri" w:hAnsi="Times New Roman" w:cs="Times New Roman"/>
          <w:sz w:val="12"/>
          <w:szCs w:val="12"/>
        </w:rPr>
        <w:t>фотофиксации</w:t>
      </w:r>
      <w:proofErr w:type="spellEnd"/>
      <w:r w:rsidRPr="006902EF">
        <w:rPr>
          <w:rFonts w:ascii="Times New Roman" w:eastAsia="Calibri" w:hAnsi="Times New Roman" w:cs="Times New Roman"/>
          <w:sz w:val="12"/>
          <w:szCs w:val="12"/>
        </w:rPr>
        <w:t xml:space="preserve"> осматриваемого здания, сооружения и иные материалы,</w:t>
      </w:r>
      <w:r>
        <w:rPr>
          <w:rFonts w:ascii="Times New Roman" w:eastAsia="Calibri" w:hAnsi="Times New Roman" w:cs="Times New Roman"/>
          <w:sz w:val="12"/>
          <w:szCs w:val="12"/>
        </w:rPr>
        <w:t xml:space="preserve"> </w:t>
      </w:r>
      <w:r w:rsidRPr="006902EF">
        <w:rPr>
          <w:rFonts w:ascii="Times New Roman" w:eastAsia="Calibri" w:hAnsi="Times New Roman" w:cs="Times New Roman"/>
          <w:sz w:val="12"/>
          <w:szCs w:val="12"/>
        </w:rPr>
        <w:t>оформленные в ходе осмотра)</w:t>
      </w:r>
    </w:p>
    <w:p w:rsidR="00886110" w:rsidRPr="006902EF" w:rsidRDefault="00886110" w:rsidP="00886110">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886110" w:rsidRPr="006902EF" w:rsidRDefault="00886110" w:rsidP="00886110">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886110" w:rsidRPr="006902EF" w:rsidRDefault="00886110" w:rsidP="00886110">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Подписи лиц, проводивших осмотр:</w:t>
      </w:r>
    </w:p>
    <w:p w:rsidR="00886110" w:rsidRPr="006902EF" w:rsidRDefault="00886110" w:rsidP="00886110">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lastRenderedPageBreak/>
        <w:t>_____________________ ______________________________</w:t>
      </w:r>
      <w:r>
        <w:rPr>
          <w:rFonts w:ascii="Times New Roman" w:eastAsia="Calibri" w:hAnsi="Times New Roman" w:cs="Times New Roman"/>
          <w:sz w:val="12"/>
          <w:szCs w:val="12"/>
        </w:rPr>
        <w:t>____________________________________</w:t>
      </w:r>
      <w:r w:rsidRPr="006902EF">
        <w:rPr>
          <w:rFonts w:ascii="Times New Roman" w:eastAsia="Calibri" w:hAnsi="Times New Roman" w:cs="Times New Roman"/>
          <w:sz w:val="12"/>
          <w:szCs w:val="12"/>
        </w:rPr>
        <w:t>______</w:t>
      </w:r>
    </w:p>
    <w:p w:rsidR="00886110" w:rsidRPr="006902EF" w:rsidRDefault="00886110" w:rsidP="00886110">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 xml:space="preserve">(подпись) </w:t>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w:t>
      </w:r>
    </w:p>
    <w:p w:rsidR="00886110" w:rsidRPr="006902EF" w:rsidRDefault="00886110" w:rsidP="00886110">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 _____________________________</w:t>
      </w:r>
      <w:r>
        <w:rPr>
          <w:rFonts w:ascii="Times New Roman" w:eastAsia="Calibri" w:hAnsi="Times New Roman" w:cs="Times New Roman"/>
          <w:sz w:val="12"/>
          <w:szCs w:val="12"/>
        </w:rPr>
        <w:t>____________________________________</w:t>
      </w:r>
      <w:r w:rsidRPr="006902EF">
        <w:rPr>
          <w:rFonts w:ascii="Times New Roman" w:eastAsia="Calibri" w:hAnsi="Times New Roman" w:cs="Times New Roman"/>
          <w:sz w:val="12"/>
          <w:szCs w:val="12"/>
        </w:rPr>
        <w:t>_______</w:t>
      </w:r>
    </w:p>
    <w:p w:rsidR="00886110" w:rsidRPr="006902EF" w:rsidRDefault="00886110" w:rsidP="00886110">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 xml:space="preserve">(подпись) </w:t>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w:t>
      </w:r>
    </w:p>
    <w:p w:rsidR="00886110" w:rsidRPr="006902EF" w:rsidRDefault="00886110" w:rsidP="00886110">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 ___________________________________</w:t>
      </w:r>
      <w:r>
        <w:rPr>
          <w:rFonts w:ascii="Times New Roman" w:eastAsia="Calibri" w:hAnsi="Times New Roman" w:cs="Times New Roman"/>
          <w:sz w:val="12"/>
          <w:szCs w:val="12"/>
        </w:rPr>
        <w:t>____________________________________</w:t>
      </w:r>
      <w:r w:rsidRPr="006902EF">
        <w:rPr>
          <w:rFonts w:ascii="Times New Roman" w:eastAsia="Calibri" w:hAnsi="Times New Roman" w:cs="Times New Roman"/>
          <w:sz w:val="12"/>
          <w:szCs w:val="12"/>
        </w:rPr>
        <w:t>_</w:t>
      </w:r>
    </w:p>
    <w:p w:rsidR="00886110" w:rsidRPr="006902EF" w:rsidRDefault="00886110" w:rsidP="00886110">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 xml:space="preserve">(подпись) </w:t>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w:t>
      </w:r>
    </w:p>
    <w:p w:rsidR="00886110" w:rsidRPr="006902EF" w:rsidRDefault="00886110" w:rsidP="00886110">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 __________________________</w:t>
      </w:r>
      <w:r>
        <w:rPr>
          <w:rFonts w:ascii="Times New Roman" w:eastAsia="Calibri" w:hAnsi="Times New Roman" w:cs="Times New Roman"/>
          <w:sz w:val="12"/>
          <w:szCs w:val="12"/>
        </w:rPr>
        <w:t>____________________________________</w:t>
      </w:r>
      <w:r w:rsidRPr="006902EF">
        <w:rPr>
          <w:rFonts w:ascii="Times New Roman" w:eastAsia="Calibri" w:hAnsi="Times New Roman" w:cs="Times New Roman"/>
          <w:sz w:val="12"/>
          <w:szCs w:val="12"/>
        </w:rPr>
        <w:t>__________</w:t>
      </w:r>
    </w:p>
    <w:p w:rsidR="00886110" w:rsidRPr="006902EF" w:rsidRDefault="00886110" w:rsidP="00886110">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 xml:space="preserve">(подпись) </w:t>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w:t>
      </w:r>
    </w:p>
    <w:p w:rsidR="00886110" w:rsidRPr="006902EF" w:rsidRDefault="00886110" w:rsidP="00886110">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 _______________________________</w:t>
      </w:r>
      <w:r>
        <w:rPr>
          <w:rFonts w:ascii="Times New Roman" w:eastAsia="Calibri" w:hAnsi="Times New Roman" w:cs="Times New Roman"/>
          <w:sz w:val="12"/>
          <w:szCs w:val="12"/>
        </w:rPr>
        <w:t>____________________________________</w:t>
      </w:r>
      <w:r w:rsidRPr="006902EF">
        <w:rPr>
          <w:rFonts w:ascii="Times New Roman" w:eastAsia="Calibri" w:hAnsi="Times New Roman" w:cs="Times New Roman"/>
          <w:sz w:val="12"/>
          <w:szCs w:val="12"/>
        </w:rPr>
        <w:t>_____</w:t>
      </w:r>
    </w:p>
    <w:p w:rsidR="00886110" w:rsidRPr="006902EF" w:rsidRDefault="00886110" w:rsidP="00886110">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 xml:space="preserve">(подпись) </w:t>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w:t>
      </w:r>
    </w:p>
    <w:p w:rsidR="00886110" w:rsidRDefault="00886110" w:rsidP="00886110">
      <w:pPr>
        <w:tabs>
          <w:tab w:val="left" w:pos="284"/>
        </w:tabs>
        <w:spacing w:after="0" w:line="240" w:lineRule="auto"/>
        <w:jc w:val="both"/>
        <w:rPr>
          <w:rFonts w:ascii="Times New Roman" w:eastAsia="Calibri" w:hAnsi="Times New Roman" w:cs="Times New Roman"/>
          <w:sz w:val="12"/>
          <w:szCs w:val="12"/>
        </w:rPr>
      </w:pPr>
    </w:p>
    <w:p w:rsidR="00886110" w:rsidRPr="004201FF" w:rsidRDefault="00886110" w:rsidP="00886110">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СОБРАНИЕ ПРЕДСТАВИТЕЛЕЙ</w:t>
      </w:r>
    </w:p>
    <w:p w:rsidR="00886110" w:rsidRDefault="00886110" w:rsidP="00886110">
      <w:pPr>
        <w:tabs>
          <w:tab w:val="left" w:pos="284"/>
          <w:tab w:val="left" w:pos="3828"/>
        </w:tabs>
        <w:spacing w:after="0" w:line="240" w:lineRule="auto"/>
        <w:jc w:val="center"/>
        <w:rPr>
          <w:rFonts w:ascii="Times New Roman" w:eastAsia="Calibri" w:hAnsi="Times New Roman" w:cs="Times New Roman"/>
          <w:b/>
          <w:sz w:val="12"/>
          <w:szCs w:val="12"/>
        </w:rPr>
      </w:pPr>
      <w:r w:rsidRPr="00886110">
        <w:rPr>
          <w:rFonts w:ascii="Times New Roman" w:eastAsia="Calibri" w:hAnsi="Times New Roman" w:cs="Times New Roman"/>
          <w:b/>
          <w:sz w:val="12"/>
          <w:szCs w:val="12"/>
        </w:rPr>
        <w:t xml:space="preserve">ГОРОДСКОГО ПОСЕЛЕНИЯ СУХОДОЛ </w:t>
      </w:r>
    </w:p>
    <w:p w:rsidR="00886110" w:rsidRPr="004201FF" w:rsidRDefault="00886110" w:rsidP="00886110">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МУНИЦИПАЛЬНОГО РАЙОНА СЕРГИЕВСКИЙ</w:t>
      </w:r>
    </w:p>
    <w:p w:rsidR="00886110" w:rsidRPr="004201FF" w:rsidRDefault="00886110" w:rsidP="00886110">
      <w:pPr>
        <w:tabs>
          <w:tab w:val="left" w:pos="284"/>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САМАРСКОЙ ОБЛАСТИ</w:t>
      </w:r>
    </w:p>
    <w:p w:rsidR="00886110" w:rsidRPr="004201FF" w:rsidRDefault="00886110" w:rsidP="00886110">
      <w:pPr>
        <w:tabs>
          <w:tab w:val="left" w:pos="284"/>
        </w:tabs>
        <w:spacing w:after="0" w:line="240" w:lineRule="auto"/>
        <w:jc w:val="center"/>
        <w:rPr>
          <w:rFonts w:ascii="Times New Roman" w:eastAsia="Calibri" w:hAnsi="Times New Roman" w:cs="Times New Roman"/>
          <w:sz w:val="12"/>
          <w:szCs w:val="12"/>
        </w:rPr>
      </w:pPr>
    </w:p>
    <w:p w:rsidR="00886110" w:rsidRPr="004201FF" w:rsidRDefault="00886110" w:rsidP="00886110">
      <w:pPr>
        <w:tabs>
          <w:tab w:val="left" w:pos="284"/>
        </w:tabs>
        <w:spacing w:after="0" w:line="240" w:lineRule="auto"/>
        <w:jc w:val="center"/>
        <w:rPr>
          <w:rFonts w:ascii="Times New Roman" w:eastAsia="Calibri" w:hAnsi="Times New Roman" w:cs="Times New Roman"/>
          <w:sz w:val="12"/>
          <w:szCs w:val="12"/>
        </w:rPr>
      </w:pPr>
      <w:r w:rsidRPr="004201FF">
        <w:rPr>
          <w:rFonts w:ascii="Times New Roman" w:eastAsia="Calibri" w:hAnsi="Times New Roman" w:cs="Times New Roman"/>
          <w:sz w:val="12"/>
          <w:szCs w:val="12"/>
        </w:rPr>
        <w:t>РЕШЕНИЕ</w:t>
      </w:r>
    </w:p>
    <w:p w:rsidR="00886110" w:rsidRPr="004201FF" w:rsidRDefault="00886110" w:rsidP="00886110">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«02» апреля</w:t>
      </w:r>
      <w:r w:rsidRPr="004201FF">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4201FF">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№08</w:t>
      </w:r>
    </w:p>
    <w:p w:rsidR="00886110" w:rsidRPr="001B00B9" w:rsidRDefault="00886110" w:rsidP="00886110">
      <w:pPr>
        <w:tabs>
          <w:tab w:val="left" w:pos="284"/>
        </w:tabs>
        <w:spacing w:after="0" w:line="240" w:lineRule="auto"/>
        <w:jc w:val="center"/>
        <w:rPr>
          <w:rFonts w:ascii="Times New Roman" w:eastAsia="Calibri" w:hAnsi="Times New Roman" w:cs="Times New Roman"/>
          <w:b/>
          <w:sz w:val="12"/>
          <w:szCs w:val="12"/>
        </w:rPr>
      </w:pPr>
      <w:r w:rsidRPr="001B00B9">
        <w:rPr>
          <w:rFonts w:ascii="Times New Roman" w:eastAsia="Calibri" w:hAnsi="Times New Roman" w:cs="Times New Roman"/>
          <w:b/>
          <w:sz w:val="12"/>
          <w:szCs w:val="12"/>
        </w:rPr>
        <w:t xml:space="preserve">Об утверждении Порядка осмотра зданий, </w:t>
      </w:r>
    </w:p>
    <w:p w:rsidR="00886110" w:rsidRDefault="00886110" w:rsidP="00886110">
      <w:pPr>
        <w:tabs>
          <w:tab w:val="left" w:pos="284"/>
        </w:tabs>
        <w:spacing w:after="0" w:line="240" w:lineRule="auto"/>
        <w:jc w:val="center"/>
        <w:rPr>
          <w:rFonts w:ascii="Times New Roman" w:eastAsia="Calibri" w:hAnsi="Times New Roman" w:cs="Times New Roman"/>
          <w:b/>
          <w:sz w:val="12"/>
          <w:szCs w:val="12"/>
        </w:rPr>
      </w:pPr>
      <w:r w:rsidRPr="001B00B9">
        <w:rPr>
          <w:rFonts w:ascii="Times New Roman" w:eastAsia="Calibri" w:hAnsi="Times New Roman" w:cs="Times New Roman"/>
          <w:b/>
          <w:sz w:val="12"/>
          <w:szCs w:val="12"/>
        </w:rPr>
        <w:t>сооружений в целях оценки их технического состояния и надлежащего технического обслуживания</w:t>
      </w:r>
    </w:p>
    <w:p w:rsidR="00886110" w:rsidRDefault="00886110" w:rsidP="00886110">
      <w:pPr>
        <w:tabs>
          <w:tab w:val="left" w:pos="284"/>
        </w:tabs>
        <w:spacing w:after="0" w:line="240" w:lineRule="auto"/>
        <w:jc w:val="center"/>
        <w:rPr>
          <w:rFonts w:ascii="Times New Roman" w:eastAsia="Calibri" w:hAnsi="Times New Roman" w:cs="Times New Roman"/>
          <w:b/>
          <w:sz w:val="12"/>
          <w:szCs w:val="12"/>
        </w:rPr>
      </w:pPr>
      <w:r w:rsidRPr="001B00B9">
        <w:rPr>
          <w:rFonts w:ascii="Times New Roman" w:eastAsia="Calibri" w:hAnsi="Times New Roman" w:cs="Times New Roman"/>
          <w:b/>
          <w:sz w:val="12"/>
          <w:szCs w:val="12"/>
        </w:rPr>
        <w:t xml:space="preserve"> на территории </w:t>
      </w:r>
      <w:r w:rsidRPr="00886110">
        <w:rPr>
          <w:rFonts w:ascii="Times New Roman" w:eastAsia="Calibri" w:hAnsi="Times New Roman" w:cs="Times New Roman"/>
          <w:b/>
          <w:sz w:val="12"/>
          <w:szCs w:val="12"/>
        </w:rPr>
        <w:t xml:space="preserve">городского поселения Суходол </w:t>
      </w:r>
      <w:r w:rsidRPr="001B00B9">
        <w:rPr>
          <w:rFonts w:ascii="Times New Roman" w:eastAsia="Calibri" w:hAnsi="Times New Roman" w:cs="Times New Roman"/>
          <w:b/>
          <w:sz w:val="12"/>
          <w:szCs w:val="12"/>
        </w:rPr>
        <w:t>муниципального района Сергиевский Самарской области</w:t>
      </w:r>
    </w:p>
    <w:p w:rsidR="00886110" w:rsidRPr="004201FF" w:rsidRDefault="00886110" w:rsidP="00886110">
      <w:pPr>
        <w:tabs>
          <w:tab w:val="left" w:pos="284"/>
        </w:tabs>
        <w:spacing w:after="0" w:line="240" w:lineRule="auto"/>
        <w:jc w:val="center"/>
        <w:rPr>
          <w:rFonts w:ascii="Times New Roman" w:eastAsia="Calibri" w:hAnsi="Times New Roman" w:cs="Times New Roman"/>
          <w:b/>
          <w:sz w:val="12"/>
          <w:szCs w:val="12"/>
        </w:rPr>
      </w:pPr>
    </w:p>
    <w:p w:rsidR="00886110" w:rsidRDefault="00886110" w:rsidP="00886110">
      <w:pPr>
        <w:tabs>
          <w:tab w:val="left" w:pos="284"/>
        </w:tabs>
        <w:spacing w:after="0" w:line="240" w:lineRule="auto"/>
        <w:ind w:firstLine="284"/>
        <w:jc w:val="both"/>
        <w:rPr>
          <w:rFonts w:ascii="Times New Roman" w:eastAsia="Calibri" w:hAnsi="Times New Roman" w:cs="Times New Roman"/>
          <w:sz w:val="12"/>
          <w:szCs w:val="12"/>
        </w:rPr>
      </w:pPr>
      <w:r w:rsidRPr="00F03CA7">
        <w:rPr>
          <w:rFonts w:ascii="Times New Roman" w:eastAsia="Calibri" w:hAnsi="Times New Roman" w:cs="Times New Roman"/>
          <w:sz w:val="12"/>
          <w:szCs w:val="12"/>
        </w:rPr>
        <w:t xml:space="preserve">Принято Собранием Представителей </w:t>
      </w:r>
      <w:r w:rsidRPr="00886110">
        <w:rPr>
          <w:rFonts w:ascii="Times New Roman" w:eastAsia="Calibri" w:hAnsi="Times New Roman" w:cs="Times New Roman"/>
          <w:sz w:val="12"/>
          <w:szCs w:val="12"/>
        </w:rPr>
        <w:t xml:space="preserve">городского поселения Суходол </w:t>
      </w:r>
      <w:r w:rsidRPr="00F03CA7">
        <w:rPr>
          <w:rFonts w:ascii="Times New Roman" w:eastAsia="Calibri" w:hAnsi="Times New Roman" w:cs="Times New Roman"/>
          <w:sz w:val="12"/>
          <w:szCs w:val="12"/>
        </w:rPr>
        <w:t>муниципального района Сергиевский</w:t>
      </w:r>
    </w:p>
    <w:p w:rsidR="00886110" w:rsidRPr="00886110" w:rsidRDefault="00886110" w:rsidP="00886110">
      <w:pPr>
        <w:tabs>
          <w:tab w:val="left" w:pos="284"/>
        </w:tabs>
        <w:spacing w:after="0" w:line="240" w:lineRule="auto"/>
        <w:ind w:firstLine="284"/>
        <w:jc w:val="both"/>
        <w:rPr>
          <w:rFonts w:ascii="Times New Roman" w:eastAsia="Calibri" w:hAnsi="Times New Roman" w:cs="Times New Roman"/>
          <w:sz w:val="12"/>
          <w:szCs w:val="12"/>
        </w:rPr>
      </w:pPr>
      <w:r w:rsidRPr="00886110">
        <w:rPr>
          <w:rFonts w:ascii="Times New Roman" w:eastAsia="Calibri" w:hAnsi="Times New Roman" w:cs="Times New Roman"/>
          <w:sz w:val="12"/>
          <w:szCs w:val="12"/>
        </w:rPr>
        <w:t>В соответствии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30.12.2009 № 384-ФЗ «Технический регламент о безопасности зданий и сооружений», Уставом городского поселения Суходол муниципального района Сергиевский Самарской области,  Собрание представителей городского поселения Суходол муниципального района Сергиевский Самарской области</w:t>
      </w:r>
    </w:p>
    <w:p w:rsidR="00886110" w:rsidRPr="00886110" w:rsidRDefault="00886110" w:rsidP="00886110">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РЕШИЛО:</w:t>
      </w:r>
    </w:p>
    <w:p w:rsidR="00886110" w:rsidRPr="00886110" w:rsidRDefault="00886110" w:rsidP="00886110">
      <w:pPr>
        <w:tabs>
          <w:tab w:val="left" w:pos="284"/>
        </w:tabs>
        <w:spacing w:after="0" w:line="240" w:lineRule="auto"/>
        <w:ind w:firstLine="284"/>
        <w:jc w:val="both"/>
        <w:rPr>
          <w:rFonts w:ascii="Times New Roman" w:eastAsia="Calibri" w:hAnsi="Times New Roman" w:cs="Times New Roman"/>
          <w:sz w:val="12"/>
          <w:szCs w:val="12"/>
        </w:rPr>
      </w:pPr>
      <w:r w:rsidRPr="00886110">
        <w:rPr>
          <w:rFonts w:ascii="Times New Roman" w:eastAsia="Calibri" w:hAnsi="Times New Roman" w:cs="Times New Roman"/>
          <w:sz w:val="12"/>
          <w:szCs w:val="12"/>
        </w:rPr>
        <w:t>1. Утвердить прилагаемый Порядок осмотра зданий, сооружений в целях оценки их технического состояния и надлежащего технического обслуживания на территории городского поселения Суходол муниципального района Сергиевский Самарской области.</w:t>
      </w:r>
    </w:p>
    <w:p w:rsidR="00886110" w:rsidRPr="00886110" w:rsidRDefault="00886110" w:rsidP="00886110">
      <w:pPr>
        <w:tabs>
          <w:tab w:val="left" w:pos="284"/>
        </w:tabs>
        <w:spacing w:after="0" w:line="240" w:lineRule="auto"/>
        <w:ind w:firstLine="284"/>
        <w:jc w:val="both"/>
        <w:rPr>
          <w:rFonts w:ascii="Times New Roman" w:eastAsia="Calibri" w:hAnsi="Times New Roman" w:cs="Times New Roman"/>
          <w:sz w:val="12"/>
          <w:szCs w:val="12"/>
        </w:rPr>
      </w:pPr>
      <w:r w:rsidRPr="00886110">
        <w:rPr>
          <w:rFonts w:ascii="Times New Roman" w:eastAsia="Calibri" w:hAnsi="Times New Roman" w:cs="Times New Roman"/>
          <w:sz w:val="12"/>
          <w:szCs w:val="12"/>
        </w:rPr>
        <w:t>2. Опубликовать настоящее Решение в газете «Сергиевский вестник».</w:t>
      </w:r>
    </w:p>
    <w:p w:rsidR="00886110" w:rsidRPr="00886110" w:rsidRDefault="00886110" w:rsidP="00886110">
      <w:pPr>
        <w:tabs>
          <w:tab w:val="left" w:pos="284"/>
        </w:tabs>
        <w:spacing w:after="0" w:line="240" w:lineRule="auto"/>
        <w:ind w:firstLine="284"/>
        <w:jc w:val="both"/>
        <w:rPr>
          <w:rFonts w:ascii="Times New Roman" w:eastAsia="Calibri" w:hAnsi="Times New Roman" w:cs="Times New Roman"/>
          <w:sz w:val="12"/>
          <w:szCs w:val="12"/>
        </w:rPr>
      </w:pPr>
      <w:r w:rsidRPr="00886110">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886110" w:rsidRPr="00886110" w:rsidRDefault="00886110" w:rsidP="00886110">
      <w:pPr>
        <w:tabs>
          <w:tab w:val="left" w:pos="284"/>
        </w:tabs>
        <w:spacing w:after="0" w:line="240" w:lineRule="auto"/>
        <w:jc w:val="right"/>
        <w:rPr>
          <w:rFonts w:ascii="Times New Roman" w:eastAsia="Calibri" w:hAnsi="Times New Roman" w:cs="Times New Roman"/>
          <w:sz w:val="12"/>
          <w:szCs w:val="12"/>
        </w:rPr>
      </w:pPr>
      <w:r w:rsidRPr="00886110">
        <w:rPr>
          <w:rFonts w:ascii="Times New Roman" w:eastAsia="Calibri" w:hAnsi="Times New Roman" w:cs="Times New Roman"/>
          <w:sz w:val="12"/>
          <w:szCs w:val="12"/>
        </w:rPr>
        <w:t>Председатель Собрания представителей</w:t>
      </w:r>
    </w:p>
    <w:p w:rsidR="00886110" w:rsidRPr="00886110" w:rsidRDefault="00886110" w:rsidP="00886110">
      <w:pPr>
        <w:tabs>
          <w:tab w:val="left" w:pos="284"/>
        </w:tabs>
        <w:spacing w:after="0" w:line="240" w:lineRule="auto"/>
        <w:jc w:val="right"/>
        <w:rPr>
          <w:rFonts w:ascii="Times New Roman" w:eastAsia="Calibri" w:hAnsi="Times New Roman" w:cs="Times New Roman"/>
          <w:sz w:val="12"/>
          <w:szCs w:val="12"/>
        </w:rPr>
      </w:pPr>
      <w:r w:rsidRPr="00886110">
        <w:rPr>
          <w:rFonts w:ascii="Times New Roman" w:eastAsia="Calibri" w:hAnsi="Times New Roman" w:cs="Times New Roman"/>
          <w:sz w:val="12"/>
          <w:szCs w:val="12"/>
        </w:rPr>
        <w:t>городского поселения Суходол</w:t>
      </w:r>
    </w:p>
    <w:p w:rsidR="00886110" w:rsidRPr="00886110" w:rsidRDefault="00886110" w:rsidP="00886110">
      <w:pPr>
        <w:tabs>
          <w:tab w:val="left" w:pos="284"/>
        </w:tabs>
        <w:spacing w:after="0" w:line="240" w:lineRule="auto"/>
        <w:jc w:val="right"/>
        <w:rPr>
          <w:rFonts w:ascii="Times New Roman" w:eastAsia="Calibri" w:hAnsi="Times New Roman" w:cs="Times New Roman"/>
          <w:sz w:val="12"/>
          <w:szCs w:val="12"/>
        </w:rPr>
      </w:pPr>
      <w:r w:rsidRPr="00886110">
        <w:rPr>
          <w:rFonts w:ascii="Times New Roman" w:eastAsia="Calibri" w:hAnsi="Times New Roman" w:cs="Times New Roman"/>
          <w:sz w:val="12"/>
          <w:szCs w:val="12"/>
        </w:rPr>
        <w:t>муниципального района Сергиевский</w:t>
      </w:r>
    </w:p>
    <w:p w:rsidR="00886110" w:rsidRDefault="00886110" w:rsidP="00886110">
      <w:pPr>
        <w:tabs>
          <w:tab w:val="left" w:pos="284"/>
        </w:tabs>
        <w:spacing w:after="0" w:line="240" w:lineRule="auto"/>
        <w:jc w:val="right"/>
        <w:rPr>
          <w:rFonts w:ascii="Times New Roman" w:eastAsia="Calibri" w:hAnsi="Times New Roman" w:cs="Times New Roman"/>
          <w:sz w:val="12"/>
          <w:szCs w:val="12"/>
        </w:rPr>
      </w:pPr>
      <w:r w:rsidRPr="00886110">
        <w:rPr>
          <w:rFonts w:ascii="Times New Roman" w:eastAsia="Calibri" w:hAnsi="Times New Roman" w:cs="Times New Roman"/>
          <w:sz w:val="12"/>
          <w:szCs w:val="12"/>
        </w:rPr>
        <w:t>Самарской области</w:t>
      </w:r>
    </w:p>
    <w:p w:rsidR="00886110" w:rsidRPr="00886110" w:rsidRDefault="00886110" w:rsidP="00886110">
      <w:pPr>
        <w:tabs>
          <w:tab w:val="left" w:pos="284"/>
        </w:tabs>
        <w:spacing w:after="0" w:line="240" w:lineRule="auto"/>
        <w:jc w:val="right"/>
        <w:rPr>
          <w:rFonts w:ascii="Times New Roman" w:eastAsia="Calibri" w:hAnsi="Times New Roman" w:cs="Times New Roman"/>
          <w:sz w:val="12"/>
          <w:szCs w:val="12"/>
        </w:rPr>
      </w:pPr>
      <w:r w:rsidRPr="00886110">
        <w:rPr>
          <w:rFonts w:ascii="Times New Roman" w:eastAsia="Calibri" w:hAnsi="Times New Roman" w:cs="Times New Roman"/>
          <w:sz w:val="12"/>
          <w:szCs w:val="12"/>
        </w:rPr>
        <w:t>С.И. Баранов</w:t>
      </w:r>
    </w:p>
    <w:p w:rsidR="00886110" w:rsidRPr="00886110" w:rsidRDefault="00886110" w:rsidP="00886110">
      <w:pPr>
        <w:tabs>
          <w:tab w:val="left" w:pos="284"/>
        </w:tabs>
        <w:spacing w:after="0" w:line="240" w:lineRule="auto"/>
        <w:jc w:val="right"/>
        <w:rPr>
          <w:rFonts w:ascii="Times New Roman" w:eastAsia="Calibri" w:hAnsi="Times New Roman" w:cs="Times New Roman"/>
          <w:sz w:val="12"/>
          <w:szCs w:val="12"/>
        </w:rPr>
      </w:pPr>
    </w:p>
    <w:p w:rsidR="00886110" w:rsidRPr="00886110" w:rsidRDefault="00886110" w:rsidP="00886110">
      <w:pPr>
        <w:tabs>
          <w:tab w:val="left" w:pos="284"/>
        </w:tabs>
        <w:spacing w:after="0" w:line="240" w:lineRule="auto"/>
        <w:jc w:val="right"/>
        <w:rPr>
          <w:rFonts w:ascii="Times New Roman" w:eastAsia="Calibri" w:hAnsi="Times New Roman" w:cs="Times New Roman"/>
          <w:sz w:val="12"/>
          <w:szCs w:val="12"/>
        </w:rPr>
      </w:pPr>
      <w:proofErr w:type="spellStart"/>
      <w:r w:rsidRPr="00886110">
        <w:rPr>
          <w:rFonts w:ascii="Times New Roman" w:eastAsia="Calibri" w:hAnsi="Times New Roman" w:cs="Times New Roman"/>
          <w:sz w:val="12"/>
          <w:szCs w:val="12"/>
        </w:rPr>
        <w:t>И.о</w:t>
      </w:r>
      <w:proofErr w:type="spellEnd"/>
      <w:r w:rsidRPr="00886110">
        <w:rPr>
          <w:rFonts w:ascii="Times New Roman" w:eastAsia="Calibri" w:hAnsi="Times New Roman" w:cs="Times New Roman"/>
          <w:sz w:val="12"/>
          <w:szCs w:val="12"/>
        </w:rPr>
        <w:t>. Главы городского поселения Суходол</w:t>
      </w:r>
    </w:p>
    <w:p w:rsidR="00886110" w:rsidRPr="00886110" w:rsidRDefault="00886110" w:rsidP="00886110">
      <w:pPr>
        <w:tabs>
          <w:tab w:val="left" w:pos="284"/>
        </w:tabs>
        <w:spacing w:after="0" w:line="240" w:lineRule="auto"/>
        <w:jc w:val="right"/>
        <w:rPr>
          <w:rFonts w:ascii="Times New Roman" w:eastAsia="Calibri" w:hAnsi="Times New Roman" w:cs="Times New Roman"/>
          <w:sz w:val="12"/>
          <w:szCs w:val="12"/>
        </w:rPr>
      </w:pPr>
      <w:r w:rsidRPr="00886110">
        <w:rPr>
          <w:rFonts w:ascii="Times New Roman" w:eastAsia="Calibri" w:hAnsi="Times New Roman" w:cs="Times New Roman"/>
          <w:sz w:val="12"/>
          <w:szCs w:val="12"/>
        </w:rPr>
        <w:t>муниципального района Сергиевский</w:t>
      </w:r>
    </w:p>
    <w:p w:rsidR="00886110" w:rsidRDefault="00886110" w:rsidP="00886110">
      <w:pPr>
        <w:tabs>
          <w:tab w:val="left" w:pos="284"/>
        </w:tabs>
        <w:spacing w:after="0" w:line="240" w:lineRule="auto"/>
        <w:jc w:val="right"/>
        <w:rPr>
          <w:rFonts w:ascii="Times New Roman" w:eastAsia="Calibri" w:hAnsi="Times New Roman" w:cs="Times New Roman"/>
          <w:sz w:val="12"/>
          <w:szCs w:val="12"/>
        </w:rPr>
      </w:pPr>
      <w:r w:rsidRPr="00886110">
        <w:rPr>
          <w:rFonts w:ascii="Times New Roman" w:eastAsia="Calibri" w:hAnsi="Times New Roman" w:cs="Times New Roman"/>
          <w:sz w:val="12"/>
          <w:szCs w:val="12"/>
        </w:rPr>
        <w:t>Самарской области</w:t>
      </w:r>
    </w:p>
    <w:p w:rsidR="0017652C" w:rsidRDefault="00886110" w:rsidP="00886110">
      <w:pPr>
        <w:tabs>
          <w:tab w:val="left" w:pos="284"/>
        </w:tabs>
        <w:spacing w:after="0" w:line="240" w:lineRule="auto"/>
        <w:jc w:val="right"/>
        <w:rPr>
          <w:rFonts w:ascii="Times New Roman" w:eastAsia="Calibri" w:hAnsi="Times New Roman" w:cs="Times New Roman"/>
          <w:sz w:val="12"/>
          <w:szCs w:val="12"/>
        </w:rPr>
      </w:pPr>
      <w:r w:rsidRPr="00886110">
        <w:rPr>
          <w:rFonts w:ascii="Times New Roman" w:eastAsia="Calibri" w:hAnsi="Times New Roman" w:cs="Times New Roman"/>
          <w:sz w:val="12"/>
          <w:szCs w:val="12"/>
        </w:rPr>
        <w:t>С.А. Даньшина</w:t>
      </w:r>
    </w:p>
    <w:p w:rsidR="00CB4C61" w:rsidRDefault="00CB4C61" w:rsidP="00886110">
      <w:pPr>
        <w:tabs>
          <w:tab w:val="left" w:pos="284"/>
        </w:tabs>
        <w:spacing w:after="0" w:line="240" w:lineRule="auto"/>
        <w:jc w:val="right"/>
        <w:rPr>
          <w:rFonts w:ascii="Times New Roman" w:eastAsia="Calibri" w:hAnsi="Times New Roman" w:cs="Times New Roman"/>
          <w:sz w:val="12"/>
          <w:szCs w:val="12"/>
        </w:rPr>
      </w:pPr>
    </w:p>
    <w:p w:rsidR="00CB4C61" w:rsidRPr="00D47E58" w:rsidRDefault="00CB4C61" w:rsidP="00CB4C6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CB4C61" w:rsidRDefault="00CB4C61" w:rsidP="00CB4C61">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CB4C61" w:rsidRDefault="00CB4C61" w:rsidP="00CB4C61">
      <w:pPr>
        <w:tabs>
          <w:tab w:val="left" w:pos="284"/>
        </w:tabs>
        <w:spacing w:after="0" w:line="240" w:lineRule="auto"/>
        <w:jc w:val="right"/>
        <w:rPr>
          <w:rFonts w:ascii="Times New Roman" w:eastAsia="Calibri" w:hAnsi="Times New Roman" w:cs="Times New Roman"/>
          <w:i/>
          <w:sz w:val="12"/>
          <w:szCs w:val="12"/>
        </w:rPr>
      </w:pPr>
      <w:r w:rsidRPr="00CB4C61">
        <w:rPr>
          <w:rFonts w:ascii="Times New Roman" w:eastAsia="Calibri" w:hAnsi="Times New Roman" w:cs="Times New Roman"/>
          <w:i/>
          <w:sz w:val="12"/>
          <w:szCs w:val="12"/>
        </w:rPr>
        <w:t>городского поселения Суходол</w:t>
      </w:r>
    </w:p>
    <w:p w:rsidR="00CB4C61" w:rsidRPr="00D47E58" w:rsidRDefault="00CB4C61" w:rsidP="00CB4C61">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CB4C61" w:rsidRDefault="00CB4C61" w:rsidP="00CB4C6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№08</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02» апреля</w:t>
      </w:r>
      <w:r w:rsidRPr="00D47E58">
        <w:rPr>
          <w:rFonts w:ascii="Times New Roman" w:eastAsia="Calibri" w:hAnsi="Times New Roman" w:cs="Times New Roman"/>
          <w:i/>
          <w:sz w:val="12"/>
          <w:szCs w:val="12"/>
        </w:rPr>
        <w:t xml:space="preserve"> 2019г.</w:t>
      </w:r>
    </w:p>
    <w:p w:rsidR="00CB4C61" w:rsidRDefault="00CB4C61" w:rsidP="00CB4C61">
      <w:pPr>
        <w:tabs>
          <w:tab w:val="left" w:pos="284"/>
        </w:tabs>
        <w:spacing w:after="0" w:line="240" w:lineRule="auto"/>
        <w:jc w:val="center"/>
        <w:rPr>
          <w:rFonts w:ascii="Times New Roman" w:eastAsia="Calibri" w:hAnsi="Times New Roman" w:cs="Times New Roman"/>
          <w:b/>
          <w:sz w:val="12"/>
          <w:szCs w:val="12"/>
        </w:rPr>
      </w:pPr>
      <w:r w:rsidRPr="00D9782B">
        <w:rPr>
          <w:rFonts w:ascii="Times New Roman" w:eastAsia="Calibri" w:hAnsi="Times New Roman" w:cs="Times New Roman"/>
          <w:b/>
          <w:sz w:val="12"/>
          <w:szCs w:val="12"/>
        </w:rPr>
        <w:t>Порядок осмотра зданий, сооружений в целях оценки их технического состояния и надлежащего технического</w:t>
      </w:r>
    </w:p>
    <w:p w:rsidR="00CB4C61" w:rsidRPr="00D9782B" w:rsidRDefault="00CB4C61" w:rsidP="00CB4C61">
      <w:pPr>
        <w:tabs>
          <w:tab w:val="left" w:pos="284"/>
        </w:tabs>
        <w:spacing w:after="0" w:line="240" w:lineRule="auto"/>
        <w:jc w:val="center"/>
        <w:rPr>
          <w:rFonts w:ascii="Times New Roman" w:eastAsia="Calibri" w:hAnsi="Times New Roman" w:cs="Times New Roman"/>
          <w:b/>
          <w:sz w:val="12"/>
          <w:szCs w:val="12"/>
        </w:rPr>
      </w:pPr>
      <w:r w:rsidRPr="00D9782B">
        <w:rPr>
          <w:rFonts w:ascii="Times New Roman" w:eastAsia="Calibri" w:hAnsi="Times New Roman" w:cs="Times New Roman"/>
          <w:b/>
          <w:sz w:val="12"/>
          <w:szCs w:val="12"/>
        </w:rPr>
        <w:t xml:space="preserve"> обслуживания</w:t>
      </w:r>
      <w:r>
        <w:rPr>
          <w:rFonts w:ascii="Times New Roman" w:eastAsia="Calibri" w:hAnsi="Times New Roman" w:cs="Times New Roman"/>
          <w:b/>
          <w:sz w:val="12"/>
          <w:szCs w:val="12"/>
        </w:rPr>
        <w:t xml:space="preserve"> </w:t>
      </w:r>
      <w:r w:rsidRPr="00D9782B">
        <w:rPr>
          <w:rFonts w:ascii="Times New Roman" w:eastAsia="Calibri" w:hAnsi="Times New Roman" w:cs="Times New Roman"/>
          <w:b/>
          <w:sz w:val="12"/>
          <w:szCs w:val="12"/>
        </w:rPr>
        <w:t xml:space="preserve">на территории </w:t>
      </w:r>
      <w:r w:rsidRPr="00CB4C61">
        <w:rPr>
          <w:rFonts w:ascii="Times New Roman" w:eastAsia="Calibri" w:hAnsi="Times New Roman" w:cs="Times New Roman"/>
          <w:b/>
          <w:sz w:val="12"/>
          <w:szCs w:val="12"/>
        </w:rPr>
        <w:t xml:space="preserve">городского поселения Суходол </w:t>
      </w:r>
      <w:r w:rsidRPr="00D9782B">
        <w:rPr>
          <w:rFonts w:ascii="Times New Roman" w:eastAsia="Calibri" w:hAnsi="Times New Roman" w:cs="Times New Roman"/>
          <w:b/>
          <w:sz w:val="12"/>
          <w:szCs w:val="12"/>
        </w:rPr>
        <w:t>муниципального района Сергиевский</w:t>
      </w:r>
      <w:r>
        <w:rPr>
          <w:rFonts w:ascii="Times New Roman" w:eastAsia="Calibri" w:hAnsi="Times New Roman" w:cs="Times New Roman"/>
          <w:b/>
          <w:sz w:val="12"/>
          <w:szCs w:val="12"/>
        </w:rPr>
        <w:t xml:space="preserve"> </w:t>
      </w:r>
      <w:r w:rsidRPr="00D9782B">
        <w:rPr>
          <w:rFonts w:ascii="Times New Roman" w:eastAsia="Calibri" w:hAnsi="Times New Roman" w:cs="Times New Roman"/>
          <w:b/>
          <w:sz w:val="12"/>
          <w:szCs w:val="12"/>
        </w:rPr>
        <w:t>Самарской области</w:t>
      </w:r>
    </w:p>
    <w:p w:rsidR="007234CE" w:rsidRDefault="007234CE" w:rsidP="00886110">
      <w:pPr>
        <w:tabs>
          <w:tab w:val="left" w:pos="284"/>
        </w:tabs>
        <w:spacing w:after="0" w:line="240" w:lineRule="auto"/>
        <w:rPr>
          <w:rFonts w:ascii="Times New Roman" w:eastAsia="Calibri" w:hAnsi="Times New Roman" w:cs="Times New Roman"/>
          <w:sz w:val="12"/>
          <w:szCs w:val="12"/>
        </w:rPr>
      </w:pPr>
    </w:p>
    <w:p w:rsidR="00CB4C61" w:rsidRPr="00CB4C61" w:rsidRDefault="00CB4C61" w:rsidP="00CB4C61">
      <w:pPr>
        <w:tabs>
          <w:tab w:val="left" w:pos="284"/>
        </w:tabs>
        <w:spacing w:after="0" w:line="240" w:lineRule="auto"/>
        <w:ind w:firstLine="284"/>
        <w:jc w:val="both"/>
        <w:rPr>
          <w:rFonts w:ascii="Times New Roman" w:eastAsia="Calibri" w:hAnsi="Times New Roman" w:cs="Times New Roman"/>
          <w:sz w:val="12"/>
          <w:szCs w:val="12"/>
        </w:rPr>
      </w:pPr>
      <w:r w:rsidRPr="00CB4C61">
        <w:rPr>
          <w:rFonts w:ascii="Times New Roman" w:eastAsia="Calibri" w:hAnsi="Times New Roman" w:cs="Times New Roman"/>
          <w:sz w:val="12"/>
          <w:szCs w:val="12"/>
        </w:rPr>
        <w:t xml:space="preserve">Статья 1. </w:t>
      </w:r>
      <w:r w:rsidRPr="00CB4C61">
        <w:rPr>
          <w:rFonts w:ascii="Times New Roman" w:eastAsia="Calibri" w:hAnsi="Times New Roman" w:cs="Times New Roman"/>
          <w:b/>
          <w:bCs/>
          <w:sz w:val="12"/>
          <w:szCs w:val="12"/>
        </w:rPr>
        <w:t>Основные термины и определения</w:t>
      </w:r>
    </w:p>
    <w:p w:rsidR="00CB4C61" w:rsidRPr="00CB4C61" w:rsidRDefault="00CB4C61" w:rsidP="00CB4C61">
      <w:pPr>
        <w:tabs>
          <w:tab w:val="left" w:pos="284"/>
        </w:tabs>
        <w:spacing w:after="0" w:line="240" w:lineRule="auto"/>
        <w:ind w:firstLine="284"/>
        <w:jc w:val="both"/>
        <w:rPr>
          <w:rFonts w:ascii="Times New Roman" w:eastAsia="Calibri" w:hAnsi="Times New Roman" w:cs="Times New Roman"/>
          <w:sz w:val="12"/>
          <w:szCs w:val="12"/>
        </w:rPr>
      </w:pPr>
      <w:r w:rsidRPr="00CB4C61">
        <w:rPr>
          <w:rFonts w:ascii="Times New Roman" w:eastAsia="Calibri" w:hAnsi="Times New Roman" w:cs="Times New Roman"/>
          <w:sz w:val="12"/>
          <w:szCs w:val="12"/>
        </w:rPr>
        <w:t>1. Настоящий Порядок разработан в соответствии с частью 11 статьи 55.24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городского поселения Суходол муниципального района Сергиевский Самарской области и устанавливает порядок проведения осмотра зданий, сооружений на предмет их технического состояния и надлежащего технического обслуживания, выдачи рекомендаций о мерах по устранению выявленных нарушений в случаях, предусмотренных Градостроительным кодексом Российской Федерации.</w:t>
      </w:r>
    </w:p>
    <w:p w:rsidR="00CB4C61" w:rsidRPr="00CB4C61" w:rsidRDefault="00CB4C61" w:rsidP="00CB4C61">
      <w:pPr>
        <w:tabs>
          <w:tab w:val="left" w:pos="284"/>
        </w:tabs>
        <w:spacing w:after="0" w:line="240" w:lineRule="auto"/>
        <w:ind w:firstLine="284"/>
        <w:jc w:val="both"/>
        <w:rPr>
          <w:rFonts w:ascii="Times New Roman" w:eastAsia="Calibri" w:hAnsi="Times New Roman" w:cs="Times New Roman"/>
          <w:sz w:val="12"/>
          <w:szCs w:val="12"/>
        </w:rPr>
      </w:pPr>
      <w:r w:rsidRPr="00CB4C61">
        <w:rPr>
          <w:rFonts w:ascii="Times New Roman" w:eastAsia="Calibri" w:hAnsi="Times New Roman" w:cs="Times New Roman"/>
          <w:sz w:val="12"/>
          <w:szCs w:val="12"/>
        </w:rPr>
        <w:t>2. Действие настоящего Порядка распространяется на все эксплуатируемые здания и сооружения независимо от формы собственности, расположенные на территории городского поселения Суходол муниципального района Сергиевский Самарской области, за исключением случаев, когда при эксплуатации зданий, сооружений осуществляется государственный контроль (надзор) в соответствии с федеральными законами.</w:t>
      </w:r>
    </w:p>
    <w:p w:rsidR="00CB4C61" w:rsidRPr="00CB4C61" w:rsidRDefault="00CB4C61" w:rsidP="00CB4C61">
      <w:pPr>
        <w:tabs>
          <w:tab w:val="left" w:pos="284"/>
        </w:tabs>
        <w:spacing w:after="0" w:line="240" w:lineRule="auto"/>
        <w:ind w:firstLine="284"/>
        <w:jc w:val="both"/>
        <w:rPr>
          <w:rFonts w:ascii="Times New Roman" w:eastAsia="Calibri" w:hAnsi="Times New Roman" w:cs="Times New Roman"/>
          <w:sz w:val="12"/>
          <w:szCs w:val="12"/>
        </w:rPr>
      </w:pPr>
      <w:r w:rsidRPr="00CB4C61">
        <w:rPr>
          <w:rFonts w:ascii="Times New Roman" w:eastAsia="Calibri" w:hAnsi="Times New Roman" w:cs="Times New Roman"/>
          <w:sz w:val="12"/>
          <w:szCs w:val="12"/>
        </w:rPr>
        <w:t>3. Целью проведения осмотра зданий, сооружений, расположенных на территории городского поселения Суходол муниципального района Сергиевский Самарской области, является оценка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безопасности зданий и сооружений, требованиями проектной документации; соблюдение собственниками зданий и сооружений или лицом, которое владеет зданием, сооружением на ином законном основании, законодательства о градостроительной деятельности.</w:t>
      </w:r>
    </w:p>
    <w:p w:rsidR="00CB4C61" w:rsidRPr="00CB4C61" w:rsidRDefault="00CB4C61" w:rsidP="00CB4C61">
      <w:pPr>
        <w:tabs>
          <w:tab w:val="left" w:pos="284"/>
        </w:tabs>
        <w:spacing w:after="0" w:line="240" w:lineRule="auto"/>
        <w:ind w:firstLine="284"/>
        <w:jc w:val="both"/>
        <w:rPr>
          <w:rFonts w:ascii="Times New Roman" w:eastAsia="Calibri" w:hAnsi="Times New Roman" w:cs="Times New Roman"/>
          <w:sz w:val="12"/>
          <w:szCs w:val="12"/>
        </w:rPr>
      </w:pPr>
    </w:p>
    <w:p w:rsidR="00CB4C61" w:rsidRPr="00CB4C61" w:rsidRDefault="00CB4C61" w:rsidP="00CB4C61">
      <w:pPr>
        <w:tabs>
          <w:tab w:val="left" w:pos="284"/>
        </w:tabs>
        <w:spacing w:after="0" w:line="240" w:lineRule="auto"/>
        <w:ind w:firstLine="284"/>
        <w:jc w:val="both"/>
        <w:rPr>
          <w:rFonts w:ascii="Times New Roman" w:eastAsia="Calibri" w:hAnsi="Times New Roman" w:cs="Times New Roman"/>
          <w:b/>
          <w:bCs/>
          <w:sz w:val="12"/>
          <w:szCs w:val="12"/>
        </w:rPr>
      </w:pPr>
      <w:r w:rsidRPr="00CB4C61">
        <w:rPr>
          <w:rFonts w:ascii="Times New Roman" w:eastAsia="Calibri" w:hAnsi="Times New Roman" w:cs="Times New Roman"/>
          <w:sz w:val="12"/>
          <w:szCs w:val="12"/>
        </w:rPr>
        <w:t xml:space="preserve">Статья 2. </w:t>
      </w:r>
      <w:r w:rsidRPr="00CB4C61">
        <w:rPr>
          <w:rFonts w:ascii="Times New Roman" w:eastAsia="Calibri" w:hAnsi="Times New Roman" w:cs="Times New Roman"/>
          <w:b/>
          <w:bCs/>
          <w:sz w:val="12"/>
          <w:szCs w:val="12"/>
        </w:rPr>
        <w:t>Порядок осуществления осмотра зданий, сооружений и выдачи рекомендаций о мерах по устранению выявленных нарушений</w:t>
      </w:r>
    </w:p>
    <w:p w:rsidR="00CB4C61" w:rsidRPr="00CB4C61" w:rsidRDefault="00CB4C61" w:rsidP="00CB4C61">
      <w:pPr>
        <w:tabs>
          <w:tab w:val="left" w:pos="284"/>
        </w:tabs>
        <w:spacing w:after="0" w:line="240" w:lineRule="auto"/>
        <w:ind w:firstLine="284"/>
        <w:jc w:val="both"/>
        <w:rPr>
          <w:rFonts w:ascii="Times New Roman" w:eastAsia="Calibri" w:hAnsi="Times New Roman" w:cs="Times New Roman"/>
          <w:sz w:val="12"/>
          <w:szCs w:val="12"/>
        </w:rPr>
      </w:pPr>
      <w:r w:rsidRPr="00CB4C61">
        <w:rPr>
          <w:rFonts w:ascii="Times New Roman" w:eastAsia="Calibri" w:hAnsi="Times New Roman" w:cs="Times New Roman"/>
          <w:sz w:val="12"/>
          <w:szCs w:val="12"/>
        </w:rPr>
        <w:t>1. Осмотр зданий, сооружений и выдача рекомендаций о мерах по устранению выявленных в ходе такого осмотра нарушений в случаях, предусмотренных Градостроительным кодексом Российской Федерации, осуществляется комиссией по осмотру зданий и сооружений на территории городского поселения Суходол муниципального района Сергиевский Самарской области</w:t>
      </w:r>
      <w:r w:rsidRPr="00CB4C61">
        <w:rPr>
          <w:rFonts w:ascii="Times New Roman" w:eastAsia="Calibri" w:hAnsi="Times New Roman" w:cs="Times New Roman"/>
          <w:i/>
          <w:iCs/>
          <w:sz w:val="12"/>
          <w:szCs w:val="12"/>
        </w:rPr>
        <w:t xml:space="preserve"> </w:t>
      </w:r>
      <w:r w:rsidRPr="00CB4C61">
        <w:rPr>
          <w:rFonts w:ascii="Times New Roman" w:eastAsia="Calibri" w:hAnsi="Times New Roman" w:cs="Times New Roman"/>
          <w:sz w:val="12"/>
          <w:szCs w:val="12"/>
        </w:rPr>
        <w:t>(далее - Комиссия, уполномоченный орган), состав которой утверждается постановлением администрации городского поселения Суходол муниципального района Сергиевский Самарской области.</w:t>
      </w:r>
    </w:p>
    <w:p w:rsidR="00CB4C61" w:rsidRPr="00CB4C61" w:rsidRDefault="00CB4C61" w:rsidP="00CB4C61">
      <w:pPr>
        <w:tabs>
          <w:tab w:val="left" w:pos="284"/>
        </w:tabs>
        <w:spacing w:after="0" w:line="240" w:lineRule="auto"/>
        <w:ind w:firstLine="284"/>
        <w:jc w:val="both"/>
        <w:rPr>
          <w:rFonts w:ascii="Times New Roman" w:eastAsia="Calibri" w:hAnsi="Times New Roman" w:cs="Times New Roman"/>
          <w:sz w:val="12"/>
          <w:szCs w:val="12"/>
        </w:rPr>
      </w:pPr>
      <w:r w:rsidRPr="00CB4C61">
        <w:rPr>
          <w:rFonts w:ascii="Times New Roman" w:eastAsia="Calibri" w:hAnsi="Times New Roman" w:cs="Times New Roman"/>
          <w:sz w:val="12"/>
          <w:szCs w:val="12"/>
        </w:rPr>
        <w:t>2. К полномочиям Комиссии относятся:</w:t>
      </w:r>
    </w:p>
    <w:p w:rsidR="00CB4C61" w:rsidRPr="00CB4C61" w:rsidRDefault="00CB4C61" w:rsidP="00CB4C61">
      <w:pPr>
        <w:tabs>
          <w:tab w:val="left" w:pos="284"/>
        </w:tabs>
        <w:spacing w:after="0" w:line="240" w:lineRule="auto"/>
        <w:ind w:firstLine="284"/>
        <w:jc w:val="both"/>
        <w:rPr>
          <w:rFonts w:ascii="Times New Roman" w:eastAsia="Calibri" w:hAnsi="Times New Roman" w:cs="Times New Roman"/>
          <w:sz w:val="12"/>
          <w:szCs w:val="12"/>
        </w:rPr>
      </w:pPr>
      <w:r w:rsidRPr="00CB4C61">
        <w:rPr>
          <w:rFonts w:ascii="Times New Roman" w:eastAsia="Calibri" w:hAnsi="Times New Roman" w:cs="Times New Roman"/>
          <w:sz w:val="12"/>
          <w:szCs w:val="12"/>
        </w:rPr>
        <w:lastRenderedPageBreak/>
        <w:t>1) организация и проведение осмотров зданий и сооружений, введенных в эксплуатацию на территории городского поселения Суходол муниципального района Сергиевский Самарской области;</w:t>
      </w:r>
    </w:p>
    <w:p w:rsidR="00CB4C61" w:rsidRPr="00CB4C61" w:rsidRDefault="00CB4C61" w:rsidP="00CB4C61">
      <w:pPr>
        <w:tabs>
          <w:tab w:val="left" w:pos="284"/>
        </w:tabs>
        <w:spacing w:after="0" w:line="240" w:lineRule="auto"/>
        <w:ind w:firstLine="284"/>
        <w:jc w:val="both"/>
        <w:rPr>
          <w:rFonts w:ascii="Times New Roman" w:eastAsia="Calibri" w:hAnsi="Times New Roman" w:cs="Times New Roman"/>
          <w:sz w:val="12"/>
          <w:szCs w:val="12"/>
        </w:rPr>
      </w:pPr>
      <w:r w:rsidRPr="00CB4C61">
        <w:rPr>
          <w:rFonts w:ascii="Times New Roman" w:eastAsia="Calibri" w:hAnsi="Times New Roman" w:cs="Times New Roman"/>
          <w:sz w:val="12"/>
          <w:szCs w:val="12"/>
        </w:rPr>
        <w:t>2) подготовка и выдача рекомендаций о мерах по устранению выявленных нарушений;</w:t>
      </w:r>
    </w:p>
    <w:p w:rsidR="00CB4C61" w:rsidRPr="00CB4C61" w:rsidRDefault="00CB4C61" w:rsidP="00CB4C61">
      <w:pPr>
        <w:tabs>
          <w:tab w:val="left" w:pos="284"/>
        </w:tabs>
        <w:spacing w:after="0" w:line="240" w:lineRule="auto"/>
        <w:ind w:firstLine="284"/>
        <w:jc w:val="both"/>
        <w:rPr>
          <w:rFonts w:ascii="Times New Roman" w:eastAsia="Calibri" w:hAnsi="Times New Roman" w:cs="Times New Roman"/>
          <w:sz w:val="12"/>
          <w:szCs w:val="12"/>
        </w:rPr>
      </w:pPr>
      <w:r w:rsidRPr="00CB4C61">
        <w:rPr>
          <w:rFonts w:ascii="Times New Roman" w:eastAsia="Calibri" w:hAnsi="Times New Roman" w:cs="Times New Roman"/>
          <w:sz w:val="12"/>
          <w:szCs w:val="12"/>
        </w:rPr>
        <w:t>3) проверка выполнения рекомендаций, выданных по результатам предыдущего осмотра, в случае проведения повторного осмотра зданий и сооружений;</w:t>
      </w:r>
    </w:p>
    <w:p w:rsidR="00CB4C61" w:rsidRPr="00CB4C61" w:rsidRDefault="00CB4C61" w:rsidP="00CB4C61">
      <w:pPr>
        <w:tabs>
          <w:tab w:val="left" w:pos="284"/>
        </w:tabs>
        <w:spacing w:after="0" w:line="240" w:lineRule="auto"/>
        <w:ind w:firstLine="284"/>
        <w:jc w:val="both"/>
        <w:rPr>
          <w:rFonts w:ascii="Times New Roman" w:eastAsia="Calibri" w:hAnsi="Times New Roman" w:cs="Times New Roman"/>
          <w:sz w:val="12"/>
          <w:szCs w:val="12"/>
        </w:rPr>
      </w:pPr>
      <w:r w:rsidRPr="00CB4C61">
        <w:rPr>
          <w:rFonts w:ascii="Times New Roman" w:eastAsia="Calibri" w:hAnsi="Times New Roman" w:cs="Times New Roman"/>
          <w:sz w:val="12"/>
          <w:szCs w:val="12"/>
        </w:rPr>
        <w:t>4) осуществление иных полномочий, предусмотренных законодательством Российской Федерации, Самарской области и нормативными правовыми актами органов местного самоуправления городского поселения Суходол муниципального района Сергиевский Самарской области .</w:t>
      </w:r>
    </w:p>
    <w:p w:rsidR="00CB4C61" w:rsidRPr="00CB4C61" w:rsidRDefault="00CB4C61" w:rsidP="00CB4C61">
      <w:pPr>
        <w:tabs>
          <w:tab w:val="left" w:pos="284"/>
        </w:tabs>
        <w:spacing w:after="0" w:line="240" w:lineRule="auto"/>
        <w:ind w:firstLine="284"/>
        <w:jc w:val="both"/>
        <w:rPr>
          <w:rFonts w:ascii="Times New Roman" w:eastAsia="Calibri" w:hAnsi="Times New Roman" w:cs="Times New Roman"/>
          <w:sz w:val="12"/>
          <w:szCs w:val="12"/>
        </w:rPr>
      </w:pPr>
      <w:r w:rsidRPr="00CB4C61">
        <w:rPr>
          <w:rFonts w:ascii="Times New Roman" w:eastAsia="Calibri" w:hAnsi="Times New Roman" w:cs="Times New Roman"/>
          <w:sz w:val="12"/>
          <w:szCs w:val="12"/>
        </w:rPr>
        <w:t>3. Осмотр зданий, сооружений проводится при поступлении заявления физического или юридического лица о нарушении требований законодательства Российской Федерации при эксплуатации зданий, сооружений, о возникновении аварийных ситуаций в зданиях, сооружениях или возникновении угрозы разрушения зданий, сооружений и осуществляется путем выезда Комиссии на объект осмотра по поступившему заявлению.</w:t>
      </w:r>
    </w:p>
    <w:p w:rsidR="00CB4C61" w:rsidRPr="00CB4C61" w:rsidRDefault="00CB4C61" w:rsidP="00CB4C61">
      <w:pPr>
        <w:tabs>
          <w:tab w:val="left" w:pos="284"/>
        </w:tabs>
        <w:spacing w:after="0" w:line="240" w:lineRule="auto"/>
        <w:ind w:firstLine="284"/>
        <w:jc w:val="both"/>
        <w:rPr>
          <w:rFonts w:ascii="Times New Roman" w:eastAsia="Calibri" w:hAnsi="Times New Roman" w:cs="Times New Roman"/>
          <w:sz w:val="12"/>
          <w:szCs w:val="12"/>
        </w:rPr>
      </w:pPr>
      <w:r w:rsidRPr="00CB4C61">
        <w:rPr>
          <w:rFonts w:ascii="Times New Roman" w:eastAsia="Calibri" w:hAnsi="Times New Roman" w:cs="Times New Roman"/>
          <w:sz w:val="12"/>
          <w:szCs w:val="12"/>
        </w:rPr>
        <w:t>4. Срок проведения осмотра зданий, сооружений и выдачи рекомендаций составляет не более 30 дней со дня регистрации заявления, а в случае поступления заявления о возникновении аварийных ситуаций в зданиях, сооружениях или возникновении угрозы разрушения зданий, сооружений - не более 2 рабочих дней с даты регистрации заявления в Комиссии.</w:t>
      </w:r>
    </w:p>
    <w:p w:rsidR="00CB4C61" w:rsidRPr="00CB4C61" w:rsidRDefault="00CB4C61" w:rsidP="00CB4C61">
      <w:pPr>
        <w:tabs>
          <w:tab w:val="left" w:pos="284"/>
        </w:tabs>
        <w:spacing w:after="0" w:line="240" w:lineRule="auto"/>
        <w:ind w:firstLine="284"/>
        <w:jc w:val="both"/>
        <w:rPr>
          <w:rFonts w:ascii="Times New Roman" w:eastAsia="Calibri" w:hAnsi="Times New Roman" w:cs="Times New Roman"/>
          <w:sz w:val="12"/>
          <w:szCs w:val="12"/>
        </w:rPr>
      </w:pPr>
      <w:r w:rsidRPr="00CB4C61">
        <w:rPr>
          <w:rFonts w:ascii="Times New Roman" w:eastAsia="Calibri" w:hAnsi="Times New Roman" w:cs="Times New Roman"/>
          <w:sz w:val="12"/>
          <w:szCs w:val="12"/>
        </w:rPr>
        <w:t>5. Предметом осмотра зданий,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CB4C61" w:rsidRPr="00CB4C61" w:rsidRDefault="00CB4C61" w:rsidP="00CB4C61">
      <w:pPr>
        <w:tabs>
          <w:tab w:val="left" w:pos="284"/>
        </w:tabs>
        <w:spacing w:after="0" w:line="240" w:lineRule="auto"/>
        <w:ind w:firstLine="284"/>
        <w:jc w:val="both"/>
        <w:rPr>
          <w:rFonts w:ascii="Times New Roman" w:eastAsia="Calibri" w:hAnsi="Times New Roman" w:cs="Times New Roman"/>
          <w:sz w:val="12"/>
          <w:szCs w:val="12"/>
        </w:rPr>
      </w:pPr>
      <w:r w:rsidRPr="00CB4C61">
        <w:rPr>
          <w:rFonts w:ascii="Times New Roman" w:eastAsia="Calibri" w:hAnsi="Times New Roman" w:cs="Times New Roman"/>
          <w:sz w:val="12"/>
          <w:szCs w:val="12"/>
        </w:rPr>
        <w:t>6. Основанием проведения осмотра является постановление администрации городского поселения Суходол муниципального района Сергиевский Самарской области о проведении осмотра здания, сооружения (далее – постановление администрации).</w:t>
      </w:r>
    </w:p>
    <w:p w:rsidR="00CB4C61" w:rsidRPr="00CB4C61" w:rsidRDefault="00CB4C61" w:rsidP="00CB4C61">
      <w:pPr>
        <w:tabs>
          <w:tab w:val="left" w:pos="284"/>
        </w:tabs>
        <w:spacing w:after="0" w:line="240" w:lineRule="auto"/>
        <w:ind w:firstLine="284"/>
        <w:jc w:val="both"/>
        <w:rPr>
          <w:rFonts w:ascii="Times New Roman" w:eastAsia="Calibri" w:hAnsi="Times New Roman" w:cs="Times New Roman"/>
          <w:sz w:val="12"/>
          <w:szCs w:val="12"/>
        </w:rPr>
      </w:pPr>
      <w:r w:rsidRPr="00CB4C61">
        <w:rPr>
          <w:rFonts w:ascii="Times New Roman" w:eastAsia="Calibri" w:hAnsi="Times New Roman" w:cs="Times New Roman"/>
          <w:sz w:val="12"/>
          <w:szCs w:val="12"/>
        </w:rPr>
        <w:t>7. Постановление администрации о проведении осмотра здания, сооружения подготавливается и издается в течение двух рабочих дней со дня поступления в Комиссию заявления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обрушения зданий, сооружений.</w:t>
      </w:r>
    </w:p>
    <w:p w:rsidR="00CB4C61" w:rsidRPr="00CB4C61" w:rsidRDefault="00CB4C61" w:rsidP="00CB4C61">
      <w:pPr>
        <w:tabs>
          <w:tab w:val="left" w:pos="284"/>
        </w:tabs>
        <w:spacing w:after="0" w:line="240" w:lineRule="auto"/>
        <w:ind w:firstLine="284"/>
        <w:jc w:val="both"/>
        <w:rPr>
          <w:rFonts w:ascii="Times New Roman" w:eastAsia="Calibri" w:hAnsi="Times New Roman" w:cs="Times New Roman"/>
          <w:sz w:val="12"/>
          <w:szCs w:val="12"/>
        </w:rPr>
      </w:pPr>
      <w:r w:rsidRPr="00CB4C61">
        <w:rPr>
          <w:rFonts w:ascii="Times New Roman" w:eastAsia="Calibri" w:hAnsi="Times New Roman" w:cs="Times New Roman"/>
          <w:sz w:val="12"/>
          <w:szCs w:val="12"/>
        </w:rPr>
        <w:t>8. Постановление администрации о проведении осмотра здания, сооружения должен содержать следующие сведения:</w:t>
      </w:r>
    </w:p>
    <w:p w:rsidR="00CB4C61" w:rsidRPr="00CB4C61" w:rsidRDefault="00CB4C61" w:rsidP="00CB4C61">
      <w:pPr>
        <w:tabs>
          <w:tab w:val="left" w:pos="284"/>
        </w:tabs>
        <w:spacing w:after="0" w:line="240" w:lineRule="auto"/>
        <w:ind w:firstLine="284"/>
        <w:jc w:val="both"/>
        <w:rPr>
          <w:rFonts w:ascii="Times New Roman" w:eastAsia="Calibri" w:hAnsi="Times New Roman" w:cs="Times New Roman"/>
          <w:sz w:val="12"/>
          <w:szCs w:val="12"/>
        </w:rPr>
      </w:pPr>
      <w:r w:rsidRPr="00CB4C61">
        <w:rPr>
          <w:rFonts w:ascii="Times New Roman" w:eastAsia="Calibri" w:hAnsi="Times New Roman" w:cs="Times New Roman"/>
          <w:sz w:val="12"/>
          <w:szCs w:val="12"/>
        </w:rPr>
        <w:t>1) правовые основания проведения осмотра здания, сооружения;</w:t>
      </w:r>
    </w:p>
    <w:p w:rsidR="00CB4C61" w:rsidRPr="00CB4C61" w:rsidRDefault="00CB4C61" w:rsidP="00CB4C61">
      <w:pPr>
        <w:tabs>
          <w:tab w:val="left" w:pos="284"/>
        </w:tabs>
        <w:spacing w:after="0" w:line="240" w:lineRule="auto"/>
        <w:ind w:firstLine="284"/>
        <w:jc w:val="both"/>
        <w:rPr>
          <w:rFonts w:ascii="Times New Roman" w:eastAsia="Calibri" w:hAnsi="Times New Roman" w:cs="Times New Roman"/>
          <w:sz w:val="12"/>
          <w:szCs w:val="12"/>
        </w:rPr>
      </w:pPr>
      <w:r w:rsidRPr="00CB4C61">
        <w:rPr>
          <w:rFonts w:ascii="Times New Roman" w:eastAsia="Calibri" w:hAnsi="Times New Roman" w:cs="Times New Roman"/>
          <w:sz w:val="12"/>
          <w:szCs w:val="12"/>
        </w:rPr>
        <w:t>2) место нахождения осматриваемого здания, сооружения;</w:t>
      </w:r>
    </w:p>
    <w:p w:rsidR="00CB4C61" w:rsidRPr="00CB4C61" w:rsidRDefault="00CB4C61" w:rsidP="00CB4C61">
      <w:pPr>
        <w:tabs>
          <w:tab w:val="left" w:pos="284"/>
        </w:tabs>
        <w:spacing w:after="0" w:line="240" w:lineRule="auto"/>
        <w:ind w:firstLine="284"/>
        <w:jc w:val="both"/>
        <w:rPr>
          <w:rFonts w:ascii="Times New Roman" w:eastAsia="Calibri" w:hAnsi="Times New Roman" w:cs="Times New Roman"/>
          <w:sz w:val="12"/>
          <w:szCs w:val="12"/>
        </w:rPr>
      </w:pPr>
      <w:r w:rsidRPr="00CB4C61">
        <w:rPr>
          <w:rFonts w:ascii="Times New Roman" w:eastAsia="Calibri" w:hAnsi="Times New Roman" w:cs="Times New Roman"/>
          <w:sz w:val="12"/>
          <w:szCs w:val="12"/>
        </w:rPr>
        <w:t>3) предмет осмотра здания, сооружения;</w:t>
      </w:r>
    </w:p>
    <w:p w:rsidR="00CB4C61" w:rsidRPr="00CB4C61" w:rsidRDefault="00CB4C61" w:rsidP="00CB4C61">
      <w:pPr>
        <w:tabs>
          <w:tab w:val="left" w:pos="284"/>
        </w:tabs>
        <w:spacing w:after="0" w:line="240" w:lineRule="auto"/>
        <w:ind w:firstLine="284"/>
        <w:jc w:val="both"/>
        <w:rPr>
          <w:rFonts w:ascii="Times New Roman" w:eastAsia="Calibri" w:hAnsi="Times New Roman" w:cs="Times New Roman"/>
          <w:sz w:val="12"/>
          <w:szCs w:val="12"/>
        </w:rPr>
      </w:pPr>
      <w:r w:rsidRPr="00CB4C61">
        <w:rPr>
          <w:rFonts w:ascii="Times New Roman" w:eastAsia="Calibri" w:hAnsi="Times New Roman" w:cs="Times New Roman"/>
          <w:sz w:val="12"/>
          <w:szCs w:val="12"/>
        </w:rPr>
        <w:t>4) наименование юридического лица или фамилию, имя, отчество (последнее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законных правах) осматриваемым зданием, сооружением;</w:t>
      </w:r>
    </w:p>
    <w:p w:rsidR="00CB4C61" w:rsidRPr="00CB4C61" w:rsidRDefault="00CB4C61" w:rsidP="00CB4C61">
      <w:pPr>
        <w:tabs>
          <w:tab w:val="left" w:pos="284"/>
        </w:tabs>
        <w:spacing w:after="0" w:line="240" w:lineRule="auto"/>
        <w:ind w:firstLine="284"/>
        <w:jc w:val="both"/>
        <w:rPr>
          <w:rFonts w:ascii="Times New Roman" w:eastAsia="Calibri" w:hAnsi="Times New Roman" w:cs="Times New Roman"/>
          <w:sz w:val="12"/>
          <w:szCs w:val="12"/>
        </w:rPr>
      </w:pPr>
      <w:r w:rsidRPr="00CB4C61">
        <w:rPr>
          <w:rFonts w:ascii="Times New Roman" w:eastAsia="Calibri" w:hAnsi="Times New Roman" w:cs="Times New Roman"/>
          <w:sz w:val="12"/>
          <w:szCs w:val="12"/>
        </w:rPr>
        <w:t>5) фамилию, имя, отчество (последнее при наличии) привлекаемых к проведению осмотров экспертов, представителей экспертных или иных организаций, в случае если для проведения осмотра зданий, сооружений необходимо их привлечение;</w:t>
      </w:r>
    </w:p>
    <w:p w:rsidR="00CB4C61" w:rsidRPr="00CB4C61" w:rsidRDefault="00CB4C61" w:rsidP="00CB4C61">
      <w:pPr>
        <w:tabs>
          <w:tab w:val="left" w:pos="284"/>
        </w:tabs>
        <w:spacing w:after="0" w:line="240" w:lineRule="auto"/>
        <w:ind w:firstLine="284"/>
        <w:jc w:val="both"/>
        <w:rPr>
          <w:rFonts w:ascii="Times New Roman" w:eastAsia="Calibri" w:hAnsi="Times New Roman" w:cs="Times New Roman"/>
          <w:sz w:val="12"/>
          <w:szCs w:val="12"/>
        </w:rPr>
      </w:pPr>
      <w:r w:rsidRPr="00CB4C61">
        <w:rPr>
          <w:rFonts w:ascii="Times New Roman" w:eastAsia="Calibri" w:hAnsi="Times New Roman" w:cs="Times New Roman"/>
          <w:sz w:val="12"/>
          <w:szCs w:val="12"/>
        </w:rPr>
        <w:t>6) дату и время проведения осмотра здания, сооружения.</w:t>
      </w:r>
    </w:p>
    <w:p w:rsidR="00CB4C61" w:rsidRPr="00CB4C61" w:rsidRDefault="00CB4C61" w:rsidP="00CB4C61">
      <w:pPr>
        <w:tabs>
          <w:tab w:val="left" w:pos="284"/>
        </w:tabs>
        <w:spacing w:after="0" w:line="240" w:lineRule="auto"/>
        <w:ind w:firstLine="284"/>
        <w:jc w:val="both"/>
        <w:rPr>
          <w:rFonts w:ascii="Times New Roman" w:eastAsia="Calibri" w:hAnsi="Times New Roman" w:cs="Times New Roman"/>
          <w:sz w:val="12"/>
          <w:szCs w:val="12"/>
        </w:rPr>
      </w:pPr>
      <w:r w:rsidRPr="00CB4C61">
        <w:rPr>
          <w:rFonts w:ascii="Times New Roman" w:eastAsia="Calibri" w:hAnsi="Times New Roman" w:cs="Times New Roman"/>
          <w:sz w:val="12"/>
          <w:szCs w:val="12"/>
        </w:rPr>
        <w:t>9. Осмотры проводятся с участием собственников зданий, сооружений или лиц, владеющих зданием, сооружением на ином законном основании, или лиц, ответственных за эксплуатацию здания, сооружения, либо их уполномоченных представителей.</w:t>
      </w:r>
    </w:p>
    <w:p w:rsidR="00CB4C61" w:rsidRPr="00CB4C61" w:rsidRDefault="00CB4C61" w:rsidP="00CB4C61">
      <w:pPr>
        <w:tabs>
          <w:tab w:val="left" w:pos="284"/>
        </w:tabs>
        <w:spacing w:after="0" w:line="240" w:lineRule="auto"/>
        <w:ind w:firstLine="284"/>
        <w:jc w:val="both"/>
        <w:rPr>
          <w:rFonts w:ascii="Times New Roman" w:eastAsia="Calibri" w:hAnsi="Times New Roman" w:cs="Times New Roman"/>
          <w:sz w:val="12"/>
          <w:szCs w:val="12"/>
        </w:rPr>
      </w:pPr>
      <w:r w:rsidRPr="00CB4C61">
        <w:rPr>
          <w:rFonts w:ascii="Times New Roman" w:eastAsia="Calibri" w:hAnsi="Times New Roman" w:cs="Times New Roman"/>
          <w:sz w:val="12"/>
          <w:szCs w:val="12"/>
        </w:rPr>
        <w:t>10. Собственники зданий, сооружений, лица, которые владеют зданием, сооружением на ином законном основании, либо их уполномоченные представители уведомляются о проведении осмотра не позднее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(факсом, нарочно - должностным лицом) копии постановления администрации о проведении осмотра здания, сооружения.</w:t>
      </w:r>
    </w:p>
    <w:p w:rsidR="00CB4C61" w:rsidRPr="00CB4C61" w:rsidRDefault="00CB4C61" w:rsidP="00CB4C61">
      <w:pPr>
        <w:tabs>
          <w:tab w:val="left" w:pos="284"/>
        </w:tabs>
        <w:spacing w:after="0" w:line="240" w:lineRule="auto"/>
        <w:ind w:firstLine="284"/>
        <w:jc w:val="both"/>
        <w:rPr>
          <w:rFonts w:ascii="Times New Roman" w:eastAsia="Calibri" w:hAnsi="Times New Roman" w:cs="Times New Roman"/>
          <w:sz w:val="12"/>
          <w:szCs w:val="12"/>
        </w:rPr>
      </w:pPr>
      <w:r w:rsidRPr="00CB4C61">
        <w:rPr>
          <w:rFonts w:ascii="Times New Roman" w:eastAsia="Calibri" w:hAnsi="Times New Roman" w:cs="Times New Roman"/>
          <w:sz w:val="12"/>
          <w:szCs w:val="12"/>
        </w:rPr>
        <w:t>Собственники зданий, сооружений, лица, которые владеют зданием, сооружением на ином законном основании, уведомляют лиц, ответственных за эксплуатацию принадлежащих им объектов самостоятельно.</w:t>
      </w:r>
    </w:p>
    <w:p w:rsidR="00CB4C61" w:rsidRPr="00CB4C61" w:rsidRDefault="00CB4C61" w:rsidP="00CB4C61">
      <w:pPr>
        <w:tabs>
          <w:tab w:val="left" w:pos="284"/>
        </w:tabs>
        <w:spacing w:after="0" w:line="240" w:lineRule="auto"/>
        <w:ind w:firstLine="284"/>
        <w:jc w:val="both"/>
        <w:rPr>
          <w:rFonts w:ascii="Times New Roman" w:eastAsia="Calibri" w:hAnsi="Times New Roman" w:cs="Times New Roman"/>
          <w:sz w:val="12"/>
          <w:szCs w:val="12"/>
        </w:rPr>
      </w:pPr>
      <w:r w:rsidRPr="00CB4C61">
        <w:rPr>
          <w:rFonts w:ascii="Times New Roman" w:eastAsia="Calibri" w:hAnsi="Times New Roman" w:cs="Times New Roman"/>
          <w:sz w:val="12"/>
          <w:szCs w:val="12"/>
        </w:rPr>
        <w:t>В случае если вручить копию постановления о проведении осмотра здания, сооружения собственникам зданий, сооружений или лицам, владеющим зданием, сооружением на ином законном основании, невозможно в связи с их отсутствием либо отказом от получения, Комиссия направляет указанным лицам уведомление о необходимости явиться за копией постановления администрации о проведении осмотра здания, сооружения. Со дня направления уведомления оно считается полученным по истечении трех рабочих дней с даты направления заказного письма.</w:t>
      </w:r>
    </w:p>
    <w:p w:rsidR="00CB4C61" w:rsidRPr="00CB4C61" w:rsidRDefault="00CB4C61" w:rsidP="00CB4C61">
      <w:pPr>
        <w:tabs>
          <w:tab w:val="left" w:pos="284"/>
        </w:tabs>
        <w:spacing w:after="0" w:line="240" w:lineRule="auto"/>
        <w:ind w:firstLine="284"/>
        <w:jc w:val="both"/>
        <w:rPr>
          <w:rFonts w:ascii="Times New Roman" w:eastAsia="Calibri" w:hAnsi="Times New Roman" w:cs="Times New Roman"/>
          <w:sz w:val="12"/>
          <w:szCs w:val="12"/>
        </w:rPr>
      </w:pPr>
      <w:r w:rsidRPr="00CB4C61">
        <w:rPr>
          <w:rFonts w:ascii="Times New Roman" w:eastAsia="Calibri" w:hAnsi="Times New Roman" w:cs="Times New Roman"/>
          <w:sz w:val="12"/>
          <w:szCs w:val="12"/>
        </w:rPr>
        <w:t>11. Проведение осмотров зданий, сооружений и выдача рекомендаций о мерах по устранению выявленных нарушений включает в себя:</w:t>
      </w:r>
    </w:p>
    <w:p w:rsidR="00CB4C61" w:rsidRPr="00CB4C61" w:rsidRDefault="00CB4C61" w:rsidP="00CB4C61">
      <w:pPr>
        <w:tabs>
          <w:tab w:val="left" w:pos="284"/>
        </w:tabs>
        <w:spacing w:after="0" w:line="240" w:lineRule="auto"/>
        <w:ind w:firstLine="284"/>
        <w:jc w:val="both"/>
        <w:rPr>
          <w:rFonts w:ascii="Times New Roman" w:eastAsia="Calibri" w:hAnsi="Times New Roman" w:cs="Times New Roman"/>
          <w:sz w:val="12"/>
          <w:szCs w:val="12"/>
        </w:rPr>
      </w:pPr>
      <w:r w:rsidRPr="00CB4C61">
        <w:rPr>
          <w:rFonts w:ascii="Times New Roman" w:eastAsia="Calibri" w:hAnsi="Times New Roman" w:cs="Times New Roman"/>
          <w:sz w:val="12"/>
          <w:szCs w:val="12"/>
        </w:rPr>
        <w:t>1) выезд на объект осмотра, указанный в заявлении, поступившем в уполномоченный орган от физических и юридических лиц, о нарушении требований законодательства Российской Федерации к эксплуатации зданий, сооружений, о возникновении аварийной ситуации в зданиях, сооружениях или возникновении угрозы разрушения здания, сооружения (далее - заявление);</w:t>
      </w:r>
    </w:p>
    <w:p w:rsidR="00CB4C61" w:rsidRPr="00CB4C61" w:rsidRDefault="00CB4C61" w:rsidP="00CB4C61">
      <w:pPr>
        <w:tabs>
          <w:tab w:val="left" w:pos="284"/>
        </w:tabs>
        <w:spacing w:after="0" w:line="240" w:lineRule="auto"/>
        <w:ind w:firstLine="284"/>
        <w:jc w:val="both"/>
        <w:rPr>
          <w:rFonts w:ascii="Times New Roman" w:eastAsia="Calibri" w:hAnsi="Times New Roman" w:cs="Times New Roman"/>
          <w:sz w:val="12"/>
          <w:szCs w:val="12"/>
        </w:rPr>
      </w:pPr>
      <w:r w:rsidRPr="00CB4C61">
        <w:rPr>
          <w:rFonts w:ascii="Times New Roman" w:eastAsia="Calibri" w:hAnsi="Times New Roman" w:cs="Times New Roman"/>
          <w:sz w:val="12"/>
          <w:szCs w:val="12"/>
        </w:rPr>
        <w:t>2) ознакомление с журналом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CB4C61" w:rsidRPr="00CB4C61" w:rsidRDefault="00CB4C61" w:rsidP="00CB4C61">
      <w:pPr>
        <w:tabs>
          <w:tab w:val="left" w:pos="284"/>
        </w:tabs>
        <w:spacing w:after="0" w:line="240" w:lineRule="auto"/>
        <w:ind w:firstLine="284"/>
        <w:jc w:val="both"/>
        <w:rPr>
          <w:rFonts w:ascii="Times New Roman" w:eastAsia="Calibri" w:hAnsi="Times New Roman" w:cs="Times New Roman"/>
          <w:sz w:val="12"/>
          <w:szCs w:val="12"/>
        </w:rPr>
      </w:pPr>
      <w:r w:rsidRPr="00CB4C61">
        <w:rPr>
          <w:rFonts w:ascii="Times New Roman" w:eastAsia="Calibri" w:hAnsi="Times New Roman" w:cs="Times New Roman"/>
          <w:sz w:val="12"/>
          <w:szCs w:val="12"/>
        </w:rPr>
        <w:t>3) ознакомление с проектной документацией на здание, сооружение, изучение иных сведений об осматриваемом объекте (время строительства, сроки эксплуатации), общей характеристики объемно-планировочных и конструктивных решений и систем инженерного оборудования;</w:t>
      </w:r>
    </w:p>
    <w:p w:rsidR="00CB4C61" w:rsidRPr="00CB4C61" w:rsidRDefault="00CB4C61" w:rsidP="00CB4C61">
      <w:pPr>
        <w:tabs>
          <w:tab w:val="left" w:pos="284"/>
        </w:tabs>
        <w:spacing w:after="0" w:line="240" w:lineRule="auto"/>
        <w:ind w:firstLine="284"/>
        <w:jc w:val="both"/>
        <w:rPr>
          <w:rFonts w:ascii="Times New Roman" w:eastAsia="Calibri" w:hAnsi="Times New Roman" w:cs="Times New Roman"/>
          <w:sz w:val="12"/>
          <w:szCs w:val="12"/>
        </w:rPr>
      </w:pPr>
      <w:r w:rsidRPr="00CB4C61">
        <w:rPr>
          <w:rFonts w:ascii="Times New Roman" w:eastAsia="Calibri" w:hAnsi="Times New Roman" w:cs="Times New Roman"/>
          <w:sz w:val="12"/>
          <w:szCs w:val="12"/>
        </w:rPr>
        <w:t xml:space="preserve">4) визуальное обследование конструкций с </w:t>
      </w:r>
      <w:proofErr w:type="spellStart"/>
      <w:r w:rsidRPr="00CB4C61">
        <w:rPr>
          <w:rFonts w:ascii="Times New Roman" w:eastAsia="Calibri" w:hAnsi="Times New Roman" w:cs="Times New Roman"/>
          <w:sz w:val="12"/>
          <w:szCs w:val="12"/>
        </w:rPr>
        <w:t>фотофиксацией</w:t>
      </w:r>
      <w:proofErr w:type="spellEnd"/>
      <w:r w:rsidRPr="00CB4C61">
        <w:rPr>
          <w:rFonts w:ascii="Times New Roman" w:eastAsia="Calibri" w:hAnsi="Times New Roman" w:cs="Times New Roman"/>
          <w:sz w:val="12"/>
          <w:szCs w:val="12"/>
        </w:rPr>
        <w:t xml:space="preserve"> видимых дефектов, проведение </w:t>
      </w:r>
      <w:proofErr w:type="spellStart"/>
      <w:r w:rsidRPr="00CB4C61">
        <w:rPr>
          <w:rFonts w:ascii="Times New Roman" w:eastAsia="Calibri" w:hAnsi="Times New Roman" w:cs="Times New Roman"/>
          <w:sz w:val="12"/>
          <w:szCs w:val="12"/>
        </w:rPr>
        <w:t>обмерочных</w:t>
      </w:r>
      <w:proofErr w:type="spellEnd"/>
      <w:r w:rsidRPr="00CB4C61">
        <w:rPr>
          <w:rFonts w:ascii="Times New Roman" w:eastAsia="Calibri" w:hAnsi="Times New Roman" w:cs="Times New Roman"/>
          <w:sz w:val="12"/>
          <w:szCs w:val="12"/>
        </w:rPr>
        <w:t xml:space="preserve"> работ (при необходимости);</w:t>
      </w:r>
    </w:p>
    <w:p w:rsidR="00CB4C61" w:rsidRPr="00CB4C61" w:rsidRDefault="00CB4C61" w:rsidP="00CB4C61">
      <w:pPr>
        <w:tabs>
          <w:tab w:val="left" w:pos="284"/>
        </w:tabs>
        <w:spacing w:after="0" w:line="240" w:lineRule="auto"/>
        <w:ind w:firstLine="284"/>
        <w:jc w:val="both"/>
        <w:rPr>
          <w:rFonts w:ascii="Times New Roman" w:eastAsia="Calibri" w:hAnsi="Times New Roman" w:cs="Times New Roman"/>
          <w:sz w:val="12"/>
          <w:szCs w:val="12"/>
        </w:rPr>
      </w:pPr>
      <w:r w:rsidRPr="00CB4C61">
        <w:rPr>
          <w:rFonts w:ascii="Times New Roman" w:eastAsia="Calibri" w:hAnsi="Times New Roman" w:cs="Times New Roman"/>
          <w:sz w:val="12"/>
          <w:szCs w:val="12"/>
        </w:rPr>
        <w:t>5) составление акта осмотра здания, сооружения, по форме согласно приложению к настоящему Порядку (далее - акт осмотра), содержащего описание выявленных нарушений.</w:t>
      </w:r>
    </w:p>
    <w:p w:rsidR="00CB4C61" w:rsidRPr="00CB4C61" w:rsidRDefault="00CB4C61" w:rsidP="00CB4C61">
      <w:pPr>
        <w:tabs>
          <w:tab w:val="left" w:pos="284"/>
        </w:tabs>
        <w:spacing w:after="0" w:line="240" w:lineRule="auto"/>
        <w:ind w:firstLine="284"/>
        <w:jc w:val="both"/>
        <w:rPr>
          <w:rFonts w:ascii="Times New Roman" w:eastAsia="Calibri" w:hAnsi="Times New Roman" w:cs="Times New Roman"/>
          <w:sz w:val="12"/>
          <w:szCs w:val="12"/>
        </w:rPr>
      </w:pPr>
      <w:r w:rsidRPr="00CB4C61">
        <w:rPr>
          <w:rFonts w:ascii="Times New Roman" w:eastAsia="Calibri" w:hAnsi="Times New Roman" w:cs="Times New Roman"/>
          <w:sz w:val="12"/>
          <w:szCs w:val="12"/>
        </w:rPr>
        <w:t xml:space="preserve">К акту осмотра прикладываются материалы </w:t>
      </w:r>
      <w:proofErr w:type="spellStart"/>
      <w:r w:rsidRPr="00CB4C61">
        <w:rPr>
          <w:rFonts w:ascii="Times New Roman" w:eastAsia="Calibri" w:hAnsi="Times New Roman" w:cs="Times New Roman"/>
          <w:sz w:val="12"/>
          <w:szCs w:val="12"/>
        </w:rPr>
        <w:t>фотофиксации</w:t>
      </w:r>
      <w:proofErr w:type="spellEnd"/>
      <w:r w:rsidRPr="00CB4C61">
        <w:rPr>
          <w:rFonts w:ascii="Times New Roman" w:eastAsia="Calibri" w:hAnsi="Times New Roman" w:cs="Times New Roman"/>
          <w:sz w:val="12"/>
          <w:szCs w:val="12"/>
        </w:rPr>
        <w:t xml:space="preserve"> осматриваемого здания, сооружения и иные материалы, оформленные в ходе осмотра здания, сооружения.</w:t>
      </w:r>
    </w:p>
    <w:p w:rsidR="00CB4C61" w:rsidRPr="00CB4C61" w:rsidRDefault="00CB4C61" w:rsidP="00CB4C61">
      <w:pPr>
        <w:tabs>
          <w:tab w:val="left" w:pos="284"/>
        </w:tabs>
        <w:spacing w:after="0" w:line="240" w:lineRule="auto"/>
        <w:ind w:firstLine="284"/>
        <w:jc w:val="both"/>
        <w:rPr>
          <w:rFonts w:ascii="Times New Roman" w:eastAsia="Calibri" w:hAnsi="Times New Roman" w:cs="Times New Roman"/>
          <w:sz w:val="12"/>
          <w:szCs w:val="12"/>
        </w:rPr>
      </w:pPr>
      <w:r w:rsidRPr="00CB4C61">
        <w:rPr>
          <w:rFonts w:ascii="Times New Roman" w:eastAsia="Calibri" w:hAnsi="Times New Roman" w:cs="Times New Roman"/>
          <w:sz w:val="12"/>
          <w:szCs w:val="12"/>
        </w:rPr>
        <w:t>12. В акте осмотра должны содержаться выводы:</w:t>
      </w:r>
    </w:p>
    <w:p w:rsidR="00CB4C61" w:rsidRPr="00CB4C61" w:rsidRDefault="00CB4C61" w:rsidP="00CB4C61">
      <w:pPr>
        <w:tabs>
          <w:tab w:val="left" w:pos="284"/>
        </w:tabs>
        <w:spacing w:after="0" w:line="240" w:lineRule="auto"/>
        <w:ind w:firstLine="284"/>
        <w:jc w:val="both"/>
        <w:rPr>
          <w:rFonts w:ascii="Times New Roman" w:eastAsia="Calibri" w:hAnsi="Times New Roman" w:cs="Times New Roman"/>
          <w:sz w:val="12"/>
          <w:szCs w:val="12"/>
        </w:rPr>
      </w:pPr>
      <w:r w:rsidRPr="00CB4C61">
        <w:rPr>
          <w:rFonts w:ascii="Times New Roman" w:eastAsia="Calibri" w:hAnsi="Times New Roman" w:cs="Times New Roman"/>
          <w:sz w:val="12"/>
          <w:szCs w:val="12"/>
        </w:rPr>
        <w:t>1) о 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CB4C61" w:rsidRPr="00CB4C61" w:rsidRDefault="00CB4C61" w:rsidP="00CB4C61">
      <w:pPr>
        <w:tabs>
          <w:tab w:val="left" w:pos="284"/>
        </w:tabs>
        <w:spacing w:after="0" w:line="240" w:lineRule="auto"/>
        <w:ind w:firstLine="284"/>
        <w:jc w:val="both"/>
        <w:rPr>
          <w:rFonts w:ascii="Times New Roman" w:eastAsia="Calibri" w:hAnsi="Times New Roman" w:cs="Times New Roman"/>
          <w:sz w:val="12"/>
          <w:szCs w:val="12"/>
        </w:rPr>
      </w:pPr>
      <w:r w:rsidRPr="00CB4C61">
        <w:rPr>
          <w:rFonts w:ascii="Times New Roman" w:eastAsia="Calibri" w:hAnsi="Times New Roman" w:cs="Times New Roman"/>
          <w:sz w:val="12"/>
          <w:szCs w:val="12"/>
        </w:rPr>
        <w:t>2) о несоответствии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CB4C61" w:rsidRPr="00CB4C61" w:rsidRDefault="00CB4C61" w:rsidP="00CB4C61">
      <w:pPr>
        <w:tabs>
          <w:tab w:val="left" w:pos="284"/>
        </w:tabs>
        <w:spacing w:after="0" w:line="240" w:lineRule="auto"/>
        <w:ind w:firstLine="284"/>
        <w:jc w:val="both"/>
        <w:rPr>
          <w:rFonts w:ascii="Times New Roman" w:eastAsia="Calibri" w:hAnsi="Times New Roman" w:cs="Times New Roman"/>
          <w:sz w:val="12"/>
          <w:szCs w:val="12"/>
        </w:rPr>
      </w:pPr>
      <w:r w:rsidRPr="00CB4C61">
        <w:rPr>
          <w:rFonts w:ascii="Times New Roman" w:eastAsia="Calibri" w:hAnsi="Times New Roman" w:cs="Times New Roman"/>
          <w:sz w:val="12"/>
          <w:szCs w:val="12"/>
        </w:rPr>
        <w:t>13. 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rsidR="00CB4C61" w:rsidRPr="00CB4C61" w:rsidRDefault="00CB4C61" w:rsidP="00CB4C61">
      <w:pPr>
        <w:tabs>
          <w:tab w:val="left" w:pos="284"/>
        </w:tabs>
        <w:spacing w:after="0" w:line="240" w:lineRule="auto"/>
        <w:ind w:firstLine="284"/>
        <w:jc w:val="both"/>
        <w:rPr>
          <w:rFonts w:ascii="Times New Roman" w:eastAsia="Calibri" w:hAnsi="Times New Roman" w:cs="Times New Roman"/>
          <w:sz w:val="12"/>
          <w:szCs w:val="12"/>
        </w:rPr>
      </w:pPr>
      <w:r w:rsidRPr="00CB4C61">
        <w:rPr>
          <w:rFonts w:ascii="Times New Roman" w:eastAsia="Calibri" w:hAnsi="Times New Roman" w:cs="Times New Roman"/>
          <w:sz w:val="12"/>
          <w:szCs w:val="12"/>
        </w:rPr>
        <w:t>Рекомендации о мерах по устранению выявленных нарушений должны содержать:</w:t>
      </w:r>
    </w:p>
    <w:p w:rsidR="00CB4C61" w:rsidRPr="00CB4C61" w:rsidRDefault="00CB4C61" w:rsidP="00CB4C61">
      <w:pPr>
        <w:tabs>
          <w:tab w:val="left" w:pos="284"/>
        </w:tabs>
        <w:spacing w:after="0" w:line="240" w:lineRule="auto"/>
        <w:ind w:firstLine="284"/>
        <w:jc w:val="both"/>
        <w:rPr>
          <w:rFonts w:ascii="Times New Roman" w:eastAsia="Calibri" w:hAnsi="Times New Roman" w:cs="Times New Roman"/>
          <w:sz w:val="12"/>
          <w:szCs w:val="12"/>
        </w:rPr>
      </w:pPr>
      <w:r w:rsidRPr="00CB4C61">
        <w:rPr>
          <w:rFonts w:ascii="Times New Roman" w:eastAsia="Calibri" w:hAnsi="Times New Roman" w:cs="Times New Roman"/>
          <w:sz w:val="12"/>
          <w:szCs w:val="12"/>
        </w:rPr>
        <w:t xml:space="preserve">1) предложение по проведению собственником здания, сооружения или лицом, которое владеет зданием, сооружением на ином законном основании (на праве аренды, праве хозяйственного ведения, праве оперативного управления и других правах), обследования с выдачей </w:t>
      </w:r>
      <w:r w:rsidRPr="00CB4C61">
        <w:rPr>
          <w:rFonts w:ascii="Times New Roman" w:eastAsia="Calibri" w:hAnsi="Times New Roman" w:cs="Times New Roman"/>
          <w:sz w:val="12"/>
          <w:szCs w:val="12"/>
        </w:rPr>
        <w:lastRenderedPageBreak/>
        <w:t>технического заключения о соответствии (несоответствии) здания, сооружения требованиям технических регламентов, проектной документации специализированной организацией, соответствующей требованиям законодательства;</w:t>
      </w:r>
    </w:p>
    <w:p w:rsidR="00CB4C61" w:rsidRPr="00CB4C61" w:rsidRDefault="00CB4C61" w:rsidP="00CB4C61">
      <w:pPr>
        <w:tabs>
          <w:tab w:val="left" w:pos="284"/>
        </w:tabs>
        <w:spacing w:after="0" w:line="240" w:lineRule="auto"/>
        <w:ind w:firstLine="284"/>
        <w:jc w:val="both"/>
        <w:rPr>
          <w:rFonts w:ascii="Times New Roman" w:eastAsia="Calibri" w:hAnsi="Times New Roman" w:cs="Times New Roman"/>
          <w:sz w:val="12"/>
          <w:szCs w:val="12"/>
        </w:rPr>
      </w:pPr>
      <w:r w:rsidRPr="00CB4C61">
        <w:rPr>
          <w:rFonts w:ascii="Times New Roman" w:eastAsia="Calibri" w:hAnsi="Times New Roman" w:cs="Times New Roman"/>
          <w:sz w:val="12"/>
          <w:szCs w:val="12"/>
        </w:rPr>
        <w:t>2) срок устранения выявленных нарушений;</w:t>
      </w:r>
    </w:p>
    <w:p w:rsidR="00CB4C61" w:rsidRPr="00CB4C61" w:rsidRDefault="00CB4C61" w:rsidP="00CB4C61">
      <w:pPr>
        <w:tabs>
          <w:tab w:val="left" w:pos="284"/>
        </w:tabs>
        <w:spacing w:after="0" w:line="240" w:lineRule="auto"/>
        <w:ind w:firstLine="284"/>
        <w:jc w:val="both"/>
        <w:rPr>
          <w:rFonts w:ascii="Times New Roman" w:eastAsia="Calibri" w:hAnsi="Times New Roman" w:cs="Times New Roman"/>
          <w:sz w:val="12"/>
          <w:szCs w:val="12"/>
        </w:rPr>
      </w:pPr>
      <w:r w:rsidRPr="00CB4C61">
        <w:rPr>
          <w:rFonts w:ascii="Times New Roman" w:eastAsia="Calibri" w:hAnsi="Times New Roman" w:cs="Times New Roman"/>
          <w:sz w:val="12"/>
          <w:szCs w:val="12"/>
        </w:rPr>
        <w:t>3) срок проведения повторного осмотра здания, сооружения.</w:t>
      </w:r>
    </w:p>
    <w:p w:rsidR="00CB4C61" w:rsidRPr="00CB4C61" w:rsidRDefault="00CB4C61" w:rsidP="00CB4C61">
      <w:pPr>
        <w:tabs>
          <w:tab w:val="left" w:pos="284"/>
        </w:tabs>
        <w:spacing w:after="0" w:line="240" w:lineRule="auto"/>
        <w:ind w:firstLine="284"/>
        <w:jc w:val="both"/>
        <w:rPr>
          <w:rFonts w:ascii="Times New Roman" w:eastAsia="Calibri" w:hAnsi="Times New Roman" w:cs="Times New Roman"/>
          <w:sz w:val="12"/>
          <w:szCs w:val="12"/>
        </w:rPr>
      </w:pPr>
      <w:r w:rsidRPr="00CB4C61">
        <w:rPr>
          <w:rFonts w:ascii="Times New Roman" w:eastAsia="Calibri" w:hAnsi="Times New Roman" w:cs="Times New Roman"/>
          <w:sz w:val="12"/>
          <w:szCs w:val="12"/>
        </w:rPr>
        <w:t>14. Акт осмотра составляется в трех экземплярах, подписывается членами комиссии, осуществившими проведение осмотра здания, сооружения, а также экспертами или представителями экспертных или иных организаций (в случае привлечения их к проведению осмотра здания, сооружения), собственником здания, сооружения либо лицами, которые владеют зданием, сооружением на ином законном основании, либо их уполномоченными представителями.</w:t>
      </w:r>
    </w:p>
    <w:p w:rsidR="00CB4C61" w:rsidRPr="00CB4C61" w:rsidRDefault="00CB4C61" w:rsidP="00CB4C61">
      <w:pPr>
        <w:tabs>
          <w:tab w:val="left" w:pos="284"/>
        </w:tabs>
        <w:spacing w:after="0" w:line="240" w:lineRule="auto"/>
        <w:ind w:firstLine="284"/>
        <w:jc w:val="both"/>
        <w:rPr>
          <w:rFonts w:ascii="Times New Roman" w:eastAsia="Calibri" w:hAnsi="Times New Roman" w:cs="Times New Roman"/>
          <w:sz w:val="12"/>
          <w:szCs w:val="12"/>
        </w:rPr>
      </w:pPr>
      <w:r w:rsidRPr="00CB4C61">
        <w:rPr>
          <w:rFonts w:ascii="Times New Roman" w:eastAsia="Calibri" w:hAnsi="Times New Roman" w:cs="Times New Roman"/>
          <w:sz w:val="12"/>
          <w:szCs w:val="12"/>
        </w:rPr>
        <w:t>15. Один экземпляр акта в течение трех рабочих дней со дня подписания вручается собственникам зданий, сооружений (лицам, которые владеют зданием, сооружением на ином законном основании) либо их уполномоченным представителям под роспись, второй направляется (вручается) заявителю либо направляется заказным почтовым отправлением с уведомлением о вручении, третий остается в уполномоченном органе.</w:t>
      </w:r>
    </w:p>
    <w:p w:rsidR="00CB4C61" w:rsidRPr="00CB4C61" w:rsidRDefault="00CB4C61" w:rsidP="00CB4C61">
      <w:pPr>
        <w:tabs>
          <w:tab w:val="left" w:pos="284"/>
        </w:tabs>
        <w:spacing w:after="0" w:line="240" w:lineRule="auto"/>
        <w:ind w:firstLine="284"/>
        <w:jc w:val="both"/>
        <w:rPr>
          <w:rFonts w:ascii="Times New Roman" w:eastAsia="Calibri" w:hAnsi="Times New Roman" w:cs="Times New Roman"/>
          <w:sz w:val="12"/>
          <w:szCs w:val="12"/>
        </w:rPr>
      </w:pPr>
      <w:r w:rsidRPr="00CB4C61">
        <w:rPr>
          <w:rFonts w:ascii="Times New Roman" w:eastAsia="Calibri" w:hAnsi="Times New Roman" w:cs="Times New Roman"/>
          <w:sz w:val="12"/>
          <w:szCs w:val="12"/>
        </w:rPr>
        <w:t>16. В случае, когда в трехдневный срок вручить акт осмотра заявителю и собственникам зданий, сооружений (лицам, которые владеют зданием, сооружением на ином законном основании) либо их уполномоченным представителям, уполномоченный орган обязан направить указанным лицам уведомление о необходимости явиться за актом осмотра. Со дня направления уведомления оно считается полученным по истечении трех рабочих дней с даты направления заказного письма.</w:t>
      </w:r>
    </w:p>
    <w:p w:rsidR="00CB4C61" w:rsidRPr="00CB4C61" w:rsidRDefault="00CB4C61" w:rsidP="00CB4C61">
      <w:pPr>
        <w:tabs>
          <w:tab w:val="left" w:pos="284"/>
        </w:tabs>
        <w:spacing w:after="0" w:line="240" w:lineRule="auto"/>
        <w:ind w:firstLine="284"/>
        <w:jc w:val="both"/>
        <w:rPr>
          <w:rFonts w:ascii="Times New Roman" w:eastAsia="Calibri" w:hAnsi="Times New Roman" w:cs="Times New Roman"/>
          <w:sz w:val="12"/>
          <w:szCs w:val="12"/>
        </w:rPr>
      </w:pPr>
      <w:r w:rsidRPr="00CB4C61">
        <w:rPr>
          <w:rFonts w:ascii="Times New Roman" w:eastAsia="Calibri" w:hAnsi="Times New Roman" w:cs="Times New Roman"/>
          <w:sz w:val="12"/>
          <w:szCs w:val="12"/>
        </w:rPr>
        <w:t>17. В случае выявления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уполномоченный орган направляет копию акта осмотра в течение трех рабочих дней со дня его утверждения в орган, должностному лицу, в компетенцию которых входит решение вопроса о привлечении к ответственности лица, совершившего такое нарушение.</w:t>
      </w:r>
    </w:p>
    <w:p w:rsidR="00CB4C61" w:rsidRPr="00CB4C61" w:rsidRDefault="00CB4C61" w:rsidP="00CB4C61">
      <w:pPr>
        <w:tabs>
          <w:tab w:val="left" w:pos="284"/>
        </w:tabs>
        <w:spacing w:after="0" w:line="240" w:lineRule="auto"/>
        <w:ind w:firstLine="284"/>
        <w:jc w:val="both"/>
        <w:rPr>
          <w:rFonts w:ascii="Times New Roman" w:eastAsia="Calibri" w:hAnsi="Times New Roman" w:cs="Times New Roman"/>
          <w:sz w:val="12"/>
          <w:szCs w:val="12"/>
        </w:rPr>
      </w:pPr>
      <w:r w:rsidRPr="00CB4C61">
        <w:rPr>
          <w:rFonts w:ascii="Times New Roman" w:eastAsia="Calibri" w:hAnsi="Times New Roman" w:cs="Times New Roman"/>
          <w:sz w:val="12"/>
          <w:szCs w:val="12"/>
        </w:rPr>
        <w:t>18. Сведения о проведенном осмотре зданий, сооружений вносятся в журнал учета осмотров зданий, сооружений, который ведется Комиссией по форме, включающей:</w:t>
      </w:r>
    </w:p>
    <w:p w:rsidR="00CB4C61" w:rsidRPr="00CB4C61" w:rsidRDefault="00CB4C61" w:rsidP="00CB4C61">
      <w:pPr>
        <w:tabs>
          <w:tab w:val="left" w:pos="284"/>
        </w:tabs>
        <w:spacing w:after="0" w:line="240" w:lineRule="auto"/>
        <w:ind w:firstLine="284"/>
        <w:jc w:val="both"/>
        <w:rPr>
          <w:rFonts w:ascii="Times New Roman" w:eastAsia="Calibri" w:hAnsi="Times New Roman" w:cs="Times New Roman"/>
          <w:sz w:val="12"/>
          <w:szCs w:val="12"/>
        </w:rPr>
      </w:pPr>
      <w:r w:rsidRPr="00CB4C61">
        <w:rPr>
          <w:rFonts w:ascii="Times New Roman" w:eastAsia="Calibri" w:hAnsi="Times New Roman" w:cs="Times New Roman"/>
          <w:sz w:val="12"/>
          <w:szCs w:val="12"/>
        </w:rPr>
        <w:t>1) порядковый номер;</w:t>
      </w:r>
    </w:p>
    <w:p w:rsidR="00CB4C61" w:rsidRPr="00CB4C61" w:rsidRDefault="00CB4C61" w:rsidP="00CB4C61">
      <w:pPr>
        <w:tabs>
          <w:tab w:val="left" w:pos="284"/>
        </w:tabs>
        <w:spacing w:after="0" w:line="240" w:lineRule="auto"/>
        <w:ind w:firstLine="284"/>
        <w:jc w:val="both"/>
        <w:rPr>
          <w:rFonts w:ascii="Times New Roman" w:eastAsia="Calibri" w:hAnsi="Times New Roman" w:cs="Times New Roman"/>
          <w:sz w:val="12"/>
          <w:szCs w:val="12"/>
        </w:rPr>
      </w:pPr>
      <w:r w:rsidRPr="00CB4C61">
        <w:rPr>
          <w:rFonts w:ascii="Times New Roman" w:eastAsia="Calibri" w:hAnsi="Times New Roman" w:cs="Times New Roman"/>
          <w:sz w:val="12"/>
          <w:szCs w:val="12"/>
        </w:rPr>
        <w:t>2) основание проведения осмотра;</w:t>
      </w:r>
    </w:p>
    <w:p w:rsidR="00CB4C61" w:rsidRPr="00CB4C61" w:rsidRDefault="00CB4C61" w:rsidP="00CB4C61">
      <w:pPr>
        <w:tabs>
          <w:tab w:val="left" w:pos="284"/>
        </w:tabs>
        <w:spacing w:after="0" w:line="240" w:lineRule="auto"/>
        <w:ind w:firstLine="284"/>
        <w:jc w:val="both"/>
        <w:rPr>
          <w:rFonts w:ascii="Times New Roman" w:eastAsia="Calibri" w:hAnsi="Times New Roman" w:cs="Times New Roman"/>
          <w:sz w:val="12"/>
          <w:szCs w:val="12"/>
        </w:rPr>
      </w:pPr>
      <w:r w:rsidRPr="00CB4C61">
        <w:rPr>
          <w:rFonts w:ascii="Times New Roman" w:eastAsia="Calibri" w:hAnsi="Times New Roman" w:cs="Times New Roman"/>
          <w:sz w:val="12"/>
          <w:szCs w:val="12"/>
        </w:rPr>
        <w:t>3) дату проведения осмотра зданий, сооружений;</w:t>
      </w:r>
    </w:p>
    <w:p w:rsidR="00CB4C61" w:rsidRPr="00CB4C61" w:rsidRDefault="00CB4C61" w:rsidP="00CB4C61">
      <w:pPr>
        <w:tabs>
          <w:tab w:val="left" w:pos="284"/>
        </w:tabs>
        <w:spacing w:after="0" w:line="240" w:lineRule="auto"/>
        <w:ind w:firstLine="284"/>
        <w:jc w:val="both"/>
        <w:rPr>
          <w:rFonts w:ascii="Times New Roman" w:eastAsia="Calibri" w:hAnsi="Times New Roman" w:cs="Times New Roman"/>
          <w:sz w:val="12"/>
          <w:szCs w:val="12"/>
        </w:rPr>
      </w:pPr>
      <w:r w:rsidRPr="00CB4C61">
        <w:rPr>
          <w:rFonts w:ascii="Times New Roman" w:eastAsia="Calibri" w:hAnsi="Times New Roman" w:cs="Times New Roman"/>
          <w:sz w:val="12"/>
          <w:szCs w:val="12"/>
        </w:rPr>
        <w:t>4) наименование объекта осмотра;</w:t>
      </w:r>
    </w:p>
    <w:p w:rsidR="00CB4C61" w:rsidRPr="00CB4C61" w:rsidRDefault="00CB4C61" w:rsidP="00CB4C61">
      <w:pPr>
        <w:tabs>
          <w:tab w:val="left" w:pos="284"/>
        </w:tabs>
        <w:spacing w:after="0" w:line="240" w:lineRule="auto"/>
        <w:ind w:firstLine="284"/>
        <w:jc w:val="both"/>
        <w:rPr>
          <w:rFonts w:ascii="Times New Roman" w:eastAsia="Calibri" w:hAnsi="Times New Roman" w:cs="Times New Roman"/>
          <w:sz w:val="12"/>
          <w:szCs w:val="12"/>
        </w:rPr>
      </w:pPr>
      <w:r w:rsidRPr="00CB4C61">
        <w:rPr>
          <w:rFonts w:ascii="Times New Roman" w:eastAsia="Calibri" w:hAnsi="Times New Roman" w:cs="Times New Roman"/>
          <w:sz w:val="12"/>
          <w:szCs w:val="12"/>
        </w:rPr>
        <w:t>5) место нахождения осматриваемых зданий, сооружений;</w:t>
      </w:r>
    </w:p>
    <w:p w:rsidR="00CB4C61" w:rsidRPr="00CB4C61" w:rsidRDefault="00CB4C61" w:rsidP="00CB4C61">
      <w:pPr>
        <w:tabs>
          <w:tab w:val="left" w:pos="284"/>
        </w:tabs>
        <w:spacing w:after="0" w:line="240" w:lineRule="auto"/>
        <w:ind w:firstLine="284"/>
        <w:jc w:val="both"/>
        <w:rPr>
          <w:rFonts w:ascii="Times New Roman" w:eastAsia="Calibri" w:hAnsi="Times New Roman" w:cs="Times New Roman"/>
          <w:sz w:val="12"/>
          <w:szCs w:val="12"/>
        </w:rPr>
      </w:pPr>
      <w:r w:rsidRPr="00CB4C61">
        <w:rPr>
          <w:rFonts w:ascii="Times New Roman" w:eastAsia="Calibri" w:hAnsi="Times New Roman" w:cs="Times New Roman"/>
          <w:sz w:val="12"/>
          <w:szCs w:val="12"/>
        </w:rPr>
        <w:t>6) отметку о выявленных (</w:t>
      </w:r>
      <w:proofErr w:type="spellStart"/>
      <w:r w:rsidRPr="00CB4C61">
        <w:rPr>
          <w:rFonts w:ascii="Times New Roman" w:eastAsia="Calibri" w:hAnsi="Times New Roman" w:cs="Times New Roman"/>
          <w:sz w:val="12"/>
          <w:szCs w:val="12"/>
        </w:rPr>
        <w:t>невыявленных</w:t>
      </w:r>
      <w:proofErr w:type="spellEnd"/>
      <w:r w:rsidRPr="00CB4C61">
        <w:rPr>
          <w:rFonts w:ascii="Times New Roman" w:eastAsia="Calibri" w:hAnsi="Times New Roman" w:cs="Times New Roman"/>
          <w:sz w:val="12"/>
          <w:szCs w:val="12"/>
        </w:rPr>
        <w:t>) нарушениях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w:t>
      </w:r>
    </w:p>
    <w:p w:rsidR="00CB4C61" w:rsidRPr="00CB4C61" w:rsidRDefault="00CB4C61" w:rsidP="00CB4C61">
      <w:pPr>
        <w:tabs>
          <w:tab w:val="left" w:pos="284"/>
        </w:tabs>
        <w:spacing w:after="0" w:line="240" w:lineRule="auto"/>
        <w:ind w:firstLine="284"/>
        <w:jc w:val="both"/>
        <w:rPr>
          <w:rFonts w:ascii="Times New Roman" w:eastAsia="Calibri" w:hAnsi="Times New Roman" w:cs="Times New Roman"/>
          <w:sz w:val="12"/>
          <w:szCs w:val="12"/>
        </w:rPr>
      </w:pPr>
      <w:r w:rsidRPr="00CB4C61">
        <w:rPr>
          <w:rFonts w:ascii="Times New Roman" w:eastAsia="Calibri" w:hAnsi="Times New Roman" w:cs="Times New Roman"/>
          <w:sz w:val="12"/>
          <w:szCs w:val="12"/>
        </w:rPr>
        <w:t>7) отметку о выполнении рекомендаций.</w:t>
      </w:r>
    </w:p>
    <w:p w:rsidR="00CB4C61" w:rsidRPr="00CB4C61" w:rsidRDefault="00CB4C61" w:rsidP="00CB4C61">
      <w:pPr>
        <w:tabs>
          <w:tab w:val="left" w:pos="284"/>
        </w:tabs>
        <w:spacing w:after="0" w:line="240" w:lineRule="auto"/>
        <w:ind w:firstLine="284"/>
        <w:jc w:val="both"/>
        <w:rPr>
          <w:rFonts w:ascii="Times New Roman" w:eastAsia="Calibri" w:hAnsi="Times New Roman" w:cs="Times New Roman"/>
          <w:sz w:val="12"/>
          <w:szCs w:val="12"/>
        </w:rPr>
      </w:pPr>
      <w:r w:rsidRPr="00CB4C61">
        <w:rPr>
          <w:rFonts w:ascii="Times New Roman" w:eastAsia="Calibri" w:hAnsi="Times New Roman" w:cs="Times New Roman"/>
          <w:sz w:val="12"/>
          <w:szCs w:val="12"/>
        </w:rPr>
        <w:t>19. Повторный осмотр зданий и сооружений проводится в случае выявления нарушений требований законодательства Российской Федерации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 Предметом повторного осмотра является проверка исполнения рекомендаций, выданных по результатам предыдущего осмотра.</w:t>
      </w:r>
    </w:p>
    <w:p w:rsidR="00CB4C61" w:rsidRPr="00CB4C61" w:rsidRDefault="00CB4C61" w:rsidP="00CB4C61">
      <w:pPr>
        <w:tabs>
          <w:tab w:val="left" w:pos="284"/>
        </w:tabs>
        <w:spacing w:after="0" w:line="240" w:lineRule="auto"/>
        <w:ind w:firstLine="284"/>
        <w:jc w:val="both"/>
        <w:rPr>
          <w:rFonts w:ascii="Times New Roman" w:eastAsia="Calibri" w:hAnsi="Times New Roman" w:cs="Times New Roman"/>
          <w:sz w:val="12"/>
          <w:szCs w:val="12"/>
        </w:rPr>
      </w:pPr>
      <w:r w:rsidRPr="00CB4C61">
        <w:rPr>
          <w:rFonts w:ascii="Times New Roman" w:eastAsia="Calibri" w:hAnsi="Times New Roman" w:cs="Times New Roman"/>
          <w:sz w:val="12"/>
          <w:szCs w:val="12"/>
        </w:rPr>
        <w:t>20. Осмотр зданий, сооружений не проводится, если при эксплуатации зданий, сооружений осуществляется государственный контроль (надзор) в соответствии с федеральными законами.</w:t>
      </w:r>
    </w:p>
    <w:p w:rsidR="00CB4C61" w:rsidRPr="00CB4C61" w:rsidRDefault="00CB4C61" w:rsidP="00CB4C61">
      <w:pPr>
        <w:tabs>
          <w:tab w:val="left" w:pos="284"/>
        </w:tabs>
        <w:spacing w:after="0" w:line="240" w:lineRule="auto"/>
        <w:ind w:firstLine="284"/>
        <w:jc w:val="both"/>
        <w:rPr>
          <w:rFonts w:ascii="Times New Roman" w:eastAsia="Calibri" w:hAnsi="Times New Roman" w:cs="Times New Roman"/>
          <w:sz w:val="12"/>
          <w:szCs w:val="12"/>
        </w:rPr>
      </w:pPr>
      <w:r w:rsidRPr="00CB4C61">
        <w:rPr>
          <w:rFonts w:ascii="Times New Roman" w:eastAsia="Calibri" w:hAnsi="Times New Roman" w:cs="Times New Roman"/>
          <w:sz w:val="12"/>
          <w:szCs w:val="12"/>
        </w:rPr>
        <w:t>В этом случае заявление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направляется в орган, осуществляющий в соответствии с федеральными законами государственный контроль (надзор) при эксплуатации зданий, сооружений, в течение пяти рабочих дней со дня его регистрации.</w:t>
      </w:r>
    </w:p>
    <w:p w:rsidR="00CB4C61" w:rsidRPr="00CB4C61" w:rsidRDefault="00CB4C61" w:rsidP="00CB4C61">
      <w:pPr>
        <w:tabs>
          <w:tab w:val="left" w:pos="284"/>
        </w:tabs>
        <w:spacing w:after="0" w:line="240" w:lineRule="auto"/>
        <w:ind w:firstLine="284"/>
        <w:jc w:val="both"/>
        <w:rPr>
          <w:rFonts w:ascii="Times New Roman" w:eastAsia="Calibri" w:hAnsi="Times New Roman" w:cs="Times New Roman"/>
          <w:sz w:val="12"/>
          <w:szCs w:val="12"/>
        </w:rPr>
      </w:pPr>
      <w:r w:rsidRPr="00CB4C61">
        <w:rPr>
          <w:rFonts w:ascii="Times New Roman" w:eastAsia="Calibri" w:hAnsi="Times New Roman" w:cs="Times New Roman"/>
          <w:sz w:val="12"/>
          <w:szCs w:val="12"/>
        </w:rPr>
        <w:t>Заявителю направляется письменное уведомление в течение пяти рабочих дней со дня регистрации заявления в Комиссии о направлении заявления для дальнейшего рассмотрения в орган, в компетенцию которого входит осуществление в соответствии с федеральными законами государственный контроль (надзор) при эксплуатации зданий, сооружений.</w:t>
      </w:r>
    </w:p>
    <w:p w:rsidR="00CB4C61" w:rsidRPr="00CB4C61" w:rsidRDefault="00CB4C61" w:rsidP="00CB4C61">
      <w:pPr>
        <w:tabs>
          <w:tab w:val="left" w:pos="284"/>
        </w:tabs>
        <w:spacing w:after="0" w:line="240" w:lineRule="auto"/>
        <w:ind w:firstLine="284"/>
        <w:jc w:val="both"/>
        <w:rPr>
          <w:rFonts w:ascii="Times New Roman" w:eastAsia="Calibri" w:hAnsi="Times New Roman" w:cs="Times New Roman"/>
          <w:sz w:val="12"/>
          <w:szCs w:val="12"/>
        </w:rPr>
      </w:pPr>
    </w:p>
    <w:p w:rsidR="00CB4C61" w:rsidRPr="00CB4C61" w:rsidRDefault="00CB4C61" w:rsidP="00CB4C61">
      <w:pPr>
        <w:tabs>
          <w:tab w:val="left" w:pos="284"/>
        </w:tabs>
        <w:spacing w:after="0" w:line="240" w:lineRule="auto"/>
        <w:ind w:firstLine="284"/>
        <w:jc w:val="both"/>
        <w:rPr>
          <w:rFonts w:ascii="Times New Roman" w:eastAsia="Calibri" w:hAnsi="Times New Roman" w:cs="Times New Roman"/>
          <w:b/>
          <w:bCs/>
          <w:sz w:val="12"/>
          <w:szCs w:val="12"/>
        </w:rPr>
      </w:pPr>
      <w:r w:rsidRPr="00CB4C61">
        <w:rPr>
          <w:rFonts w:ascii="Times New Roman" w:eastAsia="Calibri" w:hAnsi="Times New Roman" w:cs="Times New Roman"/>
          <w:sz w:val="12"/>
          <w:szCs w:val="12"/>
        </w:rPr>
        <w:t xml:space="preserve">Статья 3. </w:t>
      </w:r>
      <w:r w:rsidRPr="00CB4C61">
        <w:rPr>
          <w:rFonts w:ascii="Times New Roman" w:eastAsia="Calibri" w:hAnsi="Times New Roman" w:cs="Times New Roman"/>
          <w:b/>
          <w:bCs/>
          <w:sz w:val="12"/>
          <w:szCs w:val="12"/>
        </w:rPr>
        <w:t>Обязанности членов Комиссии при проведении осмотра зданий, сооружений</w:t>
      </w:r>
    </w:p>
    <w:p w:rsidR="00CB4C61" w:rsidRPr="00CB4C61" w:rsidRDefault="00CB4C61" w:rsidP="00CB4C61">
      <w:pPr>
        <w:tabs>
          <w:tab w:val="left" w:pos="284"/>
        </w:tabs>
        <w:spacing w:after="0" w:line="240" w:lineRule="auto"/>
        <w:ind w:firstLine="284"/>
        <w:jc w:val="both"/>
        <w:rPr>
          <w:rFonts w:ascii="Times New Roman" w:eastAsia="Calibri" w:hAnsi="Times New Roman" w:cs="Times New Roman"/>
          <w:sz w:val="12"/>
          <w:szCs w:val="12"/>
        </w:rPr>
      </w:pPr>
      <w:r w:rsidRPr="00CB4C61">
        <w:rPr>
          <w:rFonts w:ascii="Times New Roman" w:eastAsia="Calibri" w:hAnsi="Times New Roman" w:cs="Times New Roman"/>
          <w:sz w:val="12"/>
          <w:szCs w:val="12"/>
        </w:rPr>
        <w:t>Члены Комиссии при проведении осмотра зданий, сооружений обязаны:</w:t>
      </w:r>
    </w:p>
    <w:p w:rsidR="00CB4C61" w:rsidRPr="00CB4C61" w:rsidRDefault="00CB4C61" w:rsidP="00CB4C61">
      <w:pPr>
        <w:tabs>
          <w:tab w:val="left" w:pos="284"/>
        </w:tabs>
        <w:spacing w:after="0" w:line="240" w:lineRule="auto"/>
        <w:ind w:firstLine="284"/>
        <w:jc w:val="both"/>
        <w:rPr>
          <w:rFonts w:ascii="Times New Roman" w:eastAsia="Calibri" w:hAnsi="Times New Roman" w:cs="Times New Roman"/>
          <w:sz w:val="12"/>
          <w:szCs w:val="12"/>
        </w:rPr>
      </w:pPr>
      <w:r w:rsidRPr="00CB4C61">
        <w:rPr>
          <w:rFonts w:ascii="Times New Roman" w:eastAsia="Calibri" w:hAnsi="Times New Roman" w:cs="Times New Roman"/>
          <w:sz w:val="12"/>
          <w:szCs w:val="12"/>
        </w:rPr>
        <w:t>1) соблюдать законодательство Российской Федерации, Самарской области, муниципальные правовые акты городского поселения Суходол муниципального района Сергиевский Самарской области, права и законные интересы физических и юридических лиц, индивидуальных предпринимателей при проведении осмотра зданий, сооружений;</w:t>
      </w:r>
    </w:p>
    <w:p w:rsidR="00CB4C61" w:rsidRPr="00CB4C61" w:rsidRDefault="00CB4C61" w:rsidP="00CB4C61">
      <w:pPr>
        <w:tabs>
          <w:tab w:val="left" w:pos="284"/>
        </w:tabs>
        <w:spacing w:after="0" w:line="240" w:lineRule="auto"/>
        <w:ind w:firstLine="284"/>
        <w:jc w:val="both"/>
        <w:rPr>
          <w:rFonts w:ascii="Times New Roman" w:eastAsia="Calibri" w:hAnsi="Times New Roman" w:cs="Times New Roman"/>
          <w:sz w:val="12"/>
          <w:szCs w:val="12"/>
        </w:rPr>
      </w:pPr>
      <w:r w:rsidRPr="00CB4C61">
        <w:rPr>
          <w:rFonts w:ascii="Times New Roman" w:eastAsia="Calibri" w:hAnsi="Times New Roman" w:cs="Times New Roman"/>
          <w:sz w:val="12"/>
          <w:szCs w:val="12"/>
        </w:rPr>
        <w:t>2) проводить осмотр зданий, сооружений на основании постановления администрации о проведении осмотра здания, сооружения;</w:t>
      </w:r>
    </w:p>
    <w:p w:rsidR="00CB4C61" w:rsidRPr="00CB4C61" w:rsidRDefault="00CB4C61" w:rsidP="00CB4C61">
      <w:pPr>
        <w:tabs>
          <w:tab w:val="left" w:pos="284"/>
        </w:tabs>
        <w:spacing w:after="0" w:line="240" w:lineRule="auto"/>
        <w:ind w:firstLine="284"/>
        <w:jc w:val="both"/>
        <w:rPr>
          <w:rFonts w:ascii="Times New Roman" w:eastAsia="Calibri" w:hAnsi="Times New Roman" w:cs="Times New Roman"/>
          <w:sz w:val="12"/>
          <w:szCs w:val="12"/>
        </w:rPr>
      </w:pPr>
      <w:r w:rsidRPr="00CB4C61">
        <w:rPr>
          <w:rFonts w:ascii="Times New Roman" w:eastAsia="Calibri" w:hAnsi="Times New Roman" w:cs="Times New Roman"/>
          <w:sz w:val="12"/>
          <w:szCs w:val="12"/>
        </w:rPr>
        <w:t>3) привлекать к осмотру зданий, сооружений специализированные организации, соответствующие требованиям законодательства;</w:t>
      </w:r>
    </w:p>
    <w:p w:rsidR="00CB4C61" w:rsidRPr="00CB4C61" w:rsidRDefault="00CB4C61" w:rsidP="00CB4C61">
      <w:pPr>
        <w:tabs>
          <w:tab w:val="left" w:pos="284"/>
        </w:tabs>
        <w:spacing w:after="0" w:line="240" w:lineRule="auto"/>
        <w:ind w:firstLine="284"/>
        <w:jc w:val="both"/>
        <w:rPr>
          <w:rFonts w:ascii="Times New Roman" w:eastAsia="Calibri" w:hAnsi="Times New Roman" w:cs="Times New Roman"/>
          <w:sz w:val="12"/>
          <w:szCs w:val="12"/>
        </w:rPr>
      </w:pPr>
      <w:r w:rsidRPr="00CB4C61">
        <w:rPr>
          <w:rFonts w:ascii="Times New Roman" w:eastAsia="Calibri" w:hAnsi="Times New Roman" w:cs="Times New Roman"/>
          <w:sz w:val="12"/>
          <w:szCs w:val="12"/>
        </w:rPr>
        <w:t>4) не препятствовать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присутствовать при проведении осмотра зданий, сооружений и давать разъяснения по вопросам, относящимся к предмету осмотра зданий, сооружений;</w:t>
      </w:r>
    </w:p>
    <w:p w:rsidR="00CB4C61" w:rsidRPr="00CB4C61" w:rsidRDefault="00CB4C61" w:rsidP="00CB4C61">
      <w:pPr>
        <w:tabs>
          <w:tab w:val="left" w:pos="284"/>
        </w:tabs>
        <w:spacing w:after="0" w:line="240" w:lineRule="auto"/>
        <w:ind w:firstLine="284"/>
        <w:jc w:val="both"/>
        <w:rPr>
          <w:rFonts w:ascii="Times New Roman" w:eastAsia="Calibri" w:hAnsi="Times New Roman" w:cs="Times New Roman"/>
          <w:sz w:val="12"/>
          <w:szCs w:val="12"/>
        </w:rPr>
      </w:pPr>
      <w:r w:rsidRPr="00CB4C61">
        <w:rPr>
          <w:rFonts w:ascii="Times New Roman" w:eastAsia="Calibri" w:hAnsi="Times New Roman" w:cs="Times New Roman"/>
          <w:sz w:val="12"/>
          <w:szCs w:val="12"/>
        </w:rPr>
        <w:t>5) предоставлять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информацию и документы, относящиеся к предмету осмотра зданий, сооружений;</w:t>
      </w:r>
    </w:p>
    <w:p w:rsidR="00CB4C61" w:rsidRPr="00CB4C61" w:rsidRDefault="00CB4C61" w:rsidP="00CB4C61">
      <w:pPr>
        <w:tabs>
          <w:tab w:val="left" w:pos="284"/>
        </w:tabs>
        <w:spacing w:after="0" w:line="240" w:lineRule="auto"/>
        <w:ind w:firstLine="284"/>
        <w:jc w:val="both"/>
        <w:rPr>
          <w:rFonts w:ascii="Times New Roman" w:eastAsia="Calibri" w:hAnsi="Times New Roman" w:cs="Times New Roman"/>
          <w:sz w:val="12"/>
          <w:szCs w:val="12"/>
        </w:rPr>
      </w:pPr>
      <w:r w:rsidRPr="00CB4C61">
        <w:rPr>
          <w:rFonts w:ascii="Times New Roman" w:eastAsia="Calibri" w:hAnsi="Times New Roman" w:cs="Times New Roman"/>
          <w:sz w:val="12"/>
          <w:szCs w:val="12"/>
        </w:rPr>
        <w:t>6) осуществлять иные обязанности, предусмотренные законодательством Российской Федерации, Самарской области и муниципальными правовыми актами городского поселения Суходол муниципального района Сергиевский Самарской области.</w:t>
      </w:r>
    </w:p>
    <w:p w:rsidR="00886110" w:rsidRDefault="00886110" w:rsidP="00CB4C61">
      <w:pPr>
        <w:tabs>
          <w:tab w:val="left" w:pos="284"/>
        </w:tabs>
        <w:spacing w:after="0" w:line="240" w:lineRule="auto"/>
        <w:jc w:val="both"/>
        <w:rPr>
          <w:rFonts w:ascii="Times New Roman" w:eastAsia="Calibri" w:hAnsi="Times New Roman" w:cs="Times New Roman"/>
          <w:sz w:val="12"/>
          <w:szCs w:val="12"/>
        </w:rPr>
      </w:pPr>
    </w:p>
    <w:p w:rsidR="00CB4C61" w:rsidRPr="006902EF" w:rsidRDefault="00CB4C61" w:rsidP="00CB4C61">
      <w:pPr>
        <w:tabs>
          <w:tab w:val="left" w:pos="284"/>
        </w:tabs>
        <w:spacing w:after="0" w:line="240" w:lineRule="auto"/>
        <w:jc w:val="right"/>
        <w:rPr>
          <w:rFonts w:ascii="Times New Roman" w:eastAsia="Calibri" w:hAnsi="Times New Roman" w:cs="Times New Roman"/>
          <w:i/>
          <w:sz w:val="12"/>
          <w:szCs w:val="12"/>
        </w:rPr>
      </w:pPr>
      <w:r w:rsidRPr="006902EF">
        <w:rPr>
          <w:rFonts w:ascii="Times New Roman" w:eastAsia="Calibri" w:hAnsi="Times New Roman" w:cs="Times New Roman"/>
          <w:i/>
          <w:sz w:val="12"/>
          <w:szCs w:val="12"/>
        </w:rPr>
        <w:t>Приложение к</w:t>
      </w:r>
    </w:p>
    <w:p w:rsidR="00CB4C61" w:rsidRPr="006902EF" w:rsidRDefault="00CB4C61" w:rsidP="00CB4C61">
      <w:pPr>
        <w:tabs>
          <w:tab w:val="left" w:pos="284"/>
        </w:tabs>
        <w:spacing w:after="0" w:line="240" w:lineRule="auto"/>
        <w:jc w:val="right"/>
        <w:rPr>
          <w:rFonts w:ascii="Times New Roman" w:eastAsia="Calibri" w:hAnsi="Times New Roman" w:cs="Times New Roman"/>
          <w:i/>
          <w:sz w:val="12"/>
          <w:szCs w:val="12"/>
        </w:rPr>
      </w:pPr>
      <w:r w:rsidRPr="006902EF">
        <w:rPr>
          <w:rFonts w:ascii="Times New Roman" w:eastAsia="Calibri" w:hAnsi="Times New Roman" w:cs="Times New Roman"/>
          <w:i/>
          <w:sz w:val="12"/>
          <w:szCs w:val="12"/>
        </w:rPr>
        <w:t>Порядку осмотра зданий, сооружений</w:t>
      </w:r>
    </w:p>
    <w:p w:rsidR="00CB4C61" w:rsidRPr="006902EF" w:rsidRDefault="00CB4C61" w:rsidP="00CB4C61">
      <w:pPr>
        <w:tabs>
          <w:tab w:val="left" w:pos="284"/>
        </w:tabs>
        <w:spacing w:after="0" w:line="240" w:lineRule="auto"/>
        <w:jc w:val="right"/>
        <w:rPr>
          <w:rFonts w:ascii="Times New Roman" w:eastAsia="Calibri" w:hAnsi="Times New Roman" w:cs="Times New Roman"/>
          <w:i/>
          <w:sz w:val="12"/>
          <w:szCs w:val="12"/>
        </w:rPr>
      </w:pPr>
      <w:r w:rsidRPr="006902EF">
        <w:rPr>
          <w:rFonts w:ascii="Times New Roman" w:eastAsia="Calibri" w:hAnsi="Times New Roman" w:cs="Times New Roman"/>
          <w:i/>
          <w:sz w:val="12"/>
          <w:szCs w:val="12"/>
        </w:rPr>
        <w:t>в целях оценки их технического состояния</w:t>
      </w:r>
    </w:p>
    <w:p w:rsidR="00CB4C61" w:rsidRPr="006902EF" w:rsidRDefault="00CB4C61" w:rsidP="00CB4C61">
      <w:pPr>
        <w:tabs>
          <w:tab w:val="left" w:pos="284"/>
        </w:tabs>
        <w:spacing w:after="0" w:line="240" w:lineRule="auto"/>
        <w:jc w:val="right"/>
        <w:rPr>
          <w:rFonts w:ascii="Times New Roman" w:eastAsia="Calibri" w:hAnsi="Times New Roman" w:cs="Times New Roman"/>
          <w:i/>
          <w:sz w:val="12"/>
          <w:szCs w:val="12"/>
        </w:rPr>
      </w:pPr>
      <w:r w:rsidRPr="006902EF">
        <w:rPr>
          <w:rFonts w:ascii="Times New Roman" w:eastAsia="Calibri" w:hAnsi="Times New Roman" w:cs="Times New Roman"/>
          <w:i/>
          <w:sz w:val="12"/>
          <w:szCs w:val="12"/>
        </w:rPr>
        <w:t>и надлежащего технического обслуживания</w:t>
      </w:r>
    </w:p>
    <w:p w:rsidR="00CB4C61" w:rsidRPr="006902EF" w:rsidRDefault="00CB4C61" w:rsidP="00CB4C61">
      <w:pPr>
        <w:tabs>
          <w:tab w:val="left" w:pos="284"/>
        </w:tabs>
        <w:spacing w:after="0" w:line="240" w:lineRule="auto"/>
        <w:jc w:val="right"/>
        <w:rPr>
          <w:rFonts w:ascii="Times New Roman" w:eastAsia="Calibri" w:hAnsi="Times New Roman" w:cs="Times New Roman"/>
          <w:i/>
          <w:sz w:val="12"/>
          <w:szCs w:val="12"/>
        </w:rPr>
      </w:pPr>
      <w:r w:rsidRPr="006902EF">
        <w:rPr>
          <w:rFonts w:ascii="Times New Roman" w:eastAsia="Calibri" w:hAnsi="Times New Roman" w:cs="Times New Roman"/>
          <w:i/>
          <w:sz w:val="12"/>
          <w:szCs w:val="12"/>
        </w:rPr>
        <w:t xml:space="preserve">на территории </w:t>
      </w:r>
      <w:r w:rsidRPr="00CB4C61">
        <w:rPr>
          <w:rFonts w:ascii="Times New Roman" w:eastAsia="Calibri" w:hAnsi="Times New Roman" w:cs="Times New Roman"/>
          <w:i/>
          <w:sz w:val="12"/>
          <w:szCs w:val="12"/>
        </w:rPr>
        <w:t>городского поселения Суходол</w:t>
      </w:r>
    </w:p>
    <w:p w:rsidR="00CB4C61" w:rsidRDefault="00CB4C61" w:rsidP="00CB4C61">
      <w:pPr>
        <w:tabs>
          <w:tab w:val="left" w:pos="284"/>
        </w:tabs>
        <w:spacing w:after="0" w:line="240" w:lineRule="auto"/>
        <w:jc w:val="right"/>
        <w:rPr>
          <w:rFonts w:ascii="Times New Roman" w:eastAsia="Calibri" w:hAnsi="Times New Roman" w:cs="Times New Roman"/>
          <w:i/>
          <w:sz w:val="12"/>
          <w:szCs w:val="12"/>
        </w:rPr>
      </w:pPr>
      <w:r w:rsidRPr="006902EF">
        <w:rPr>
          <w:rFonts w:ascii="Times New Roman" w:eastAsia="Calibri" w:hAnsi="Times New Roman" w:cs="Times New Roman"/>
          <w:i/>
          <w:sz w:val="12"/>
          <w:szCs w:val="12"/>
        </w:rPr>
        <w:t>муниципального района Сергиевский</w:t>
      </w:r>
      <w:r>
        <w:rPr>
          <w:rFonts w:ascii="Times New Roman" w:eastAsia="Calibri" w:hAnsi="Times New Roman" w:cs="Times New Roman"/>
          <w:i/>
          <w:sz w:val="12"/>
          <w:szCs w:val="12"/>
        </w:rPr>
        <w:t xml:space="preserve"> </w:t>
      </w:r>
      <w:r w:rsidRPr="006902EF">
        <w:rPr>
          <w:rFonts w:ascii="Times New Roman" w:eastAsia="Calibri" w:hAnsi="Times New Roman" w:cs="Times New Roman"/>
          <w:i/>
          <w:sz w:val="12"/>
          <w:szCs w:val="12"/>
        </w:rPr>
        <w:t>Самарской области</w:t>
      </w:r>
    </w:p>
    <w:p w:rsidR="00CB4C61" w:rsidRPr="006902EF" w:rsidRDefault="00CB4C61" w:rsidP="00CB4C61">
      <w:pPr>
        <w:tabs>
          <w:tab w:val="left" w:pos="284"/>
        </w:tabs>
        <w:spacing w:after="0" w:line="240" w:lineRule="auto"/>
        <w:rPr>
          <w:rFonts w:ascii="Times New Roman" w:eastAsia="Calibri" w:hAnsi="Times New Roman" w:cs="Times New Roman"/>
          <w:i/>
          <w:sz w:val="12"/>
          <w:szCs w:val="12"/>
        </w:rPr>
      </w:pPr>
    </w:p>
    <w:p w:rsidR="00CB4C61" w:rsidRPr="00806EA4" w:rsidRDefault="00CB4C61" w:rsidP="00CB4C61">
      <w:pPr>
        <w:tabs>
          <w:tab w:val="left" w:pos="284"/>
        </w:tabs>
        <w:spacing w:after="0" w:line="240" w:lineRule="auto"/>
        <w:jc w:val="center"/>
        <w:rPr>
          <w:rFonts w:ascii="Times New Roman" w:eastAsia="Calibri" w:hAnsi="Times New Roman" w:cs="Times New Roman"/>
          <w:b/>
          <w:sz w:val="12"/>
          <w:szCs w:val="12"/>
        </w:rPr>
      </w:pPr>
      <w:r w:rsidRPr="00806EA4">
        <w:rPr>
          <w:rFonts w:ascii="Times New Roman" w:eastAsia="Calibri" w:hAnsi="Times New Roman" w:cs="Times New Roman"/>
          <w:b/>
          <w:sz w:val="12"/>
          <w:szCs w:val="12"/>
        </w:rPr>
        <w:t>АКТ ОСМОТРА ЗДАНИЯ, СООРУЖЕНИЯ</w:t>
      </w:r>
    </w:p>
    <w:p w:rsidR="00CB4C61" w:rsidRPr="006902EF" w:rsidRDefault="00CB4C61" w:rsidP="00CB4C61">
      <w:pPr>
        <w:tabs>
          <w:tab w:val="left" w:pos="284"/>
        </w:tabs>
        <w:spacing w:after="0" w:line="240" w:lineRule="auto"/>
        <w:rPr>
          <w:rFonts w:ascii="Times New Roman" w:eastAsia="Calibri" w:hAnsi="Times New Roman" w:cs="Times New Roman"/>
          <w:sz w:val="12"/>
          <w:szCs w:val="12"/>
        </w:rPr>
      </w:pPr>
    </w:p>
    <w:p w:rsidR="00CB4C61" w:rsidRDefault="00CB4C61" w:rsidP="00CB4C61">
      <w:pPr>
        <w:tabs>
          <w:tab w:val="left" w:pos="284"/>
        </w:tabs>
        <w:spacing w:after="0" w:line="240" w:lineRule="auto"/>
        <w:rPr>
          <w:rFonts w:ascii="Times New Roman" w:eastAsia="Calibri" w:hAnsi="Times New Roman" w:cs="Times New Roman"/>
          <w:bCs/>
          <w:i/>
          <w:sz w:val="12"/>
          <w:szCs w:val="12"/>
        </w:rPr>
      </w:pPr>
      <w:r w:rsidRPr="006902EF">
        <w:rPr>
          <w:rFonts w:ascii="Times New Roman" w:eastAsia="Calibri" w:hAnsi="Times New Roman" w:cs="Times New Roman"/>
          <w:bCs/>
          <w:i/>
          <w:sz w:val="12"/>
          <w:szCs w:val="12"/>
        </w:rPr>
        <w:t>_____</w:t>
      </w:r>
      <w:r>
        <w:rPr>
          <w:rFonts w:ascii="Times New Roman" w:eastAsia="Calibri" w:hAnsi="Times New Roman" w:cs="Times New Roman"/>
          <w:bCs/>
          <w:i/>
          <w:sz w:val="12"/>
          <w:szCs w:val="12"/>
        </w:rPr>
        <w:t xml:space="preserve">_______ </w:t>
      </w:r>
    </w:p>
    <w:p w:rsidR="00CB4C61" w:rsidRPr="006902EF" w:rsidRDefault="00CB4C61" w:rsidP="00CB4C61">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bCs/>
          <w:i/>
          <w:sz w:val="12"/>
          <w:szCs w:val="12"/>
        </w:rPr>
        <w:t xml:space="preserve"> </w:t>
      </w:r>
      <w:r w:rsidRPr="006902EF">
        <w:rPr>
          <w:rFonts w:ascii="Times New Roman" w:eastAsia="Calibri" w:hAnsi="Times New Roman" w:cs="Times New Roman"/>
          <w:bCs/>
          <w:sz w:val="12"/>
          <w:szCs w:val="12"/>
        </w:rPr>
        <w:t>«____»________________ ____г.</w:t>
      </w:r>
    </w:p>
    <w:p w:rsidR="00CB4C61" w:rsidRPr="006902EF" w:rsidRDefault="00CB4C61" w:rsidP="00CB4C61">
      <w:pPr>
        <w:tabs>
          <w:tab w:val="left" w:pos="284"/>
        </w:tabs>
        <w:spacing w:after="0" w:line="240" w:lineRule="auto"/>
        <w:rPr>
          <w:rFonts w:ascii="Times New Roman" w:eastAsia="Calibri" w:hAnsi="Times New Roman" w:cs="Times New Roman"/>
          <w:sz w:val="12"/>
          <w:szCs w:val="12"/>
        </w:rPr>
      </w:pPr>
    </w:p>
    <w:p w:rsidR="00CB4C61" w:rsidRPr="006902EF" w:rsidRDefault="00CB4C61" w:rsidP="00CB4C61">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Комиссия, назначенная:</w:t>
      </w:r>
    </w:p>
    <w:p w:rsidR="00CB4C61" w:rsidRPr="006902EF" w:rsidRDefault="00CB4C61" w:rsidP="00CB4C61">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w:t>
      </w:r>
      <w:r>
        <w:rPr>
          <w:rFonts w:ascii="Times New Roman" w:eastAsia="Calibri" w:hAnsi="Times New Roman" w:cs="Times New Roman"/>
          <w:sz w:val="12"/>
          <w:szCs w:val="12"/>
        </w:rPr>
        <w:t>_______________________________________________________</w:t>
      </w:r>
      <w:r w:rsidRPr="006902EF">
        <w:rPr>
          <w:rFonts w:ascii="Times New Roman" w:eastAsia="Calibri" w:hAnsi="Times New Roman" w:cs="Times New Roman"/>
          <w:sz w:val="12"/>
          <w:szCs w:val="12"/>
        </w:rPr>
        <w:t>_______________________________________________,</w:t>
      </w:r>
    </w:p>
    <w:p w:rsidR="00CB4C61" w:rsidRDefault="00CB4C61" w:rsidP="00CB4C61">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 xml:space="preserve">(дата, номер постановления  администрации </w:t>
      </w:r>
      <w:r w:rsidRPr="00CB4C61">
        <w:rPr>
          <w:rFonts w:ascii="Times New Roman" w:eastAsia="Calibri" w:hAnsi="Times New Roman" w:cs="Times New Roman"/>
          <w:sz w:val="12"/>
          <w:szCs w:val="12"/>
        </w:rPr>
        <w:t>городского поселения Суходол</w:t>
      </w:r>
      <w:r>
        <w:rPr>
          <w:rFonts w:ascii="Times New Roman" w:eastAsia="Calibri" w:hAnsi="Times New Roman" w:cs="Times New Roman"/>
          <w:sz w:val="12"/>
          <w:szCs w:val="12"/>
        </w:rPr>
        <w:t xml:space="preserve"> </w:t>
      </w:r>
      <w:r w:rsidRPr="006902EF">
        <w:rPr>
          <w:rFonts w:ascii="Times New Roman" w:eastAsia="Calibri" w:hAnsi="Times New Roman" w:cs="Times New Roman"/>
          <w:sz w:val="12"/>
          <w:szCs w:val="12"/>
        </w:rPr>
        <w:t>муниципального района Сергиевский</w:t>
      </w:r>
    </w:p>
    <w:p w:rsidR="00CB4C61" w:rsidRPr="006902EF" w:rsidRDefault="00CB4C61" w:rsidP="00CB4C61">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lastRenderedPageBreak/>
        <w:t>Самарской области о создании комиссии)</w:t>
      </w:r>
    </w:p>
    <w:p w:rsidR="00CB4C61" w:rsidRPr="006902EF" w:rsidRDefault="00CB4C61" w:rsidP="00CB4C61">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в составе председателя: __________</w:t>
      </w:r>
      <w:r>
        <w:rPr>
          <w:rFonts w:ascii="Times New Roman" w:eastAsia="Calibri" w:hAnsi="Times New Roman" w:cs="Times New Roman"/>
          <w:sz w:val="12"/>
          <w:szCs w:val="12"/>
        </w:rPr>
        <w:t>______________________________________________________</w:t>
      </w:r>
      <w:r w:rsidRPr="006902EF">
        <w:rPr>
          <w:rFonts w:ascii="Times New Roman" w:eastAsia="Calibri" w:hAnsi="Times New Roman" w:cs="Times New Roman"/>
          <w:sz w:val="12"/>
          <w:szCs w:val="12"/>
        </w:rPr>
        <w:t>________________________________________</w:t>
      </w:r>
    </w:p>
    <w:p w:rsidR="00CB4C61" w:rsidRPr="006902EF" w:rsidRDefault="00CB4C61" w:rsidP="00CB4C61">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 занимаемая должность)</w:t>
      </w:r>
    </w:p>
    <w:p w:rsidR="00CB4C61" w:rsidRPr="006902EF" w:rsidRDefault="00CB4C61" w:rsidP="00CB4C61">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и членов комиссии: _______</w:t>
      </w:r>
      <w:r>
        <w:rPr>
          <w:rFonts w:ascii="Times New Roman" w:eastAsia="Calibri" w:hAnsi="Times New Roman" w:cs="Times New Roman"/>
          <w:sz w:val="12"/>
          <w:szCs w:val="12"/>
        </w:rPr>
        <w:t>____________________________________________________</w:t>
      </w:r>
      <w:r w:rsidRPr="006902EF">
        <w:rPr>
          <w:rFonts w:ascii="Times New Roman" w:eastAsia="Calibri" w:hAnsi="Times New Roman" w:cs="Times New Roman"/>
          <w:sz w:val="12"/>
          <w:szCs w:val="12"/>
        </w:rPr>
        <w:t>________________________________________________</w:t>
      </w:r>
    </w:p>
    <w:p w:rsidR="00CB4C61" w:rsidRPr="006902EF" w:rsidRDefault="00CB4C61" w:rsidP="00CB4C61">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 занимаемая должность)</w:t>
      </w:r>
    </w:p>
    <w:p w:rsidR="00CB4C61" w:rsidRPr="006902EF" w:rsidRDefault="00CB4C61" w:rsidP="00CB4C61">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________</w:t>
      </w:r>
    </w:p>
    <w:p w:rsidR="00CB4C61" w:rsidRPr="006902EF" w:rsidRDefault="00CB4C61" w:rsidP="00CB4C61">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______________</w:t>
      </w:r>
    </w:p>
    <w:p w:rsidR="00CB4C61" w:rsidRPr="006902EF" w:rsidRDefault="00CB4C61" w:rsidP="00CB4C61">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w:t>
      </w:r>
    </w:p>
    <w:p w:rsidR="00CB4C61" w:rsidRPr="006902EF" w:rsidRDefault="00CB4C61" w:rsidP="00CB4C61">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при участии приглашенных экспертов: __________________________</w:t>
      </w:r>
      <w:r>
        <w:rPr>
          <w:rFonts w:ascii="Times New Roman" w:eastAsia="Calibri" w:hAnsi="Times New Roman" w:cs="Times New Roman"/>
          <w:sz w:val="12"/>
          <w:szCs w:val="12"/>
        </w:rPr>
        <w:t>____________________________________________________</w:t>
      </w:r>
      <w:r w:rsidRPr="006902EF">
        <w:rPr>
          <w:rFonts w:ascii="Times New Roman" w:eastAsia="Calibri" w:hAnsi="Times New Roman" w:cs="Times New Roman"/>
          <w:sz w:val="12"/>
          <w:szCs w:val="12"/>
        </w:rPr>
        <w:t>_____________</w:t>
      </w:r>
    </w:p>
    <w:p w:rsidR="00CB4C61" w:rsidRPr="006902EF" w:rsidRDefault="00CB4C61" w:rsidP="00CB4C61">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 занимаемая должность и место работы)</w:t>
      </w:r>
    </w:p>
    <w:p w:rsidR="00CB4C61" w:rsidRPr="006902EF" w:rsidRDefault="00CB4C61" w:rsidP="00CB4C61">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___________</w:t>
      </w:r>
    </w:p>
    <w:p w:rsidR="00CB4C61" w:rsidRPr="006902EF" w:rsidRDefault="00CB4C61" w:rsidP="00CB4C61">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____</w:t>
      </w:r>
    </w:p>
    <w:p w:rsidR="00CB4C61" w:rsidRPr="006902EF" w:rsidRDefault="00CB4C61" w:rsidP="00CB4C61">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в присутствии:</w:t>
      </w:r>
    </w:p>
    <w:p w:rsidR="00CB4C61" w:rsidRPr="006902EF" w:rsidRDefault="00CB4C61" w:rsidP="00CB4C61">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собственника (собственников) здания, сооружения, либо лица, которое владеет зданием, сооружением на ином законном основании, либо уполномоченного им лица _____________________________________________</w:t>
      </w:r>
      <w:r>
        <w:rPr>
          <w:rFonts w:ascii="Times New Roman" w:eastAsia="Calibri" w:hAnsi="Times New Roman" w:cs="Times New Roman"/>
          <w:sz w:val="12"/>
          <w:szCs w:val="12"/>
        </w:rPr>
        <w:t>____________________________________</w:t>
      </w:r>
      <w:r w:rsidRPr="006902EF">
        <w:rPr>
          <w:rFonts w:ascii="Times New Roman" w:eastAsia="Calibri" w:hAnsi="Times New Roman" w:cs="Times New Roman"/>
          <w:sz w:val="12"/>
          <w:szCs w:val="12"/>
        </w:rPr>
        <w:t>_____________________</w:t>
      </w:r>
    </w:p>
    <w:p w:rsidR="00CB4C61" w:rsidRPr="006902EF" w:rsidRDefault="00CB4C61" w:rsidP="00CB4C61">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____</w:t>
      </w:r>
    </w:p>
    <w:p w:rsidR="00CB4C61" w:rsidRPr="006902EF" w:rsidRDefault="00CB4C61" w:rsidP="00CB4C61">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 xml:space="preserve"> правообладателя здания или уполномоченного им лица)</w:t>
      </w:r>
    </w:p>
    <w:p w:rsidR="00CB4C61" w:rsidRPr="006902EF" w:rsidRDefault="00CB4C61" w:rsidP="00CB4C61">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лица, ответственного за эксплуатацию здания, сооружения, либо</w:t>
      </w:r>
      <w:r>
        <w:rPr>
          <w:rFonts w:ascii="Times New Roman" w:eastAsia="Calibri" w:hAnsi="Times New Roman" w:cs="Times New Roman"/>
          <w:sz w:val="12"/>
          <w:szCs w:val="12"/>
        </w:rPr>
        <w:t xml:space="preserve"> </w:t>
      </w:r>
      <w:r w:rsidRPr="006902EF">
        <w:rPr>
          <w:rFonts w:ascii="Times New Roman" w:eastAsia="Calibri" w:hAnsi="Times New Roman" w:cs="Times New Roman"/>
          <w:sz w:val="12"/>
          <w:szCs w:val="12"/>
        </w:rPr>
        <w:t>уполномоченного представителя: ____________</w:t>
      </w:r>
      <w:r>
        <w:rPr>
          <w:rFonts w:ascii="Times New Roman" w:eastAsia="Calibri" w:hAnsi="Times New Roman" w:cs="Times New Roman"/>
          <w:sz w:val="12"/>
          <w:szCs w:val="12"/>
        </w:rPr>
        <w:t>___________________________</w:t>
      </w:r>
    </w:p>
    <w:p w:rsidR="00CB4C61" w:rsidRPr="006902EF" w:rsidRDefault="00CB4C61" w:rsidP="00CB4C61">
      <w:pPr>
        <w:tabs>
          <w:tab w:val="left" w:pos="284"/>
        </w:tabs>
        <w:spacing w:after="0" w:line="240" w:lineRule="auto"/>
        <w:jc w:val="right"/>
        <w:rPr>
          <w:rFonts w:ascii="Times New Roman" w:eastAsia="Calibri" w:hAnsi="Times New Roman" w:cs="Times New Roman"/>
          <w:sz w:val="12"/>
          <w:szCs w:val="12"/>
        </w:rPr>
      </w:pPr>
      <w:r w:rsidRPr="006902EF">
        <w:rPr>
          <w:rFonts w:ascii="Times New Roman" w:eastAsia="Calibri" w:hAnsi="Times New Roman" w:cs="Times New Roman"/>
          <w:sz w:val="12"/>
          <w:szCs w:val="12"/>
        </w:rPr>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 xml:space="preserve"> лица, ответственного за эксплуатацию здания, сооружения, </w:t>
      </w:r>
      <w:r>
        <w:rPr>
          <w:rFonts w:ascii="Times New Roman" w:eastAsia="Calibri" w:hAnsi="Times New Roman" w:cs="Times New Roman"/>
          <w:sz w:val="12"/>
          <w:szCs w:val="12"/>
        </w:rPr>
        <w:t xml:space="preserve"> </w:t>
      </w:r>
      <w:r w:rsidRPr="006902EF">
        <w:rPr>
          <w:rFonts w:ascii="Times New Roman" w:eastAsia="Calibri" w:hAnsi="Times New Roman" w:cs="Times New Roman"/>
          <w:sz w:val="12"/>
          <w:szCs w:val="12"/>
        </w:rPr>
        <w:t>либо уполномоченного представителя)</w:t>
      </w:r>
    </w:p>
    <w:p w:rsidR="00CB4C61" w:rsidRPr="006902EF" w:rsidRDefault="00CB4C61" w:rsidP="00CB4C61">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CB4C61" w:rsidRPr="006902EF" w:rsidRDefault="00CB4C61" w:rsidP="00CB4C61">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____</w:t>
      </w:r>
    </w:p>
    <w:p w:rsidR="00CB4C61" w:rsidRPr="006902EF" w:rsidRDefault="00CB4C61" w:rsidP="00CB4C61">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на основании: __________________________________________________________</w:t>
      </w:r>
      <w:r>
        <w:rPr>
          <w:rFonts w:ascii="Times New Roman" w:eastAsia="Calibri" w:hAnsi="Times New Roman" w:cs="Times New Roman"/>
          <w:sz w:val="12"/>
          <w:szCs w:val="12"/>
        </w:rPr>
        <w:t>____________________________________________________</w:t>
      </w:r>
      <w:r w:rsidRPr="006902EF">
        <w:rPr>
          <w:rFonts w:ascii="Times New Roman" w:eastAsia="Calibri" w:hAnsi="Times New Roman" w:cs="Times New Roman"/>
          <w:sz w:val="12"/>
          <w:szCs w:val="12"/>
        </w:rPr>
        <w:t>__</w:t>
      </w:r>
    </w:p>
    <w:p w:rsidR="00CB4C61" w:rsidRPr="006902EF" w:rsidRDefault="00CB4C61" w:rsidP="00CB4C61">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 xml:space="preserve">(реквизиты правового акта администрации  </w:t>
      </w:r>
      <w:r w:rsidRPr="00CB4C61">
        <w:rPr>
          <w:rFonts w:ascii="Times New Roman" w:eastAsia="Calibri" w:hAnsi="Times New Roman" w:cs="Times New Roman"/>
          <w:sz w:val="12"/>
          <w:szCs w:val="12"/>
        </w:rPr>
        <w:t>городского поселения Суходол</w:t>
      </w:r>
      <w:r>
        <w:rPr>
          <w:rFonts w:ascii="Times New Roman" w:eastAsia="Calibri" w:hAnsi="Times New Roman" w:cs="Times New Roman"/>
          <w:sz w:val="12"/>
          <w:szCs w:val="12"/>
        </w:rPr>
        <w:t xml:space="preserve"> </w:t>
      </w:r>
      <w:r w:rsidRPr="006902EF">
        <w:rPr>
          <w:rFonts w:ascii="Times New Roman" w:eastAsia="Calibri" w:hAnsi="Times New Roman" w:cs="Times New Roman"/>
          <w:sz w:val="12"/>
          <w:szCs w:val="12"/>
        </w:rPr>
        <w:t>муниципального района Сергиевский</w:t>
      </w:r>
    </w:p>
    <w:p w:rsidR="00CB4C61" w:rsidRPr="006902EF" w:rsidRDefault="00CB4C61" w:rsidP="00CB4C61">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Самарской области о создании комиссии)</w:t>
      </w:r>
    </w:p>
    <w:p w:rsidR="00CB4C61" w:rsidRPr="006902EF" w:rsidRDefault="00CB4C61" w:rsidP="00CB4C61">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провели осмотр: __________________________________________________________</w:t>
      </w:r>
      <w:r>
        <w:rPr>
          <w:rFonts w:ascii="Times New Roman" w:eastAsia="Calibri" w:hAnsi="Times New Roman" w:cs="Times New Roman"/>
          <w:sz w:val="12"/>
          <w:szCs w:val="12"/>
        </w:rPr>
        <w:t>____________________________________________________</w:t>
      </w:r>
    </w:p>
    <w:p w:rsidR="00CB4C61" w:rsidRPr="006902EF" w:rsidRDefault="00CB4C61" w:rsidP="00CB4C61">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(наименование здания, сооружения, его место нахождения)</w:t>
      </w:r>
    </w:p>
    <w:p w:rsidR="00CB4C61" w:rsidRPr="006902EF" w:rsidRDefault="00CB4C61" w:rsidP="00CB4C61">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CB4C61" w:rsidRPr="006902EF" w:rsidRDefault="00CB4C61" w:rsidP="00CB4C61">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w:t>
      </w:r>
    </w:p>
    <w:p w:rsidR="00CB4C61" w:rsidRPr="006902EF" w:rsidRDefault="00CB4C61" w:rsidP="00CB4C61">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w:t>
      </w:r>
    </w:p>
    <w:p w:rsidR="00CB4C61" w:rsidRPr="006902EF" w:rsidRDefault="00CB4C61" w:rsidP="00CB4C61">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При осмотре установлено:</w:t>
      </w:r>
      <w:r>
        <w:rPr>
          <w:rFonts w:ascii="Times New Roman" w:eastAsia="Calibri" w:hAnsi="Times New Roman" w:cs="Times New Roman"/>
          <w:sz w:val="12"/>
          <w:szCs w:val="12"/>
        </w:rPr>
        <w:t xml:space="preserve"> </w:t>
      </w:r>
      <w:r w:rsidRPr="006902EF">
        <w:rPr>
          <w:rFonts w:ascii="Times New Roman" w:eastAsia="Calibri" w:hAnsi="Times New Roman" w:cs="Times New Roman"/>
          <w:sz w:val="12"/>
          <w:szCs w:val="12"/>
        </w:rPr>
        <w:t>_____________________________________</w:t>
      </w:r>
      <w:r>
        <w:rPr>
          <w:rFonts w:ascii="Times New Roman" w:eastAsia="Calibri" w:hAnsi="Times New Roman" w:cs="Times New Roman"/>
          <w:sz w:val="12"/>
          <w:szCs w:val="12"/>
        </w:rPr>
        <w:t>_________________________________________________________________</w:t>
      </w:r>
    </w:p>
    <w:p w:rsidR="00CB4C61" w:rsidRPr="006902EF" w:rsidRDefault="00CB4C61" w:rsidP="00CB4C61">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(подробное описание данных, характеризующих состояние объекта осмотра, инженерных систем здания)</w:t>
      </w:r>
    </w:p>
    <w:p w:rsidR="00CB4C61" w:rsidRPr="006902EF" w:rsidRDefault="00CB4C61" w:rsidP="00CB4C61">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CB4C61" w:rsidRPr="006902EF" w:rsidRDefault="00CB4C61" w:rsidP="00CB4C61">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_____</w:t>
      </w:r>
    </w:p>
    <w:p w:rsidR="00CB4C61" w:rsidRPr="006902EF" w:rsidRDefault="00CB4C61" w:rsidP="00CB4C61">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Выявлены (не выявлены) нарушения: ______________________________</w:t>
      </w:r>
      <w:r>
        <w:rPr>
          <w:rFonts w:ascii="Times New Roman" w:eastAsia="Calibri" w:hAnsi="Times New Roman" w:cs="Times New Roman"/>
          <w:sz w:val="12"/>
          <w:szCs w:val="12"/>
        </w:rPr>
        <w:t>____________________________________________________</w:t>
      </w:r>
      <w:r w:rsidRPr="006902EF">
        <w:rPr>
          <w:rFonts w:ascii="Times New Roman" w:eastAsia="Calibri" w:hAnsi="Times New Roman" w:cs="Times New Roman"/>
          <w:sz w:val="12"/>
          <w:szCs w:val="12"/>
        </w:rPr>
        <w:t>__________</w:t>
      </w:r>
    </w:p>
    <w:p w:rsidR="00CB4C61" w:rsidRPr="006902EF" w:rsidRDefault="00CB4C61" w:rsidP="00CB4C61">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(в случае выявления указываются нарушения требований</w:t>
      </w:r>
      <w:r>
        <w:rPr>
          <w:rFonts w:ascii="Times New Roman" w:eastAsia="Calibri" w:hAnsi="Times New Roman" w:cs="Times New Roman"/>
          <w:sz w:val="12"/>
          <w:szCs w:val="12"/>
        </w:rPr>
        <w:t xml:space="preserve"> </w:t>
      </w:r>
      <w:r w:rsidRPr="006902EF">
        <w:rPr>
          <w:rFonts w:ascii="Times New Roman" w:eastAsia="Calibri" w:hAnsi="Times New Roman" w:cs="Times New Roman"/>
          <w:sz w:val="12"/>
          <w:szCs w:val="12"/>
        </w:rPr>
        <w:t>технических регламентов, проектной документации)</w:t>
      </w:r>
    </w:p>
    <w:p w:rsidR="00CB4C61" w:rsidRPr="006902EF" w:rsidRDefault="00CB4C61" w:rsidP="00CB4C61">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CB4C61" w:rsidRPr="006902EF" w:rsidRDefault="00CB4C61" w:rsidP="00CB4C61">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w:t>
      </w:r>
    </w:p>
    <w:p w:rsidR="00CB4C61" w:rsidRPr="006902EF" w:rsidRDefault="00CB4C61" w:rsidP="00CB4C61">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w:t>
      </w:r>
    </w:p>
    <w:p w:rsidR="00CB4C61" w:rsidRPr="006902EF" w:rsidRDefault="00CB4C61" w:rsidP="00CB4C61">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CB4C61" w:rsidRPr="006902EF" w:rsidRDefault="00CB4C61" w:rsidP="00CB4C61">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Выводы комиссии о соответствии (несоответствии) технического состояния и</w:t>
      </w:r>
      <w:r>
        <w:rPr>
          <w:rFonts w:ascii="Times New Roman" w:eastAsia="Calibri" w:hAnsi="Times New Roman" w:cs="Times New Roman"/>
          <w:sz w:val="12"/>
          <w:szCs w:val="12"/>
        </w:rPr>
        <w:t xml:space="preserve"> </w:t>
      </w:r>
      <w:r w:rsidRPr="006902EF">
        <w:rPr>
          <w:rFonts w:ascii="Times New Roman" w:eastAsia="Calibri" w:hAnsi="Times New Roman" w:cs="Times New Roman"/>
          <w:sz w:val="12"/>
          <w:szCs w:val="12"/>
        </w:rPr>
        <w:t>технического обслуживания здания, сооружения требованиям технических</w:t>
      </w:r>
      <w:r>
        <w:rPr>
          <w:rFonts w:ascii="Times New Roman" w:eastAsia="Calibri" w:hAnsi="Times New Roman" w:cs="Times New Roman"/>
          <w:sz w:val="12"/>
          <w:szCs w:val="12"/>
        </w:rPr>
        <w:t xml:space="preserve"> </w:t>
      </w:r>
      <w:r w:rsidRPr="006902EF">
        <w:rPr>
          <w:rFonts w:ascii="Times New Roman" w:eastAsia="Calibri" w:hAnsi="Times New Roman" w:cs="Times New Roman"/>
          <w:sz w:val="12"/>
          <w:szCs w:val="12"/>
        </w:rPr>
        <w:t>регламентов и проектной документации зданий, сооружений:</w:t>
      </w:r>
    </w:p>
    <w:p w:rsidR="00CB4C61" w:rsidRPr="006902EF" w:rsidRDefault="00CB4C61" w:rsidP="00CB4C61">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CB4C61" w:rsidRPr="006902EF" w:rsidRDefault="00CB4C61" w:rsidP="00CB4C61">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CB4C61" w:rsidRPr="006902EF" w:rsidRDefault="00CB4C61" w:rsidP="00CB4C61">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__________________________________________________________________________________________________________</w:t>
      </w:r>
      <w:r>
        <w:rPr>
          <w:rFonts w:ascii="Times New Roman" w:eastAsia="Calibri" w:hAnsi="Times New Roman" w:cs="Times New Roman"/>
          <w:sz w:val="12"/>
          <w:szCs w:val="12"/>
        </w:rPr>
        <w:t>___________________</w:t>
      </w:r>
    </w:p>
    <w:p w:rsidR="00CB4C61" w:rsidRPr="006902EF" w:rsidRDefault="00CB4C61" w:rsidP="00CB4C61">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Рекомендации о мерах по устранению выявленных нарушений:</w:t>
      </w:r>
    </w:p>
    <w:p w:rsidR="00CB4C61" w:rsidRPr="006902EF" w:rsidRDefault="00CB4C61" w:rsidP="00CB4C61">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CB4C61" w:rsidRPr="006902EF" w:rsidRDefault="00CB4C61" w:rsidP="00CB4C61">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CB4C61" w:rsidRPr="006902EF" w:rsidRDefault="00CB4C61" w:rsidP="00CB4C61">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CB4C61" w:rsidRPr="006902EF" w:rsidRDefault="00CB4C61" w:rsidP="00CB4C61">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Приложения к акту:</w:t>
      </w:r>
    </w:p>
    <w:p w:rsidR="00CB4C61" w:rsidRPr="006902EF" w:rsidRDefault="00CB4C61" w:rsidP="00CB4C61">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CB4C61" w:rsidRPr="006902EF" w:rsidRDefault="00CB4C61" w:rsidP="00CB4C61">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 xml:space="preserve">(материалы </w:t>
      </w:r>
      <w:proofErr w:type="spellStart"/>
      <w:r w:rsidRPr="006902EF">
        <w:rPr>
          <w:rFonts w:ascii="Times New Roman" w:eastAsia="Calibri" w:hAnsi="Times New Roman" w:cs="Times New Roman"/>
          <w:sz w:val="12"/>
          <w:szCs w:val="12"/>
        </w:rPr>
        <w:t>фотофиксации</w:t>
      </w:r>
      <w:proofErr w:type="spellEnd"/>
      <w:r w:rsidRPr="006902EF">
        <w:rPr>
          <w:rFonts w:ascii="Times New Roman" w:eastAsia="Calibri" w:hAnsi="Times New Roman" w:cs="Times New Roman"/>
          <w:sz w:val="12"/>
          <w:szCs w:val="12"/>
        </w:rPr>
        <w:t xml:space="preserve"> осматриваемого здания, сооружения и иные материалы,</w:t>
      </w:r>
      <w:r>
        <w:rPr>
          <w:rFonts w:ascii="Times New Roman" w:eastAsia="Calibri" w:hAnsi="Times New Roman" w:cs="Times New Roman"/>
          <w:sz w:val="12"/>
          <w:szCs w:val="12"/>
        </w:rPr>
        <w:t xml:space="preserve"> </w:t>
      </w:r>
      <w:r w:rsidRPr="006902EF">
        <w:rPr>
          <w:rFonts w:ascii="Times New Roman" w:eastAsia="Calibri" w:hAnsi="Times New Roman" w:cs="Times New Roman"/>
          <w:sz w:val="12"/>
          <w:szCs w:val="12"/>
        </w:rPr>
        <w:t>оформленные в ходе осмотра)</w:t>
      </w:r>
    </w:p>
    <w:p w:rsidR="00CB4C61" w:rsidRPr="006902EF" w:rsidRDefault="00CB4C61" w:rsidP="00CB4C61">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CB4C61" w:rsidRPr="006902EF" w:rsidRDefault="00CB4C61" w:rsidP="00CB4C61">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CB4C61" w:rsidRPr="006902EF" w:rsidRDefault="00CB4C61" w:rsidP="00CB4C61">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Подписи лиц, проводивших осмотр:</w:t>
      </w:r>
    </w:p>
    <w:p w:rsidR="00CB4C61" w:rsidRPr="006902EF" w:rsidRDefault="00CB4C61" w:rsidP="00CB4C61">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 ______________________________</w:t>
      </w:r>
      <w:r>
        <w:rPr>
          <w:rFonts w:ascii="Times New Roman" w:eastAsia="Calibri" w:hAnsi="Times New Roman" w:cs="Times New Roman"/>
          <w:sz w:val="12"/>
          <w:szCs w:val="12"/>
        </w:rPr>
        <w:t>____________________________________</w:t>
      </w:r>
      <w:r w:rsidRPr="006902EF">
        <w:rPr>
          <w:rFonts w:ascii="Times New Roman" w:eastAsia="Calibri" w:hAnsi="Times New Roman" w:cs="Times New Roman"/>
          <w:sz w:val="12"/>
          <w:szCs w:val="12"/>
        </w:rPr>
        <w:t>______</w:t>
      </w:r>
    </w:p>
    <w:p w:rsidR="00CB4C61" w:rsidRPr="006902EF" w:rsidRDefault="00CB4C61" w:rsidP="00CB4C61">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 xml:space="preserve">(подпись) </w:t>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w:t>
      </w:r>
    </w:p>
    <w:p w:rsidR="00CB4C61" w:rsidRPr="006902EF" w:rsidRDefault="00CB4C61" w:rsidP="00CB4C61">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 _____________________________</w:t>
      </w:r>
      <w:r>
        <w:rPr>
          <w:rFonts w:ascii="Times New Roman" w:eastAsia="Calibri" w:hAnsi="Times New Roman" w:cs="Times New Roman"/>
          <w:sz w:val="12"/>
          <w:szCs w:val="12"/>
        </w:rPr>
        <w:t>____________________________________</w:t>
      </w:r>
      <w:r w:rsidRPr="006902EF">
        <w:rPr>
          <w:rFonts w:ascii="Times New Roman" w:eastAsia="Calibri" w:hAnsi="Times New Roman" w:cs="Times New Roman"/>
          <w:sz w:val="12"/>
          <w:szCs w:val="12"/>
        </w:rPr>
        <w:t>_______</w:t>
      </w:r>
    </w:p>
    <w:p w:rsidR="00CB4C61" w:rsidRPr="006902EF" w:rsidRDefault="00CB4C61" w:rsidP="00CB4C61">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 xml:space="preserve">(подпись) </w:t>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w:t>
      </w:r>
    </w:p>
    <w:p w:rsidR="00CB4C61" w:rsidRPr="006902EF" w:rsidRDefault="00CB4C61" w:rsidP="00CB4C61">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 ___________________________________</w:t>
      </w:r>
      <w:r>
        <w:rPr>
          <w:rFonts w:ascii="Times New Roman" w:eastAsia="Calibri" w:hAnsi="Times New Roman" w:cs="Times New Roman"/>
          <w:sz w:val="12"/>
          <w:szCs w:val="12"/>
        </w:rPr>
        <w:t>____________________________________</w:t>
      </w:r>
      <w:r w:rsidRPr="006902EF">
        <w:rPr>
          <w:rFonts w:ascii="Times New Roman" w:eastAsia="Calibri" w:hAnsi="Times New Roman" w:cs="Times New Roman"/>
          <w:sz w:val="12"/>
          <w:szCs w:val="12"/>
        </w:rPr>
        <w:t>_</w:t>
      </w:r>
    </w:p>
    <w:p w:rsidR="00CB4C61" w:rsidRPr="006902EF" w:rsidRDefault="00CB4C61" w:rsidP="00CB4C61">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 xml:space="preserve">(подпись) </w:t>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w:t>
      </w:r>
    </w:p>
    <w:p w:rsidR="00CB4C61" w:rsidRPr="006902EF" w:rsidRDefault="00CB4C61" w:rsidP="00CB4C61">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 __________________________</w:t>
      </w:r>
      <w:r>
        <w:rPr>
          <w:rFonts w:ascii="Times New Roman" w:eastAsia="Calibri" w:hAnsi="Times New Roman" w:cs="Times New Roman"/>
          <w:sz w:val="12"/>
          <w:szCs w:val="12"/>
        </w:rPr>
        <w:t>____________________________________</w:t>
      </w:r>
      <w:r w:rsidRPr="006902EF">
        <w:rPr>
          <w:rFonts w:ascii="Times New Roman" w:eastAsia="Calibri" w:hAnsi="Times New Roman" w:cs="Times New Roman"/>
          <w:sz w:val="12"/>
          <w:szCs w:val="12"/>
        </w:rPr>
        <w:t>__________</w:t>
      </w:r>
    </w:p>
    <w:p w:rsidR="00CB4C61" w:rsidRPr="006902EF" w:rsidRDefault="00CB4C61" w:rsidP="00CB4C61">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 xml:space="preserve">(подпись) </w:t>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w:t>
      </w:r>
    </w:p>
    <w:p w:rsidR="00CB4C61" w:rsidRPr="006902EF" w:rsidRDefault="00CB4C61" w:rsidP="00CB4C61">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 _______________________________</w:t>
      </w:r>
      <w:r>
        <w:rPr>
          <w:rFonts w:ascii="Times New Roman" w:eastAsia="Calibri" w:hAnsi="Times New Roman" w:cs="Times New Roman"/>
          <w:sz w:val="12"/>
          <w:szCs w:val="12"/>
        </w:rPr>
        <w:t>____________________________________</w:t>
      </w:r>
      <w:r w:rsidRPr="006902EF">
        <w:rPr>
          <w:rFonts w:ascii="Times New Roman" w:eastAsia="Calibri" w:hAnsi="Times New Roman" w:cs="Times New Roman"/>
          <w:sz w:val="12"/>
          <w:szCs w:val="12"/>
        </w:rPr>
        <w:t>_____</w:t>
      </w:r>
    </w:p>
    <w:p w:rsidR="00CB4C61" w:rsidRPr="006902EF" w:rsidRDefault="00CB4C61" w:rsidP="00CB4C61">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 xml:space="preserve">(подпись) </w:t>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w:t>
      </w:r>
    </w:p>
    <w:p w:rsidR="00CB4C61" w:rsidRDefault="00CB4C61" w:rsidP="00CB4C61">
      <w:pPr>
        <w:tabs>
          <w:tab w:val="left" w:pos="284"/>
        </w:tabs>
        <w:spacing w:after="0" w:line="240" w:lineRule="auto"/>
        <w:jc w:val="both"/>
        <w:rPr>
          <w:rFonts w:ascii="Times New Roman" w:eastAsia="Calibri" w:hAnsi="Times New Roman" w:cs="Times New Roman"/>
          <w:sz w:val="12"/>
          <w:szCs w:val="12"/>
        </w:rPr>
      </w:pPr>
    </w:p>
    <w:p w:rsidR="00CB4C61" w:rsidRPr="004201FF" w:rsidRDefault="00CB4C61" w:rsidP="00CB4C61">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СОБРАНИЕ ПРЕДСТАВИТЕЛЕЙ</w:t>
      </w:r>
    </w:p>
    <w:p w:rsidR="00CD4118" w:rsidRDefault="00CD4118" w:rsidP="00CB4C61">
      <w:pPr>
        <w:tabs>
          <w:tab w:val="left" w:pos="284"/>
          <w:tab w:val="left" w:pos="3828"/>
        </w:tabs>
        <w:spacing w:after="0" w:line="240" w:lineRule="auto"/>
        <w:jc w:val="center"/>
        <w:rPr>
          <w:rFonts w:ascii="Times New Roman" w:eastAsia="Calibri" w:hAnsi="Times New Roman" w:cs="Times New Roman"/>
          <w:b/>
          <w:sz w:val="12"/>
          <w:szCs w:val="12"/>
        </w:rPr>
      </w:pPr>
      <w:r w:rsidRPr="00CD4118">
        <w:rPr>
          <w:rFonts w:ascii="Times New Roman" w:eastAsia="Calibri" w:hAnsi="Times New Roman" w:cs="Times New Roman"/>
          <w:b/>
          <w:sz w:val="12"/>
          <w:szCs w:val="12"/>
        </w:rPr>
        <w:t>СЕЛЬСКОГО ПОСЕЛЕНИЯ СВЕТЛОДОЛЬСК</w:t>
      </w:r>
    </w:p>
    <w:p w:rsidR="00CB4C61" w:rsidRPr="004201FF" w:rsidRDefault="00CB4C61" w:rsidP="00CB4C61">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МУНИЦИПАЛЬНОГО РАЙОНА СЕРГИЕВСКИЙ</w:t>
      </w:r>
    </w:p>
    <w:p w:rsidR="00CB4C61" w:rsidRPr="004201FF" w:rsidRDefault="00CB4C61" w:rsidP="00CB4C61">
      <w:pPr>
        <w:tabs>
          <w:tab w:val="left" w:pos="284"/>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САМАРСКОЙ ОБЛАСТИ</w:t>
      </w:r>
    </w:p>
    <w:p w:rsidR="00CB4C61" w:rsidRPr="004201FF" w:rsidRDefault="00CB4C61" w:rsidP="00CB4C61">
      <w:pPr>
        <w:tabs>
          <w:tab w:val="left" w:pos="284"/>
        </w:tabs>
        <w:spacing w:after="0" w:line="240" w:lineRule="auto"/>
        <w:jc w:val="center"/>
        <w:rPr>
          <w:rFonts w:ascii="Times New Roman" w:eastAsia="Calibri" w:hAnsi="Times New Roman" w:cs="Times New Roman"/>
          <w:sz w:val="12"/>
          <w:szCs w:val="12"/>
        </w:rPr>
      </w:pPr>
    </w:p>
    <w:p w:rsidR="00CB4C61" w:rsidRPr="004201FF" w:rsidRDefault="00CB4C61" w:rsidP="00CB4C61">
      <w:pPr>
        <w:tabs>
          <w:tab w:val="left" w:pos="284"/>
        </w:tabs>
        <w:spacing w:after="0" w:line="240" w:lineRule="auto"/>
        <w:jc w:val="center"/>
        <w:rPr>
          <w:rFonts w:ascii="Times New Roman" w:eastAsia="Calibri" w:hAnsi="Times New Roman" w:cs="Times New Roman"/>
          <w:sz w:val="12"/>
          <w:szCs w:val="12"/>
        </w:rPr>
      </w:pPr>
      <w:r w:rsidRPr="004201FF">
        <w:rPr>
          <w:rFonts w:ascii="Times New Roman" w:eastAsia="Calibri" w:hAnsi="Times New Roman" w:cs="Times New Roman"/>
          <w:sz w:val="12"/>
          <w:szCs w:val="12"/>
        </w:rPr>
        <w:t>РЕШЕНИЕ</w:t>
      </w:r>
    </w:p>
    <w:p w:rsidR="00CB4C61" w:rsidRPr="004201FF" w:rsidRDefault="00CB4C61" w:rsidP="00CB4C61">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«02» апреля</w:t>
      </w:r>
      <w:r w:rsidRPr="004201FF">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4201FF">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№08</w:t>
      </w:r>
    </w:p>
    <w:p w:rsidR="00CB4C61" w:rsidRPr="001B00B9" w:rsidRDefault="00CB4C61" w:rsidP="00CB4C61">
      <w:pPr>
        <w:tabs>
          <w:tab w:val="left" w:pos="284"/>
        </w:tabs>
        <w:spacing w:after="0" w:line="240" w:lineRule="auto"/>
        <w:jc w:val="center"/>
        <w:rPr>
          <w:rFonts w:ascii="Times New Roman" w:eastAsia="Calibri" w:hAnsi="Times New Roman" w:cs="Times New Roman"/>
          <w:b/>
          <w:sz w:val="12"/>
          <w:szCs w:val="12"/>
        </w:rPr>
      </w:pPr>
      <w:r w:rsidRPr="001B00B9">
        <w:rPr>
          <w:rFonts w:ascii="Times New Roman" w:eastAsia="Calibri" w:hAnsi="Times New Roman" w:cs="Times New Roman"/>
          <w:b/>
          <w:sz w:val="12"/>
          <w:szCs w:val="12"/>
        </w:rPr>
        <w:t xml:space="preserve">Об утверждении Порядка осмотра зданий, </w:t>
      </w:r>
    </w:p>
    <w:p w:rsidR="00CB4C61" w:rsidRDefault="00CB4C61" w:rsidP="00CB4C61">
      <w:pPr>
        <w:tabs>
          <w:tab w:val="left" w:pos="284"/>
        </w:tabs>
        <w:spacing w:after="0" w:line="240" w:lineRule="auto"/>
        <w:jc w:val="center"/>
        <w:rPr>
          <w:rFonts w:ascii="Times New Roman" w:eastAsia="Calibri" w:hAnsi="Times New Roman" w:cs="Times New Roman"/>
          <w:b/>
          <w:sz w:val="12"/>
          <w:szCs w:val="12"/>
        </w:rPr>
      </w:pPr>
      <w:r w:rsidRPr="001B00B9">
        <w:rPr>
          <w:rFonts w:ascii="Times New Roman" w:eastAsia="Calibri" w:hAnsi="Times New Roman" w:cs="Times New Roman"/>
          <w:b/>
          <w:sz w:val="12"/>
          <w:szCs w:val="12"/>
        </w:rPr>
        <w:t>сооружений в целях оценки их технического состояния и надлежащего технического обслуживания</w:t>
      </w:r>
    </w:p>
    <w:p w:rsidR="00CB4C61" w:rsidRDefault="00CB4C61" w:rsidP="00CB4C61">
      <w:pPr>
        <w:tabs>
          <w:tab w:val="left" w:pos="284"/>
        </w:tabs>
        <w:spacing w:after="0" w:line="240" w:lineRule="auto"/>
        <w:jc w:val="center"/>
        <w:rPr>
          <w:rFonts w:ascii="Times New Roman" w:eastAsia="Calibri" w:hAnsi="Times New Roman" w:cs="Times New Roman"/>
          <w:b/>
          <w:sz w:val="12"/>
          <w:szCs w:val="12"/>
        </w:rPr>
      </w:pPr>
      <w:r w:rsidRPr="001B00B9">
        <w:rPr>
          <w:rFonts w:ascii="Times New Roman" w:eastAsia="Calibri" w:hAnsi="Times New Roman" w:cs="Times New Roman"/>
          <w:b/>
          <w:sz w:val="12"/>
          <w:szCs w:val="12"/>
        </w:rPr>
        <w:t xml:space="preserve"> на территории </w:t>
      </w:r>
      <w:r w:rsidR="00CD4118" w:rsidRPr="00CD4118">
        <w:rPr>
          <w:rFonts w:ascii="Times New Roman" w:eastAsia="Calibri" w:hAnsi="Times New Roman" w:cs="Times New Roman"/>
          <w:b/>
          <w:sz w:val="12"/>
          <w:szCs w:val="12"/>
        </w:rPr>
        <w:t>сельского поселения Светлодольск</w:t>
      </w:r>
      <w:r w:rsidR="00CD4118">
        <w:rPr>
          <w:rFonts w:ascii="Times New Roman" w:eastAsia="Calibri" w:hAnsi="Times New Roman" w:cs="Times New Roman"/>
          <w:b/>
          <w:sz w:val="12"/>
          <w:szCs w:val="12"/>
        </w:rPr>
        <w:t xml:space="preserve"> </w:t>
      </w:r>
      <w:r w:rsidRPr="001B00B9">
        <w:rPr>
          <w:rFonts w:ascii="Times New Roman" w:eastAsia="Calibri" w:hAnsi="Times New Roman" w:cs="Times New Roman"/>
          <w:b/>
          <w:sz w:val="12"/>
          <w:szCs w:val="12"/>
        </w:rPr>
        <w:t>муниципального района Сергиевский Самарской области</w:t>
      </w:r>
    </w:p>
    <w:p w:rsidR="00CB4C61" w:rsidRPr="004201FF" w:rsidRDefault="00CB4C61" w:rsidP="00CB4C61">
      <w:pPr>
        <w:tabs>
          <w:tab w:val="left" w:pos="284"/>
        </w:tabs>
        <w:spacing w:after="0" w:line="240" w:lineRule="auto"/>
        <w:jc w:val="center"/>
        <w:rPr>
          <w:rFonts w:ascii="Times New Roman" w:eastAsia="Calibri" w:hAnsi="Times New Roman" w:cs="Times New Roman"/>
          <w:b/>
          <w:sz w:val="12"/>
          <w:szCs w:val="12"/>
        </w:rPr>
      </w:pPr>
    </w:p>
    <w:p w:rsidR="00CB4C61" w:rsidRDefault="00CB4C61" w:rsidP="00CB4C61">
      <w:pPr>
        <w:tabs>
          <w:tab w:val="left" w:pos="284"/>
        </w:tabs>
        <w:spacing w:after="0" w:line="240" w:lineRule="auto"/>
        <w:ind w:firstLine="284"/>
        <w:jc w:val="both"/>
        <w:rPr>
          <w:rFonts w:ascii="Times New Roman" w:eastAsia="Calibri" w:hAnsi="Times New Roman" w:cs="Times New Roman"/>
          <w:sz w:val="12"/>
          <w:szCs w:val="12"/>
        </w:rPr>
      </w:pPr>
      <w:r w:rsidRPr="00F03CA7">
        <w:rPr>
          <w:rFonts w:ascii="Times New Roman" w:eastAsia="Calibri" w:hAnsi="Times New Roman" w:cs="Times New Roman"/>
          <w:sz w:val="12"/>
          <w:szCs w:val="12"/>
        </w:rPr>
        <w:t xml:space="preserve">Принято Собранием Представителей </w:t>
      </w:r>
      <w:r w:rsidR="00CD4118" w:rsidRPr="00CD4118">
        <w:rPr>
          <w:rFonts w:ascii="Times New Roman" w:eastAsia="Calibri" w:hAnsi="Times New Roman" w:cs="Times New Roman"/>
          <w:sz w:val="12"/>
          <w:szCs w:val="12"/>
        </w:rPr>
        <w:t>сельского поселения Светлодольск</w:t>
      </w:r>
      <w:r w:rsidR="00CD4118">
        <w:rPr>
          <w:rFonts w:ascii="Times New Roman" w:eastAsia="Calibri" w:hAnsi="Times New Roman" w:cs="Times New Roman"/>
          <w:sz w:val="12"/>
          <w:szCs w:val="12"/>
        </w:rPr>
        <w:t xml:space="preserve"> </w:t>
      </w:r>
      <w:r w:rsidRPr="00F03CA7">
        <w:rPr>
          <w:rFonts w:ascii="Times New Roman" w:eastAsia="Calibri" w:hAnsi="Times New Roman" w:cs="Times New Roman"/>
          <w:sz w:val="12"/>
          <w:szCs w:val="12"/>
        </w:rPr>
        <w:t>муниципального района Сергиевский</w:t>
      </w:r>
    </w:p>
    <w:p w:rsidR="00CD4118" w:rsidRPr="00CD4118" w:rsidRDefault="00CD4118" w:rsidP="00CD4118">
      <w:pPr>
        <w:tabs>
          <w:tab w:val="left" w:pos="284"/>
        </w:tabs>
        <w:spacing w:after="0" w:line="240" w:lineRule="auto"/>
        <w:ind w:firstLine="284"/>
        <w:jc w:val="both"/>
        <w:rPr>
          <w:rFonts w:ascii="Times New Roman" w:eastAsia="Calibri" w:hAnsi="Times New Roman" w:cs="Times New Roman"/>
          <w:sz w:val="12"/>
          <w:szCs w:val="12"/>
        </w:rPr>
      </w:pPr>
      <w:r w:rsidRPr="00CD4118">
        <w:rPr>
          <w:rFonts w:ascii="Times New Roman" w:eastAsia="Calibri" w:hAnsi="Times New Roman" w:cs="Times New Roman"/>
          <w:sz w:val="12"/>
          <w:szCs w:val="12"/>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30.12.2009 № 384-ФЗ «Технический регламент о безопасности зданий и сооружений», Уставом сельского поселения Светлодольск муниципального района Сергиевский Самарской области,  Собрание представителей сельского поселения Светлодольск муниципального района Сергиевский Самарской области</w:t>
      </w:r>
    </w:p>
    <w:p w:rsidR="00CD4118" w:rsidRPr="00CD4118" w:rsidRDefault="00CD4118" w:rsidP="00CD4118">
      <w:pPr>
        <w:tabs>
          <w:tab w:val="left" w:pos="284"/>
        </w:tabs>
        <w:spacing w:after="0" w:line="240" w:lineRule="auto"/>
        <w:ind w:firstLine="284"/>
        <w:jc w:val="both"/>
        <w:rPr>
          <w:rFonts w:ascii="Times New Roman" w:eastAsia="Calibri" w:hAnsi="Times New Roman" w:cs="Times New Roman"/>
          <w:b/>
          <w:sz w:val="12"/>
          <w:szCs w:val="12"/>
        </w:rPr>
      </w:pPr>
      <w:r w:rsidRPr="00CD4118">
        <w:rPr>
          <w:rFonts w:ascii="Times New Roman" w:eastAsia="Calibri" w:hAnsi="Times New Roman" w:cs="Times New Roman"/>
          <w:b/>
          <w:sz w:val="12"/>
          <w:szCs w:val="12"/>
        </w:rPr>
        <w:t>РЕШИЛО:</w:t>
      </w:r>
    </w:p>
    <w:p w:rsidR="00CD4118" w:rsidRPr="00CD4118" w:rsidRDefault="00CD4118" w:rsidP="00CD4118">
      <w:pPr>
        <w:tabs>
          <w:tab w:val="left" w:pos="284"/>
        </w:tabs>
        <w:spacing w:after="0" w:line="240" w:lineRule="auto"/>
        <w:ind w:firstLine="284"/>
        <w:jc w:val="both"/>
        <w:rPr>
          <w:rFonts w:ascii="Times New Roman" w:eastAsia="Calibri" w:hAnsi="Times New Roman" w:cs="Times New Roman"/>
          <w:sz w:val="12"/>
          <w:szCs w:val="12"/>
        </w:rPr>
      </w:pPr>
      <w:r w:rsidRPr="00CD4118">
        <w:rPr>
          <w:rFonts w:ascii="Times New Roman" w:eastAsia="Calibri" w:hAnsi="Times New Roman" w:cs="Times New Roman"/>
          <w:sz w:val="12"/>
          <w:szCs w:val="12"/>
        </w:rPr>
        <w:t>1. Утвердить прилагаемый Порядок осмотра зданий, сооружений в целях оценки их технического состояния и надлежащего технического обслуживания на территории сельского поселения Светлодольск муниципального района Сергиевский Самарской области.</w:t>
      </w:r>
    </w:p>
    <w:p w:rsidR="00CD4118" w:rsidRPr="00CD4118" w:rsidRDefault="00CD4118" w:rsidP="00CD4118">
      <w:pPr>
        <w:tabs>
          <w:tab w:val="left" w:pos="284"/>
        </w:tabs>
        <w:spacing w:after="0" w:line="240" w:lineRule="auto"/>
        <w:ind w:firstLine="284"/>
        <w:jc w:val="both"/>
        <w:rPr>
          <w:rFonts w:ascii="Times New Roman" w:eastAsia="Calibri" w:hAnsi="Times New Roman" w:cs="Times New Roman"/>
          <w:sz w:val="12"/>
          <w:szCs w:val="12"/>
        </w:rPr>
      </w:pPr>
      <w:r w:rsidRPr="00CD4118">
        <w:rPr>
          <w:rFonts w:ascii="Times New Roman" w:eastAsia="Calibri" w:hAnsi="Times New Roman" w:cs="Times New Roman"/>
          <w:sz w:val="12"/>
          <w:szCs w:val="12"/>
        </w:rPr>
        <w:t>2. Опубликовать настоящее Решение в газете «Сергиевский вестник».</w:t>
      </w:r>
    </w:p>
    <w:p w:rsidR="00CD4118" w:rsidRPr="00CD4118" w:rsidRDefault="00CD4118" w:rsidP="00CD4118">
      <w:pPr>
        <w:tabs>
          <w:tab w:val="left" w:pos="284"/>
        </w:tabs>
        <w:spacing w:after="0" w:line="240" w:lineRule="auto"/>
        <w:ind w:firstLine="284"/>
        <w:jc w:val="both"/>
        <w:rPr>
          <w:rFonts w:ascii="Times New Roman" w:eastAsia="Calibri" w:hAnsi="Times New Roman" w:cs="Times New Roman"/>
          <w:sz w:val="12"/>
          <w:szCs w:val="12"/>
        </w:rPr>
      </w:pPr>
      <w:r w:rsidRPr="00CD4118">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CD4118" w:rsidRPr="00CD4118" w:rsidRDefault="00CD4118" w:rsidP="00CD4118">
      <w:pPr>
        <w:tabs>
          <w:tab w:val="left" w:pos="284"/>
        </w:tabs>
        <w:spacing w:after="0" w:line="240" w:lineRule="auto"/>
        <w:jc w:val="right"/>
        <w:rPr>
          <w:rFonts w:ascii="Times New Roman" w:eastAsia="Calibri" w:hAnsi="Times New Roman" w:cs="Times New Roman"/>
          <w:sz w:val="12"/>
          <w:szCs w:val="12"/>
        </w:rPr>
      </w:pPr>
      <w:r w:rsidRPr="00CD4118">
        <w:rPr>
          <w:rFonts w:ascii="Times New Roman" w:eastAsia="Calibri" w:hAnsi="Times New Roman" w:cs="Times New Roman"/>
          <w:sz w:val="12"/>
          <w:szCs w:val="12"/>
        </w:rPr>
        <w:t>Председатель Собрания представителей</w:t>
      </w:r>
    </w:p>
    <w:p w:rsidR="00CD4118" w:rsidRPr="00CD4118" w:rsidRDefault="00CD4118" w:rsidP="00CD4118">
      <w:pPr>
        <w:tabs>
          <w:tab w:val="left" w:pos="284"/>
        </w:tabs>
        <w:spacing w:after="0" w:line="240" w:lineRule="auto"/>
        <w:jc w:val="right"/>
        <w:rPr>
          <w:rFonts w:ascii="Times New Roman" w:eastAsia="Calibri" w:hAnsi="Times New Roman" w:cs="Times New Roman"/>
          <w:sz w:val="12"/>
          <w:szCs w:val="12"/>
        </w:rPr>
      </w:pPr>
      <w:r w:rsidRPr="00CD4118">
        <w:rPr>
          <w:rFonts w:ascii="Times New Roman" w:eastAsia="Calibri" w:hAnsi="Times New Roman" w:cs="Times New Roman"/>
          <w:sz w:val="12"/>
          <w:szCs w:val="12"/>
        </w:rPr>
        <w:t>сельского поселения Светлодольск</w:t>
      </w:r>
    </w:p>
    <w:p w:rsidR="00CD4118" w:rsidRPr="00CD4118" w:rsidRDefault="00CD4118" w:rsidP="00CD4118">
      <w:pPr>
        <w:tabs>
          <w:tab w:val="left" w:pos="284"/>
        </w:tabs>
        <w:spacing w:after="0" w:line="240" w:lineRule="auto"/>
        <w:jc w:val="right"/>
        <w:rPr>
          <w:rFonts w:ascii="Times New Roman" w:eastAsia="Calibri" w:hAnsi="Times New Roman" w:cs="Times New Roman"/>
          <w:sz w:val="12"/>
          <w:szCs w:val="12"/>
        </w:rPr>
      </w:pPr>
      <w:r w:rsidRPr="00CD4118">
        <w:rPr>
          <w:rFonts w:ascii="Times New Roman" w:eastAsia="Calibri" w:hAnsi="Times New Roman" w:cs="Times New Roman"/>
          <w:sz w:val="12"/>
          <w:szCs w:val="12"/>
        </w:rPr>
        <w:t>муниципального района Сергиевский</w:t>
      </w:r>
    </w:p>
    <w:p w:rsidR="00CD4118" w:rsidRDefault="00CD4118" w:rsidP="00CD4118">
      <w:pPr>
        <w:tabs>
          <w:tab w:val="left" w:pos="284"/>
        </w:tabs>
        <w:spacing w:after="0" w:line="240" w:lineRule="auto"/>
        <w:jc w:val="right"/>
        <w:rPr>
          <w:rFonts w:ascii="Times New Roman" w:eastAsia="Calibri" w:hAnsi="Times New Roman" w:cs="Times New Roman"/>
          <w:sz w:val="12"/>
          <w:szCs w:val="12"/>
        </w:rPr>
      </w:pPr>
      <w:r w:rsidRPr="00CD4118">
        <w:rPr>
          <w:rFonts w:ascii="Times New Roman" w:eastAsia="Calibri" w:hAnsi="Times New Roman" w:cs="Times New Roman"/>
          <w:sz w:val="12"/>
          <w:szCs w:val="12"/>
        </w:rPr>
        <w:t>Самарской области</w:t>
      </w:r>
    </w:p>
    <w:p w:rsidR="00CD4118" w:rsidRPr="00CD4118" w:rsidRDefault="00CD4118" w:rsidP="00CD4118">
      <w:pPr>
        <w:tabs>
          <w:tab w:val="left" w:pos="284"/>
        </w:tabs>
        <w:spacing w:after="0" w:line="240" w:lineRule="auto"/>
        <w:jc w:val="right"/>
        <w:rPr>
          <w:rFonts w:ascii="Times New Roman" w:eastAsia="Calibri" w:hAnsi="Times New Roman" w:cs="Times New Roman"/>
          <w:sz w:val="12"/>
          <w:szCs w:val="12"/>
        </w:rPr>
      </w:pPr>
      <w:r w:rsidRPr="00CD4118">
        <w:rPr>
          <w:rFonts w:ascii="Times New Roman" w:eastAsia="Calibri" w:hAnsi="Times New Roman" w:cs="Times New Roman"/>
          <w:sz w:val="12"/>
          <w:szCs w:val="12"/>
        </w:rPr>
        <w:t>Н.А.</w:t>
      </w:r>
      <w:r>
        <w:rPr>
          <w:rFonts w:ascii="Times New Roman" w:eastAsia="Calibri" w:hAnsi="Times New Roman" w:cs="Times New Roman"/>
          <w:sz w:val="12"/>
          <w:szCs w:val="12"/>
        </w:rPr>
        <w:t xml:space="preserve"> </w:t>
      </w:r>
      <w:r w:rsidRPr="00CD4118">
        <w:rPr>
          <w:rFonts w:ascii="Times New Roman" w:eastAsia="Calibri" w:hAnsi="Times New Roman" w:cs="Times New Roman"/>
          <w:sz w:val="12"/>
          <w:szCs w:val="12"/>
        </w:rPr>
        <w:t>Анцинова</w:t>
      </w:r>
    </w:p>
    <w:p w:rsidR="00CD4118" w:rsidRPr="00CD4118" w:rsidRDefault="00CD4118" w:rsidP="00CD4118">
      <w:pPr>
        <w:tabs>
          <w:tab w:val="left" w:pos="284"/>
        </w:tabs>
        <w:spacing w:after="0" w:line="240" w:lineRule="auto"/>
        <w:jc w:val="right"/>
        <w:rPr>
          <w:rFonts w:ascii="Times New Roman" w:eastAsia="Calibri" w:hAnsi="Times New Roman" w:cs="Times New Roman"/>
          <w:sz w:val="12"/>
          <w:szCs w:val="12"/>
        </w:rPr>
      </w:pPr>
    </w:p>
    <w:p w:rsidR="00CD4118" w:rsidRPr="00CD4118" w:rsidRDefault="00CD4118" w:rsidP="00CD4118">
      <w:pPr>
        <w:tabs>
          <w:tab w:val="left" w:pos="284"/>
        </w:tabs>
        <w:spacing w:after="0" w:line="240" w:lineRule="auto"/>
        <w:jc w:val="right"/>
        <w:rPr>
          <w:rFonts w:ascii="Times New Roman" w:eastAsia="Calibri" w:hAnsi="Times New Roman" w:cs="Times New Roman"/>
          <w:sz w:val="12"/>
          <w:szCs w:val="12"/>
        </w:rPr>
      </w:pPr>
      <w:r w:rsidRPr="00CD4118">
        <w:rPr>
          <w:rFonts w:ascii="Times New Roman" w:eastAsia="Calibri" w:hAnsi="Times New Roman" w:cs="Times New Roman"/>
          <w:sz w:val="12"/>
          <w:szCs w:val="12"/>
        </w:rPr>
        <w:t>Глава сельского поселения Светлодольск</w:t>
      </w:r>
    </w:p>
    <w:p w:rsidR="00CD4118" w:rsidRPr="00CD4118" w:rsidRDefault="00CD4118" w:rsidP="00CD4118">
      <w:pPr>
        <w:tabs>
          <w:tab w:val="left" w:pos="284"/>
        </w:tabs>
        <w:spacing w:after="0" w:line="240" w:lineRule="auto"/>
        <w:jc w:val="right"/>
        <w:rPr>
          <w:rFonts w:ascii="Times New Roman" w:eastAsia="Calibri" w:hAnsi="Times New Roman" w:cs="Times New Roman"/>
          <w:sz w:val="12"/>
          <w:szCs w:val="12"/>
        </w:rPr>
      </w:pPr>
      <w:r w:rsidRPr="00CD4118">
        <w:rPr>
          <w:rFonts w:ascii="Times New Roman" w:eastAsia="Calibri" w:hAnsi="Times New Roman" w:cs="Times New Roman"/>
          <w:sz w:val="12"/>
          <w:szCs w:val="12"/>
        </w:rPr>
        <w:t>муниципального района Сергиевский</w:t>
      </w:r>
    </w:p>
    <w:p w:rsidR="00CD4118" w:rsidRDefault="00CD4118" w:rsidP="00CD4118">
      <w:pPr>
        <w:tabs>
          <w:tab w:val="left" w:pos="284"/>
        </w:tabs>
        <w:spacing w:after="0" w:line="240" w:lineRule="auto"/>
        <w:jc w:val="right"/>
        <w:rPr>
          <w:rFonts w:ascii="Times New Roman" w:eastAsia="Calibri" w:hAnsi="Times New Roman" w:cs="Times New Roman"/>
          <w:sz w:val="12"/>
          <w:szCs w:val="12"/>
        </w:rPr>
      </w:pPr>
      <w:r w:rsidRPr="00CD4118">
        <w:rPr>
          <w:rFonts w:ascii="Times New Roman" w:eastAsia="Calibri" w:hAnsi="Times New Roman" w:cs="Times New Roman"/>
          <w:sz w:val="12"/>
          <w:szCs w:val="12"/>
        </w:rPr>
        <w:t>Самарской области</w:t>
      </w:r>
    </w:p>
    <w:p w:rsidR="00042EA2" w:rsidRDefault="00CD4118" w:rsidP="00CD4118">
      <w:pPr>
        <w:tabs>
          <w:tab w:val="left" w:pos="284"/>
        </w:tabs>
        <w:spacing w:after="0" w:line="240" w:lineRule="auto"/>
        <w:jc w:val="right"/>
        <w:rPr>
          <w:rFonts w:ascii="Times New Roman" w:eastAsia="Calibri" w:hAnsi="Times New Roman" w:cs="Times New Roman"/>
          <w:sz w:val="12"/>
          <w:szCs w:val="12"/>
        </w:rPr>
      </w:pPr>
      <w:r w:rsidRPr="00CD4118">
        <w:rPr>
          <w:rFonts w:ascii="Times New Roman" w:eastAsia="Calibri" w:hAnsi="Times New Roman" w:cs="Times New Roman"/>
          <w:sz w:val="12"/>
          <w:szCs w:val="12"/>
        </w:rPr>
        <w:t>Н.В.</w:t>
      </w:r>
      <w:r>
        <w:rPr>
          <w:rFonts w:ascii="Times New Roman" w:eastAsia="Calibri" w:hAnsi="Times New Roman" w:cs="Times New Roman"/>
          <w:sz w:val="12"/>
          <w:szCs w:val="12"/>
        </w:rPr>
        <w:t xml:space="preserve"> </w:t>
      </w:r>
      <w:r w:rsidRPr="00CD4118">
        <w:rPr>
          <w:rFonts w:ascii="Times New Roman" w:eastAsia="Calibri" w:hAnsi="Times New Roman" w:cs="Times New Roman"/>
          <w:sz w:val="12"/>
          <w:szCs w:val="12"/>
        </w:rPr>
        <w:t>Андрюхин</w:t>
      </w:r>
    </w:p>
    <w:p w:rsidR="00CD4118" w:rsidRDefault="00CD4118" w:rsidP="00CD4118">
      <w:pPr>
        <w:tabs>
          <w:tab w:val="left" w:pos="284"/>
        </w:tabs>
        <w:spacing w:after="0" w:line="240" w:lineRule="auto"/>
        <w:jc w:val="right"/>
        <w:rPr>
          <w:rFonts w:ascii="Times New Roman" w:eastAsia="Calibri" w:hAnsi="Times New Roman" w:cs="Times New Roman"/>
          <w:sz w:val="12"/>
          <w:szCs w:val="12"/>
        </w:rPr>
      </w:pPr>
    </w:p>
    <w:p w:rsidR="00CD4118" w:rsidRPr="00D47E58" w:rsidRDefault="00CD4118" w:rsidP="00CD4118">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CD4118" w:rsidRDefault="00CD4118" w:rsidP="00CD4118">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CD4118" w:rsidRPr="00D47E58" w:rsidRDefault="00CD4118" w:rsidP="00CD4118">
      <w:pPr>
        <w:tabs>
          <w:tab w:val="left" w:pos="284"/>
        </w:tabs>
        <w:spacing w:after="0" w:line="240" w:lineRule="auto"/>
        <w:jc w:val="right"/>
        <w:rPr>
          <w:rFonts w:ascii="Times New Roman" w:eastAsia="Calibri" w:hAnsi="Times New Roman" w:cs="Times New Roman"/>
          <w:i/>
          <w:sz w:val="12"/>
          <w:szCs w:val="12"/>
        </w:rPr>
      </w:pPr>
      <w:r w:rsidRPr="00B76102">
        <w:rPr>
          <w:rFonts w:ascii="Times New Roman" w:eastAsia="Calibri" w:hAnsi="Times New Roman" w:cs="Times New Roman"/>
          <w:i/>
          <w:sz w:val="12"/>
          <w:szCs w:val="12"/>
        </w:rPr>
        <w:t xml:space="preserve">сельского поселения </w:t>
      </w:r>
      <w:r w:rsidRPr="00CD4118">
        <w:rPr>
          <w:rFonts w:ascii="Times New Roman" w:eastAsia="Calibri" w:hAnsi="Times New Roman" w:cs="Times New Roman"/>
          <w:i/>
          <w:sz w:val="12"/>
          <w:szCs w:val="12"/>
        </w:rPr>
        <w:t>Светлодольск</w:t>
      </w:r>
    </w:p>
    <w:p w:rsidR="00CD4118" w:rsidRPr="00D47E58" w:rsidRDefault="00CD4118" w:rsidP="00CD4118">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CD4118" w:rsidRDefault="00CD4118" w:rsidP="00CD4118">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№08</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02» апреля</w:t>
      </w:r>
      <w:r w:rsidRPr="00D47E58">
        <w:rPr>
          <w:rFonts w:ascii="Times New Roman" w:eastAsia="Calibri" w:hAnsi="Times New Roman" w:cs="Times New Roman"/>
          <w:i/>
          <w:sz w:val="12"/>
          <w:szCs w:val="12"/>
        </w:rPr>
        <w:t xml:space="preserve"> 2019г.</w:t>
      </w:r>
    </w:p>
    <w:p w:rsidR="00CD4118" w:rsidRDefault="00CD4118" w:rsidP="00CD4118">
      <w:pPr>
        <w:tabs>
          <w:tab w:val="left" w:pos="284"/>
        </w:tabs>
        <w:spacing w:after="0" w:line="240" w:lineRule="auto"/>
        <w:jc w:val="center"/>
        <w:rPr>
          <w:rFonts w:ascii="Times New Roman" w:eastAsia="Calibri" w:hAnsi="Times New Roman" w:cs="Times New Roman"/>
          <w:b/>
          <w:sz w:val="12"/>
          <w:szCs w:val="12"/>
        </w:rPr>
      </w:pPr>
      <w:r w:rsidRPr="00D9782B">
        <w:rPr>
          <w:rFonts w:ascii="Times New Roman" w:eastAsia="Calibri" w:hAnsi="Times New Roman" w:cs="Times New Roman"/>
          <w:b/>
          <w:sz w:val="12"/>
          <w:szCs w:val="12"/>
        </w:rPr>
        <w:t>Порядок осмотра зданий, сооружений в целях оценки их технического состояния и надлежащего технического</w:t>
      </w:r>
    </w:p>
    <w:p w:rsidR="00CD4118" w:rsidRPr="00D9782B" w:rsidRDefault="00CD4118" w:rsidP="00CD4118">
      <w:pPr>
        <w:tabs>
          <w:tab w:val="left" w:pos="284"/>
        </w:tabs>
        <w:spacing w:after="0" w:line="240" w:lineRule="auto"/>
        <w:jc w:val="center"/>
        <w:rPr>
          <w:rFonts w:ascii="Times New Roman" w:eastAsia="Calibri" w:hAnsi="Times New Roman" w:cs="Times New Roman"/>
          <w:b/>
          <w:sz w:val="12"/>
          <w:szCs w:val="12"/>
        </w:rPr>
      </w:pPr>
      <w:r w:rsidRPr="00D9782B">
        <w:rPr>
          <w:rFonts w:ascii="Times New Roman" w:eastAsia="Calibri" w:hAnsi="Times New Roman" w:cs="Times New Roman"/>
          <w:b/>
          <w:sz w:val="12"/>
          <w:szCs w:val="12"/>
        </w:rPr>
        <w:t xml:space="preserve"> обслуживания</w:t>
      </w:r>
      <w:r>
        <w:rPr>
          <w:rFonts w:ascii="Times New Roman" w:eastAsia="Calibri" w:hAnsi="Times New Roman" w:cs="Times New Roman"/>
          <w:b/>
          <w:sz w:val="12"/>
          <w:szCs w:val="12"/>
        </w:rPr>
        <w:t xml:space="preserve"> </w:t>
      </w:r>
      <w:r w:rsidRPr="00D9782B">
        <w:rPr>
          <w:rFonts w:ascii="Times New Roman" w:eastAsia="Calibri" w:hAnsi="Times New Roman" w:cs="Times New Roman"/>
          <w:b/>
          <w:sz w:val="12"/>
          <w:szCs w:val="12"/>
        </w:rPr>
        <w:t xml:space="preserve">на территории сельского поселения </w:t>
      </w:r>
      <w:r w:rsidRPr="00CD4118">
        <w:rPr>
          <w:rFonts w:ascii="Times New Roman" w:eastAsia="Calibri" w:hAnsi="Times New Roman" w:cs="Times New Roman"/>
          <w:b/>
          <w:sz w:val="12"/>
          <w:szCs w:val="12"/>
        </w:rPr>
        <w:t xml:space="preserve">Светлодольск </w:t>
      </w:r>
      <w:r w:rsidRPr="00D9782B">
        <w:rPr>
          <w:rFonts w:ascii="Times New Roman" w:eastAsia="Calibri" w:hAnsi="Times New Roman" w:cs="Times New Roman"/>
          <w:b/>
          <w:sz w:val="12"/>
          <w:szCs w:val="12"/>
        </w:rPr>
        <w:t>муниципального района Сергиевский</w:t>
      </w:r>
      <w:r>
        <w:rPr>
          <w:rFonts w:ascii="Times New Roman" w:eastAsia="Calibri" w:hAnsi="Times New Roman" w:cs="Times New Roman"/>
          <w:b/>
          <w:sz w:val="12"/>
          <w:szCs w:val="12"/>
        </w:rPr>
        <w:t xml:space="preserve"> </w:t>
      </w:r>
      <w:r w:rsidRPr="00D9782B">
        <w:rPr>
          <w:rFonts w:ascii="Times New Roman" w:eastAsia="Calibri" w:hAnsi="Times New Roman" w:cs="Times New Roman"/>
          <w:b/>
          <w:sz w:val="12"/>
          <w:szCs w:val="12"/>
        </w:rPr>
        <w:t>Самарской области</w:t>
      </w:r>
    </w:p>
    <w:p w:rsidR="007234CE" w:rsidRDefault="007234CE" w:rsidP="00CD4118">
      <w:pPr>
        <w:tabs>
          <w:tab w:val="left" w:pos="284"/>
        </w:tabs>
        <w:spacing w:after="0" w:line="240" w:lineRule="auto"/>
        <w:rPr>
          <w:rFonts w:ascii="Times New Roman" w:eastAsia="Calibri" w:hAnsi="Times New Roman" w:cs="Times New Roman"/>
          <w:sz w:val="12"/>
          <w:szCs w:val="12"/>
        </w:rPr>
      </w:pPr>
    </w:p>
    <w:p w:rsidR="00CD4118" w:rsidRPr="00CD4118" w:rsidRDefault="00CD4118" w:rsidP="00CD4118">
      <w:pPr>
        <w:tabs>
          <w:tab w:val="left" w:pos="284"/>
        </w:tabs>
        <w:spacing w:after="0" w:line="240" w:lineRule="auto"/>
        <w:ind w:firstLine="284"/>
        <w:jc w:val="both"/>
        <w:rPr>
          <w:rFonts w:ascii="Times New Roman" w:eastAsia="Calibri" w:hAnsi="Times New Roman" w:cs="Times New Roman"/>
          <w:sz w:val="12"/>
          <w:szCs w:val="12"/>
        </w:rPr>
      </w:pPr>
      <w:r w:rsidRPr="00CD4118">
        <w:rPr>
          <w:rFonts w:ascii="Times New Roman" w:eastAsia="Calibri" w:hAnsi="Times New Roman" w:cs="Times New Roman"/>
          <w:sz w:val="12"/>
          <w:szCs w:val="12"/>
        </w:rPr>
        <w:t xml:space="preserve">Статья 1. </w:t>
      </w:r>
      <w:r w:rsidRPr="00CD4118">
        <w:rPr>
          <w:rFonts w:ascii="Times New Roman" w:eastAsia="Calibri" w:hAnsi="Times New Roman" w:cs="Times New Roman"/>
          <w:b/>
          <w:bCs/>
          <w:sz w:val="12"/>
          <w:szCs w:val="12"/>
        </w:rPr>
        <w:t>Основные термины и определения</w:t>
      </w:r>
    </w:p>
    <w:p w:rsidR="00CD4118" w:rsidRPr="00CD4118" w:rsidRDefault="00CD4118" w:rsidP="00CD4118">
      <w:pPr>
        <w:tabs>
          <w:tab w:val="left" w:pos="284"/>
        </w:tabs>
        <w:spacing w:after="0" w:line="240" w:lineRule="auto"/>
        <w:ind w:firstLine="284"/>
        <w:jc w:val="both"/>
        <w:rPr>
          <w:rFonts w:ascii="Times New Roman" w:eastAsia="Calibri" w:hAnsi="Times New Roman" w:cs="Times New Roman"/>
          <w:sz w:val="12"/>
          <w:szCs w:val="12"/>
        </w:rPr>
      </w:pPr>
      <w:r w:rsidRPr="00CD4118">
        <w:rPr>
          <w:rFonts w:ascii="Times New Roman" w:eastAsia="Calibri" w:hAnsi="Times New Roman" w:cs="Times New Roman"/>
          <w:sz w:val="12"/>
          <w:szCs w:val="12"/>
        </w:rPr>
        <w:t>1. Настоящий Порядок разработан в соответствии с частью 11 статьи 55.24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 Светлодольск муниципального района Сергиевский Самарской области и устанавливает порядок проведения осмотра зданий, сооружений на предмет их технического состояния и надлежащего технического обслуживания, выдачи рекомендаций о мерах по устранению выявленных нарушений в случаях, предусмотренных Градостроительным кодексом Российской Федерации.</w:t>
      </w:r>
    </w:p>
    <w:p w:rsidR="00CD4118" w:rsidRPr="00CD4118" w:rsidRDefault="00CD4118" w:rsidP="00CD4118">
      <w:pPr>
        <w:tabs>
          <w:tab w:val="left" w:pos="284"/>
        </w:tabs>
        <w:spacing w:after="0" w:line="240" w:lineRule="auto"/>
        <w:ind w:firstLine="284"/>
        <w:jc w:val="both"/>
        <w:rPr>
          <w:rFonts w:ascii="Times New Roman" w:eastAsia="Calibri" w:hAnsi="Times New Roman" w:cs="Times New Roman"/>
          <w:sz w:val="12"/>
          <w:szCs w:val="12"/>
        </w:rPr>
      </w:pPr>
      <w:r w:rsidRPr="00CD4118">
        <w:rPr>
          <w:rFonts w:ascii="Times New Roman" w:eastAsia="Calibri" w:hAnsi="Times New Roman" w:cs="Times New Roman"/>
          <w:sz w:val="12"/>
          <w:szCs w:val="12"/>
        </w:rPr>
        <w:t>2. Действие настоящего Порядка распространяется на все эксплуатируемые здания и сооружения независимо от формы собственности, расположенные на территории сельского поселения Светлодольск муниципального района Сергиевский Самарской области, за исключением случаев, когда при эксплуатации зданий, сооружений осуществляется государственный контроль (надзор) в соответствии с федеральными законами.</w:t>
      </w:r>
    </w:p>
    <w:p w:rsidR="00CD4118" w:rsidRPr="00CD4118" w:rsidRDefault="00CD4118" w:rsidP="00CD4118">
      <w:pPr>
        <w:tabs>
          <w:tab w:val="left" w:pos="284"/>
        </w:tabs>
        <w:spacing w:after="0" w:line="240" w:lineRule="auto"/>
        <w:ind w:firstLine="284"/>
        <w:jc w:val="both"/>
        <w:rPr>
          <w:rFonts w:ascii="Times New Roman" w:eastAsia="Calibri" w:hAnsi="Times New Roman" w:cs="Times New Roman"/>
          <w:sz w:val="12"/>
          <w:szCs w:val="12"/>
        </w:rPr>
      </w:pPr>
      <w:r w:rsidRPr="00CD4118">
        <w:rPr>
          <w:rFonts w:ascii="Times New Roman" w:eastAsia="Calibri" w:hAnsi="Times New Roman" w:cs="Times New Roman"/>
          <w:sz w:val="12"/>
          <w:szCs w:val="12"/>
        </w:rPr>
        <w:t>3. Целью проведения осмотра зданий, сооружений, расположенных на территории сельского поселения Светлодольск муниципального района Сергиевский Самарской области, является оценка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безопасности зданий и сооружений, требованиями проектной документации; соблюдение собственниками зданий и сооружений или лицом, которое владеет зданием, сооружением на ином законном основании, законодательства о градостроительной деятельности.</w:t>
      </w:r>
    </w:p>
    <w:p w:rsidR="00CD4118" w:rsidRPr="00CD4118" w:rsidRDefault="00CD4118" w:rsidP="00CD4118">
      <w:pPr>
        <w:tabs>
          <w:tab w:val="left" w:pos="284"/>
        </w:tabs>
        <w:spacing w:after="0" w:line="240" w:lineRule="auto"/>
        <w:ind w:firstLine="284"/>
        <w:jc w:val="both"/>
        <w:rPr>
          <w:rFonts w:ascii="Times New Roman" w:eastAsia="Calibri" w:hAnsi="Times New Roman" w:cs="Times New Roman"/>
          <w:sz w:val="12"/>
          <w:szCs w:val="12"/>
        </w:rPr>
      </w:pPr>
    </w:p>
    <w:p w:rsidR="00CD4118" w:rsidRPr="00CD4118" w:rsidRDefault="00CD4118" w:rsidP="00CD4118">
      <w:pPr>
        <w:tabs>
          <w:tab w:val="left" w:pos="284"/>
        </w:tabs>
        <w:spacing w:after="0" w:line="240" w:lineRule="auto"/>
        <w:ind w:firstLine="284"/>
        <w:jc w:val="both"/>
        <w:rPr>
          <w:rFonts w:ascii="Times New Roman" w:eastAsia="Calibri" w:hAnsi="Times New Roman" w:cs="Times New Roman"/>
          <w:b/>
          <w:bCs/>
          <w:sz w:val="12"/>
          <w:szCs w:val="12"/>
        </w:rPr>
      </w:pPr>
      <w:r w:rsidRPr="00CD4118">
        <w:rPr>
          <w:rFonts w:ascii="Times New Roman" w:eastAsia="Calibri" w:hAnsi="Times New Roman" w:cs="Times New Roman"/>
          <w:sz w:val="12"/>
          <w:szCs w:val="12"/>
        </w:rPr>
        <w:t xml:space="preserve">Статья 2. </w:t>
      </w:r>
      <w:r w:rsidRPr="00CD4118">
        <w:rPr>
          <w:rFonts w:ascii="Times New Roman" w:eastAsia="Calibri" w:hAnsi="Times New Roman" w:cs="Times New Roman"/>
          <w:b/>
          <w:bCs/>
          <w:sz w:val="12"/>
          <w:szCs w:val="12"/>
        </w:rPr>
        <w:t>Порядок осуществления осмотра зданий, сооружений и выдачи рекомендаций о мерах по устранению выявленных нарушений</w:t>
      </w:r>
    </w:p>
    <w:p w:rsidR="00CD4118" w:rsidRPr="00CD4118" w:rsidRDefault="00CD4118" w:rsidP="00CD4118">
      <w:pPr>
        <w:tabs>
          <w:tab w:val="left" w:pos="284"/>
        </w:tabs>
        <w:spacing w:after="0" w:line="240" w:lineRule="auto"/>
        <w:ind w:firstLine="284"/>
        <w:jc w:val="both"/>
        <w:rPr>
          <w:rFonts w:ascii="Times New Roman" w:eastAsia="Calibri" w:hAnsi="Times New Roman" w:cs="Times New Roman"/>
          <w:sz w:val="12"/>
          <w:szCs w:val="12"/>
        </w:rPr>
      </w:pPr>
      <w:r w:rsidRPr="00CD4118">
        <w:rPr>
          <w:rFonts w:ascii="Times New Roman" w:eastAsia="Calibri" w:hAnsi="Times New Roman" w:cs="Times New Roman"/>
          <w:sz w:val="12"/>
          <w:szCs w:val="12"/>
        </w:rPr>
        <w:t>1. Осмотр зданий, сооружений и выдача рекомендаций о мерах по устранению выявленных в ходе такого осмотра нарушений в случаях, предусмотренных Градостроительным кодексом Российской Федерации, осуществляется комиссией по осмотру зданий и сооружений на территории сельского поселения Светлодольск муниципального района Сергиевский Самарской области</w:t>
      </w:r>
      <w:r w:rsidRPr="00CD4118">
        <w:rPr>
          <w:rFonts w:ascii="Times New Roman" w:eastAsia="Calibri" w:hAnsi="Times New Roman" w:cs="Times New Roman"/>
          <w:bCs/>
          <w:i/>
          <w:sz w:val="12"/>
          <w:szCs w:val="12"/>
        </w:rPr>
        <w:t xml:space="preserve"> </w:t>
      </w:r>
      <w:r w:rsidRPr="00CD4118">
        <w:rPr>
          <w:rFonts w:ascii="Times New Roman" w:eastAsia="Calibri" w:hAnsi="Times New Roman" w:cs="Times New Roman"/>
          <w:sz w:val="12"/>
          <w:szCs w:val="12"/>
        </w:rPr>
        <w:t>(далее - Комиссия, уполномоченный орган), состав которой утверждается постановлением администрации сельского поселения Светлодольск муниципального района Сергиевский Самарской области.</w:t>
      </w:r>
    </w:p>
    <w:p w:rsidR="00CD4118" w:rsidRPr="00CD4118" w:rsidRDefault="00CD4118" w:rsidP="00CD4118">
      <w:pPr>
        <w:tabs>
          <w:tab w:val="left" w:pos="284"/>
        </w:tabs>
        <w:spacing w:after="0" w:line="240" w:lineRule="auto"/>
        <w:ind w:firstLine="284"/>
        <w:jc w:val="both"/>
        <w:rPr>
          <w:rFonts w:ascii="Times New Roman" w:eastAsia="Calibri" w:hAnsi="Times New Roman" w:cs="Times New Roman"/>
          <w:sz w:val="12"/>
          <w:szCs w:val="12"/>
        </w:rPr>
      </w:pPr>
      <w:r w:rsidRPr="00CD4118">
        <w:rPr>
          <w:rFonts w:ascii="Times New Roman" w:eastAsia="Calibri" w:hAnsi="Times New Roman" w:cs="Times New Roman"/>
          <w:sz w:val="12"/>
          <w:szCs w:val="12"/>
        </w:rPr>
        <w:t>2. К полномочиям Комиссии относятся:</w:t>
      </w:r>
    </w:p>
    <w:p w:rsidR="00CD4118" w:rsidRPr="00CD4118" w:rsidRDefault="00CD4118" w:rsidP="00CD4118">
      <w:pPr>
        <w:tabs>
          <w:tab w:val="left" w:pos="284"/>
        </w:tabs>
        <w:spacing w:after="0" w:line="240" w:lineRule="auto"/>
        <w:ind w:firstLine="284"/>
        <w:jc w:val="both"/>
        <w:rPr>
          <w:rFonts w:ascii="Times New Roman" w:eastAsia="Calibri" w:hAnsi="Times New Roman" w:cs="Times New Roman"/>
          <w:sz w:val="12"/>
          <w:szCs w:val="12"/>
        </w:rPr>
      </w:pPr>
      <w:r w:rsidRPr="00CD4118">
        <w:rPr>
          <w:rFonts w:ascii="Times New Roman" w:eastAsia="Calibri" w:hAnsi="Times New Roman" w:cs="Times New Roman"/>
          <w:sz w:val="12"/>
          <w:szCs w:val="12"/>
        </w:rPr>
        <w:t>1) организация и проведение осмотров зданий и сооружений, введенных в эксплуатацию на территории сельского поселения Светлодольск муниципального района Сергиевский Самарской области;</w:t>
      </w:r>
    </w:p>
    <w:p w:rsidR="00CD4118" w:rsidRPr="00CD4118" w:rsidRDefault="00CD4118" w:rsidP="00CD4118">
      <w:pPr>
        <w:tabs>
          <w:tab w:val="left" w:pos="284"/>
        </w:tabs>
        <w:spacing w:after="0" w:line="240" w:lineRule="auto"/>
        <w:ind w:firstLine="284"/>
        <w:jc w:val="both"/>
        <w:rPr>
          <w:rFonts w:ascii="Times New Roman" w:eastAsia="Calibri" w:hAnsi="Times New Roman" w:cs="Times New Roman"/>
          <w:sz w:val="12"/>
          <w:szCs w:val="12"/>
        </w:rPr>
      </w:pPr>
      <w:r w:rsidRPr="00CD4118">
        <w:rPr>
          <w:rFonts w:ascii="Times New Roman" w:eastAsia="Calibri" w:hAnsi="Times New Roman" w:cs="Times New Roman"/>
          <w:sz w:val="12"/>
          <w:szCs w:val="12"/>
        </w:rPr>
        <w:t>2) подготовка и выдача рекомендаций о мерах по устранению выявленных нарушений;</w:t>
      </w:r>
    </w:p>
    <w:p w:rsidR="00CD4118" w:rsidRPr="00CD4118" w:rsidRDefault="00CD4118" w:rsidP="00CD4118">
      <w:pPr>
        <w:tabs>
          <w:tab w:val="left" w:pos="284"/>
        </w:tabs>
        <w:spacing w:after="0" w:line="240" w:lineRule="auto"/>
        <w:ind w:firstLine="284"/>
        <w:jc w:val="both"/>
        <w:rPr>
          <w:rFonts w:ascii="Times New Roman" w:eastAsia="Calibri" w:hAnsi="Times New Roman" w:cs="Times New Roman"/>
          <w:sz w:val="12"/>
          <w:szCs w:val="12"/>
        </w:rPr>
      </w:pPr>
      <w:r w:rsidRPr="00CD4118">
        <w:rPr>
          <w:rFonts w:ascii="Times New Roman" w:eastAsia="Calibri" w:hAnsi="Times New Roman" w:cs="Times New Roman"/>
          <w:sz w:val="12"/>
          <w:szCs w:val="12"/>
        </w:rPr>
        <w:t>3) проверка выполнения рекомендаций, выданных по результатам предыдущего осмотра, в случае проведения повторного осмотра зданий и сооружений;</w:t>
      </w:r>
    </w:p>
    <w:p w:rsidR="00CD4118" w:rsidRPr="00CD4118" w:rsidRDefault="00CD4118" w:rsidP="00CD4118">
      <w:pPr>
        <w:tabs>
          <w:tab w:val="left" w:pos="284"/>
        </w:tabs>
        <w:spacing w:after="0" w:line="240" w:lineRule="auto"/>
        <w:ind w:firstLine="284"/>
        <w:jc w:val="both"/>
        <w:rPr>
          <w:rFonts w:ascii="Times New Roman" w:eastAsia="Calibri" w:hAnsi="Times New Roman" w:cs="Times New Roman"/>
          <w:sz w:val="12"/>
          <w:szCs w:val="12"/>
        </w:rPr>
      </w:pPr>
      <w:r w:rsidRPr="00CD4118">
        <w:rPr>
          <w:rFonts w:ascii="Times New Roman" w:eastAsia="Calibri" w:hAnsi="Times New Roman" w:cs="Times New Roman"/>
          <w:sz w:val="12"/>
          <w:szCs w:val="12"/>
        </w:rPr>
        <w:t>4) осуществление иных полномочий, предусмотренных законодательством Российской Федерации, Самарской области и нормативными правовыми актами органов местного самоуправления сельского поселения Светлодольск муниципального района Сергиевский Самарской области .</w:t>
      </w:r>
    </w:p>
    <w:p w:rsidR="00CD4118" w:rsidRPr="00CD4118" w:rsidRDefault="00CD4118" w:rsidP="00CD4118">
      <w:pPr>
        <w:tabs>
          <w:tab w:val="left" w:pos="284"/>
        </w:tabs>
        <w:spacing w:after="0" w:line="240" w:lineRule="auto"/>
        <w:ind w:firstLine="284"/>
        <w:jc w:val="both"/>
        <w:rPr>
          <w:rFonts w:ascii="Times New Roman" w:eastAsia="Calibri" w:hAnsi="Times New Roman" w:cs="Times New Roman"/>
          <w:sz w:val="12"/>
          <w:szCs w:val="12"/>
        </w:rPr>
      </w:pPr>
      <w:r w:rsidRPr="00CD4118">
        <w:rPr>
          <w:rFonts w:ascii="Times New Roman" w:eastAsia="Calibri" w:hAnsi="Times New Roman" w:cs="Times New Roman"/>
          <w:sz w:val="12"/>
          <w:szCs w:val="12"/>
        </w:rPr>
        <w:t>3. Осмотр зданий, сооружений проводится при поступлении заявления физического или юридического лица о нарушении требований законодательства Российской Федерации при эксплуатации зданий, сооружений, о возникновении аварийных ситуаций в зданиях, сооружениях или возникновении угрозы разрушения зданий, сооружений и осуществляется путем выезда Комиссии на объект осмотра по поступившему заявлению.</w:t>
      </w:r>
    </w:p>
    <w:p w:rsidR="00CD4118" w:rsidRPr="00CD4118" w:rsidRDefault="00CD4118" w:rsidP="00CD4118">
      <w:pPr>
        <w:tabs>
          <w:tab w:val="left" w:pos="284"/>
        </w:tabs>
        <w:spacing w:after="0" w:line="240" w:lineRule="auto"/>
        <w:ind w:firstLine="284"/>
        <w:jc w:val="both"/>
        <w:rPr>
          <w:rFonts w:ascii="Times New Roman" w:eastAsia="Calibri" w:hAnsi="Times New Roman" w:cs="Times New Roman"/>
          <w:sz w:val="12"/>
          <w:szCs w:val="12"/>
        </w:rPr>
      </w:pPr>
      <w:r w:rsidRPr="00CD4118">
        <w:rPr>
          <w:rFonts w:ascii="Times New Roman" w:eastAsia="Calibri" w:hAnsi="Times New Roman" w:cs="Times New Roman"/>
          <w:sz w:val="12"/>
          <w:szCs w:val="12"/>
        </w:rPr>
        <w:t>4. Срок проведения осмотра зданий, сооружений и выдачи рекомендаций составляет не более 30 дней со дня регистрации заявления, а в случае поступления заявления о возникновении аварийных ситуаций в зданиях, сооружениях или возникновении угрозы разрушения зданий, сооружений - не более 2 рабочих дней с даты регистрации заявления в Комиссии.</w:t>
      </w:r>
    </w:p>
    <w:p w:rsidR="00CD4118" w:rsidRPr="00CD4118" w:rsidRDefault="00CD4118" w:rsidP="00CD4118">
      <w:pPr>
        <w:tabs>
          <w:tab w:val="left" w:pos="284"/>
        </w:tabs>
        <w:spacing w:after="0" w:line="240" w:lineRule="auto"/>
        <w:ind w:firstLine="284"/>
        <w:jc w:val="both"/>
        <w:rPr>
          <w:rFonts w:ascii="Times New Roman" w:eastAsia="Calibri" w:hAnsi="Times New Roman" w:cs="Times New Roman"/>
          <w:sz w:val="12"/>
          <w:szCs w:val="12"/>
        </w:rPr>
      </w:pPr>
      <w:r w:rsidRPr="00CD4118">
        <w:rPr>
          <w:rFonts w:ascii="Times New Roman" w:eastAsia="Calibri" w:hAnsi="Times New Roman" w:cs="Times New Roman"/>
          <w:sz w:val="12"/>
          <w:szCs w:val="12"/>
        </w:rPr>
        <w:t>5. Предметом осмотра зданий,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CD4118" w:rsidRPr="00CD4118" w:rsidRDefault="00CD4118" w:rsidP="00CD4118">
      <w:pPr>
        <w:tabs>
          <w:tab w:val="left" w:pos="284"/>
        </w:tabs>
        <w:spacing w:after="0" w:line="240" w:lineRule="auto"/>
        <w:ind w:firstLine="284"/>
        <w:jc w:val="both"/>
        <w:rPr>
          <w:rFonts w:ascii="Times New Roman" w:eastAsia="Calibri" w:hAnsi="Times New Roman" w:cs="Times New Roman"/>
          <w:sz w:val="12"/>
          <w:szCs w:val="12"/>
        </w:rPr>
      </w:pPr>
      <w:r w:rsidRPr="00CD4118">
        <w:rPr>
          <w:rFonts w:ascii="Times New Roman" w:eastAsia="Calibri" w:hAnsi="Times New Roman" w:cs="Times New Roman"/>
          <w:sz w:val="12"/>
          <w:szCs w:val="12"/>
        </w:rPr>
        <w:t>6. Основанием проведения осмотра является постановление администрации сельского поселения Светлодольск муниципального района Сергиевский Самарской области о проведении осмотра здания, сооружения (далее – постановление администрации).</w:t>
      </w:r>
    </w:p>
    <w:p w:rsidR="00CD4118" w:rsidRPr="00CD4118" w:rsidRDefault="00CD4118" w:rsidP="00CD4118">
      <w:pPr>
        <w:tabs>
          <w:tab w:val="left" w:pos="284"/>
        </w:tabs>
        <w:spacing w:after="0" w:line="240" w:lineRule="auto"/>
        <w:ind w:firstLine="284"/>
        <w:jc w:val="both"/>
        <w:rPr>
          <w:rFonts w:ascii="Times New Roman" w:eastAsia="Calibri" w:hAnsi="Times New Roman" w:cs="Times New Roman"/>
          <w:sz w:val="12"/>
          <w:szCs w:val="12"/>
        </w:rPr>
      </w:pPr>
      <w:r w:rsidRPr="00CD4118">
        <w:rPr>
          <w:rFonts w:ascii="Times New Roman" w:eastAsia="Calibri" w:hAnsi="Times New Roman" w:cs="Times New Roman"/>
          <w:sz w:val="12"/>
          <w:szCs w:val="12"/>
        </w:rPr>
        <w:lastRenderedPageBreak/>
        <w:t>7. Постановление администрации о проведении осмотра здания, сооружения подготавливается и издается в течение двух рабочих дней со дня поступления в Комиссию заявления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обрушения зданий, сооружений.</w:t>
      </w:r>
    </w:p>
    <w:p w:rsidR="00CD4118" w:rsidRPr="00CD4118" w:rsidRDefault="00CD4118" w:rsidP="00CD4118">
      <w:pPr>
        <w:tabs>
          <w:tab w:val="left" w:pos="284"/>
        </w:tabs>
        <w:spacing w:after="0" w:line="240" w:lineRule="auto"/>
        <w:ind w:firstLine="284"/>
        <w:jc w:val="both"/>
        <w:rPr>
          <w:rFonts w:ascii="Times New Roman" w:eastAsia="Calibri" w:hAnsi="Times New Roman" w:cs="Times New Roman"/>
          <w:sz w:val="12"/>
          <w:szCs w:val="12"/>
        </w:rPr>
      </w:pPr>
      <w:r w:rsidRPr="00CD4118">
        <w:rPr>
          <w:rFonts w:ascii="Times New Roman" w:eastAsia="Calibri" w:hAnsi="Times New Roman" w:cs="Times New Roman"/>
          <w:sz w:val="12"/>
          <w:szCs w:val="12"/>
        </w:rPr>
        <w:t>8. Постановление администрации о проведении осмотра здания, сооружения должен содержать следующие сведения:</w:t>
      </w:r>
    </w:p>
    <w:p w:rsidR="00CD4118" w:rsidRPr="00CD4118" w:rsidRDefault="00CD4118" w:rsidP="00CD4118">
      <w:pPr>
        <w:tabs>
          <w:tab w:val="left" w:pos="284"/>
        </w:tabs>
        <w:spacing w:after="0" w:line="240" w:lineRule="auto"/>
        <w:ind w:firstLine="284"/>
        <w:jc w:val="both"/>
        <w:rPr>
          <w:rFonts w:ascii="Times New Roman" w:eastAsia="Calibri" w:hAnsi="Times New Roman" w:cs="Times New Roman"/>
          <w:sz w:val="12"/>
          <w:szCs w:val="12"/>
        </w:rPr>
      </w:pPr>
      <w:r w:rsidRPr="00CD4118">
        <w:rPr>
          <w:rFonts w:ascii="Times New Roman" w:eastAsia="Calibri" w:hAnsi="Times New Roman" w:cs="Times New Roman"/>
          <w:sz w:val="12"/>
          <w:szCs w:val="12"/>
        </w:rPr>
        <w:t>1) правовые основания проведения осмотра здания, сооружения;</w:t>
      </w:r>
    </w:p>
    <w:p w:rsidR="00CD4118" w:rsidRPr="00CD4118" w:rsidRDefault="00CD4118" w:rsidP="00CD4118">
      <w:pPr>
        <w:tabs>
          <w:tab w:val="left" w:pos="284"/>
        </w:tabs>
        <w:spacing w:after="0" w:line="240" w:lineRule="auto"/>
        <w:ind w:firstLine="284"/>
        <w:jc w:val="both"/>
        <w:rPr>
          <w:rFonts w:ascii="Times New Roman" w:eastAsia="Calibri" w:hAnsi="Times New Roman" w:cs="Times New Roman"/>
          <w:sz w:val="12"/>
          <w:szCs w:val="12"/>
        </w:rPr>
      </w:pPr>
      <w:r w:rsidRPr="00CD4118">
        <w:rPr>
          <w:rFonts w:ascii="Times New Roman" w:eastAsia="Calibri" w:hAnsi="Times New Roman" w:cs="Times New Roman"/>
          <w:sz w:val="12"/>
          <w:szCs w:val="12"/>
        </w:rPr>
        <w:t>2) место нахождения осматриваемого здания, сооружения;</w:t>
      </w:r>
    </w:p>
    <w:p w:rsidR="00CD4118" w:rsidRPr="00CD4118" w:rsidRDefault="00CD4118" w:rsidP="00CD4118">
      <w:pPr>
        <w:tabs>
          <w:tab w:val="left" w:pos="284"/>
        </w:tabs>
        <w:spacing w:after="0" w:line="240" w:lineRule="auto"/>
        <w:ind w:firstLine="284"/>
        <w:jc w:val="both"/>
        <w:rPr>
          <w:rFonts w:ascii="Times New Roman" w:eastAsia="Calibri" w:hAnsi="Times New Roman" w:cs="Times New Roman"/>
          <w:sz w:val="12"/>
          <w:szCs w:val="12"/>
        </w:rPr>
      </w:pPr>
      <w:r w:rsidRPr="00CD4118">
        <w:rPr>
          <w:rFonts w:ascii="Times New Roman" w:eastAsia="Calibri" w:hAnsi="Times New Roman" w:cs="Times New Roman"/>
          <w:sz w:val="12"/>
          <w:szCs w:val="12"/>
        </w:rPr>
        <w:t>3) предмет осмотра здания, сооружения;</w:t>
      </w:r>
    </w:p>
    <w:p w:rsidR="00CD4118" w:rsidRPr="00CD4118" w:rsidRDefault="00CD4118" w:rsidP="00CD4118">
      <w:pPr>
        <w:tabs>
          <w:tab w:val="left" w:pos="284"/>
        </w:tabs>
        <w:spacing w:after="0" w:line="240" w:lineRule="auto"/>
        <w:ind w:firstLine="284"/>
        <w:jc w:val="both"/>
        <w:rPr>
          <w:rFonts w:ascii="Times New Roman" w:eastAsia="Calibri" w:hAnsi="Times New Roman" w:cs="Times New Roman"/>
          <w:sz w:val="12"/>
          <w:szCs w:val="12"/>
        </w:rPr>
      </w:pPr>
      <w:r w:rsidRPr="00CD4118">
        <w:rPr>
          <w:rFonts w:ascii="Times New Roman" w:eastAsia="Calibri" w:hAnsi="Times New Roman" w:cs="Times New Roman"/>
          <w:sz w:val="12"/>
          <w:szCs w:val="12"/>
        </w:rPr>
        <w:t>4) наименование юридического лица или фамилию, имя, отчество (последнее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законных правах) осматриваемым зданием, сооружением;</w:t>
      </w:r>
    </w:p>
    <w:p w:rsidR="00CD4118" w:rsidRPr="00CD4118" w:rsidRDefault="00CD4118" w:rsidP="00CD4118">
      <w:pPr>
        <w:tabs>
          <w:tab w:val="left" w:pos="284"/>
        </w:tabs>
        <w:spacing w:after="0" w:line="240" w:lineRule="auto"/>
        <w:ind w:firstLine="284"/>
        <w:jc w:val="both"/>
        <w:rPr>
          <w:rFonts w:ascii="Times New Roman" w:eastAsia="Calibri" w:hAnsi="Times New Roman" w:cs="Times New Roman"/>
          <w:sz w:val="12"/>
          <w:szCs w:val="12"/>
        </w:rPr>
      </w:pPr>
      <w:r w:rsidRPr="00CD4118">
        <w:rPr>
          <w:rFonts w:ascii="Times New Roman" w:eastAsia="Calibri" w:hAnsi="Times New Roman" w:cs="Times New Roman"/>
          <w:sz w:val="12"/>
          <w:szCs w:val="12"/>
        </w:rPr>
        <w:t>5) фамилию, имя, отчество (последнее при наличии) привлекаемых к проведению осмотров экспертов, представителей экспертных или иных организаций, в случае если для проведения осмотра зданий, сооружений необходимо их привлечение;</w:t>
      </w:r>
    </w:p>
    <w:p w:rsidR="00CD4118" w:rsidRPr="00CD4118" w:rsidRDefault="00CD4118" w:rsidP="00CD4118">
      <w:pPr>
        <w:tabs>
          <w:tab w:val="left" w:pos="284"/>
        </w:tabs>
        <w:spacing w:after="0" w:line="240" w:lineRule="auto"/>
        <w:ind w:firstLine="284"/>
        <w:jc w:val="both"/>
        <w:rPr>
          <w:rFonts w:ascii="Times New Roman" w:eastAsia="Calibri" w:hAnsi="Times New Roman" w:cs="Times New Roman"/>
          <w:sz w:val="12"/>
          <w:szCs w:val="12"/>
        </w:rPr>
      </w:pPr>
      <w:r w:rsidRPr="00CD4118">
        <w:rPr>
          <w:rFonts w:ascii="Times New Roman" w:eastAsia="Calibri" w:hAnsi="Times New Roman" w:cs="Times New Roman"/>
          <w:sz w:val="12"/>
          <w:szCs w:val="12"/>
        </w:rPr>
        <w:t>6) дату и время проведения осмотра здания, сооружения.</w:t>
      </w:r>
    </w:p>
    <w:p w:rsidR="00CD4118" w:rsidRPr="00CD4118" w:rsidRDefault="00CD4118" w:rsidP="00CD4118">
      <w:pPr>
        <w:tabs>
          <w:tab w:val="left" w:pos="284"/>
        </w:tabs>
        <w:spacing w:after="0" w:line="240" w:lineRule="auto"/>
        <w:ind w:firstLine="284"/>
        <w:jc w:val="both"/>
        <w:rPr>
          <w:rFonts w:ascii="Times New Roman" w:eastAsia="Calibri" w:hAnsi="Times New Roman" w:cs="Times New Roman"/>
          <w:sz w:val="12"/>
          <w:szCs w:val="12"/>
        </w:rPr>
      </w:pPr>
      <w:r w:rsidRPr="00CD4118">
        <w:rPr>
          <w:rFonts w:ascii="Times New Roman" w:eastAsia="Calibri" w:hAnsi="Times New Roman" w:cs="Times New Roman"/>
          <w:sz w:val="12"/>
          <w:szCs w:val="12"/>
        </w:rPr>
        <w:t>9. Осмотры проводятся с участием собственников зданий, сооружений или лиц, владеющих зданием, сооружением на ином законном основании, или лиц, ответственных за эксплуатацию здания, сооружения, либо их уполномоченных представителей.</w:t>
      </w:r>
    </w:p>
    <w:p w:rsidR="00CD4118" w:rsidRPr="00CD4118" w:rsidRDefault="00CD4118" w:rsidP="00CD4118">
      <w:pPr>
        <w:tabs>
          <w:tab w:val="left" w:pos="284"/>
        </w:tabs>
        <w:spacing w:after="0" w:line="240" w:lineRule="auto"/>
        <w:ind w:firstLine="284"/>
        <w:jc w:val="both"/>
        <w:rPr>
          <w:rFonts w:ascii="Times New Roman" w:eastAsia="Calibri" w:hAnsi="Times New Roman" w:cs="Times New Roman"/>
          <w:sz w:val="12"/>
          <w:szCs w:val="12"/>
        </w:rPr>
      </w:pPr>
      <w:r w:rsidRPr="00CD4118">
        <w:rPr>
          <w:rFonts w:ascii="Times New Roman" w:eastAsia="Calibri" w:hAnsi="Times New Roman" w:cs="Times New Roman"/>
          <w:sz w:val="12"/>
          <w:szCs w:val="12"/>
        </w:rPr>
        <w:t>10. Собственники зданий, сооружений, лица, которые владеют зданием, сооружением на ином законном основании, либо их уполномоченные представители уведомляются о проведении осмотра не позднее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(факсом, нарочно - должностным лицом) копии постановления администрации о проведении осмотра здания, сооружения.</w:t>
      </w:r>
    </w:p>
    <w:p w:rsidR="00CD4118" w:rsidRPr="00CD4118" w:rsidRDefault="00CD4118" w:rsidP="00CD4118">
      <w:pPr>
        <w:tabs>
          <w:tab w:val="left" w:pos="284"/>
        </w:tabs>
        <w:spacing w:after="0" w:line="240" w:lineRule="auto"/>
        <w:ind w:firstLine="284"/>
        <w:jc w:val="both"/>
        <w:rPr>
          <w:rFonts w:ascii="Times New Roman" w:eastAsia="Calibri" w:hAnsi="Times New Roman" w:cs="Times New Roman"/>
          <w:sz w:val="12"/>
          <w:szCs w:val="12"/>
        </w:rPr>
      </w:pPr>
      <w:r w:rsidRPr="00CD4118">
        <w:rPr>
          <w:rFonts w:ascii="Times New Roman" w:eastAsia="Calibri" w:hAnsi="Times New Roman" w:cs="Times New Roman"/>
          <w:sz w:val="12"/>
          <w:szCs w:val="12"/>
        </w:rPr>
        <w:t>Собственники зданий, сооружений, лица, которые владеют зданием, сооружением на ином законном основании, уведомляют лиц, ответственных за эксплуатацию принадлежащих им объектов самостоятельно.</w:t>
      </w:r>
    </w:p>
    <w:p w:rsidR="00CD4118" w:rsidRPr="00CD4118" w:rsidRDefault="00CD4118" w:rsidP="00CD4118">
      <w:pPr>
        <w:tabs>
          <w:tab w:val="left" w:pos="284"/>
        </w:tabs>
        <w:spacing w:after="0" w:line="240" w:lineRule="auto"/>
        <w:ind w:firstLine="284"/>
        <w:jc w:val="both"/>
        <w:rPr>
          <w:rFonts w:ascii="Times New Roman" w:eastAsia="Calibri" w:hAnsi="Times New Roman" w:cs="Times New Roman"/>
          <w:sz w:val="12"/>
          <w:szCs w:val="12"/>
        </w:rPr>
      </w:pPr>
      <w:r w:rsidRPr="00CD4118">
        <w:rPr>
          <w:rFonts w:ascii="Times New Roman" w:eastAsia="Calibri" w:hAnsi="Times New Roman" w:cs="Times New Roman"/>
          <w:sz w:val="12"/>
          <w:szCs w:val="12"/>
        </w:rPr>
        <w:t>В случае если вручить копию постановления о проведении осмотра здания, сооружения собственникам зданий, сооружений или лицам, владеющим зданием, сооружением на ином законном основании, невозможно в связи с их отсутствием либо отказом от получения, Комиссия направляет указанным лицам уведомление о необходимости явиться за копией постановления администрации о проведении осмотра здания, сооружения. Со дня направления уведомления оно считается полученным по истечении трех рабочих дней с даты направления заказного письма.</w:t>
      </w:r>
    </w:p>
    <w:p w:rsidR="00CD4118" w:rsidRPr="00CD4118" w:rsidRDefault="00CD4118" w:rsidP="00CD4118">
      <w:pPr>
        <w:tabs>
          <w:tab w:val="left" w:pos="284"/>
        </w:tabs>
        <w:spacing w:after="0" w:line="240" w:lineRule="auto"/>
        <w:ind w:firstLine="284"/>
        <w:jc w:val="both"/>
        <w:rPr>
          <w:rFonts w:ascii="Times New Roman" w:eastAsia="Calibri" w:hAnsi="Times New Roman" w:cs="Times New Roman"/>
          <w:sz w:val="12"/>
          <w:szCs w:val="12"/>
        </w:rPr>
      </w:pPr>
      <w:r w:rsidRPr="00CD4118">
        <w:rPr>
          <w:rFonts w:ascii="Times New Roman" w:eastAsia="Calibri" w:hAnsi="Times New Roman" w:cs="Times New Roman"/>
          <w:sz w:val="12"/>
          <w:szCs w:val="12"/>
        </w:rPr>
        <w:t>11. Проведение осмотров зданий, сооружений и выдача рекомендаций о мерах по устранению выявленных нарушений включает в себя:</w:t>
      </w:r>
    </w:p>
    <w:p w:rsidR="00CD4118" w:rsidRPr="00CD4118" w:rsidRDefault="00CD4118" w:rsidP="00CD4118">
      <w:pPr>
        <w:tabs>
          <w:tab w:val="left" w:pos="284"/>
        </w:tabs>
        <w:spacing w:after="0" w:line="240" w:lineRule="auto"/>
        <w:ind w:firstLine="284"/>
        <w:jc w:val="both"/>
        <w:rPr>
          <w:rFonts w:ascii="Times New Roman" w:eastAsia="Calibri" w:hAnsi="Times New Roman" w:cs="Times New Roman"/>
          <w:sz w:val="12"/>
          <w:szCs w:val="12"/>
        </w:rPr>
      </w:pPr>
      <w:r w:rsidRPr="00CD4118">
        <w:rPr>
          <w:rFonts w:ascii="Times New Roman" w:eastAsia="Calibri" w:hAnsi="Times New Roman" w:cs="Times New Roman"/>
          <w:sz w:val="12"/>
          <w:szCs w:val="12"/>
        </w:rPr>
        <w:t>1) выезд на объект осмотра, указанный в заявлении, поступившем в уполномоченный орган от физических и юридических лиц, о нарушении требований законодательства Российской Федерации к эксплуатации зданий, сооружений, о возникновении аварийной ситуации в зданиях, сооружениях или возникновении угрозы разрушения здания, сооружения (далее - заявление);</w:t>
      </w:r>
    </w:p>
    <w:p w:rsidR="00CD4118" w:rsidRPr="00CD4118" w:rsidRDefault="00CD4118" w:rsidP="00CD4118">
      <w:pPr>
        <w:tabs>
          <w:tab w:val="left" w:pos="284"/>
        </w:tabs>
        <w:spacing w:after="0" w:line="240" w:lineRule="auto"/>
        <w:ind w:firstLine="284"/>
        <w:jc w:val="both"/>
        <w:rPr>
          <w:rFonts w:ascii="Times New Roman" w:eastAsia="Calibri" w:hAnsi="Times New Roman" w:cs="Times New Roman"/>
          <w:sz w:val="12"/>
          <w:szCs w:val="12"/>
        </w:rPr>
      </w:pPr>
      <w:r w:rsidRPr="00CD4118">
        <w:rPr>
          <w:rFonts w:ascii="Times New Roman" w:eastAsia="Calibri" w:hAnsi="Times New Roman" w:cs="Times New Roman"/>
          <w:sz w:val="12"/>
          <w:szCs w:val="12"/>
        </w:rPr>
        <w:t>2) ознакомление с журналом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CD4118" w:rsidRPr="00CD4118" w:rsidRDefault="00CD4118" w:rsidP="00CD4118">
      <w:pPr>
        <w:tabs>
          <w:tab w:val="left" w:pos="284"/>
        </w:tabs>
        <w:spacing w:after="0" w:line="240" w:lineRule="auto"/>
        <w:ind w:firstLine="284"/>
        <w:jc w:val="both"/>
        <w:rPr>
          <w:rFonts w:ascii="Times New Roman" w:eastAsia="Calibri" w:hAnsi="Times New Roman" w:cs="Times New Roman"/>
          <w:sz w:val="12"/>
          <w:szCs w:val="12"/>
        </w:rPr>
      </w:pPr>
      <w:r w:rsidRPr="00CD4118">
        <w:rPr>
          <w:rFonts w:ascii="Times New Roman" w:eastAsia="Calibri" w:hAnsi="Times New Roman" w:cs="Times New Roman"/>
          <w:sz w:val="12"/>
          <w:szCs w:val="12"/>
        </w:rPr>
        <w:t>3) ознакомление с проектной документацией на здание, сооружение, изучение иных сведений об осматриваемом объекте (время строительства, сроки эксплуатации), общей характеристики объемно-планировочных и конструктивных решений и систем инженерного оборудования;</w:t>
      </w:r>
    </w:p>
    <w:p w:rsidR="00CD4118" w:rsidRPr="00CD4118" w:rsidRDefault="00CD4118" w:rsidP="00CD4118">
      <w:pPr>
        <w:tabs>
          <w:tab w:val="left" w:pos="284"/>
        </w:tabs>
        <w:spacing w:after="0" w:line="240" w:lineRule="auto"/>
        <w:ind w:firstLine="284"/>
        <w:jc w:val="both"/>
        <w:rPr>
          <w:rFonts w:ascii="Times New Roman" w:eastAsia="Calibri" w:hAnsi="Times New Roman" w:cs="Times New Roman"/>
          <w:sz w:val="12"/>
          <w:szCs w:val="12"/>
        </w:rPr>
      </w:pPr>
      <w:r w:rsidRPr="00CD4118">
        <w:rPr>
          <w:rFonts w:ascii="Times New Roman" w:eastAsia="Calibri" w:hAnsi="Times New Roman" w:cs="Times New Roman"/>
          <w:sz w:val="12"/>
          <w:szCs w:val="12"/>
        </w:rPr>
        <w:t xml:space="preserve">4) визуальное обследование конструкций с </w:t>
      </w:r>
      <w:proofErr w:type="spellStart"/>
      <w:r w:rsidRPr="00CD4118">
        <w:rPr>
          <w:rFonts w:ascii="Times New Roman" w:eastAsia="Calibri" w:hAnsi="Times New Roman" w:cs="Times New Roman"/>
          <w:sz w:val="12"/>
          <w:szCs w:val="12"/>
        </w:rPr>
        <w:t>фотофиксацией</w:t>
      </w:r>
      <w:proofErr w:type="spellEnd"/>
      <w:r w:rsidRPr="00CD4118">
        <w:rPr>
          <w:rFonts w:ascii="Times New Roman" w:eastAsia="Calibri" w:hAnsi="Times New Roman" w:cs="Times New Roman"/>
          <w:sz w:val="12"/>
          <w:szCs w:val="12"/>
        </w:rPr>
        <w:t xml:space="preserve"> видимых дефектов, проведение </w:t>
      </w:r>
      <w:proofErr w:type="spellStart"/>
      <w:r w:rsidRPr="00CD4118">
        <w:rPr>
          <w:rFonts w:ascii="Times New Roman" w:eastAsia="Calibri" w:hAnsi="Times New Roman" w:cs="Times New Roman"/>
          <w:sz w:val="12"/>
          <w:szCs w:val="12"/>
        </w:rPr>
        <w:t>обмерочных</w:t>
      </w:r>
      <w:proofErr w:type="spellEnd"/>
      <w:r w:rsidRPr="00CD4118">
        <w:rPr>
          <w:rFonts w:ascii="Times New Roman" w:eastAsia="Calibri" w:hAnsi="Times New Roman" w:cs="Times New Roman"/>
          <w:sz w:val="12"/>
          <w:szCs w:val="12"/>
        </w:rPr>
        <w:t xml:space="preserve"> работ (при необходимости);</w:t>
      </w:r>
    </w:p>
    <w:p w:rsidR="00CD4118" w:rsidRPr="00CD4118" w:rsidRDefault="00CD4118" w:rsidP="00CD4118">
      <w:pPr>
        <w:tabs>
          <w:tab w:val="left" w:pos="284"/>
        </w:tabs>
        <w:spacing w:after="0" w:line="240" w:lineRule="auto"/>
        <w:ind w:firstLine="284"/>
        <w:jc w:val="both"/>
        <w:rPr>
          <w:rFonts w:ascii="Times New Roman" w:eastAsia="Calibri" w:hAnsi="Times New Roman" w:cs="Times New Roman"/>
          <w:sz w:val="12"/>
          <w:szCs w:val="12"/>
        </w:rPr>
      </w:pPr>
      <w:r w:rsidRPr="00CD4118">
        <w:rPr>
          <w:rFonts w:ascii="Times New Roman" w:eastAsia="Calibri" w:hAnsi="Times New Roman" w:cs="Times New Roman"/>
          <w:sz w:val="12"/>
          <w:szCs w:val="12"/>
        </w:rPr>
        <w:t>5) составление акта осмотра здания, сооружения, по форме согласно приложению к настоящему Порядку (далее - акт осмотра), содержащего описание выявленных нарушений.</w:t>
      </w:r>
    </w:p>
    <w:p w:rsidR="00CD4118" w:rsidRPr="00CD4118" w:rsidRDefault="00CD4118" w:rsidP="00CD4118">
      <w:pPr>
        <w:tabs>
          <w:tab w:val="left" w:pos="284"/>
        </w:tabs>
        <w:spacing w:after="0" w:line="240" w:lineRule="auto"/>
        <w:ind w:firstLine="284"/>
        <w:jc w:val="both"/>
        <w:rPr>
          <w:rFonts w:ascii="Times New Roman" w:eastAsia="Calibri" w:hAnsi="Times New Roman" w:cs="Times New Roman"/>
          <w:sz w:val="12"/>
          <w:szCs w:val="12"/>
        </w:rPr>
      </w:pPr>
      <w:r w:rsidRPr="00CD4118">
        <w:rPr>
          <w:rFonts w:ascii="Times New Roman" w:eastAsia="Calibri" w:hAnsi="Times New Roman" w:cs="Times New Roman"/>
          <w:sz w:val="12"/>
          <w:szCs w:val="12"/>
        </w:rPr>
        <w:t xml:space="preserve">К акту осмотра прикладываются материалы </w:t>
      </w:r>
      <w:proofErr w:type="spellStart"/>
      <w:r w:rsidRPr="00CD4118">
        <w:rPr>
          <w:rFonts w:ascii="Times New Roman" w:eastAsia="Calibri" w:hAnsi="Times New Roman" w:cs="Times New Roman"/>
          <w:sz w:val="12"/>
          <w:szCs w:val="12"/>
        </w:rPr>
        <w:t>фотофиксации</w:t>
      </w:r>
      <w:proofErr w:type="spellEnd"/>
      <w:r w:rsidRPr="00CD4118">
        <w:rPr>
          <w:rFonts w:ascii="Times New Roman" w:eastAsia="Calibri" w:hAnsi="Times New Roman" w:cs="Times New Roman"/>
          <w:sz w:val="12"/>
          <w:szCs w:val="12"/>
        </w:rPr>
        <w:t xml:space="preserve"> осматриваемого здания, сооружения и иные материалы, оформленные в ходе осмотра здания, сооружения.</w:t>
      </w:r>
    </w:p>
    <w:p w:rsidR="00CD4118" w:rsidRPr="00CD4118" w:rsidRDefault="00CD4118" w:rsidP="00CD4118">
      <w:pPr>
        <w:tabs>
          <w:tab w:val="left" w:pos="284"/>
        </w:tabs>
        <w:spacing w:after="0" w:line="240" w:lineRule="auto"/>
        <w:ind w:firstLine="284"/>
        <w:jc w:val="both"/>
        <w:rPr>
          <w:rFonts w:ascii="Times New Roman" w:eastAsia="Calibri" w:hAnsi="Times New Roman" w:cs="Times New Roman"/>
          <w:sz w:val="12"/>
          <w:szCs w:val="12"/>
        </w:rPr>
      </w:pPr>
      <w:r w:rsidRPr="00CD4118">
        <w:rPr>
          <w:rFonts w:ascii="Times New Roman" w:eastAsia="Calibri" w:hAnsi="Times New Roman" w:cs="Times New Roman"/>
          <w:sz w:val="12"/>
          <w:szCs w:val="12"/>
        </w:rPr>
        <w:t>12. В акте осмотра должны содержаться выводы:</w:t>
      </w:r>
    </w:p>
    <w:p w:rsidR="00CD4118" w:rsidRPr="00CD4118" w:rsidRDefault="00CD4118" w:rsidP="00CD4118">
      <w:pPr>
        <w:tabs>
          <w:tab w:val="left" w:pos="284"/>
        </w:tabs>
        <w:spacing w:after="0" w:line="240" w:lineRule="auto"/>
        <w:ind w:firstLine="284"/>
        <w:jc w:val="both"/>
        <w:rPr>
          <w:rFonts w:ascii="Times New Roman" w:eastAsia="Calibri" w:hAnsi="Times New Roman" w:cs="Times New Roman"/>
          <w:sz w:val="12"/>
          <w:szCs w:val="12"/>
        </w:rPr>
      </w:pPr>
      <w:r w:rsidRPr="00CD4118">
        <w:rPr>
          <w:rFonts w:ascii="Times New Roman" w:eastAsia="Calibri" w:hAnsi="Times New Roman" w:cs="Times New Roman"/>
          <w:sz w:val="12"/>
          <w:szCs w:val="12"/>
        </w:rPr>
        <w:t>1) о 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CD4118" w:rsidRPr="00CD4118" w:rsidRDefault="00CD4118" w:rsidP="00CD4118">
      <w:pPr>
        <w:tabs>
          <w:tab w:val="left" w:pos="284"/>
        </w:tabs>
        <w:spacing w:after="0" w:line="240" w:lineRule="auto"/>
        <w:ind w:firstLine="284"/>
        <w:jc w:val="both"/>
        <w:rPr>
          <w:rFonts w:ascii="Times New Roman" w:eastAsia="Calibri" w:hAnsi="Times New Roman" w:cs="Times New Roman"/>
          <w:sz w:val="12"/>
          <w:szCs w:val="12"/>
        </w:rPr>
      </w:pPr>
      <w:r w:rsidRPr="00CD4118">
        <w:rPr>
          <w:rFonts w:ascii="Times New Roman" w:eastAsia="Calibri" w:hAnsi="Times New Roman" w:cs="Times New Roman"/>
          <w:sz w:val="12"/>
          <w:szCs w:val="12"/>
        </w:rPr>
        <w:t>2) о несоответствии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CD4118" w:rsidRPr="00CD4118" w:rsidRDefault="00CD4118" w:rsidP="00CD4118">
      <w:pPr>
        <w:tabs>
          <w:tab w:val="left" w:pos="284"/>
        </w:tabs>
        <w:spacing w:after="0" w:line="240" w:lineRule="auto"/>
        <w:ind w:firstLine="284"/>
        <w:jc w:val="both"/>
        <w:rPr>
          <w:rFonts w:ascii="Times New Roman" w:eastAsia="Calibri" w:hAnsi="Times New Roman" w:cs="Times New Roman"/>
          <w:sz w:val="12"/>
          <w:szCs w:val="12"/>
        </w:rPr>
      </w:pPr>
      <w:r w:rsidRPr="00CD4118">
        <w:rPr>
          <w:rFonts w:ascii="Times New Roman" w:eastAsia="Calibri" w:hAnsi="Times New Roman" w:cs="Times New Roman"/>
          <w:sz w:val="12"/>
          <w:szCs w:val="12"/>
        </w:rPr>
        <w:t>13. 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rsidR="00CD4118" w:rsidRPr="00CD4118" w:rsidRDefault="00CD4118" w:rsidP="00CD4118">
      <w:pPr>
        <w:tabs>
          <w:tab w:val="left" w:pos="284"/>
        </w:tabs>
        <w:spacing w:after="0" w:line="240" w:lineRule="auto"/>
        <w:ind w:firstLine="284"/>
        <w:jc w:val="both"/>
        <w:rPr>
          <w:rFonts w:ascii="Times New Roman" w:eastAsia="Calibri" w:hAnsi="Times New Roman" w:cs="Times New Roman"/>
          <w:sz w:val="12"/>
          <w:szCs w:val="12"/>
        </w:rPr>
      </w:pPr>
      <w:r w:rsidRPr="00CD4118">
        <w:rPr>
          <w:rFonts w:ascii="Times New Roman" w:eastAsia="Calibri" w:hAnsi="Times New Roman" w:cs="Times New Roman"/>
          <w:sz w:val="12"/>
          <w:szCs w:val="12"/>
        </w:rPr>
        <w:t>Рекомендации о мерах по устранению выявленных нарушений должны содержать:</w:t>
      </w:r>
    </w:p>
    <w:p w:rsidR="00CD4118" w:rsidRPr="00CD4118" w:rsidRDefault="00CD4118" w:rsidP="00CD4118">
      <w:pPr>
        <w:tabs>
          <w:tab w:val="left" w:pos="284"/>
        </w:tabs>
        <w:spacing w:after="0" w:line="240" w:lineRule="auto"/>
        <w:ind w:firstLine="284"/>
        <w:jc w:val="both"/>
        <w:rPr>
          <w:rFonts w:ascii="Times New Roman" w:eastAsia="Calibri" w:hAnsi="Times New Roman" w:cs="Times New Roman"/>
          <w:sz w:val="12"/>
          <w:szCs w:val="12"/>
        </w:rPr>
      </w:pPr>
      <w:r w:rsidRPr="00CD4118">
        <w:rPr>
          <w:rFonts w:ascii="Times New Roman" w:eastAsia="Calibri" w:hAnsi="Times New Roman" w:cs="Times New Roman"/>
          <w:sz w:val="12"/>
          <w:szCs w:val="12"/>
        </w:rPr>
        <w:t>1) предложение по проведению собственником здания, сооружения или лицом, которое владеет зданием, сооружением на ином законном основании (на праве аренды, праве хозяйственного ведения, праве оперативного управления и других правах), обследования с выдачей технического заключения о соответствии (несоответствии) здания, сооружения требованиям технических регламентов, проектной документации специализированной организацией, соответствующей требованиям законодательства;</w:t>
      </w:r>
    </w:p>
    <w:p w:rsidR="00CD4118" w:rsidRPr="00CD4118" w:rsidRDefault="00CD4118" w:rsidP="00CD4118">
      <w:pPr>
        <w:tabs>
          <w:tab w:val="left" w:pos="284"/>
        </w:tabs>
        <w:spacing w:after="0" w:line="240" w:lineRule="auto"/>
        <w:ind w:firstLine="284"/>
        <w:jc w:val="both"/>
        <w:rPr>
          <w:rFonts w:ascii="Times New Roman" w:eastAsia="Calibri" w:hAnsi="Times New Roman" w:cs="Times New Roman"/>
          <w:sz w:val="12"/>
          <w:szCs w:val="12"/>
        </w:rPr>
      </w:pPr>
      <w:r w:rsidRPr="00CD4118">
        <w:rPr>
          <w:rFonts w:ascii="Times New Roman" w:eastAsia="Calibri" w:hAnsi="Times New Roman" w:cs="Times New Roman"/>
          <w:sz w:val="12"/>
          <w:szCs w:val="12"/>
        </w:rPr>
        <w:t>2) срок устранения выявленных нарушений;</w:t>
      </w:r>
    </w:p>
    <w:p w:rsidR="00CD4118" w:rsidRPr="00CD4118" w:rsidRDefault="00CD4118" w:rsidP="00CD4118">
      <w:pPr>
        <w:tabs>
          <w:tab w:val="left" w:pos="284"/>
        </w:tabs>
        <w:spacing w:after="0" w:line="240" w:lineRule="auto"/>
        <w:ind w:firstLine="284"/>
        <w:jc w:val="both"/>
        <w:rPr>
          <w:rFonts w:ascii="Times New Roman" w:eastAsia="Calibri" w:hAnsi="Times New Roman" w:cs="Times New Roman"/>
          <w:sz w:val="12"/>
          <w:szCs w:val="12"/>
        </w:rPr>
      </w:pPr>
      <w:r w:rsidRPr="00CD4118">
        <w:rPr>
          <w:rFonts w:ascii="Times New Roman" w:eastAsia="Calibri" w:hAnsi="Times New Roman" w:cs="Times New Roman"/>
          <w:sz w:val="12"/>
          <w:szCs w:val="12"/>
        </w:rPr>
        <w:t>3) срок проведения повторного осмотра здания, сооружения.</w:t>
      </w:r>
    </w:p>
    <w:p w:rsidR="00CD4118" w:rsidRPr="00CD4118" w:rsidRDefault="00CD4118" w:rsidP="00CD4118">
      <w:pPr>
        <w:tabs>
          <w:tab w:val="left" w:pos="284"/>
        </w:tabs>
        <w:spacing w:after="0" w:line="240" w:lineRule="auto"/>
        <w:ind w:firstLine="284"/>
        <w:jc w:val="both"/>
        <w:rPr>
          <w:rFonts w:ascii="Times New Roman" w:eastAsia="Calibri" w:hAnsi="Times New Roman" w:cs="Times New Roman"/>
          <w:sz w:val="12"/>
          <w:szCs w:val="12"/>
        </w:rPr>
      </w:pPr>
      <w:r w:rsidRPr="00CD4118">
        <w:rPr>
          <w:rFonts w:ascii="Times New Roman" w:eastAsia="Calibri" w:hAnsi="Times New Roman" w:cs="Times New Roman"/>
          <w:sz w:val="12"/>
          <w:szCs w:val="12"/>
        </w:rPr>
        <w:t>14. Акт осмотра составляется в трех экземплярах, подписывается членами комиссии, осуществившими проведение осмотра здания, сооружения, а также экспертами или представителями экспертных или иных организаций (в случае привлечения их к проведению осмотра здания, сооружения), собственником здания, сооружения либо лицами, которые владеют зданием, сооружением на ином законном основании, либо их уполномоченными представителями.</w:t>
      </w:r>
    </w:p>
    <w:p w:rsidR="00CD4118" w:rsidRPr="00CD4118" w:rsidRDefault="00CD4118" w:rsidP="00CD4118">
      <w:pPr>
        <w:tabs>
          <w:tab w:val="left" w:pos="284"/>
        </w:tabs>
        <w:spacing w:after="0" w:line="240" w:lineRule="auto"/>
        <w:ind w:firstLine="284"/>
        <w:jc w:val="both"/>
        <w:rPr>
          <w:rFonts w:ascii="Times New Roman" w:eastAsia="Calibri" w:hAnsi="Times New Roman" w:cs="Times New Roman"/>
          <w:sz w:val="12"/>
          <w:szCs w:val="12"/>
        </w:rPr>
      </w:pPr>
      <w:r w:rsidRPr="00CD4118">
        <w:rPr>
          <w:rFonts w:ascii="Times New Roman" w:eastAsia="Calibri" w:hAnsi="Times New Roman" w:cs="Times New Roman"/>
          <w:sz w:val="12"/>
          <w:szCs w:val="12"/>
        </w:rPr>
        <w:t>15. Один экземпляр акта в течение трех рабочих дней со дня подписания вручается собственникам зданий, сооружений (лицам, которые владеют зданием, сооружением на ином законном основании) либо их уполномоченным представителям под роспись, второй направляется (вручается) заявителю либо направляется заказным почтовым отправлением с уведомлением о вручении, третий остается в уполномоченном органе.</w:t>
      </w:r>
    </w:p>
    <w:p w:rsidR="00CD4118" w:rsidRPr="00CD4118" w:rsidRDefault="00CD4118" w:rsidP="00CD4118">
      <w:pPr>
        <w:tabs>
          <w:tab w:val="left" w:pos="284"/>
        </w:tabs>
        <w:spacing w:after="0" w:line="240" w:lineRule="auto"/>
        <w:ind w:firstLine="284"/>
        <w:jc w:val="both"/>
        <w:rPr>
          <w:rFonts w:ascii="Times New Roman" w:eastAsia="Calibri" w:hAnsi="Times New Roman" w:cs="Times New Roman"/>
          <w:sz w:val="12"/>
          <w:szCs w:val="12"/>
        </w:rPr>
      </w:pPr>
      <w:r w:rsidRPr="00CD4118">
        <w:rPr>
          <w:rFonts w:ascii="Times New Roman" w:eastAsia="Calibri" w:hAnsi="Times New Roman" w:cs="Times New Roman"/>
          <w:sz w:val="12"/>
          <w:szCs w:val="12"/>
        </w:rPr>
        <w:t>16. В случае, когда в трехдневный срок вручить акт осмотра заявителю и собственникам зданий, сооружений (лицам, которые владеют зданием, сооружением на ином законном основании) либо их уполномоченным представителям, уполномоченный орган обязан направить указанным лицам уведомление о необходимости явиться за актом осмотра. Со дня направления уведомления оно считается полученным по истечении трех рабочих дней с даты направления заказного письма.</w:t>
      </w:r>
    </w:p>
    <w:p w:rsidR="00CD4118" w:rsidRPr="00CD4118" w:rsidRDefault="00CD4118" w:rsidP="00CD4118">
      <w:pPr>
        <w:tabs>
          <w:tab w:val="left" w:pos="284"/>
        </w:tabs>
        <w:spacing w:after="0" w:line="240" w:lineRule="auto"/>
        <w:ind w:firstLine="284"/>
        <w:jc w:val="both"/>
        <w:rPr>
          <w:rFonts w:ascii="Times New Roman" w:eastAsia="Calibri" w:hAnsi="Times New Roman" w:cs="Times New Roman"/>
          <w:sz w:val="12"/>
          <w:szCs w:val="12"/>
        </w:rPr>
      </w:pPr>
      <w:r w:rsidRPr="00CD4118">
        <w:rPr>
          <w:rFonts w:ascii="Times New Roman" w:eastAsia="Calibri" w:hAnsi="Times New Roman" w:cs="Times New Roman"/>
          <w:sz w:val="12"/>
          <w:szCs w:val="12"/>
        </w:rPr>
        <w:t>17. В случае выявления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уполномоченный орган направляет копию акта осмотра в течение трех рабочих дней со дня его утверждения в орган, должностному лицу, в компетенцию которых входит решение вопроса о привлечении к ответственности лица, совершившего такое нарушение.</w:t>
      </w:r>
    </w:p>
    <w:p w:rsidR="00CD4118" w:rsidRPr="00CD4118" w:rsidRDefault="00CD4118" w:rsidP="00CD4118">
      <w:pPr>
        <w:tabs>
          <w:tab w:val="left" w:pos="284"/>
        </w:tabs>
        <w:spacing w:after="0" w:line="240" w:lineRule="auto"/>
        <w:ind w:firstLine="284"/>
        <w:jc w:val="both"/>
        <w:rPr>
          <w:rFonts w:ascii="Times New Roman" w:eastAsia="Calibri" w:hAnsi="Times New Roman" w:cs="Times New Roman"/>
          <w:sz w:val="12"/>
          <w:szCs w:val="12"/>
        </w:rPr>
      </w:pPr>
      <w:r w:rsidRPr="00CD4118">
        <w:rPr>
          <w:rFonts w:ascii="Times New Roman" w:eastAsia="Calibri" w:hAnsi="Times New Roman" w:cs="Times New Roman"/>
          <w:sz w:val="12"/>
          <w:szCs w:val="12"/>
        </w:rPr>
        <w:lastRenderedPageBreak/>
        <w:t>18. Сведения о проведенном осмотре зданий, сооружений вносятся в журнал учета осмотров зданий, сооружений, который ведется Комиссией по форме, включающей:</w:t>
      </w:r>
    </w:p>
    <w:p w:rsidR="00CD4118" w:rsidRPr="00CD4118" w:rsidRDefault="00CD4118" w:rsidP="00CD4118">
      <w:pPr>
        <w:tabs>
          <w:tab w:val="left" w:pos="284"/>
        </w:tabs>
        <w:spacing w:after="0" w:line="240" w:lineRule="auto"/>
        <w:ind w:firstLine="284"/>
        <w:jc w:val="both"/>
        <w:rPr>
          <w:rFonts w:ascii="Times New Roman" w:eastAsia="Calibri" w:hAnsi="Times New Roman" w:cs="Times New Roman"/>
          <w:sz w:val="12"/>
          <w:szCs w:val="12"/>
        </w:rPr>
      </w:pPr>
      <w:r w:rsidRPr="00CD4118">
        <w:rPr>
          <w:rFonts w:ascii="Times New Roman" w:eastAsia="Calibri" w:hAnsi="Times New Roman" w:cs="Times New Roman"/>
          <w:sz w:val="12"/>
          <w:szCs w:val="12"/>
        </w:rPr>
        <w:t>1) порядковый номер;</w:t>
      </w:r>
    </w:p>
    <w:p w:rsidR="00CD4118" w:rsidRPr="00CD4118" w:rsidRDefault="00CD4118" w:rsidP="00CD4118">
      <w:pPr>
        <w:tabs>
          <w:tab w:val="left" w:pos="284"/>
        </w:tabs>
        <w:spacing w:after="0" w:line="240" w:lineRule="auto"/>
        <w:ind w:firstLine="284"/>
        <w:jc w:val="both"/>
        <w:rPr>
          <w:rFonts w:ascii="Times New Roman" w:eastAsia="Calibri" w:hAnsi="Times New Roman" w:cs="Times New Roman"/>
          <w:sz w:val="12"/>
          <w:szCs w:val="12"/>
        </w:rPr>
      </w:pPr>
      <w:r w:rsidRPr="00CD4118">
        <w:rPr>
          <w:rFonts w:ascii="Times New Roman" w:eastAsia="Calibri" w:hAnsi="Times New Roman" w:cs="Times New Roman"/>
          <w:sz w:val="12"/>
          <w:szCs w:val="12"/>
        </w:rPr>
        <w:t>2) основание проведения осмотра;</w:t>
      </w:r>
    </w:p>
    <w:p w:rsidR="00CD4118" w:rsidRPr="00CD4118" w:rsidRDefault="00CD4118" w:rsidP="00CD4118">
      <w:pPr>
        <w:tabs>
          <w:tab w:val="left" w:pos="284"/>
        </w:tabs>
        <w:spacing w:after="0" w:line="240" w:lineRule="auto"/>
        <w:ind w:firstLine="284"/>
        <w:jc w:val="both"/>
        <w:rPr>
          <w:rFonts w:ascii="Times New Roman" w:eastAsia="Calibri" w:hAnsi="Times New Roman" w:cs="Times New Roman"/>
          <w:sz w:val="12"/>
          <w:szCs w:val="12"/>
        </w:rPr>
      </w:pPr>
      <w:r w:rsidRPr="00CD4118">
        <w:rPr>
          <w:rFonts w:ascii="Times New Roman" w:eastAsia="Calibri" w:hAnsi="Times New Roman" w:cs="Times New Roman"/>
          <w:sz w:val="12"/>
          <w:szCs w:val="12"/>
        </w:rPr>
        <w:t>3) дату проведения осмотра зданий, сооружений;</w:t>
      </w:r>
    </w:p>
    <w:p w:rsidR="00CD4118" w:rsidRPr="00CD4118" w:rsidRDefault="00CD4118" w:rsidP="00CD4118">
      <w:pPr>
        <w:tabs>
          <w:tab w:val="left" w:pos="284"/>
        </w:tabs>
        <w:spacing w:after="0" w:line="240" w:lineRule="auto"/>
        <w:ind w:firstLine="284"/>
        <w:jc w:val="both"/>
        <w:rPr>
          <w:rFonts w:ascii="Times New Roman" w:eastAsia="Calibri" w:hAnsi="Times New Roman" w:cs="Times New Roman"/>
          <w:sz w:val="12"/>
          <w:szCs w:val="12"/>
        </w:rPr>
      </w:pPr>
      <w:r w:rsidRPr="00CD4118">
        <w:rPr>
          <w:rFonts w:ascii="Times New Roman" w:eastAsia="Calibri" w:hAnsi="Times New Roman" w:cs="Times New Roman"/>
          <w:sz w:val="12"/>
          <w:szCs w:val="12"/>
        </w:rPr>
        <w:t>4) наименование объекта осмотра;</w:t>
      </w:r>
    </w:p>
    <w:p w:rsidR="00CD4118" w:rsidRPr="00CD4118" w:rsidRDefault="00CD4118" w:rsidP="00CD4118">
      <w:pPr>
        <w:tabs>
          <w:tab w:val="left" w:pos="284"/>
        </w:tabs>
        <w:spacing w:after="0" w:line="240" w:lineRule="auto"/>
        <w:ind w:firstLine="284"/>
        <w:jc w:val="both"/>
        <w:rPr>
          <w:rFonts w:ascii="Times New Roman" w:eastAsia="Calibri" w:hAnsi="Times New Roman" w:cs="Times New Roman"/>
          <w:sz w:val="12"/>
          <w:szCs w:val="12"/>
        </w:rPr>
      </w:pPr>
      <w:r w:rsidRPr="00CD4118">
        <w:rPr>
          <w:rFonts w:ascii="Times New Roman" w:eastAsia="Calibri" w:hAnsi="Times New Roman" w:cs="Times New Roman"/>
          <w:sz w:val="12"/>
          <w:szCs w:val="12"/>
        </w:rPr>
        <w:t>5) место нахождения осматриваемых зданий, сооружений;</w:t>
      </w:r>
    </w:p>
    <w:p w:rsidR="00CD4118" w:rsidRPr="00CD4118" w:rsidRDefault="00CD4118" w:rsidP="00CD4118">
      <w:pPr>
        <w:tabs>
          <w:tab w:val="left" w:pos="284"/>
        </w:tabs>
        <w:spacing w:after="0" w:line="240" w:lineRule="auto"/>
        <w:ind w:firstLine="284"/>
        <w:jc w:val="both"/>
        <w:rPr>
          <w:rFonts w:ascii="Times New Roman" w:eastAsia="Calibri" w:hAnsi="Times New Roman" w:cs="Times New Roman"/>
          <w:sz w:val="12"/>
          <w:szCs w:val="12"/>
        </w:rPr>
      </w:pPr>
      <w:r w:rsidRPr="00CD4118">
        <w:rPr>
          <w:rFonts w:ascii="Times New Roman" w:eastAsia="Calibri" w:hAnsi="Times New Roman" w:cs="Times New Roman"/>
          <w:sz w:val="12"/>
          <w:szCs w:val="12"/>
        </w:rPr>
        <w:t>6) отметку о выявленных (</w:t>
      </w:r>
      <w:proofErr w:type="spellStart"/>
      <w:r w:rsidRPr="00CD4118">
        <w:rPr>
          <w:rFonts w:ascii="Times New Roman" w:eastAsia="Calibri" w:hAnsi="Times New Roman" w:cs="Times New Roman"/>
          <w:sz w:val="12"/>
          <w:szCs w:val="12"/>
        </w:rPr>
        <w:t>невыявленных</w:t>
      </w:r>
      <w:proofErr w:type="spellEnd"/>
      <w:r w:rsidRPr="00CD4118">
        <w:rPr>
          <w:rFonts w:ascii="Times New Roman" w:eastAsia="Calibri" w:hAnsi="Times New Roman" w:cs="Times New Roman"/>
          <w:sz w:val="12"/>
          <w:szCs w:val="12"/>
        </w:rPr>
        <w:t>) нарушениях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w:t>
      </w:r>
    </w:p>
    <w:p w:rsidR="00CD4118" w:rsidRPr="00CD4118" w:rsidRDefault="00CD4118" w:rsidP="00CD4118">
      <w:pPr>
        <w:tabs>
          <w:tab w:val="left" w:pos="284"/>
        </w:tabs>
        <w:spacing w:after="0" w:line="240" w:lineRule="auto"/>
        <w:ind w:firstLine="284"/>
        <w:jc w:val="both"/>
        <w:rPr>
          <w:rFonts w:ascii="Times New Roman" w:eastAsia="Calibri" w:hAnsi="Times New Roman" w:cs="Times New Roman"/>
          <w:sz w:val="12"/>
          <w:szCs w:val="12"/>
        </w:rPr>
      </w:pPr>
      <w:r w:rsidRPr="00CD4118">
        <w:rPr>
          <w:rFonts w:ascii="Times New Roman" w:eastAsia="Calibri" w:hAnsi="Times New Roman" w:cs="Times New Roman"/>
          <w:sz w:val="12"/>
          <w:szCs w:val="12"/>
        </w:rPr>
        <w:t>7) отметку о выполнении рекомендаций.</w:t>
      </w:r>
    </w:p>
    <w:p w:rsidR="00CD4118" w:rsidRPr="00CD4118" w:rsidRDefault="00CD4118" w:rsidP="00CD4118">
      <w:pPr>
        <w:tabs>
          <w:tab w:val="left" w:pos="284"/>
        </w:tabs>
        <w:spacing w:after="0" w:line="240" w:lineRule="auto"/>
        <w:ind w:firstLine="284"/>
        <w:jc w:val="both"/>
        <w:rPr>
          <w:rFonts w:ascii="Times New Roman" w:eastAsia="Calibri" w:hAnsi="Times New Roman" w:cs="Times New Roman"/>
          <w:sz w:val="12"/>
          <w:szCs w:val="12"/>
        </w:rPr>
      </w:pPr>
      <w:r w:rsidRPr="00CD4118">
        <w:rPr>
          <w:rFonts w:ascii="Times New Roman" w:eastAsia="Calibri" w:hAnsi="Times New Roman" w:cs="Times New Roman"/>
          <w:sz w:val="12"/>
          <w:szCs w:val="12"/>
        </w:rPr>
        <w:t>19. Повторный осмотр зданий и сооружений проводится в случае выявления нарушений требований законодательства Российской Федерации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 Предметом повторного осмотра является проверка исполнения рекомендаций, выданных по результатам предыдущего осмотра.</w:t>
      </w:r>
    </w:p>
    <w:p w:rsidR="00CD4118" w:rsidRPr="00CD4118" w:rsidRDefault="00CD4118" w:rsidP="00CD4118">
      <w:pPr>
        <w:tabs>
          <w:tab w:val="left" w:pos="284"/>
        </w:tabs>
        <w:spacing w:after="0" w:line="240" w:lineRule="auto"/>
        <w:ind w:firstLine="284"/>
        <w:jc w:val="both"/>
        <w:rPr>
          <w:rFonts w:ascii="Times New Roman" w:eastAsia="Calibri" w:hAnsi="Times New Roman" w:cs="Times New Roman"/>
          <w:sz w:val="12"/>
          <w:szCs w:val="12"/>
        </w:rPr>
      </w:pPr>
      <w:r w:rsidRPr="00CD4118">
        <w:rPr>
          <w:rFonts w:ascii="Times New Roman" w:eastAsia="Calibri" w:hAnsi="Times New Roman" w:cs="Times New Roman"/>
          <w:sz w:val="12"/>
          <w:szCs w:val="12"/>
        </w:rPr>
        <w:t>20. Осмотр зданий, сооружений не проводится, если при эксплуатации зданий, сооружений осуществляется государственный контроль (надзор) в соответствии с федеральными законами.</w:t>
      </w:r>
    </w:p>
    <w:p w:rsidR="00CD4118" w:rsidRPr="00CD4118" w:rsidRDefault="00CD4118" w:rsidP="00CD4118">
      <w:pPr>
        <w:tabs>
          <w:tab w:val="left" w:pos="284"/>
        </w:tabs>
        <w:spacing w:after="0" w:line="240" w:lineRule="auto"/>
        <w:ind w:firstLine="284"/>
        <w:jc w:val="both"/>
        <w:rPr>
          <w:rFonts w:ascii="Times New Roman" w:eastAsia="Calibri" w:hAnsi="Times New Roman" w:cs="Times New Roman"/>
          <w:sz w:val="12"/>
          <w:szCs w:val="12"/>
        </w:rPr>
      </w:pPr>
      <w:r w:rsidRPr="00CD4118">
        <w:rPr>
          <w:rFonts w:ascii="Times New Roman" w:eastAsia="Calibri" w:hAnsi="Times New Roman" w:cs="Times New Roman"/>
          <w:sz w:val="12"/>
          <w:szCs w:val="12"/>
        </w:rPr>
        <w:t>В этом случае заявление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направляется в орган, осуществляющий в соответствии с федеральными законами государственный контроль (надзор) при эксплуатации зданий, сооружений, в течение пяти рабочих дней со дня его регистрации.</w:t>
      </w:r>
    </w:p>
    <w:p w:rsidR="00CD4118" w:rsidRPr="00CD4118" w:rsidRDefault="00CD4118" w:rsidP="00CD4118">
      <w:pPr>
        <w:tabs>
          <w:tab w:val="left" w:pos="284"/>
        </w:tabs>
        <w:spacing w:after="0" w:line="240" w:lineRule="auto"/>
        <w:ind w:firstLine="284"/>
        <w:jc w:val="both"/>
        <w:rPr>
          <w:rFonts w:ascii="Times New Roman" w:eastAsia="Calibri" w:hAnsi="Times New Roman" w:cs="Times New Roman"/>
          <w:sz w:val="12"/>
          <w:szCs w:val="12"/>
        </w:rPr>
      </w:pPr>
      <w:r w:rsidRPr="00CD4118">
        <w:rPr>
          <w:rFonts w:ascii="Times New Roman" w:eastAsia="Calibri" w:hAnsi="Times New Roman" w:cs="Times New Roman"/>
          <w:sz w:val="12"/>
          <w:szCs w:val="12"/>
        </w:rPr>
        <w:t>Заявителю направляется письменное уведомление в течение пяти рабочих дней со дня регистрации заявления в Комиссии о направлении заявления для дальнейшего рассмотрения в орган, в компетенцию которого входит осуществление в соответствии с федеральными законами государственный контроль (надзор) при эксплуатации зданий, сооружений.</w:t>
      </w:r>
    </w:p>
    <w:p w:rsidR="00CD4118" w:rsidRPr="00CD4118" w:rsidRDefault="00CD4118" w:rsidP="00CD4118">
      <w:pPr>
        <w:tabs>
          <w:tab w:val="left" w:pos="284"/>
        </w:tabs>
        <w:spacing w:after="0" w:line="240" w:lineRule="auto"/>
        <w:ind w:firstLine="284"/>
        <w:jc w:val="both"/>
        <w:rPr>
          <w:rFonts w:ascii="Times New Roman" w:eastAsia="Calibri" w:hAnsi="Times New Roman" w:cs="Times New Roman"/>
          <w:sz w:val="12"/>
          <w:szCs w:val="12"/>
        </w:rPr>
      </w:pPr>
    </w:p>
    <w:p w:rsidR="00CD4118" w:rsidRPr="00CD4118" w:rsidRDefault="00CD4118" w:rsidP="00CD4118">
      <w:pPr>
        <w:tabs>
          <w:tab w:val="left" w:pos="284"/>
        </w:tabs>
        <w:spacing w:after="0" w:line="240" w:lineRule="auto"/>
        <w:ind w:firstLine="284"/>
        <w:jc w:val="both"/>
        <w:rPr>
          <w:rFonts w:ascii="Times New Roman" w:eastAsia="Calibri" w:hAnsi="Times New Roman" w:cs="Times New Roman"/>
          <w:b/>
          <w:bCs/>
          <w:sz w:val="12"/>
          <w:szCs w:val="12"/>
        </w:rPr>
      </w:pPr>
      <w:r w:rsidRPr="00CD4118">
        <w:rPr>
          <w:rFonts w:ascii="Times New Roman" w:eastAsia="Calibri" w:hAnsi="Times New Roman" w:cs="Times New Roman"/>
          <w:sz w:val="12"/>
          <w:szCs w:val="12"/>
        </w:rPr>
        <w:t xml:space="preserve">Статья 3. </w:t>
      </w:r>
      <w:r w:rsidRPr="00CD4118">
        <w:rPr>
          <w:rFonts w:ascii="Times New Roman" w:eastAsia="Calibri" w:hAnsi="Times New Roman" w:cs="Times New Roman"/>
          <w:b/>
          <w:bCs/>
          <w:sz w:val="12"/>
          <w:szCs w:val="12"/>
        </w:rPr>
        <w:t>Обязанности членов Комиссии при проведении осмотра зданий, сооружений</w:t>
      </w:r>
    </w:p>
    <w:p w:rsidR="00CD4118" w:rsidRPr="00CD4118" w:rsidRDefault="00CD4118" w:rsidP="00CD4118">
      <w:pPr>
        <w:tabs>
          <w:tab w:val="left" w:pos="284"/>
        </w:tabs>
        <w:spacing w:after="0" w:line="240" w:lineRule="auto"/>
        <w:ind w:firstLine="284"/>
        <w:jc w:val="both"/>
        <w:rPr>
          <w:rFonts w:ascii="Times New Roman" w:eastAsia="Calibri" w:hAnsi="Times New Roman" w:cs="Times New Roman"/>
          <w:sz w:val="12"/>
          <w:szCs w:val="12"/>
        </w:rPr>
      </w:pPr>
      <w:r w:rsidRPr="00CD4118">
        <w:rPr>
          <w:rFonts w:ascii="Times New Roman" w:eastAsia="Calibri" w:hAnsi="Times New Roman" w:cs="Times New Roman"/>
          <w:sz w:val="12"/>
          <w:szCs w:val="12"/>
        </w:rPr>
        <w:t>Члены Комиссии при проведении осмотра зданий, сооружений обязаны:</w:t>
      </w:r>
    </w:p>
    <w:p w:rsidR="00CD4118" w:rsidRPr="00CD4118" w:rsidRDefault="00CD4118" w:rsidP="00CD4118">
      <w:pPr>
        <w:tabs>
          <w:tab w:val="left" w:pos="284"/>
        </w:tabs>
        <w:spacing w:after="0" w:line="240" w:lineRule="auto"/>
        <w:ind w:firstLine="284"/>
        <w:jc w:val="both"/>
        <w:rPr>
          <w:rFonts w:ascii="Times New Roman" w:eastAsia="Calibri" w:hAnsi="Times New Roman" w:cs="Times New Roman"/>
          <w:sz w:val="12"/>
          <w:szCs w:val="12"/>
        </w:rPr>
      </w:pPr>
      <w:r w:rsidRPr="00CD4118">
        <w:rPr>
          <w:rFonts w:ascii="Times New Roman" w:eastAsia="Calibri" w:hAnsi="Times New Roman" w:cs="Times New Roman"/>
          <w:sz w:val="12"/>
          <w:szCs w:val="12"/>
        </w:rPr>
        <w:t>1) соблюдать законодательство Российской Федерации, Самарской области, муниципальные правовые акты сельского поселения Светлодольск муниципального района Сергиевский Самарской области, права и законные интересы физических и юридических лиц, индивидуальных предпринимателей при проведении осмотра зданий, сооружений;</w:t>
      </w:r>
    </w:p>
    <w:p w:rsidR="00CD4118" w:rsidRPr="00CD4118" w:rsidRDefault="00CD4118" w:rsidP="00CD4118">
      <w:pPr>
        <w:tabs>
          <w:tab w:val="left" w:pos="284"/>
        </w:tabs>
        <w:spacing w:after="0" w:line="240" w:lineRule="auto"/>
        <w:ind w:firstLine="284"/>
        <w:jc w:val="both"/>
        <w:rPr>
          <w:rFonts w:ascii="Times New Roman" w:eastAsia="Calibri" w:hAnsi="Times New Roman" w:cs="Times New Roman"/>
          <w:sz w:val="12"/>
          <w:szCs w:val="12"/>
        </w:rPr>
      </w:pPr>
      <w:r w:rsidRPr="00CD4118">
        <w:rPr>
          <w:rFonts w:ascii="Times New Roman" w:eastAsia="Calibri" w:hAnsi="Times New Roman" w:cs="Times New Roman"/>
          <w:sz w:val="12"/>
          <w:szCs w:val="12"/>
        </w:rPr>
        <w:t>2) проводить осмотр зданий, сооружений на основании постановления администрации о проведении осмотра здания, сооружения;</w:t>
      </w:r>
    </w:p>
    <w:p w:rsidR="00CD4118" w:rsidRPr="00CD4118" w:rsidRDefault="00CD4118" w:rsidP="00CD4118">
      <w:pPr>
        <w:tabs>
          <w:tab w:val="left" w:pos="284"/>
        </w:tabs>
        <w:spacing w:after="0" w:line="240" w:lineRule="auto"/>
        <w:ind w:firstLine="284"/>
        <w:jc w:val="both"/>
        <w:rPr>
          <w:rFonts w:ascii="Times New Roman" w:eastAsia="Calibri" w:hAnsi="Times New Roman" w:cs="Times New Roman"/>
          <w:sz w:val="12"/>
          <w:szCs w:val="12"/>
        </w:rPr>
      </w:pPr>
      <w:r w:rsidRPr="00CD4118">
        <w:rPr>
          <w:rFonts w:ascii="Times New Roman" w:eastAsia="Calibri" w:hAnsi="Times New Roman" w:cs="Times New Roman"/>
          <w:sz w:val="12"/>
          <w:szCs w:val="12"/>
        </w:rPr>
        <w:t>3) привлекать к осмотру зданий, сооружений специализированные организации, соответствующие требованиям законодательства;</w:t>
      </w:r>
    </w:p>
    <w:p w:rsidR="00CD4118" w:rsidRPr="00CD4118" w:rsidRDefault="00CD4118" w:rsidP="00CD4118">
      <w:pPr>
        <w:tabs>
          <w:tab w:val="left" w:pos="284"/>
        </w:tabs>
        <w:spacing w:after="0" w:line="240" w:lineRule="auto"/>
        <w:ind w:firstLine="284"/>
        <w:jc w:val="both"/>
        <w:rPr>
          <w:rFonts w:ascii="Times New Roman" w:eastAsia="Calibri" w:hAnsi="Times New Roman" w:cs="Times New Roman"/>
          <w:sz w:val="12"/>
          <w:szCs w:val="12"/>
        </w:rPr>
      </w:pPr>
      <w:r w:rsidRPr="00CD4118">
        <w:rPr>
          <w:rFonts w:ascii="Times New Roman" w:eastAsia="Calibri" w:hAnsi="Times New Roman" w:cs="Times New Roman"/>
          <w:sz w:val="12"/>
          <w:szCs w:val="12"/>
        </w:rPr>
        <w:t>4) не препятствовать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присутствовать при проведении осмотра зданий, сооружений и давать разъяснения по вопросам, относящимся к предмету осмотра зданий, сооружений;</w:t>
      </w:r>
    </w:p>
    <w:p w:rsidR="00CD4118" w:rsidRPr="00CD4118" w:rsidRDefault="00CD4118" w:rsidP="00CD4118">
      <w:pPr>
        <w:tabs>
          <w:tab w:val="left" w:pos="284"/>
        </w:tabs>
        <w:spacing w:after="0" w:line="240" w:lineRule="auto"/>
        <w:ind w:firstLine="284"/>
        <w:jc w:val="both"/>
        <w:rPr>
          <w:rFonts w:ascii="Times New Roman" w:eastAsia="Calibri" w:hAnsi="Times New Roman" w:cs="Times New Roman"/>
          <w:sz w:val="12"/>
          <w:szCs w:val="12"/>
        </w:rPr>
      </w:pPr>
      <w:r w:rsidRPr="00CD4118">
        <w:rPr>
          <w:rFonts w:ascii="Times New Roman" w:eastAsia="Calibri" w:hAnsi="Times New Roman" w:cs="Times New Roman"/>
          <w:sz w:val="12"/>
          <w:szCs w:val="12"/>
        </w:rPr>
        <w:t>5) предоставлять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информацию и документы, относящиеся к предмету осмотра зданий, сооружений;</w:t>
      </w:r>
    </w:p>
    <w:p w:rsidR="00CD4118" w:rsidRPr="00CD4118" w:rsidRDefault="00CD4118" w:rsidP="00CD4118">
      <w:pPr>
        <w:tabs>
          <w:tab w:val="left" w:pos="284"/>
        </w:tabs>
        <w:spacing w:after="0" w:line="240" w:lineRule="auto"/>
        <w:ind w:firstLine="284"/>
        <w:jc w:val="both"/>
        <w:rPr>
          <w:rFonts w:ascii="Times New Roman" w:eastAsia="Calibri" w:hAnsi="Times New Roman" w:cs="Times New Roman"/>
          <w:sz w:val="12"/>
          <w:szCs w:val="12"/>
        </w:rPr>
      </w:pPr>
      <w:r w:rsidRPr="00CD4118">
        <w:rPr>
          <w:rFonts w:ascii="Times New Roman" w:eastAsia="Calibri" w:hAnsi="Times New Roman" w:cs="Times New Roman"/>
          <w:sz w:val="12"/>
          <w:szCs w:val="12"/>
        </w:rPr>
        <w:t>6) осуществлять иные обязанности, предусмотренные законодательством Российской Федерации, Самарской области и муниципальными правовыми актами сельского поселения Светлодольск муниципального района Сергиевский Самарской области.</w:t>
      </w:r>
    </w:p>
    <w:p w:rsidR="00CD4118" w:rsidRPr="00CD4118" w:rsidRDefault="00CD4118" w:rsidP="00CD4118">
      <w:pPr>
        <w:tabs>
          <w:tab w:val="left" w:pos="284"/>
        </w:tabs>
        <w:spacing w:after="0" w:line="240" w:lineRule="auto"/>
        <w:jc w:val="both"/>
        <w:rPr>
          <w:rFonts w:ascii="Times New Roman" w:eastAsia="Calibri" w:hAnsi="Times New Roman" w:cs="Times New Roman"/>
          <w:sz w:val="12"/>
          <w:szCs w:val="12"/>
        </w:rPr>
      </w:pPr>
    </w:p>
    <w:p w:rsidR="00CD4118" w:rsidRPr="006902EF" w:rsidRDefault="00CD4118" w:rsidP="00CD4118">
      <w:pPr>
        <w:tabs>
          <w:tab w:val="left" w:pos="284"/>
        </w:tabs>
        <w:spacing w:after="0" w:line="240" w:lineRule="auto"/>
        <w:jc w:val="right"/>
        <w:rPr>
          <w:rFonts w:ascii="Times New Roman" w:eastAsia="Calibri" w:hAnsi="Times New Roman" w:cs="Times New Roman"/>
          <w:i/>
          <w:sz w:val="12"/>
          <w:szCs w:val="12"/>
        </w:rPr>
      </w:pPr>
      <w:r w:rsidRPr="006902EF">
        <w:rPr>
          <w:rFonts w:ascii="Times New Roman" w:eastAsia="Calibri" w:hAnsi="Times New Roman" w:cs="Times New Roman"/>
          <w:i/>
          <w:sz w:val="12"/>
          <w:szCs w:val="12"/>
        </w:rPr>
        <w:t>Приложение к</w:t>
      </w:r>
    </w:p>
    <w:p w:rsidR="00CD4118" w:rsidRPr="006902EF" w:rsidRDefault="00CD4118" w:rsidP="00CD4118">
      <w:pPr>
        <w:tabs>
          <w:tab w:val="left" w:pos="284"/>
        </w:tabs>
        <w:spacing w:after="0" w:line="240" w:lineRule="auto"/>
        <w:jc w:val="right"/>
        <w:rPr>
          <w:rFonts w:ascii="Times New Roman" w:eastAsia="Calibri" w:hAnsi="Times New Roman" w:cs="Times New Roman"/>
          <w:i/>
          <w:sz w:val="12"/>
          <w:szCs w:val="12"/>
        </w:rPr>
      </w:pPr>
      <w:r w:rsidRPr="006902EF">
        <w:rPr>
          <w:rFonts w:ascii="Times New Roman" w:eastAsia="Calibri" w:hAnsi="Times New Roman" w:cs="Times New Roman"/>
          <w:i/>
          <w:sz w:val="12"/>
          <w:szCs w:val="12"/>
        </w:rPr>
        <w:t>Порядку осмотра зданий, сооружений</w:t>
      </w:r>
    </w:p>
    <w:p w:rsidR="00CD4118" w:rsidRPr="006902EF" w:rsidRDefault="00CD4118" w:rsidP="00CD4118">
      <w:pPr>
        <w:tabs>
          <w:tab w:val="left" w:pos="284"/>
        </w:tabs>
        <w:spacing w:after="0" w:line="240" w:lineRule="auto"/>
        <w:jc w:val="right"/>
        <w:rPr>
          <w:rFonts w:ascii="Times New Roman" w:eastAsia="Calibri" w:hAnsi="Times New Roman" w:cs="Times New Roman"/>
          <w:i/>
          <w:sz w:val="12"/>
          <w:szCs w:val="12"/>
        </w:rPr>
      </w:pPr>
      <w:r w:rsidRPr="006902EF">
        <w:rPr>
          <w:rFonts w:ascii="Times New Roman" w:eastAsia="Calibri" w:hAnsi="Times New Roman" w:cs="Times New Roman"/>
          <w:i/>
          <w:sz w:val="12"/>
          <w:szCs w:val="12"/>
        </w:rPr>
        <w:t>в целях оценки их технического состояния</w:t>
      </w:r>
    </w:p>
    <w:p w:rsidR="00CD4118" w:rsidRPr="006902EF" w:rsidRDefault="00CD4118" w:rsidP="00CD4118">
      <w:pPr>
        <w:tabs>
          <w:tab w:val="left" w:pos="284"/>
        </w:tabs>
        <w:spacing w:after="0" w:line="240" w:lineRule="auto"/>
        <w:jc w:val="right"/>
        <w:rPr>
          <w:rFonts w:ascii="Times New Roman" w:eastAsia="Calibri" w:hAnsi="Times New Roman" w:cs="Times New Roman"/>
          <w:i/>
          <w:sz w:val="12"/>
          <w:szCs w:val="12"/>
        </w:rPr>
      </w:pPr>
      <w:r w:rsidRPr="006902EF">
        <w:rPr>
          <w:rFonts w:ascii="Times New Roman" w:eastAsia="Calibri" w:hAnsi="Times New Roman" w:cs="Times New Roman"/>
          <w:i/>
          <w:sz w:val="12"/>
          <w:szCs w:val="12"/>
        </w:rPr>
        <w:t>и надлежащего технического обслуживания</w:t>
      </w:r>
    </w:p>
    <w:p w:rsidR="00CD4118" w:rsidRPr="006902EF" w:rsidRDefault="00CD4118" w:rsidP="00CD4118">
      <w:pPr>
        <w:tabs>
          <w:tab w:val="left" w:pos="284"/>
        </w:tabs>
        <w:spacing w:after="0" w:line="240" w:lineRule="auto"/>
        <w:jc w:val="right"/>
        <w:rPr>
          <w:rFonts w:ascii="Times New Roman" w:eastAsia="Calibri" w:hAnsi="Times New Roman" w:cs="Times New Roman"/>
          <w:i/>
          <w:sz w:val="12"/>
          <w:szCs w:val="12"/>
        </w:rPr>
      </w:pPr>
      <w:r w:rsidRPr="006902EF">
        <w:rPr>
          <w:rFonts w:ascii="Times New Roman" w:eastAsia="Calibri" w:hAnsi="Times New Roman" w:cs="Times New Roman"/>
          <w:i/>
          <w:sz w:val="12"/>
          <w:szCs w:val="12"/>
        </w:rPr>
        <w:t xml:space="preserve">на территории сельского поселения </w:t>
      </w:r>
      <w:r w:rsidRPr="00CD4118">
        <w:rPr>
          <w:rFonts w:ascii="Times New Roman" w:eastAsia="Calibri" w:hAnsi="Times New Roman" w:cs="Times New Roman"/>
          <w:i/>
          <w:sz w:val="12"/>
          <w:szCs w:val="12"/>
        </w:rPr>
        <w:t>Светлодольск</w:t>
      </w:r>
    </w:p>
    <w:p w:rsidR="00CD4118" w:rsidRDefault="00CD4118" w:rsidP="00CD4118">
      <w:pPr>
        <w:tabs>
          <w:tab w:val="left" w:pos="284"/>
        </w:tabs>
        <w:spacing w:after="0" w:line="240" w:lineRule="auto"/>
        <w:jc w:val="right"/>
        <w:rPr>
          <w:rFonts w:ascii="Times New Roman" w:eastAsia="Calibri" w:hAnsi="Times New Roman" w:cs="Times New Roman"/>
          <w:i/>
          <w:sz w:val="12"/>
          <w:szCs w:val="12"/>
        </w:rPr>
      </w:pPr>
      <w:r w:rsidRPr="006902EF">
        <w:rPr>
          <w:rFonts w:ascii="Times New Roman" w:eastAsia="Calibri" w:hAnsi="Times New Roman" w:cs="Times New Roman"/>
          <w:i/>
          <w:sz w:val="12"/>
          <w:szCs w:val="12"/>
        </w:rPr>
        <w:t>муниципального района Сергиевский</w:t>
      </w:r>
      <w:r>
        <w:rPr>
          <w:rFonts w:ascii="Times New Roman" w:eastAsia="Calibri" w:hAnsi="Times New Roman" w:cs="Times New Roman"/>
          <w:i/>
          <w:sz w:val="12"/>
          <w:szCs w:val="12"/>
        </w:rPr>
        <w:t xml:space="preserve"> </w:t>
      </w:r>
      <w:r w:rsidRPr="006902EF">
        <w:rPr>
          <w:rFonts w:ascii="Times New Roman" w:eastAsia="Calibri" w:hAnsi="Times New Roman" w:cs="Times New Roman"/>
          <w:i/>
          <w:sz w:val="12"/>
          <w:szCs w:val="12"/>
        </w:rPr>
        <w:t>Самарской области</w:t>
      </w:r>
    </w:p>
    <w:p w:rsidR="00CD4118" w:rsidRPr="006902EF" w:rsidRDefault="00CD4118" w:rsidP="00CD4118">
      <w:pPr>
        <w:tabs>
          <w:tab w:val="left" w:pos="284"/>
        </w:tabs>
        <w:spacing w:after="0" w:line="240" w:lineRule="auto"/>
        <w:rPr>
          <w:rFonts w:ascii="Times New Roman" w:eastAsia="Calibri" w:hAnsi="Times New Roman" w:cs="Times New Roman"/>
          <w:i/>
          <w:sz w:val="12"/>
          <w:szCs w:val="12"/>
        </w:rPr>
      </w:pPr>
    </w:p>
    <w:p w:rsidR="00CD4118" w:rsidRPr="00806EA4" w:rsidRDefault="00CD4118" w:rsidP="00CD4118">
      <w:pPr>
        <w:tabs>
          <w:tab w:val="left" w:pos="284"/>
        </w:tabs>
        <w:spacing w:after="0" w:line="240" w:lineRule="auto"/>
        <w:jc w:val="center"/>
        <w:rPr>
          <w:rFonts w:ascii="Times New Roman" w:eastAsia="Calibri" w:hAnsi="Times New Roman" w:cs="Times New Roman"/>
          <w:b/>
          <w:sz w:val="12"/>
          <w:szCs w:val="12"/>
        </w:rPr>
      </w:pPr>
      <w:r w:rsidRPr="00806EA4">
        <w:rPr>
          <w:rFonts w:ascii="Times New Roman" w:eastAsia="Calibri" w:hAnsi="Times New Roman" w:cs="Times New Roman"/>
          <w:b/>
          <w:sz w:val="12"/>
          <w:szCs w:val="12"/>
        </w:rPr>
        <w:t>АКТ ОСМОТРА ЗДАНИЯ, СООРУЖЕНИЯ</w:t>
      </w:r>
    </w:p>
    <w:p w:rsidR="00CD4118" w:rsidRPr="006902EF" w:rsidRDefault="00CD4118" w:rsidP="00CD4118">
      <w:pPr>
        <w:tabs>
          <w:tab w:val="left" w:pos="284"/>
        </w:tabs>
        <w:spacing w:after="0" w:line="240" w:lineRule="auto"/>
        <w:rPr>
          <w:rFonts w:ascii="Times New Roman" w:eastAsia="Calibri" w:hAnsi="Times New Roman" w:cs="Times New Roman"/>
          <w:sz w:val="12"/>
          <w:szCs w:val="12"/>
        </w:rPr>
      </w:pPr>
    </w:p>
    <w:p w:rsidR="00CD4118" w:rsidRDefault="00CD4118" w:rsidP="00CD4118">
      <w:pPr>
        <w:tabs>
          <w:tab w:val="left" w:pos="284"/>
        </w:tabs>
        <w:spacing w:after="0" w:line="240" w:lineRule="auto"/>
        <w:rPr>
          <w:rFonts w:ascii="Times New Roman" w:eastAsia="Calibri" w:hAnsi="Times New Roman" w:cs="Times New Roman"/>
          <w:bCs/>
          <w:i/>
          <w:sz w:val="12"/>
          <w:szCs w:val="12"/>
        </w:rPr>
      </w:pPr>
      <w:r w:rsidRPr="006902EF">
        <w:rPr>
          <w:rFonts w:ascii="Times New Roman" w:eastAsia="Calibri" w:hAnsi="Times New Roman" w:cs="Times New Roman"/>
          <w:bCs/>
          <w:i/>
          <w:sz w:val="12"/>
          <w:szCs w:val="12"/>
        </w:rPr>
        <w:t>_____</w:t>
      </w:r>
      <w:r>
        <w:rPr>
          <w:rFonts w:ascii="Times New Roman" w:eastAsia="Calibri" w:hAnsi="Times New Roman" w:cs="Times New Roman"/>
          <w:bCs/>
          <w:i/>
          <w:sz w:val="12"/>
          <w:szCs w:val="12"/>
        </w:rPr>
        <w:t xml:space="preserve">_______ </w:t>
      </w:r>
    </w:p>
    <w:p w:rsidR="00CD4118" w:rsidRPr="006902EF" w:rsidRDefault="00CD4118" w:rsidP="00CD4118">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bCs/>
          <w:i/>
          <w:sz w:val="12"/>
          <w:szCs w:val="12"/>
        </w:rPr>
        <w:t xml:space="preserve"> </w:t>
      </w:r>
      <w:r w:rsidRPr="006902EF">
        <w:rPr>
          <w:rFonts w:ascii="Times New Roman" w:eastAsia="Calibri" w:hAnsi="Times New Roman" w:cs="Times New Roman"/>
          <w:bCs/>
          <w:sz w:val="12"/>
          <w:szCs w:val="12"/>
        </w:rPr>
        <w:t>«____»________________ ____г.</w:t>
      </w:r>
    </w:p>
    <w:p w:rsidR="00CD4118" w:rsidRPr="006902EF" w:rsidRDefault="00CD4118" w:rsidP="00CD4118">
      <w:pPr>
        <w:tabs>
          <w:tab w:val="left" w:pos="284"/>
        </w:tabs>
        <w:spacing w:after="0" w:line="240" w:lineRule="auto"/>
        <w:rPr>
          <w:rFonts w:ascii="Times New Roman" w:eastAsia="Calibri" w:hAnsi="Times New Roman" w:cs="Times New Roman"/>
          <w:sz w:val="12"/>
          <w:szCs w:val="12"/>
        </w:rPr>
      </w:pPr>
    </w:p>
    <w:p w:rsidR="00CD4118" w:rsidRPr="006902EF" w:rsidRDefault="00CD4118" w:rsidP="00CD4118">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Комиссия, назначенная:</w:t>
      </w:r>
    </w:p>
    <w:p w:rsidR="00CD4118" w:rsidRPr="006902EF" w:rsidRDefault="00CD4118" w:rsidP="00CD4118">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w:t>
      </w:r>
      <w:r>
        <w:rPr>
          <w:rFonts w:ascii="Times New Roman" w:eastAsia="Calibri" w:hAnsi="Times New Roman" w:cs="Times New Roman"/>
          <w:sz w:val="12"/>
          <w:szCs w:val="12"/>
        </w:rPr>
        <w:t>_______________________________________________________</w:t>
      </w:r>
      <w:r w:rsidRPr="006902EF">
        <w:rPr>
          <w:rFonts w:ascii="Times New Roman" w:eastAsia="Calibri" w:hAnsi="Times New Roman" w:cs="Times New Roman"/>
          <w:sz w:val="12"/>
          <w:szCs w:val="12"/>
        </w:rPr>
        <w:t>_______________________________________________,</w:t>
      </w:r>
    </w:p>
    <w:p w:rsidR="00CD4118" w:rsidRDefault="00CD4118" w:rsidP="00CD4118">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 xml:space="preserve">(дата, номер постановления  администрации сельского поселения </w:t>
      </w:r>
      <w:r w:rsidRPr="00CD4118">
        <w:rPr>
          <w:rFonts w:ascii="Times New Roman" w:eastAsia="Calibri" w:hAnsi="Times New Roman" w:cs="Times New Roman"/>
          <w:sz w:val="12"/>
          <w:szCs w:val="12"/>
        </w:rPr>
        <w:t xml:space="preserve">Светлодольск </w:t>
      </w:r>
      <w:r w:rsidRPr="006902EF">
        <w:rPr>
          <w:rFonts w:ascii="Times New Roman" w:eastAsia="Calibri" w:hAnsi="Times New Roman" w:cs="Times New Roman"/>
          <w:sz w:val="12"/>
          <w:szCs w:val="12"/>
        </w:rPr>
        <w:t>муниципального района Сергиевский</w:t>
      </w:r>
    </w:p>
    <w:p w:rsidR="00CD4118" w:rsidRPr="006902EF" w:rsidRDefault="00CD4118" w:rsidP="00CD4118">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Самарской области о создании комиссии)</w:t>
      </w:r>
    </w:p>
    <w:p w:rsidR="00CD4118" w:rsidRPr="006902EF" w:rsidRDefault="00CD4118" w:rsidP="00CD4118">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в составе председателя: __________</w:t>
      </w:r>
      <w:r>
        <w:rPr>
          <w:rFonts w:ascii="Times New Roman" w:eastAsia="Calibri" w:hAnsi="Times New Roman" w:cs="Times New Roman"/>
          <w:sz w:val="12"/>
          <w:szCs w:val="12"/>
        </w:rPr>
        <w:t>______________________________________________________</w:t>
      </w:r>
      <w:r w:rsidRPr="006902EF">
        <w:rPr>
          <w:rFonts w:ascii="Times New Roman" w:eastAsia="Calibri" w:hAnsi="Times New Roman" w:cs="Times New Roman"/>
          <w:sz w:val="12"/>
          <w:szCs w:val="12"/>
        </w:rPr>
        <w:t>________________________________________</w:t>
      </w:r>
    </w:p>
    <w:p w:rsidR="00CD4118" w:rsidRPr="006902EF" w:rsidRDefault="00CD4118" w:rsidP="00CD4118">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 занимаемая должность)</w:t>
      </w:r>
    </w:p>
    <w:p w:rsidR="00CD4118" w:rsidRPr="006902EF" w:rsidRDefault="00CD4118" w:rsidP="00CD4118">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и членов комиссии: _______</w:t>
      </w:r>
      <w:r>
        <w:rPr>
          <w:rFonts w:ascii="Times New Roman" w:eastAsia="Calibri" w:hAnsi="Times New Roman" w:cs="Times New Roman"/>
          <w:sz w:val="12"/>
          <w:szCs w:val="12"/>
        </w:rPr>
        <w:t>____________________________________________________</w:t>
      </w:r>
      <w:r w:rsidRPr="006902EF">
        <w:rPr>
          <w:rFonts w:ascii="Times New Roman" w:eastAsia="Calibri" w:hAnsi="Times New Roman" w:cs="Times New Roman"/>
          <w:sz w:val="12"/>
          <w:szCs w:val="12"/>
        </w:rPr>
        <w:t>________________________________________________</w:t>
      </w:r>
    </w:p>
    <w:p w:rsidR="00CD4118" w:rsidRPr="006902EF" w:rsidRDefault="00CD4118" w:rsidP="00CD4118">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 занимаемая должность)</w:t>
      </w:r>
    </w:p>
    <w:p w:rsidR="00CD4118" w:rsidRPr="006902EF" w:rsidRDefault="00CD4118" w:rsidP="00CD4118">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________</w:t>
      </w:r>
    </w:p>
    <w:p w:rsidR="00CD4118" w:rsidRPr="006902EF" w:rsidRDefault="00CD4118" w:rsidP="00CD4118">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______________</w:t>
      </w:r>
    </w:p>
    <w:p w:rsidR="00CD4118" w:rsidRPr="006902EF" w:rsidRDefault="00CD4118" w:rsidP="00CD4118">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w:t>
      </w:r>
    </w:p>
    <w:p w:rsidR="00CD4118" w:rsidRPr="006902EF" w:rsidRDefault="00CD4118" w:rsidP="00CD4118">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при участии приглашенных экспертов: __________________________</w:t>
      </w:r>
      <w:r>
        <w:rPr>
          <w:rFonts w:ascii="Times New Roman" w:eastAsia="Calibri" w:hAnsi="Times New Roman" w:cs="Times New Roman"/>
          <w:sz w:val="12"/>
          <w:szCs w:val="12"/>
        </w:rPr>
        <w:t>____________________________________________________</w:t>
      </w:r>
      <w:r w:rsidRPr="006902EF">
        <w:rPr>
          <w:rFonts w:ascii="Times New Roman" w:eastAsia="Calibri" w:hAnsi="Times New Roman" w:cs="Times New Roman"/>
          <w:sz w:val="12"/>
          <w:szCs w:val="12"/>
        </w:rPr>
        <w:t>_____________</w:t>
      </w:r>
    </w:p>
    <w:p w:rsidR="00CD4118" w:rsidRPr="006902EF" w:rsidRDefault="00CD4118" w:rsidP="00CD4118">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 занимаемая должность и место работы)</w:t>
      </w:r>
    </w:p>
    <w:p w:rsidR="00CD4118" w:rsidRPr="006902EF" w:rsidRDefault="00CD4118" w:rsidP="00CD4118">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___________</w:t>
      </w:r>
    </w:p>
    <w:p w:rsidR="00CD4118" w:rsidRPr="006902EF" w:rsidRDefault="00CD4118" w:rsidP="00CD4118">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____</w:t>
      </w:r>
    </w:p>
    <w:p w:rsidR="00CD4118" w:rsidRPr="006902EF" w:rsidRDefault="00CD4118" w:rsidP="00CD4118">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в присутствии:</w:t>
      </w:r>
    </w:p>
    <w:p w:rsidR="00CD4118" w:rsidRPr="006902EF" w:rsidRDefault="00CD4118" w:rsidP="00CD4118">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собственника (собственников) здания, сооружения, либо лица, которое владеет зданием, сооружением на ином законном основании, либо уполномоченного им лица _____________________________________________</w:t>
      </w:r>
      <w:r>
        <w:rPr>
          <w:rFonts w:ascii="Times New Roman" w:eastAsia="Calibri" w:hAnsi="Times New Roman" w:cs="Times New Roman"/>
          <w:sz w:val="12"/>
          <w:szCs w:val="12"/>
        </w:rPr>
        <w:t>____________________________________</w:t>
      </w:r>
      <w:r w:rsidRPr="006902EF">
        <w:rPr>
          <w:rFonts w:ascii="Times New Roman" w:eastAsia="Calibri" w:hAnsi="Times New Roman" w:cs="Times New Roman"/>
          <w:sz w:val="12"/>
          <w:szCs w:val="12"/>
        </w:rPr>
        <w:t>_____________________</w:t>
      </w:r>
    </w:p>
    <w:p w:rsidR="00CD4118" w:rsidRPr="006902EF" w:rsidRDefault="00CD4118" w:rsidP="00CD4118">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____</w:t>
      </w:r>
    </w:p>
    <w:p w:rsidR="00CD4118" w:rsidRPr="006902EF" w:rsidRDefault="00CD4118" w:rsidP="00CD4118">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 xml:space="preserve"> правообладателя здания или уполномоченного им лица)</w:t>
      </w:r>
    </w:p>
    <w:p w:rsidR="00CD4118" w:rsidRPr="006902EF" w:rsidRDefault="00CD4118" w:rsidP="00CD4118">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лица, ответственного за эксплуатацию здания, сооружения, либо</w:t>
      </w:r>
      <w:r>
        <w:rPr>
          <w:rFonts w:ascii="Times New Roman" w:eastAsia="Calibri" w:hAnsi="Times New Roman" w:cs="Times New Roman"/>
          <w:sz w:val="12"/>
          <w:szCs w:val="12"/>
        </w:rPr>
        <w:t xml:space="preserve"> </w:t>
      </w:r>
      <w:r w:rsidRPr="006902EF">
        <w:rPr>
          <w:rFonts w:ascii="Times New Roman" w:eastAsia="Calibri" w:hAnsi="Times New Roman" w:cs="Times New Roman"/>
          <w:sz w:val="12"/>
          <w:szCs w:val="12"/>
        </w:rPr>
        <w:t>уполномоченного представителя: ____________</w:t>
      </w:r>
      <w:r>
        <w:rPr>
          <w:rFonts w:ascii="Times New Roman" w:eastAsia="Calibri" w:hAnsi="Times New Roman" w:cs="Times New Roman"/>
          <w:sz w:val="12"/>
          <w:szCs w:val="12"/>
        </w:rPr>
        <w:t>___________________________</w:t>
      </w:r>
    </w:p>
    <w:p w:rsidR="00CD4118" w:rsidRPr="006902EF" w:rsidRDefault="00CD4118" w:rsidP="00CD4118">
      <w:pPr>
        <w:tabs>
          <w:tab w:val="left" w:pos="284"/>
        </w:tabs>
        <w:spacing w:after="0" w:line="240" w:lineRule="auto"/>
        <w:jc w:val="right"/>
        <w:rPr>
          <w:rFonts w:ascii="Times New Roman" w:eastAsia="Calibri" w:hAnsi="Times New Roman" w:cs="Times New Roman"/>
          <w:sz w:val="12"/>
          <w:szCs w:val="12"/>
        </w:rPr>
      </w:pPr>
      <w:r w:rsidRPr="006902EF">
        <w:rPr>
          <w:rFonts w:ascii="Times New Roman" w:eastAsia="Calibri" w:hAnsi="Times New Roman" w:cs="Times New Roman"/>
          <w:sz w:val="12"/>
          <w:szCs w:val="12"/>
        </w:rPr>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 xml:space="preserve"> лица, ответственного за эксплуатацию здания, сооружения, </w:t>
      </w:r>
      <w:r>
        <w:rPr>
          <w:rFonts w:ascii="Times New Roman" w:eastAsia="Calibri" w:hAnsi="Times New Roman" w:cs="Times New Roman"/>
          <w:sz w:val="12"/>
          <w:szCs w:val="12"/>
        </w:rPr>
        <w:t xml:space="preserve"> </w:t>
      </w:r>
      <w:r w:rsidRPr="006902EF">
        <w:rPr>
          <w:rFonts w:ascii="Times New Roman" w:eastAsia="Calibri" w:hAnsi="Times New Roman" w:cs="Times New Roman"/>
          <w:sz w:val="12"/>
          <w:szCs w:val="12"/>
        </w:rPr>
        <w:t>либо уполномоченного представителя)</w:t>
      </w:r>
    </w:p>
    <w:p w:rsidR="00CD4118" w:rsidRPr="006902EF" w:rsidRDefault="00CD4118" w:rsidP="00CD4118">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CD4118" w:rsidRPr="006902EF" w:rsidRDefault="00CD4118" w:rsidP="00CD4118">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lastRenderedPageBreak/>
        <w:t>_________________________________________________________________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____</w:t>
      </w:r>
    </w:p>
    <w:p w:rsidR="00CD4118" w:rsidRPr="006902EF" w:rsidRDefault="00CD4118" w:rsidP="00CD4118">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на основании: __________________________________________________________</w:t>
      </w:r>
      <w:r>
        <w:rPr>
          <w:rFonts w:ascii="Times New Roman" w:eastAsia="Calibri" w:hAnsi="Times New Roman" w:cs="Times New Roman"/>
          <w:sz w:val="12"/>
          <w:szCs w:val="12"/>
        </w:rPr>
        <w:t>____________________________________________________</w:t>
      </w:r>
      <w:r w:rsidRPr="006902EF">
        <w:rPr>
          <w:rFonts w:ascii="Times New Roman" w:eastAsia="Calibri" w:hAnsi="Times New Roman" w:cs="Times New Roman"/>
          <w:sz w:val="12"/>
          <w:szCs w:val="12"/>
        </w:rPr>
        <w:t>__</w:t>
      </w:r>
    </w:p>
    <w:p w:rsidR="00CD4118" w:rsidRPr="006902EF" w:rsidRDefault="00CD4118" w:rsidP="00CD4118">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 xml:space="preserve">(реквизиты правового акта администрации  сельского поселения </w:t>
      </w:r>
      <w:r w:rsidRPr="00CD4118">
        <w:rPr>
          <w:rFonts w:ascii="Times New Roman" w:eastAsia="Calibri" w:hAnsi="Times New Roman" w:cs="Times New Roman"/>
          <w:sz w:val="12"/>
          <w:szCs w:val="12"/>
        </w:rPr>
        <w:t xml:space="preserve">Светлодольск </w:t>
      </w:r>
      <w:r w:rsidRPr="006902EF">
        <w:rPr>
          <w:rFonts w:ascii="Times New Roman" w:eastAsia="Calibri" w:hAnsi="Times New Roman" w:cs="Times New Roman"/>
          <w:sz w:val="12"/>
          <w:szCs w:val="12"/>
        </w:rPr>
        <w:t>муниципального района Сергиевский</w:t>
      </w:r>
    </w:p>
    <w:p w:rsidR="00CD4118" w:rsidRPr="006902EF" w:rsidRDefault="00CD4118" w:rsidP="00CD4118">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Самарской области о создании комиссии)</w:t>
      </w:r>
    </w:p>
    <w:p w:rsidR="00CD4118" w:rsidRPr="006902EF" w:rsidRDefault="00CD4118" w:rsidP="00CD4118">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провели осмотр: __________________________________________________________</w:t>
      </w:r>
      <w:r>
        <w:rPr>
          <w:rFonts w:ascii="Times New Roman" w:eastAsia="Calibri" w:hAnsi="Times New Roman" w:cs="Times New Roman"/>
          <w:sz w:val="12"/>
          <w:szCs w:val="12"/>
        </w:rPr>
        <w:t>____________________________________________________</w:t>
      </w:r>
    </w:p>
    <w:p w:rsidR="00CD4118" w:rsidRPr="006902EF" w:rsidRDefault="00CD4118" w:rsidP="00CD4118">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(наименование здания, сооружения, его место нахождения)</w:t>
      </w:r>
    </w:p>
    <w:p w:rsidR="00CD4118" w:rsidRPr="006902EF" w:rsidRDefault="00CD4118" w:rsidP="00CD4118">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CD4118" w:rsidRPr="006902EF" w:rsidRDefault="00CD4118" w:rsidP="00CD4118">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w:t>
      </w:r>
    </w:p>
    <w:p w:rsidR="00CD4118" w:rsidRPr="006902EF" w:rsidRDefault="00CD4118" w:rsidP="00CD4118">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w:t>
      </w:r>
    </w:p>
    <w:p w:rsidR="00CD4118" w:rsidRPr="006902EF" w:rsidRDefault="00CD4118" w:rsidP="00CD4118">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При осмотре установлено:</w:t>
      </w:r>
      <w:r>
        <w:rPr>
          <w:rFonts w:ascii="Times New Roman" w:eastAsia="Calibri" w:hAnsi="Times New Roman" w:cs="Times New Roman"/>
          <w:sz w:val="12"/>
          <w:szCs w:val="12"/>
        </w:rPr>
        <w:t xml:space="preserve"> </w:t>
      </w:r>
      <w:r w:rsidRPr="006902EF">
        <w:rPr>
          <w:rFonts w:ascii="Times New Roman" w:eastAsia="Calibri" w:hAnsi="Times New Roman" w:cs="Times New Roman"/>
          <w:sz w:val="12"/>
          <w:szCs w:val="12"/>
        </w:rPr>
        <w:t>_____________________________________</w:t>
      </w:r>
      <w:r>
        <w:rPr>
          <w:rFonts w:ascii="Times New Roman" w:eastAsia="Calibri" w:hAnsi="Times New Roman" w:cs="Times New Roman"/>
          <w:sz w:val="12"/>
          <w:szCs w:val="12"/>
        </w:rPr>
        <w:t>_________________________________________________________________</w:t>
      </w:r>
    </w:p>
    <w:p w:rsidR="00CD4118" w:rsidRPr="006902EF" w:rsidRDefault="00CD4118" w:rsidP="00CD4118">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(подробное описание данных, характеризующих состояние объекта осмотра, инженерных систем здания)</w:t>
      </w:r>
    </w:p>
    <w:p w:rsidR="00CD4118" w:rsidRPr="006902EF" w:rsidRDefault="00CD4118" w:rsidP="00CD4118">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CD4118" w:rsidRPr="006902EF" w:rsidRDefault="00CD4118" w:rsidP="00CD4118">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_____</w:t>
      </w:r>
    </w:p>
    <w:p w:rsidR="00CD4118" w:rsidRPr="006902EF" w:rsidRDefault="00CD4118" w:rsidP="00CD4118">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Выявлены (не выявлены) нарушения: ______________________________</w:t>
      </w:r>
      <w:r>
        <w:rPr>
          <w:rFonts w:ascii="Times New Roman" w:eastAsia="Calibri" w:hAnsi="Times New Roman" w:cs="Times New Roman"/>
          <w:sz w:val="12"/>
          <w:szCs w:val="12"/>
        </w:rPr>
        <w:t>____________________________________________________</w:t>
      </w:r>
      <w:r w:rsidRPr="006902EF">
        <w:rPr>
          <w:rFonts w:ascii="Times New Roman" w:eastAsia="Calibri" w:hAnsi="Times New Roman" w:cs="Times New Roman"/>
          <w:sz w:val="12"/>
          <w:szCs w:val="12"/>
        </w:rPr>
        <w:t>__________</w:t>
      </w:r>
    </w:p>
    <w:p w:rsidR="00CD4118" w:rsidRPr="006902EF" w:rsidRDefault="00CD4118" w:rsidP="00CD4118">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(в случае выявления указываются нарушения требований</w:t>
      </w:r>
      <w:r>
        <w:rPr>
          <w:rFonts w:ascii="Times New Roman" w:eastAsia="Calibri" w:hAnsi="Times New Roman" w:cs="Times New Roman"/>
          <w:sz w:val="12"/>
          <w:szCs w:val="12"/>
        </w:rPr>
        <w:t xml:space="preserve"> </w:t>
      </w:r>
      <w:r w:rsidRPr="006902EF">
        <w:rPr>
          <w:rFonts w:ascii="Times New Roman" w:eastAsia="Calibri" w:hAnsi="Times New Roman" w:cs="Times New Roman"/>
          <w:sz w:val="12"/>
          <w:szCs w:val="12"/>
        </w:rPr>
        <w:t>технических регламентов, проектной документации)</w:t>
      </w:r>
    </w:p>
    <w:p w:rsidR="00CD4118" w:rsidRPr="006902EF" w:rsidRDefault="00CD4118" w:rsidP="00CD4118">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CD4118" w:rsidRPr="006902EF" w:rsidRDefault="00CD4118" w:rsidP="00CD4118">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w:t>
      </w:r>
    </w:p>
    <w:p w:rsidR="00CD4118" w:rsidRPr="006902EF" w:rsidRDefault="00CD4118" w:rsidP="00CD4118">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w:t>
      </w:r>
    </w:p>
    <w:p w:rsidR="00CD4118" w:rsidRPr="006902EF" w:rsidRDefault="00CD4118" w:rsidP="00CD4118">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CD4118" w:rsidRPr="006902EF" w:rsidRDefault="00CD4118" w:rsidP="00CD4118">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Выводы комиссии о соответствии (несоответствии) технического состояния и</w:t>
      </w:r>
      <w:r>
        <w:rPr>
          <w:rFonts w:ascii="Times New Roman" w:eastAsia="Calibri" w:hAnsi="Times New Roman" w:cs="Times New Roman"/>
          <w:sz w:val="12"/>
          <w:szCs w:val="12"/>
        </w:rPr>
        <w:t xml:space="preserve"> </w:t>
      </w:r>
      <w:r w:rsidRPr="006902EF">
        <w:rPr>
          <w:rFonts w:ascii="Times New Roman" w:eastAsia="Calibri" w:hAnsi="Times New Roman" w:cs="Times New Roman"/>
          <w:sz w:val="12"/>
          <w:szCs w:val="12"/>
        </w:rPr>
        <w:t>технического обслуживания здания, сооружения требованиям технических</w:t>
      </w:r>
      <w:r>
        <w:rPr>
          <w:rFonts w:ascii="Times New Roman" w:eastAsia="Calibri" w:hAnsi="Times New Roman" w:cs="Times New Roman"/>
          <w:sz w:val="12"/>
          <w:szCs w:val="12"/>
        </w:rPr>
        <w:t xml:space="preserve"> </w:t>
      </w:r>
      <w:r w:rsidRPr="006902EF">
        <w:rPr>
          <w:rFonts w:ascii="Times New Roman" w:eastAsia="Calibri" w:hAnsi="Times New Roman" w:cs="Times New Roman"/>
          <w:sz w:val="12"/>
          <w:szCs w:val="12"/>
        </w:rPr>
        <w:t>регламентов и проектной документации зданий, сооружений:</w:t>
      </w:r>
    </w:p>
    <w:p w:rsidR="00CD4118" w:rsidRPr="006902EF" w:rsidRDefault="00CD4118" w:rsidP="00CD4118">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CD4118" w:rsidRPr="006902EF" w:rsidRDefault="00CD4118" w:rsidP="00CD4118">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CD4118" w:rsidRPr="006902EF" w:rsidRDefault="00CD4118" w:rsidP="00CD4118">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__________________________________________________________________________________________________________</w:t>
      </w:r>
      <w:r>
        <w:rPr>
          <w:rFonts w:ascii="Times New Roman" w:eastAsia="Calibri" w:hAnsi="Times New Roman" w:cs="Times New Roman"/>
          <w:sz w:val="12"/>
          <w:szCs w:val="12"/>
        </w:rPr>
        <w:t>___________________</w:t>
      </w:r>
    </w:p>
    <w:p w:rsidR="00CD4118" w:rsidRPr="006902EF" w:rsidRDefault="00CD4118" w:rsidP="00CD4118">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Рекомендации о мерах по устранению выявленных нарушений:</w:t>
      </w:r>
    </w:p>
    <w:p w:rsidR="00CD4118" w:rsidRPr="006902EF" w:rsidRDefault="00CD4118" w:rsidP="00CD4118">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CD4118" w:rsidRPr="006902EF" w:rsidRDefault="00CD4118" w:rsidP="00CD4118">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CD4118" w:rsidRPr="006902EF" w:rsidRDefault="00CD4118" w:rsidP="00CD4118">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CD4118" w:rsidRPr="006902EF" w:rsidRDefault="00CD4118" w:rsidP="00CD4118">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Приложения к акту:</w:t>
      </w:r>
    </w:p>
    <w:p w:rsidR="00CD4118" w:rsidRPr="006902EF" w:rsidRDefault="00CD4118" w:rsidP="00CD4118">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CD4118" w:rsidRPr="006902EF" w:rsidRDefault="00CD4118" w:rsidP="00CD4118">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 xml:space="preserve">(материалы </w:t>
      </w:r>
      <w:proofErr w:type="spellStart"/>
      <w:r w:rsidRPr="006902EF">
        <w:rPr>
          <w:rFonts w:ascii="Times New Roman" w:eastAsia="Calibri" w:hAnsi="Times New Roman" w:cs="Times New Roman"/>
          <w:sz w:val="12"/>
          <w:szCs w:val="12"/>
        </w:rPr>
        <w:t>фотофиксации</w:t>
      </w:r>
      <w:proofErr w:type="spellEnd"/>
      <w:r w:rsidRPr="006902EF">
        <w:rPr>
          <w:rFonts w:ascii="Times New Roman" w:eastAsia="Calibri" w:hAnsi="Times New Roman" w:cs="Times New Roman"/>
          <w:sz w:val="12"/>
          <w:szCs w:val="12"/>
        </w:rPr>
        <w:t xml:space="preserve"> осматриваемого здания, сооружения и иные материалы,</w:t>
      </w:r>
      <w:r>
        <w:rPr>
          <w:rFonts w:ascii="Times New Roman" w:eastAsia="Calibri" w:hAnsi="Times New Roman" w:cs="Times New Roman"/>
          <w:sz w:val="12"/>
          <w:szCs w:val="12"/>
        </w:rPr>
        <w:t xml:space="preserve"> </w:t>
      </w:r>
      <w:r w:rsidRPr="006902EF">
        <w:rPr>
          <w:rFonts w:ascii="Times New Roman" w:eastAsia="Calibri" w:hAnsi="Times New Roman" w:cs="Times New Roman"/>
          <w:sz w:val="12"/>
          <w:szCs w:val="12"/>
        </w:rPr>
        <w:t>оформленные в ходе осмотра)</w:t>
      </w:r>
    </w:p>
    <w:p w:rsidR="00CD4118" w:rsidRPr="006902EF" w:rsidRDefault="00CD4118" w:rsidP="00CD4118">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CD4118" w:rsidRPr="006902EF" w:rsidRDefault="00CD4118" w:rsidP="00CD4118">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CD4118" w:rsidRPr="006902EF" w:rsidRDefault="00CD4118" w:rsidP="00CD4118">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Подписи лиц, проводивших осмотр:</w:t>
      </w:r>
    </w:p>
    <w:p w:rsidR="00CD4118" w:rsidRPr="006902EF" w:rsidRDefault="00CD4118" w:rsidP="00CD4118">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 ______________________________</w:t>
      </w:r>
      <w:r>
        <w:rPr>
          <w:rFonts w:ascii="Times New Roman" w:eastAsia="Calibri" w:hAnsi="Times New Roman" w:cs="Times New Roman"/>
          <w:sz w:val="12"/>
          <w:szCs w:val="12"/>
        </w:rPr>
        <w:t>____________________________________</w:t>
      </w:r>
      <w:r w:rsidRPr="006902EF">
        <w:rPr>
          <w:rFonts w:ascii="Times New Roman" w:eastAsia="Calibri" w:hAnsi="Times New Roman" w:cs="Times New Roman"/>
          <w:sz w:val="12"/>
          <w:szCs w:val="12"/>
        </w:rPr>
        <w:t>______</w:t>
      </w:r>
    </w:p>
    <w:p w:rsidR="00CD4118" w:rsidRPr="006902EF" w:rsidRDefault="00CD4118" w:rsidP="00CD4118">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 xml:space="preserve">(подпись) </w:t>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w:t>
      </w:r>
    </w:p>
    <w:p w:rsidR="00CD4118" w:rsidRPr="006902EF" w:rsidRDefault="00CD4118" w:rsidP="00CD4118">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 _____________________________</w:t>
      </w:r>
      <w:r>
        <w:rPr>
          <w:rFonts w:ascii="Times New Roman" w:eastAsia="Calibri" w:hAnsi="Times New Roman" w:cs="Times New Roman"/>
          <w:sz w:val="12"/>
          <w:szCs w:val="12"/>
        </w:rPr>
        <w:t>____________________________________</w:t>
      </w:r>
      <w:r w:rsidRPr="006902EF">
        <w:rPr>
          <w:rFonts w:ascii="Times New Roman" w:eastAsia="Calibri" w:hAnsi="Times New Roman" w:cs="Times New Roman"/>
          <w:sz w:val="12"/>
          <w:szCs w:val="12"/>
        </w:rPr>
        <w:t>_______</w:t>
      </w:r>
    </w:p>
    <w:p w:rsidR="00CD4118" w:rsidRPr="006902EF" w:rsidRDefault="00CD4118" w:rsidP="00CD4118">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 xml:space="preserve">(подпись) </w:t>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w:t>
      </w:r>
    </w:p>
    <w:p w:rsidR="00CD4118" w:rsidRPr="006902EF" w:rsidRDefault="00CD4118" w:rsidP="00CD4118">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 ___________________________________</w:t>
      </w:r>
      <w:r>
        <w:rPr>
          <w:rFonts w:ascii="Times New Roman" w:eastAsia="Calibri" w:hAnsi="Times New Roman" w:cs="Times New Roman"/>
          <w:sz w:val="12"/>
          <w:szCs w:val="12"/>
        </w:rPr>
        <w:t>____________________________________</w:t>
      </w:r>
      <w:r w:rsidRPr="006902EF">
        <w:rPr>
          <w:rFonts w:ascii="Times New Roman" w:eastAsia="Calibri" w:hAnsi="Times New Roman" w:cs="Times New Roman"/>
          <w:sz w:val="12"/>
          <w:szCs w:val="12"/>
        </w:rPr>
        <w:t>_</w:t>
      </w:r>
    </w:p>
    <w:p w:rsidR="00CD4118" w:rsidRPr="006902EF" w:rsidRDefault="00CD4118" w:rsidP="00CD4118">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 xml:space="preserve">(подпись) </w:t>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w:t>
      </w:r>
    </w:p>
    <w:p w:rsidR="00CD4118" w:rsidRPr="006902EF" w:rsidRDefault="00CD4118" w:rsidP="00CD4118">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 __________________________</w:t>
      </w:r>
      <w:r>
        <w:rPr>
          <w:rFonts w:ascii="Times New Roman" w:eastAsia="Calibri" w:hAnsi="Times New Roman" w:cs="Times New Roman"/>
          <w:sz w:val="12"/>
          <w:szCs w:val="12"/>
        </w:rPr>
        <w:t>____________________________________</w:t>
      </w:r>
      <w:r w:rsidRPr="006902EF">
        <w:rPr>
          <w:rFonts w:ascii="Times New Roman" w:eastAsia="Calibri" w:hAnsi="Times New Roman" w:cs="Times New Roman"/>
          <w:sz w:val="12"/>
          <w:szCs w:val="12"/>
        </w:rPr>
        <w:t>__________</w:t>
      </w:r>
    </w:p>
    <w:p w:rsidR="00CD4118" w:rsidRPr="006902EF" w:rsidRDefault="00CD4118" w:rsidP="00CD4118">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 xml:space="preserve">(подпись) </w:t>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w:t>
      </w:r>
    </w:p>
    <w:p w:rsidR="00CD4118" w:rsidRPr="006902EF" w:rsidRDefault="00CD4118" w:rsidP="00CD4118">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 _______________________________</w:t>
      </w:r>
      <w:r>
        <w:rPr>
          <w:rFonts w:ascii="Times New Roman" w:eastAsia="Calibri" w:hAnsi="Times New Roman" w:cs="Times New Roman"/>
          <w:sz w:val="12"/>
          <w:szCs w:val="12"/>
        </w:rPr>
        <w:t>____________________________________</w:t>
      </w:r>
      <w:r w:rsidRPr="006902EF">
        <w:rPr>
          <w:rFonts w:ascii="Times New Roman" w:eastAsia="Calibri" w:hAnsi="Times New Roman" w:cs="Times New Roman"/>
          <w:sz w:val="12"/>
          <w:szCs w:val="12"/>
        </w:rPr>
        <w:t>_____</w:t>
      </w:r>
    </w:p>
    <w:p w:rsidR="00CD4118" w:rsidRPr="006902EF" w:rsidRDefault="00CD4118" w:rsidP="00CD4118">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 xml:space="preserve">(подпись) </w:t>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w:t>
      </w:r>
    </w:p>
    <w:p w:rsidR="00CD4118" w:rsidRDefault="00CD4118" w:rsidP="00CD4118">
      <w:pPr>
        <w:tabs>
          <w:tab w:val="left" w:pos="284"/>
        </w:tabs>
        <w:spacing w:after="0" w:line="240" w:lineRule="auto"/>
        <w:rPr>
          <w:rFonts w:ascii="Times New Roman" w:eastAsia="Calibri" w:hAnsi="Times New Roman" w:cs="Times New Roman"/>
          <w:sz w:val="12"/>
          <w:szCs w:val="12"/>
        </w:rPr>
      </w:pPr>
    </w:p>
    <w:p w:rsidR="00CD4118" w:rsidRPr="004201FF" w:rsidRDefault="00CD4118" w:rsidP="00CD4118">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СОБРАНИЕ ПРЕДСТАВИТЕЛЕЙ</w:t>
      </w:r>
    </w:p>
    <w:p w:rsidR="00CD4118" w:rsidRDefault="00CD4118" w:rsidP="00CD4118">
      <w:pPr>
        <w:tabs>
          <w:tab w:val="left" w:pos="284"/>
          <w:tab w:val="left" w:pos="3828"/>
        </w:tabs>
        <w:spacing w:after="0" w:line="240" w:lineRule="auto"/>
        <w:jc w:val="center"/>
        <w:rPr>
          <w:rFonts w:ascii="Times New Roman" w:eastAsia="Calibri" w:hAnsi="Times New Roman" w:cs="Times New Roman"/>
          <w:b/>
          <w:sz w:val="12"/>
          <w:szCs w:val="12"/>
        </w:rPr>
      </w:pPr>
      <w:r w:rsidRPr="00CD4118">
        <w:rPr>
          <w:rFonts w:ascii="Times New Roman" w:eastAsia="Calibri" w:hAnsi="Times New Roman" w:cs="Times New Roman"/>
          <w:b/>
          <w:sz w:val="12"/>
          <w:szCs w:val="12"/>
        </w:rPr>
        <w:t xml:space="preserve">СЕЛЬСКОГО ПОСЕЛЕНИЯ </w:t>
      </w:r>
      <w:r w:rsidR="00D700E7" w:rsidRPr="00D700E7">
        <w:rPr>
          <w:rFonts w:ascii="Times New Roman" w:eastAsia="Calibri" w:hAnsi="Times New Roman" w:cs="Times New Roman"/>
          <w:b/>
          <w:sz w:val="12"/>
          <w:szCs w:val="12"/>
        </w:rPr>
        <w:t>СЕРГИЕВСК</w:t>
      </w:r>
    </w:p>
    <w:p w:rsidR="00CD4118" w:rsidRPr="004201FF" w:rsidRDefault="00CD4118" w:rsidP="00CD4118">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МУНИЦИПАЛЬНОГО РАЙОНА СЕРГИЕВСКИЙ</w:t>
      </w:r>
    </w:p>
    <w:p w:rsidR="00CD4118" w:rsidRPr="004201FF" w:rsidRDefault="00CD4118" w:rsidP="00CD4118">
      <w:pPr>
        <w:tabs>
          <w:tab w:val="left" w:pos="284"/>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САМАРСКОЙ ОБЛАСТИ</w:t>
      </w:r>
    </w:p>
    <w:p w:rsidR="00CD4118" w:rsidRPr="004201FF" w:rsidRDefault="00CD4118" w:rsidP="00CD4118">
      <w:pPr>
        <w:tabs>
          <w:tab w:val="left" w:pos="284"/>
        </w:tabs>
        <w:spacing w:after="0" w:line="240" w:lineRule="auto"/>
        <w:jc w:val="center"/>
        <w:rPr>
          <w:rFonts w:ascii="Times New Roman" w:eastAsia="Calibri" w:hAnsi="Times New Roman" w:cs="Times New Roman"/>
          <w:sz w:val="12"/>
          <w:szCs w:val="12"/>
        </w:rPr>
      </w:pPr>
    </w:p>
    <w:p w:rsidR="00CD4118" w:rsidRPr="004201FF" w:rsidRDefault="00CD4118" w:rsidP="00CD4118">
      <w:pPr>
        <w:tabs>
          <w:tab w:val="left" w:pos="284"/>
        </w:tabs>
        <w:spacing w:after="0" w:line="240" w:lineRule="auto"/>
        <w:jc w:val="center"/>
        <w:rPr>
          <w:rFonts w:ascii="Times New Roman" w:eastAsia="Calibri" w:hAnsi="Times New Roman" w:cs="Times New Roman"/>
          <w:sz w:val="12"/>
          <w:szCs w:val="12"/>
        </w:rPr>
      </w:pPr>
      <w:r w:rsidRPr="004201FF">
        <w:rPr>
          <w:rFonts w:ascii="Times New Roman" w:eastAsia="Calibri" w:hAnsi="Times New Roman" w:cs="Times New Roman"/>
          <w:sz w:val="12"/>
          <w:szCs w:val="12"/>
        </w:rPr>
        <w:t>РЕШЕНИЕ</w:t>
      </w:r>
    </w:p>
    <w:p w:rsidR="00CD4118" w:rsidRPr="004201FF" w:rsidRDefault="00D700E7" w:rsidP="00CD4118">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«03</w:t>
      </w:r>
      <w:r w:rsidR="00CD4118">
        <w:rPr>
          <w:rFonts w:ascii="Times New Roman" w:eastAsia="Calibri" w:hAnsi="Times New Roman" w:cs="Times New Roman"/>
          <w:sz w:val="12"/>
          <w:szCs w:val="12"/>
        </w:rPr>
        <w:t>» апреля</w:t>
      </w:r>
      <w:r w:rsidR="00CD4118" w:rsidRPr="004201FF">
        <w:rPr>
          <w:rFonts w:ascii="Times New Roman" w:eastAsia="Calibri" w:hAnsi="Times New Roman" w:cs="Times New Roman"/>
          <w:sz w:val="12"/>
          <w:szCs w:val="12"/>
        </w:rPr>
        <w:t xml:space="preserve"> 2019г..                                                                     </w:t>
      </w:r>
      <w:r w:rsidR="00CD4118">
        <w:rPr>
          <w:rFonts w:ascii="Times New Roman" w:eastAsia="Calibri" w:hAnsi="Times New Roman" w:cs="Times New Roman"/>
          <w:sz w:val="12"/>
          <w:szCs w:val="12"/>
        </w:rPr>
        <w:t xml:space="preserve">                 </w:t>
      </w:r>
      <w:r w:rsidR="00CD4118" w:rsidRPr="004201FF">
        <w:rPr>
          <w:rFonts w:ascii="Times New Roman" w:eastAsia="Calibri" w:hAnsi="Times New Roman" w:cs="Times New Roman"/>
          <w:sz w:val="12"/>
          <w:szCs w:val="12"/>
        </w:rPr>
        <w:t xml:space="preserve">                                                                                            </w:t>
      </w:r>
      <w:r w:rsidR="00CD4118">
        <w:rPr>
          <w:rFonts w:ascii="Times New Roman" w:eastAsia="Calibri" w:hAnsi="Times New Roman" w:cs="Times New Roman"/>
          <w:sz w:val="12"/>
          <w:szCs w:val="12"/>
        </w:rPr>
        <w:t xml:space="preserve">                             №08</w:t>
      </w:r>
    </w:p>
    <w:p w:rsidR="00CD4118" w:rsidRPr="001B00B9" w:rsidRDefault="00CD4118" w:rsidP="00CD4118">
      <w:pPr>
        <w:tabs>
          <w:tab w:val="left" w:pos="284"/>
        </w:tabs>
        <w:spacing w:after="0" w:line="240" w:lineRule="auto"/>
        <w:jc w:val="center"/>
        <w:rPr>
          <w:rFonts w:ascii="Times New Roman" w:eastAsia="Calibri" w:hAnsi="Times New Roman" w:cs="Times New Roman"/>
          <w:b/>
          <w:sz w:val="12"/>
          <w:szCs w:val="12"/>
        </w:rPr>
      </w:pPr>
      <w:r w:rsidRPr="001B00B9">
        <w:rPr>
          <w:rFonts w:ascii="Times New Roman" w:eastAsia="Calibri" w:hAnsi="Times New Roman" w:cs="Times New Roman"/>
          <w:b/>
          <w:sz w:val="12"/>
          <w:szCs w:val="12"/>
        </w:rPr>
        <w:t xml:space="preserve">Об утверждении Порядка осмотра зданий, </w:t>
      </w:r>
    </w:p>
    <w:p w:rsidR="00CD4118" w:rsidRDefault="00CD4118" w:rsidP="00CD4118">
      <w:pPr>
        <w:tabs>
          <w:tab w:val="left" w:pos="284"/>
        </w:tabs>
        <w:spacing w:after="0" w:line="240" w:lineRule="auto"/>
        <w:jc w:val="center"/>
        <w:rPr>
          <w:rFonts w:ascii="Times New Roman" w:eastAsia="Calibri" w:hAnsi="Times New Roman" w:cs="Times New Roman"/>
          <w:b/>
          <w:sz w:val="12"/>
          <w:szCs w:val="12"/>
        </w:rPr>
      </w:pPr>
      <w:r w:rsidRPr="001B00B9">
        <w:rPr>
          <w:rFonts w:ascii="Times New Roman" w:eastAsia="Calibri" w:hAnsi="Times New Roman" w:cs="Times New Roman"/>
          <w:b/>
          <w:sz w:val="12"/>
          <w:szCs w:val="12"/>
        </w:rPr>
        <w:t>сооружений в целях оценки их технического состояния и надлежащего технического обслуживания</w:t>
      </w:r>
    </w:p>
    <w:p w:rsidR="00CD4118" w:rsidRDefault="00CD4118" w:rsidP="00CD4118">
      <w:pPr>
        <w:tabs>
          <w:tab w:val="left" w:pos="284"/>
        </w:tabs>
        <w:spacing w:after="0" w:line="240" w:lineRule="auto"/>
        <w:jc w:val="center"/>
        <w:rPr>
          <w:rFonts w:ascii="Times New Roman" w:eastAsia="Calibri" w:hAnsi="Times New Roman" w:cs="Times New Roman"/>
          <w:b/>
          <w:sz w:val="12"/>
          <w:szCs w:val="12"/>
        </w:rPr>
      </w:pPr>
      <w:r w:rsidRPr="001B00B9">
        <w:rPr>
          <w:rFonts w:ascii="Times New Roman" w:eastAsia="Calibri" w:hAnsi="Times New Roman" w:cs="Times New Roman"/>
          <w:b/>
          <w:sz w:val="12"/>
          <w:szCs w:val="12"/>
        </w:rPr>
        <w:t xml:space="preserve"> на территории </w:t>
      </w:r>
      <w:r w:rsidRPr="00CD4118">
        <w:rPr>
          <w:rFonts w:ascii="Times New Roman" w:eastAsia="Calibri" w:hAnsi="Times New Roman" w:cs="Times New Roman"/>
          <w:b/>
          <w:sz w:val="12"/>
          <w:szCs w:val="12"/>
        </w:rPr>
        <w:t xml:space="preserve">сельского поселения </w:t>
      </w:r>
      <w:r w:rsidR="00D700E7" w:rsidRPr="00D700E7">
        <w:rPr>
          <w:rFonts w:ascii="Times New Roman" w:eastAsia="Calibri" w:hAnsi="Times New Roman" w:cs="Times New Roman"/>
          <w:b/>
          <w:sz w:val="12"/>
          <w:szCs w:val="12"/>
        </w:rPr>
        <w:t xml:space="preserve">Сергиевск </w:t>
      </w:r>
      <w:r w:rsidRPr="001B00B9">
        <w:rPr>
          <w:rFonts w:ascii="Times New Roman" w:eastAsia="Calibri" w:hAnsi="Times New Roman" w:cs="Times New Roman"/>
          <w:b/>
          <w:sz w:val="12"/>
          <w:szCs w:val="12"/>
        </w:rPr>
        <w:t>муниципального района Сергиевский Самарской области</w:t>
      </w:r>
    </w:p>
    <w:p w:rsidR="00CD4118" w:rsidRPr="004201FF" w:rsidRDefault="00CD4118" w:rsidP="00CD4118">
      <w:pPr>
        <w:tabs>
          <w:tab w:val="left" w:pos="284"/>
        </w:tabs>
        <w:spacing w:after="0" w:line="240" w:lineRule="auto"/>
        <w:jc w:val="center"/>
        <w:rPr>
          <w:rFonts w:ascii="Times New Roman" w:eastAsia="Calibri" w:hAnsi="Times New Roman" w:cs="Times New Roman"/>
          <w:b/>
          <w:sz w:val="12"/>
          <w:szCs w:val="12"/>
        </w:rPr>
      </w:pPr>
    </w:p>
    <w:p w:rsidR="00CD4118" w:rsidRDefault="00CD4118" w:rsidP="00CD4118">
      <w:pPr>
        <w:tabs>
          <w:tab w:val="left" w:pos="284"/>
        </w:tabs>
        <w:spacing w:after="0" w:line="240" w:lineRule="auto"/>
        <w:ind w:firstLine="284"/>
        <w:jc w:val="both"/>
        <w:rPr>
          <w:rFonts w:ascii="Times New Roman" w:eastAsia="Calibri" w:hAnsi="Times New Roman" w:cs="Times New Roman"/>
          <w:sz w:val="12"/>
          <w:szCs w:val="12"/>
        </w:rPr>
      </w:pPr>
      <w:r w:rsidRPr="00F03CA7">
        <w:rPr>
          <w:rFonts w:ascii="Times New Roman" w:eastAsia="Calibri" w:hAnsi="Times New Roman" w:cs="Times New Roman"/>
          <w:sz w:val="12"/>
          <w:szCs w:val="12"/>
        </w:rPr>
        <w:t xml:space="preserve">Принято Собранием Представителей </w:t>
      </w:r>
      <w:r w:rsidRPr="00CD4118">
        <w:rPr>
          <w:rFonts w:ascii="Times New Roman" w:eastAsia="Calibri" w:hAnsi="Times New Roman" w:cs="Times New Roman"/>
          <w:sz w:val="12"/>
          <w:szCs w:val="12"/>
        </w:rPr>
        <w:t xml:space="preserve">сельского поселения </w:t>
      </w:r>
      <w:r w:rsidR="00D700E7" w:rsidRPr="00D700E7">
        <w:rPr>
          <w:rFonts w:ascii="Times New Roman" w:eastAsia="Calibri" w:hAnsi="Times New Roman" w:cs="Times New Roman"/>
          <w:sz w:val="12"/>
          <w:szCs w:val="12"/>
        </w:rPr>
        <w:t xml:space="preserve">Сергиевск </w:t>
      </w:r>
      <w:r w:rsidRPr="00F03CA7">
        <w:rPr>
          <w:rFonts w:ascii="Times New Roman" w:eastAsia="Calibri" w:hAnsi="Times New Roman" w:cs="Times New Roman"/>
          <w:sz w:val="12"/>
          <w:szCs w:val="12"/>
        </w:rPr>
        <w:t>муниципального района Сергиевский</w:t>
      </w:r>
    </w:p>
    <w:p w:rsidR="00D700E7" w:rsidRPr="00D700E7" w:rsidRDefault="00D700E7" w:rsidP="00D700E7">
      <w:pPr>
        <w:tabs>
          <w:tab w:val="left" w:pos="284"/>
        </w:tabs>
        <w:spacing w:after="0" w:line="240" w:lineRule="auto"/>
        <w:ind w:firstLine="284"/>
        <w:jc w:val="both"/>
        <w:rPr>
          <w:rFonts w:ascii="Times New Roman" w:eastAsia="Calibri" w:hAnsi="Times New Roman" w:cs="Times New Roman"/>
          <w:sz w:val="12"/>
          <w:szCs w:val="12"/>
        </w:rPr>
      </w:pPr>
      <w:r w:rsidRPr="00D700E7">
        <w:rPr>
          <w:rFonts w:ascii="Times New Roman" w:eastAsia="Calibri" w:hAnsi="Times New Roman" w:cs="Times New Roman"/>
          <w:sz w:val="12"/>
          <w:szCs w:val="12"/>
        </w:rPr>
        <w:t>В соответствии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30.12.2009 № 384-ФЗ «Технический регламент о безопасности зданий и сооружений», Уставом сельского поселения Сергиевск муниципального района Сергиевский Самарской области,  Собрание представителей сельского поселения Сергиевск муниципального района Сергиевский Самарской области</w:t>
      </w:r>
    </w:p>
    <w:p w:rsidR="00D700E7" w:rsidRPr="00D700E7" w:rsidRDefault="00D700E7" w:rsidP="00D700E7">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РЕШИЛО:</w:t>
      </w:r>
    </w:p>
    <w:p w:rsidR="00D700E7" w:rsidRPr="00D700E7" w:rsidRDefault="00D700E7" w:rsidP="00D700E7">
      <w:pPr>
        <w:tabs>
          <w:tab w:val="left" w:pos="284"/>
        </w:tabs>
        <w:spacing w:after="0" w:line="240" w:lineRule="auto"/>
        <w:ind w:firstLine="284"/>
        <w:jc w:val="both"/>
        <w:rPr>
          <w:rFonts w:ascii="Times New Roman" w:eastAsia="Calibri" w:hAnsi="Times New Roman" w:cs="Times New Roman"/>
          <w:sz w:val="12"/>
          <w:szCs w:val="12"/>
        </w:rPr>
      </w:pPr>
      <w:r w:rsidRPr="00D700E7">
        <w:rPr>
          <w:rFonts w:ascii="Times New Roman" w:eastAsia="Calibri" w:hAnsi="Times New Roman" w:cs="Times New Roman"/>
          <w:sz w:val="12"/>
          <w:szCs w:val="12"/>
        </w:rPr>
        <w:t>1. Утвердить прилагаемый Порядок осмотра зданий, сооружений в целях оценки их технического состояния и надлежащего технического обслуживания на территории сельского поселения Сергиевск муниципального района Сергиевский Самарской области.</w:t>
      </w:r>
    </w:p>
    <w:p w:rsidR="00D700E7" w:rsidRPr="00D700E7" w:rsidRDefault="00D700E7" w:rsidP="00D700E7">
      <w:pPr>
        <w:tabs>
          <w:tab w:val="left" w:pos="284"/>
        </w:tabs>
        <w:spacing w:after="0" w:line="240" w:lineRule="auto"/>
        <w:ind w:firstLine="284"/>
        <w:jc w:val="both"/>
        <w:rPr>
          <w:rFonts w:ascii="Times New Roman" w:eastAsia="Calibri" w:hAnsi="Times New Roman" w:cs="Times New Roman"/>
          <w:sz w:val="12"/>
          <w:szCs w:val="12"/>
        </w:rPr>
      </w:pPr>
      <w:r w:rsidRPr="00D700E7">
        <w:rPr>
          <w:rFonts w:ascii="Times New Roman" w:eastAsia="Calibri" w:hAnsi="Times New Roman" w:cs="Times New Roman"/>
          <w:sz w:val="12"/>
          <w:szCs w:val="12"/>
        </w:rPr>
        <w:t>2. Опубликовать настоящее Решение в газете «Сергиевский вестник».</w:t>
      </w:r>
    </w:p>
    <w:p w:rsidR="00D700E7" w:rsidRPr="00D700E7" w:rsidRDefault="00D700E7" w:rsidP="00D700E7">
      <w:pPr>
        <w:tabs>
          <w:tab w:val="left" w:pos="284"/>
        </w:tabs>
        <w:spacing w:after="0" w:line="240" w:lineRule="auto"/>
        <w:ind w:firstLine="284"/>
        <w:jc w:val="both"/>
        <w:rPr>
          <w:rFonts w:ascii="Times New Roman" w:eastAsia="Calibri" w:hAnsi="Times New Roman" w:cs="Times New Roman"/>
          <w:sz w:val="12"/>
          <w:szCs w:val="12"/>
        </w:rPr>
      </w:pPr>
      <w:r w:rsidRPr="00D700E7">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D700E7" w:rsidRPr="00D700E7" w:rsidRDefault="00D700E7" w:rsidP="00D700E7">
      <w:pPr>
        <w:tabs>
          <w:tab w:val="left" w:pos="284"/>
        </w:tabs>
        <w:spacing w:after="0" w:line="240" w:lineRule="auto"/>
        <w:jc w:val="right"/>
        <w:rPr>
          <w:rFonts w:ascii="Times New Roman" w:eastAsia="Calibri" w:hAnsi="Times New Roman" w:cs="Times New Roman"/>
          <w:sz w:val="12"/>
          <w:szCs w:val="12"/>
        </w:rPr>
      </w:pPr>
      <w:r w:rsidRPr="00D700E7">
        <w:rPr>
          <w:rFonts w:ascii="Times New Roman" w:eastAsia="Calibri" w:hAnsi="Times New Roman" w:cs="Times New Roman"/>
          <w:sz w:val="12"/>
          <w:szCs w:val="12"/>
        </w:rPr>
        <w:t>Председатель Собрания представителей</w:t>
      </w:r>
    </w:p>
    <w:p w:rsidR="00D700E7" w:rsidRPr="00D700E7" w:rsidRDefault="00D700E7" w:rsidP="00D700E7">
      <w:pPr>
        <w:tabs>
          <w:tab w:val="left" w:pos="284"/>
        </w:tabs>
        <w:spacing w:after="0" w:line="240" w:lineRule="auto"/>
        <w:jc w:val="right"/>
        <w:rPr>
          <w:rFonts w:ascii="Times New Roman" w:eastAsia="Calibri" w:hAnsi="Times New Roman" w:cs="Times New Roman"/>
          <w:sz w:val="12"/>
          <w:szCs w:val="12"/>
        </w:rPr>
      </w:pPr>
      <w:r w:rsidRPr="00D700E7">
        <w:rPr>
          <w:rFonts w:ascii="Times New Roman" w:eastAsia="Calibri" w:hAnsi="Times New Roman" w:cs="Times New Roman"/>
          <w:sz w:val="12"/>
          <w:szCs w:val="12"/>
        </w:rPr>
        <w:t>сельского поселения Сергиевск</w:t>
      </w:r>
    </w:p>
    <w:p w:rsidR="00D700E7" w:rsidRPr="00D700E7" w:rsidRDefault="00D700E7" w:rsidP="00D700E7">
      <w:pPr>
        <w:tabs>
          <w:tab w:val="left" w:pos="284"/>
        </w:tabs>
        <w:spacing w:after="0" w:line="240" w:lineRule="auto"/>
        <w:jc w:val="right"/>
        <w:rPr>
          <w:rFonts w:ascii="Times New Roman" w:eastAsia="Calibri" w:hAnsi="Times New Roman" w:cs="Times New Roman"/>
          <w:sz w:val="12"/>
          <w:szCs w:val="12"/>
        </w:rPr>
      </w:pPr>
      <w:r w:rsidRPr="00D700E7">
        <w:rPr>
          <w:rFonts w:ascii="Times New Roman" w:eastAsia="Calibri" w:hAnsi="Times New Roman" w:cs="Times New Roman"/>
          <w:sz w:val="12"/>
          <w:szCs w:val="12"/>
        </w:rPr>
        <w:t>муниципального района Сергиевский</w:t>
      </w:r>
    </w:p>
    <w:p w:rsidR="00D700E7" w:rsidRDefault="00D700E7" w:rsidP="00D700E7">
      <w:pPr>
        <w:tabs>
          <w:tab w:val="left" w:pos="284"/>
        </w:tabs>
        <w:spacing w:after="0" w:line="240" w:lineRule="auto"/>
        <w:jc w:val="right"/>
        <w:rPr>
          <w:rFonts w:ascii="Times New Roman" w:eastAsia="Calibri" w:hAnsi="Times New Roman" w:cs="Times New Roman"/>
          <w:sz w:val="12"/>
          <w:szCs w:val="12"/>
        </w:rPr>
      </w:pPr>
      <w:r w:rsidRPr="00D700E7">
        <w:rPr>
          <w:rFonts w:ascii="Times New Roman" w:eastAsia="Calibri" w:hAnsi="Times New Roman" w:cs="Times New Roman"/>
          <w:sz w:val="12"/>
          <w:szCs w:val="12"/>
        </w:rPr>
        <w:t>Самарской области</w:t>
      </w:r>
    </w:p>
    <w:p w:rsidR="00D700E7" w:rsidRPr="00D700E7" w:rsidRDefault="00D700E7" w:rsidP="00D700E7">
      <w:pPr>
        <w:tabs>
          <w:tab w:val="left" w:pos="284"/>
        </w:tabs>
        <w:spacing w:after="0" w:line="240" w:lineRule="auto"/>
        <w:jc w:val="right"/>
        <w:rPr>
          <w:rFonts w:ascii="Times New Roman" w:eastAsia="Calibri" w:hAnsi="Times New Roman" w:cs="Times New Roman"/>
          <w:sz w:val="12"/>
          <w:szCs w:val="12"/>
        </w:rPr>
      </w:pPr>
      <w:r w:rsidRPr="00D700E7">
        <w:rPr>
          <w:rFonts w:ascii="Times New Roman" w:eastAsia="Calibri" w:hAnsi="Times New Roman" w:cs="Times New Roman"/>
          <w:sz w:val="12"/>
          <w:szCs w:val="12"/>
        </w:rPr>
        <w:t>В.Б. Куликов</w:t>
      </w:r>
    </w:p>
    <w:p w:rsidR="00D700E7" w:rsidRPr="00D700E7" w:rsidRDefault="00D700E7" w:rsidP="00D700E7">
      <w:pPr>
        <w:tabs>
          <w:tab w:val="left" w:pos="284"/>
        </w:tabs>
        <w:spacing w:after="0" w:line="240" w:lineRule="auto"/>
        <w:jc w:val="right"/>
        <w:rPr>
          <w:rFonts w:ascii="Times New Roman" w:eastAsia="Calibri" w:hAnsi="Times New Roman" w:cs="Times New Roman"/>
          <w:sz w:val="12"/>
          <w:szCs w:val="12"/>
        </w:rPr>
      </w:pPr>
    </w:p>
    <w:p w:rsidR="00D700E7" w:rsidRPr="00D700E7" w:rsidRDefault="00D700E7" w:rsidP="00D700E7">
      <w:pPr>
        <w:tabs>
          <w:tab w:val="left" w:pos="284"/>
        </w:tabs>
        <w:spacing w:after="0" w:line="240" w:lineRule="auto"/>
        <w:jc w:val="right"/>
        <w:rPr>
          <w:rFonts w:ascii="Times New Roman" w:eastAsia="Calibri" w:hAnsi="Times New Roman" w:cs="Times New Roman"/>
          <w:sz w:val="12"/>
          <w:szCs w:val="12"/>
        </w:rPr>
      </w:pPr>
      <w:r w:rsidRPr="00D700E7">
        <w:rPr>
          <w:rFonts w:ascii="Times New Roman" w:eastAsia="Calibri" w:hAnsi="Times New Roman" w:cs="Times New Roman"/>
          <w:sz w:val="12"/>
          <w:szCs w:val="12"/>
        </w:rPr>
        <w:t>Глава сельского поселения Сергиевск</w:t>
      </w:r>
    </w:p>
    <w:p w:rsidR="00D700E7" w:rsidRPr="00D700E7" w:rsidRDefault="00D700E7" w:rsidP="00D700E7">
      <w:pPr>
        <w:tabs>
          <w:tab w:val="left" w:pos="284"/>
        </w:tabs>
        <w:spacing w:after="0" w:line="240" w:lineRule="auto"/>
        <w:jc w:val="right"/>
        <w:rPr>
          <w:rFonts w:ascii="Times New Roman" w:eastAsia="Calibri" w:hAnsi="Times New Roman" w:cs="Times New Roman"/>
          <w:sz w:val="12"/>
          <w:szCs w:val="12"/>
        </w:rPr>
      </w:pPr>
      <w:r w:rsidRPr="00D700E7">
        <w:rPr>
          <w:rFonts w:ascii="Times New Roman" w:eastAsia="Calibri" w:hAnsi="Times New Roman" w:cs="Times New Roman"/>
          <w:sz w:val="12"/>
          <w:szCs w:val="12"/>
        </w:rPr>
        <w:t>муниципального района Сергиевский</w:t>
      </w:r>
    </w:p>
    <w:p w:rsidR="00D700E7" w:rsidRDefault="00D700E7" w:rsidP="00D700E7">
      <w:pPr>
        <w:tabs>
          <w:tab w:val="left" w:pos="284"/>
        </w:tabs>
        <w:spacing w:after="0" w:line="240" w:lineRule="auto"/>
        <w:jc w:val="right"/>
        <w:rPr>
          <w:rFonts w:ascii="Times New Roman" w:eastAsia="Calibri" w:hAnsi="Times New Roman" w:cs="Times New Roman"/>
          <w:sz w:val="12"/>
          <w:szCs w:val="12"/>
        </w:rPr>
      </w:pPr>
      <w:r w:rsidRPr="00D700E7">
        <w:rPr>
          <w:rFonts w:ascii="Times New Roman" w:eastAsia="Calibri" w:hAnsi="Times New Roman" w:cs="Times New Roman"/>
          <w:sz w:val="12"/>
          <w:szCs w:val="12"/>
        </w:rPr>
        <w:t>Самарской области</w:t>
      </w:r>
    </w:p>
    <w:p w:rsidR="00D700E7" w:rsidRDefault="00D700E7" w:rsidP="00D700E7">
      <w:pPr>
        <w:tabs>
          <w:tab w:val="left" w:pos="284"/>
        </w:tabs>
        <w:spacing w:after="0" w:line="240" w:lineRule="auto"/>
        <w:jc w:val="right"/>
        <w:rPr>
          <w:rFonts w:ascii="Times New Roman" w:eastAsia="Calibri" w:hAnsi="Times New Roman" w:cs="Times New Roman"/>
          <w:sz w:val="12"/>
          <w:szCs w:val="12"/>
        </w:rPr>
      </w:pPr>
      <w:r w:rsidRPr="00D700E7">
        <w:rPr>
          <w:rFonts w:ascii="Times New Roman" w:eastAsia="Calibri" w:hAnsi="Times New Roman" w:cs="Times New Roman"/>
          <w:sz w:val="12"/>
          <w:szCs w:val="12"/>
        </w:rPr>
        <w:lastRenderedPageBreak/>
        <w:t xml:space="preserve">М.М. </w:t>
      </w:r>
      <w:proofErr w:type="spellStart"/>
      <w:r w:rsidRPr="00D700E7">
        <w:rPr>
          <w:rFonts w:ascii="Times New Roman" w:eastAsia="Calibri" w:hAnsi="Times New Roman" w:cs="Times New Roman"/>
          <w:sz w:val="12"/>
          <w:szCs w:val="12"/>
        </w:rPr>
        <w:t>Арчибасов</w:t>
      </w:r>
      <w:proofErr w:type="spellEnd"/>
    </w:p>
    <w:p w:rsidR="004F4E13" w:rsidRDefault="004F4E13" w:rsidP="00D700E7">
      <w:pPr>
        <w:tabs>
          <w:tab w:val="left" w:pos="284"/>
        </w:tabs>
        <w:spacing w:after="0" w:line="240" w:lineRule="auto"/>
        <w:jc w:val="right"/>
        <w:rPr>
          <w:rFonts w:ascii="Times New Roman" w:eastAsia="Calibri" w:hAnsi="Times New Roman" w:cs="Times New Roman"/>
          <w:sz w:val="12"/>
          <w:szCs w:val="12"/>
        </w:rPr>
      </w:pPr>
    </w:p>
    <w:p w:rsidR="004F4E13" w:rsidRPr="00D47E58" w:rsidRDefault="004F4E13" w:rsidP="004F4E13">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4F4E13" w:rsidRDefault="004F4E13" w:rsidP="004F4E13">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4F4E13" w:rsidRPr="00D47E58" w:rsidRDefault="004F4E13" w:rsidP="004F4E13">
      <w:pPr>
        <w:tabs>
          <w:tab w:val="left" w:pos="284"/>
        </w:tabs>
        <w:spacing w:after="0" w:line="240" w:lineRule="auto"/>
        <w:jc w:val="right"/>
        <w:rPr>
          <w:rFonts w:ascii="Times New Roman" w:eastAsia="Calibri" w:hAnsi="Times New Roman" w:cs="Times New Roman"/>
          <w:i/>
          <w:sz w:val="12"/>
          <w:szCs w:val="12"/>
        </w:rPr>
      </w:pPr>
      <w:r w:rsidRPr="00B76102">
        <w:rPr>
          <w:rFonts w:ascii="Times New Roman" w:eastAsia="Calibri" w:hAnsi="Times New Roman" w:cs="Times New Roman"/>
          <w:i/>
          <w:sz w:val="12"/>
          <w:szCs w:val="12"/>
        </w:rPr>
        <w:t xml:space="preserve">сельского поселения </w:t>
      </w:r>
      <w:r w:rsidRPr="004F4E13">
        <w:rPr>
          <w:rFonts w:ascii="Times New Roman" w:eastAsia="Calibri" w:hAnsi="Times New Roman" w:cs="Times New Roman"/>
          <w:i/>
          <w:sz w:val="12"/>
          <w:szCs w:val="12"/>
        </w:rPr>
        <w:t>Сергиевск</w:t>
      </w:r>
    </w:p>
    <w:p w:rsidR="004F4E13" w:rsidRPr="00D47E58" w:rsidRDefault="004F4E13" w:rsidP="004F4E13">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4F4E13" w:rsidRDefault="004F4E13" w:rsidP="004F4E13">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№08</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03» апреля</w:t>
      </w:r>
      <w:r w:rsidRPr="00D47E58">
        <w:rPr>
          <w:rFonts w:ascii="Times New Roman" w:eastAsia="Calibri" w:hAnsi="Times New Roman" w:cs="Times New Roman"/>
          <w:i/>
          <w:sz w:val="12"/>
          <w:szCs w:val="12"/>
        </w:rPr>
        <w:t xml:space="preserve"> 2019г.</w:t>
      </w:r>
    </w:p>
    <w:p w:rsidR="004F4E13" w:rsidRDefault="004F4E13" w:rsidP="004F4E13">
      <w:pPr>
        <w:tabs>
          <w:tab w:val="left" w:pos="284"/>
        </w:tabs>
        <w:spacing w:after="0" w:line="240" w:lineRule="auto"/>
        <w:jc w:val="center"/>
        <w:rPr>
          <w:rFonts w:ascii="Times New Roman" w:eastAsia="Calibri" w:hAnsi="Times New Roman" w:cs="Times New Roman"/>
          <w:b/>
          <w:sz w:val="12"/>
          <w:szCs w:val="12"/>
        </w:rPr>
      </w:pPr>
      <w:r w:rsidRPr="00D9782B">
        <w:rPr>
          <w:rFonts w:ascii="Times New Roman" w:eastAsia="Calibri" w:hAnsi="Times New Roman" w:cs="Times New Roman"/>
          <w:b/>
          <w:sz w:val="12"/>
          <w:szCs w:val="12"/>
        </w:rPr>
        <w:t>Порядок осмотра зданий, сооружений в целях оценки их технического состояния и надлежащего технического</w:t>
      </w:r>
    </w:p>
    <w:p w:rsidR="004F4E13" w:rsidRPr="00D9782B" w:rsidRDefault="004F4E13" w:rsidP="004F4E13">
      <w:pPr>
        <w:tabs>
          <w:tab w:val="left" w:pos="284"/>
        </w:tabs>
        <w:spacing w:after="0" w:line="240" w:lineRule="auto"/>
        <w:jc w:val="center"/>
        <w:rPr>
          <w:rFonts w:ascii="Times New Roman" w:eastAsia="Calibri" w:hAnsi="Times New Roman" w:cs="Times New Roman"/>
          <w:b/>
          <w:sz w:val="12"/>
          <w:szCs w:val="12"/>
        </w:rPr>
      </w:pPr>
      <w:r w:rsidRPr="00D9782B">
        <w:rPr>
          <w:rFonts w:ascii="Times New Roman" w:eastAsia="Calibri" w:hAnsi="Times New Roman" w:cs="Times New Roman"/>
          <w:b/>
          <w:sz w:val="12"/>
          <w:szCs w:val="12"/>
        </w:rPr>
        <w:t xml:space="preserve"> обслуживания</w:t>
      </w:r>
      <w:r>
        <w:rPr>
          <w:rFonts w:ascii="Times New Roman" w:eastAsia="Calibri" w:hAnsi="Times New Roman" w:cs="Times New Roman"/>
          <w:b/>
          <w:sz w:val="12"/>
          <w:szCs w:val="12"/>
        </w:rPr>
        <w:t xml:space="preserve"> </w:t>
      </w:r>
      <w:r w:rsidRPr="00D9782B">
        <w:rPr>
          <w:rFonts w:ascii="Times New Roman" w:eastAsia="Calibri" w:hAnsi="Times New Roman" w:cs="Times New Roman"/>
          <w:b/>
          <w:sz w:val="12"/>
          <w:szCs w:val="12"/>
        </w:rPr>
        <w:t xml:space="preserve">на территории сельского поселения </w:t>
      </w:r>
      <w:r w:rsidRPr="004F4E13">
        <w:rPr>
          <w:rFonts w:ascii="Times New Roman" w:eastAsia="Calibri" w:hAnsi="Times New Roman" w:cs="Times New Roman"/>
          <w:b/>
          <w:sz w:val="12"/>
          <w:szCs w:val="12"/>
        </w:rPr>
        <w:t xml:space="preserve">Сергиевск </w:t>
      </w:r>
      <w:r w:rsidRPr="00D9782B">
        <w:rPr>
          <w:rFonts w:ascii="Times New Roman" w:eastAsia="Calibri" w:hAnsi="Times New Roman" w:cs="Times New Roman"/>
          <w:b/>
          <w:sz w:val="12"/>
          <w:szCs w:val="12"/>
        </w:rPr>
        <w:t>муниципального района Сергиевский</w:t>
      </w:r>
      <w:r>
        <w:rPr>
          <w:rFonts w:ascii="Times New Roman" w:eastAsia="Calibri" w:hAnsi="Times New Roman" w:cs="Times New Roman"/>
          <w:b/>
          <w:sz w:val="12"/>
          <w:szCs w:val="12"/>
        </w:rPr>
        <w:t xml:space="preserve"> </w:t>
      </w:r>
      <w:r w:rsidRPr="00D9782B">
        <w:rPr>
          <w:rFonts w:ascii="Times New Roman" w:eastAsia="Calibri" w:hAnsi="Times New Roman" w:cs="Times New Roman"/>
          <w:b/>
          <w:sz w:val="12"/>
          <w:szCs w:val="12"/>
        </w:rPr>
        <w:t>Самарской области</w:t>
      </w:r>
    </w:p>
    <w:p w:rsidR="0017652C" w:rsidRDefault="0017652C" w:rsidP="00D700E7">
      <w:pPr>
        <w:tabs>
          <w:tab w:val="left" w:pos="284"/>
        </w:tabs>
        <w:spacing w:after="0" w:line="240" w:lineRule="auto"/>
        <w:rPr>
          <w:rFonts w:ascii="Times New Roman" w:eastAsia="Calibri" w:hAnsi="Times New Roman" w:cs="Times New Roman"/>
          <w:sz w:val="12"/>
          <w:szCs w:val="12"/>
        </w:rPr>
      </w:pP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sz w:val="12"/>
          <w:szCs w:val="12"/>
        </w:rPr>
      </w:pPr>
      <w:r w:rsidRPr="004F4E13">
        <w:rPr>
          <w:rFonts w:ascii="Times New Roman" w:eastAsia="Calibri" w:hAnsi="Times New Roman" w:cs="Times New Roman"/>
          <w:sz w:val="12"/>
          <w:szCs w:val="12"/>
        </w:rPr>
        <w:t xml:space="preserve">Статья 1. </w:t>
      </w:r>
      <w:r w:rsidRPr="004F4E13">
        <w:rPr>
          <w:rFonts w:ascii="Times New Roman" w:eastAsia="Calibri" w:hAnsi="Times New Roman" w:cs="Times New Roman"/>
          <w:b/>
          <w:bCs/>
          <w:sz w:val="12"/>
          <w:szCs w:val="12"/>
        </w:rPr>
        <w:t>Основные термины и определения</w:t>
      </w: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sz w:val="12"/>
          <w:szCs w:val="12"/>
        </w:rPr>
      </w:pPr>
      <w:r w:rsidRPr="004F4E13">
        <w:rPr>
          <w:rFonts w:ascii="Times New Roman" w:eastAsia="Calibri" w:hAnsi="Times New Roman" w:cs="Times New Roman"/>
          <w:sz w:val="12"/>
          <w:szCs w:val="12"/>
        </w:rPr>
        <w:t>1. Настоящий Порядок разработан в соответствии с частью 11 статьи 55.24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 Сергиевск муниципального района Сергиевский Самарской области и устанавливает порядок проведения осмотра зданий, сооружений на предмет их технического состояния и надлежащего технического обслуживания, выдачи рекомендаций о мерах по устранению выявленных нарушений в случаях, предусмотренных Градостроительным кодексом Российской Федерации.</w:t>
      </w: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sz w:val="12"/>
          <w:szCs w:val="12"/>
        </w:rPr>
      </w:pPr>
      <w:r w:rsidRPr="004F4E13">
        <w:rPr>
          <w:rFonts w:ascii="Times New Roman" w:eastAsia="Calibri" w:hAnsi="Times New Roman" w:cs="Times New Roman"/>
          <w:sz w:val="12"/>
          <w:szCs w:val="12"/>
        </w:rPr>
        <w:t>2. Действие настоящего Порядка распространяется на все эксплуатируемые здания и сооружения независимо от формы собственности, расположенные на территории сельского поселения Сергиевск муниципального района Сергиевский Самарской области, за исключением случаев, когда при эксплуатации зданий, сооружений осуществляется государственный контроль (надзор) в соответствии с федеральными законами.</w:t>
      </w: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sz w:val="12"/>
          <w:szCs w:val="12"/>
        </w:rPr>
      </w:pPr>
      <w:r w:rsidRPr="004F4E13">
        <w:rPr>
          <w:rFonts w:ascii="Times New Roman" w:eastAsia="Calibri" w:hAnsi="Times New Roman" w:cs="Times New Roman"/>
          <w:sz w:val="12"/>
          <w:szCs w:val="12"/>
        </w:rPr>
        <w:t>3. Целью проведения осмотра зданий, сооружений, расположенных на территории сельского поселения Сергиевск муниципального района Сергиевский Самарской области, является оценка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безопасности зданий и сооружений, требованиями проектной документации; соблюдение собственниками зданий и сооружений или лицом, которое владеет зданием, сооружением на ином законном основании, законодательства о градостроительной деятельности.</w:t>
      </w: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sz w:val="12"/>
          <w:szCs w:val="12"/>
        </w:rPr>
      </w:pP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b/>
          <w:bCs/>
          <w:sz w:val="12"/>
          <w:szCs w:val="12"/>
        </w:rPr>
      </w:pPr>
      <w:r w:rsidRPr="004F4E13">
        <w:rPr>
          <w:rFonts w:ascii="Times New Roman" w:eastAsia="Calibri" w:hAnsi="Times New Roman" w:cs="Times New Roman"/>
          <w:sz w:val="12"/>
          <w:szCs w:val="12"/>
        </w:rPr>
        <w:t xml:space="preserve">Статья 2. </w:t>
      </w:r>
      <w:r w:rsidRPr="004F4E13">
        <w:rPr>
          <w:rFonts w:ascii="Times New Roman" w:eastAsia="Calibri" w:hAnsi="Times New Roman" w:cs="Times New Roman"/>
          <w:b/>
          <w:bCs/>
          <w:sz w:val="12"/>
          <w:szCs w:val="12"/>
        </w:rPr>
        <w:t>Порядок осуществления осмотра зданий, сооружений и выдачи рекомендаций о мерах по устранению выявленных нарушений</w:t>
      </w: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sz w:val="12"/>
          <w:szCs w:val="12"/>
        </w:rPr>
      </w:pPr>
      <w:r w:rsidRPr="004F4E13">
        <w:rPr>
          <w:rFonts w:ascii="Times New Roman" w:eastAsia="Calibri" w:hAnsi="Times New Roman" w:cs="Times New Roman"/>
          <w:sz w:val="12"/>
          <w:szCs w:val="12"/>
        </w:rPr>
        <w:t>1. Осмотр зданий, сооружений и выдача рекомендаций о мерах по устранению выявленных в ходе такого осмотра нарушений в случаях, предусмотренных Градостроительным кодексом Российской Федерации, осуществляется комиссией по осмотру зданий и сооружений на территории сельского поселения Сергиевск муниципального района Сергиевский Самарской области(далее - Комиссия, уполномоченный орган), состав которой утверждается постановлением администрации сельского поселения Сергиевск муниципального района Сергиевский Самарской области.</w:t>
      </w: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sz w:val="12"/>
          <w:szCs w:val="12"/>
        </w:rPr>
      </w:pPr>
      <w:r w:rsidRPr="004F4E13">
        <w:rPr>
          <w:rFonts w:ascii="Times New Roman" w:eastAsia="Calibri" w:hAnsi="Times New Roman" w:cs="Times New Roman"/>
          <w:sz w:val="12"/>
          <w:szCs w:val="12"/>
        </w:rPr>
        <w:t>2. К полномочиям Комиссии относятся:</w:t>
      </w: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sz w:val="12"/>
          <w:szCs w:val="12"/>
        </w:rPr>
      </w:pPr>
      <w:r w:rsidRPr="004F4E13">
        <w:rPr>
          <w:rFonts w:ascii="Times New Roman" w:eastAsia="Calibri" w:hAnsi="Times New Roman" w:cs="Times New Roman"/>
          <w:sz w:val="12"/>
          <w:szCs w:val="12"/>
        </w:rPr>
        <w:t>1) организация и проведение осмотров зданий и сооружений, введенных в эксплуатацию на территории сельского поселения Сергиевск муниципального района Сергиевский Самарской области;</w:t>
      </w: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sz w:val="12"/>
          <w:szCs w:val="12"/>
        </w:rPr>
      </w:pPr>
      <w:r w:rsidRPr="004F4E13">
        <w:rPr>
          <w:rFonts w:ascii="Times New Roman" w:eastAsia="Calibri" w:hAnsi="Times New Roman" w:cs="Times New Roman"/>
          <w:sz w:val="12"/>
          <w:szCs w:val="12"/>
        </w:rPr>
        <w:t>2) подготовка и выдача рекомендаций о мерах по устранению выявленных нарушений;</w:t>
      </w: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sz w:val="12"/>
          <w:szCs w:val="12"/>
        </w:rPr>
      </w:pPr>
      <w:r w:rsidRPr="004F4E13">
        <w:rPr>
          <w:rFonts w:ascii="Times New Roman" w:eastAsia="Calibri" w:hAnsi="Times New Roman" w:cs="Times New Roman"/>
          <w:sz w:val="12"/>
          <w:szCs w:val="12"/>
        </w:rPr>
        <w:t>3) проверка выполнения рекомендаций, выданных по результатам предыдущего осмотра, в случае проведения повторного осмотра зданий и сооружений;</w:t>
      </w: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sz w:val="12"/>
          <w:szCs w:val="12"/>
        </w:rPr>
      </w:pPr>
      <w:r w:rsidRPr="004F4E13">
        <w:rPr>
          <w:rFonts w:ascii="Times New Roman" w:eastAsia="Calibri" w:hAnsi="Times New Roman" w:cs="Times New Roman"/>
          <w:sz w:val="12"/>
          <w:szCs w:val="12"/>
        </w:rPr>
        <w:t>4) осуществление иных полномочий, предусмотренных законодательством Российской Федерации, Самарской области и нормативными правовыми актами органов местного самоуправления сельского поселения  Сергиевск муниципального района Сергиевский Самарской области.</w:t>
      </w: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sz w:val="12"/>
          <w:szCs w:val="12"/>
        </w:rPr>
      </w:pPr>
      <w:r w:rsidRPr="004F4E13">
        <w:rPr>
          <w:rFonts w:ascii="Times New Roman" w:eastAsia="Calibri" w:hAnsi="Times New Roman" w:cs="Times New Roman"/>
          <w:sz w:val="12"/>
          <w:szCs w:val="12"/>
        </w:rPr>
        <w:t>3. Осмотр зданий, сооружений проводится при поступлении заявления физического или юридического лица о нарушении требований законодательства Российской Федерации при эксплуатации зданий, сооружений, о возникновении аварийных ситуаций в зданиях, сооружениях или возникновении угрозы разрушения зданий, сооружений и осуществляется путем выезда Комиссии на объект осмотра по поступившему заявлению.</w:t>
      </w: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sz w:val="12"/>
          <w:szCs w:val="12"/>
        </w:rPr>
      </w:pPr>
      <w:r w:rsidRPr="004F4E13">
        <w:rPr>
          <w:rFonts w:ascii="Times New Roman" w:eastAsia="Calibri" w:hAnsi="Times New Roman" w:cs="Times New Roman"/>
          <w:sz w:val="12"/>
          <w:szCs w:val="12"/>
        </w:rPr>
        <w:t>4. Срок проведения осмотра зданий, сооружений и выдачи рекомендаций составляет не более 30 дней со дня регистрации заявления, а в случае поступления заявления о возникновении аварийных ситуаций в зданиях, сооружениях или возникновении угрозы разрушения зданий, сооружений - не более 2 рабочих дней с даты регистрации заявления в Комиссии.</w:t>
      </w: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sz w:val="12"/>
          <w:szCs w:val="12"/>
        </w:rPr>
      </w:pPr>
      <w:r w:rsidRPr="004F4E13">
        <w:rPr>
          <w:rFonts w:ascii="Times New Roman" w:eastAsia="Calibri" w:hAnsi="Times New Roman" w:cs="Times New Roman"/>
          <w:sz w:val="12"/>
          <w:szCs w:val="12"/>
        </w:rPr>
        <w:t>5. Предметом осмотра зданий,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sz w:val="12"/>
          <w:szCs w:val="12"/>
        </w:rPr>
      </w:pPr>
      <w:r w:rsidRPr="004F4E13">
        <w:rPr>
          <w:rFonts w:ascii="Times New Roman" w:eastAsia="Calibri" w:hAnsi="Times New Roman" w:cs="Times New Roman"/>
          <w:sz w:val="12"/>
          <w:szCs w:val="12"/>
        </w:rPr>
        <w:t>6. Основанием проведения осмотра является постановление администрации сельского поселения Сергиевск муниципального района Сергиевский Самарской области о проведении осмотра здания, сооружения (далее – постановление администрации).</w:t>
      </w: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sz w:val="12"/>
          <w:szCs w:val="12"/>
        </w:rPr>
      </w:pPr>
      <w:r w:rsidRPr="004F4E13">
        <w:rPr>
          <w:rFonts w:ascii="Times New Roman" w:eastAsia="Calibri" w:hAnsi="Times New Roman" w:cs="Times New Roman"/>
          <w:sz w:val="12"/>
          <w:szCs w:val="12"/>
        </w:rPr>
        <w:t>7. Постановление администрации о проведении осмотра здания, сооружения подготавливается и издается в течение двух рабочих дней со дня поступления в Комиссию заявления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обрушения зданий, сооружений.</w:t>
      </w: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sz w:val="12"/>
          <w:szCs w:val="12"/>
        </w:rPr>
      </w:pPr>
      <w:r w:rsidRPr="004F4E13">
        <w:rPr>
          <w:rFonts w:ascii="Times New Roman" w:eastAsia="Calibri" w:hAnsi="Times New Roman" w:cs="Times New Roman"/>
          <w:sz w:val="12"/>
          <w:szCs w:val="12"/>
        </w:rPr>
        <w:t>8. Постановление администрации о проведении осмотра здания, сооружения должен содержать следующие сведения:</w:t>
      </w: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sz w:val="12"/>
          <w:szCs w:val="12"/>
        </w:rPr>
      </w:pPr>
      <w:r w:rsidRPr="004F4E13">
        <w:rPr>
          <w:rFonts w:ascii="Times New Roman" w:eastAsia="Calibri" w:hAnsi="Times New Roman" w:cs="Times New Roman"/>
          <w:sz w:val="12"/>
          <w:szCs w:val="12"/>
        </w:rPr>
        <w:t>1) правовые основания проведения осмотра здания, сооружения;</w:t>
      </w: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sz w:val="12"/>
          <w:szCs w:val="12"/>
        </w:rPr>
      </w:pPr>
      <w:r w:rsidRPr="004F4E13">
        <w:rPr>
          <w:rFonts w:ascii="Times New Roman" w:eastAsia="Calibri" w:hAnsi="Times New Roman" w:cs="Times New Roman"/>
          <w:sz w:val="12"/>
          <w:szCs w:val="12"/>
        </w:rPr>
        <w:t>2) место нахождения осматриваемого здания, сооружения;</w:t>
      </w: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sz w:val="12"/>
          <w:szCs w:val="12"/>
        </w:rPr>
      </w:pPr>
      <w:r w:rsidRPr="004F4E13">
        <w:rPr>
          <w:rFonts w:ascii="Times New Roman" w:eastAsia="Calibri" w:hAnsi="Times New Roman" w:cs="Times New Roman"/>
          <w:sz w:val="12"/>
          <w:szCs w:val="12"/>
        </w:rPr>
        <w:t>3) предмет осмотра здания, сооружения;</w:t>
      </w: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sz w:val="12"/>
          <w:szCs w:val="12"/>
        </w:rPr>
      </w:pPr>
      <w:r w:rsidRPr="004F4E13">
        <w:rPr>
          <w:rFonts w:ascii="Times New Roman" w:eastAsia="Calibri" w:hAnsi="Times New Roman" w:cs="Times New Roman"/>
          <w:sz w:val="12"/>
          <w:szCs w:val="12"/>
        </w:rPr>
        <w:t>4) наименование юридического лица или фамилию, имя, отчество (последнее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законных правах) осматриваемым зданием, сооружением;</w:t>
      </w: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sz w:val="12"/>
          <w:szCs w:val="12"/>
        </w:rPr>
      </w:pPr>
      <w:r w:rsidRPr="004F4E13">
        <w:rPr>
          <w:rFonts w:ascii="Times New Roman" w:eastAsia="Calibri" w:hAnsi="Times New Roman" w:cs="Times New Roman"/>
          <w:sz w:val="12"/>
          <w:szCs w:val="12"/>
        </w:rPr>
        <w:t>5) фамилию, имя, отчество (последнее при наличии) привлекаемых к проведению осмотров экспертов, представителей экспертных или иных организаций, в случае если для проведения осмотра зданий, сооружений необходимо их привлечение;</w:t>
      </w: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sz w:val="12"/>
          <w:szCs w:val="12"/>
        </w:rPr>
      </w:pPr>
      <w:r w:rsidRPr="004F4E13">
        <w:rPr>
          <w:rFonts w:ascii="Times New Roman" w:eastAsia="Calibri" w:hAnsi="Times New Roman" w:cs="Times New Roman"/>
          <w:sz w:val="12"/>
          <w:szCs w:val="12"/>
        </w:rPr>
        <w:t>6) дату и время проведения осмотра здания, сооружения.</w:t>
      </w: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sz w:val="12"/>
          <w:szCs w:val="12"/>
        </w:rPr>
      </w:pPr>
      <w:r w:rsidRPr="004F4E13">
        <w:rPr>
          <w:rFonts w:ascii="Times New Roman" w:eastAsia="Calibri" w:hAnsi="Times New Roman" w:cs="Times New Roman"/>
          <w:sz w:val="12"/>
          <w:szCs w:val="12"/>
        </w:rPr>
        <w:t>9. Осмотры проводятся с участием собственников зданий, сооружений или лиц, владеющих зданием, сооружением на ином законном основании, или лиц, ответственных за эксплуатацию здания, сооружения, либо их уполномоченных представителей.</w:t>
      </w: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sz w:val="12"/>
          <w:szCs w:val="12"/>
        </w:rPr>
      </w:pPr>
      <w:r w:rsidRPr="004F4E13">
        <w:rPr>
          <w:rFonts w:ascii="Times New Roman" w:eastAsia="Calibri" w:hAnsi="Times New Roman" w:cs="Times New Roman"/>
          <w:sz w:val="12"/>
          <w:szCs w:val="12"/>
        </w:rPr>
        <w:t>10. Собственники зданий, сооружений, лица, которые владеют зданием, сооружением на ином законном основании, либо их уполномоченные представители уведомляются о проведении осмотра не позднее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(факсом, нарочно - должностным лицом) копии постановления администрации о проведении осмотра здания, сооружения.</w:t>
      </w: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sz w:val="12"/>
          <w:szCs w:val="12"/>
        </w:rPr>
      </w:pPr>
      <w:r w:rsidRPr="004F4E13">
        <w:rPr>
          <w:rFonts w:ascii="Times New Roman" w:eastAsia="Calibri" w:hAnsi="Times New Roman" w:cs="Times New Roman"/>
          <w:sz w:val="12"/>
          <w:szCs w:val="12"/>
        </w:rPr>
        <w:t>Собственники зданий, сооружений, лица, которые владеют зданием, сооружением на ином законном основании, уведомляют лиц, ответственных за эксплуатацию принадлежащих им объектов самостоятельно.</w:t>
      </w: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sz w:val="12"/>
          <w:szCs w:val="12"/>
        </w:rPr>
      </w:pPr>
      <w:r w:rsidRPr="004F4E13">
        <w:rPr>
          <w:rFonts w:ascii="Times New Roman" w:eastAsia="Calibri" w:hAnsi="Times New Roman" w:cs="Times New Roman"/>
          <w:sz w:val="12"/>
          <w:szCs w:val="12"/>
        </w:rPr>
        <w:lastRenderedPageBreak/>
        <w:t>В случае если вручить копию постановления о проведении осмотра здания, сооружения собственникам зданий, сооружений или лицам, владеющим зданием, сооружением на ином законном основании, невозможно в связи с их отсутствием либо отказом от получения, Комиссия направляет указанным лицам уведомление о необходимости явиться за копией постановления администрации о проведении осмотра здания, сооружения. Со дня направления уведомления оно считается полученным по истечении трех рабочих дней с даты направления заказного письма.</w:t>
      </w: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sz w:val="12"/>
          <w:szCs w:val="12"/>
        </w:rPr>
      </w:pPr>
      <w:r w:rsidRPr="004F4E13">
        <w:rPr>
          <w:rFonts w:ascii="Times New Roman" w:eastAsia="Calibri" w:hAnsi="Times New Roman" w:cs="Times New Roman"/>
          <w:sz w:val="12"/>
          <w:szCs w:val="12"/>
        </w:rPr>
        <w:t>11. Проведение осмотров зданий, сооружений и выдача рекомендаций о мерах по устранению выявленных нарушений включает в себя:</w:t>
      </w: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sz w:val="12"/>
          <w:szCs w:val="12"/>
        </w:rPr>
      </w:pPr>
      <w:r w:rsidRPr="004F4E13">
        <w:rPr>
          <w:rFonts w:ascii="Times New Roman" w:eastAsia="Calibri" w:hAnsi="Times New Roman" w:cs="Times New Roman"/>
          <w:sz w:val="12"/>
          <w:szCs w:val="12"/>
        </w:rPr>
        <w:t>1) выезд на объект осмотра, указанный в заявлении, поступившем в уполномоченный орган от физических и юридических лиц, о нарушении требований законодательства Российской Федерации к эксплуатации зданий, сооружений, о возникновении аварийной ситуации в зданиях, сооружениях или возникновении угрозы разрушения здания, сооружения (далее - заявление);</w:t>
      </w: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sz w:val="12"/>
          <w:szCs w:val="12"/>
        </w:rPr>
      </w:pPr>
      <w:r w:rsidRPr="004F4E13">
        <w:rPr>
          <w:rFonts w:ascii="Times New Roman" w:eastAsia="Calibri" w:hAnsi="Times New Roman" w:cs="Times New Roman"/>
          <w:sz w:val="12"/>
          <w:szCs w:val="12"/>
        </w:rPr>
        <w:t>2) ознакомление с журналом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sz w:val="12"/>
          <w:szCs w:val="12"/>
        </w:rPr>
      </w:pPr>
      <w:r w:rsidRPr="004F4E13">
        <w:rPr>
          <w:rFonts w:ascii="Times New Roman" w:eastAsia="Calibri" w:hAnsi="Times New Roman" w:cs="Times New Roman"/>
          <w:sz w:val="12"/>
          <w:szCs w:val="12"/>
        </w:rPr>
        <w:t>3) ознакомление с проектной документацией на здание, сооружение, изучение иных сведений об осматриваемом объекте (время строительства, сроки эксплуатации), общей характеристики объемно-планировочных и конструктивных решений и систем инженерного оборудования;</w:t>
      </w: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sz w:val="12"/>
          <w:szCs w:val="12"/>
        </w:rPr>
      </w:pPr>
      <w:r w:rsidRPr="004F4E13">
        <w:rPr>
          <w:rFonts w:ascii="Times New Roman" w:eastAsia="Calibri" w:hAnsi="Times New Roman" w:cs="Times New Roman"/>
          <w:sz w:val="12"/>
          <w:szCs w:val="12"/>
        </w:rPr>
        <w:t xml:space="preserve">4) визуальное обследование конструкций с </w:t>
      </w:r>
      <w:proofErr w:type="spellStart"/>
      <w:r w:rsidRPr="004F4E13">
        <w:rPr>
          <w:rFonts w:ascii="Times New Roman" w:eastAsia="Calibri" w:hAnsi="Times New Roman" w:cs="Times New Roman"/>
          <w:sz w:val="12"/>
          <w:szCs w:val="12"/>
        </w:rPr>
        <w:t>фотофиксацией</w:t>
      </w:r>
      <w:proofErr w:type="spellEnd"/>
      <w:r w:rsidRPr="004F4E13">
        <w:rPr>
          <w:rFonts w:ascii="Times New Roman" w:eastAsia="Calibri" w:hAnsi="Times New Roman" w:cs="Times New Roman"/>
          <w:sz w:val="12"/>
          <w:szCs w:val="12"/>
        </w:rPr>
        <w:t xml:space="preserve"> видимых дефектов, проведение </w:t>
      </w:r>
      <w:proofErr w:type="spellStart"/>
      <w:r w:rsidRPr="004F4E13">
        <w:rPr>
          <w:rFonts w:ascii="Times New Roman" w:eastAsia="Calibri" w:hAnsi="Times New Roman" w:cs="Times New Roman"/>
          <w:sz w:val="12"/>
          <w:szCs w:val="12"/>
        </w:rPr>
        <w:t>обмерочных</w:t>
      </w:r>
      <w:proofErr w:type="spellEnd"/>
      <w:r w:rsidRPr="004F4E13">
        <w:rPr>
          <w:rFonts w:ascii="Times New Roman" w:eastAsia="Calibri" w:hAnsi="Times New Roman" w:cs="Times New Roman"/>
          <w:sz w:val="12"/>
          <w:szCs w:val="12"/>
        </w:rPr>
        <w:t xml:space="preserve"> работ (при необходимости);</w:t>
      </w: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sz w:val="12"/>
          <w:szCs w:val="12"/>
        </w:rPr>
      </w:pPr>
      <w:r w:rsidRPr="004F4E13">
        <w:rPr>
          <w:rFonts w:ascii="Times New Roman" w:eastAsia="Calibri" w:hAnsi="Times New Roman" w:cs="Times New Roman"/>
          <w:sz w:val="12"/>
          <w:szCs w:val="12"/>
        </w:rPr>
        <w:t>5) составление акта осмотра здания, сооружения, по форме согласно приложению к настоящему Порядку (далее - акт осмотра), содержащего описание выявленных нарушений.</w:t>
      </w: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sz w:val="12"/>
          <w:szCs w:val="12"/>
        </w:rPr>
      </w:pPr>
      <w:r w:rsidRPr="004F4E13">
        <w:rPr>
          <w:rFonts w:ascii="Times New Roman" w:eastAsia="Calibri" w:hAnsi="Times New Roman" w:cs="Times New Roman"/>
          <w:sz w:val="12"/>
          <w:szCs w:val="12"/>
        </w:rPr>
        <w:t xml:space="preserve">К акту осмотра прикладываются материалы </w:t>
      </w:r>
      <w:proofErr w:type="spellStart"/>
      <w:r w:rsidRPr="004F4E13">
        <w:rPr>
          <w:rFonts w:ascii="Times New Roman" w:eastAsia="Calibri" w:hAnsi="Times New Roman" w:cs="Times New Roman"/>
          <w:sz w:val="12"/>
          <w:szCs w:val="12"/>
        </w:rPr>
        <w:t>фотофиксации</w:t>
      </w:r>
      <w:proofErr w:type="spellEnd"/>
      <w:r w:rsidRPr="004F4E13">
        <w:rPr>
          <w:rFonts w:ascii="Times New Roman" w:eastAsia="Calibri" w:hAnsi="Times New Roman" w:cs="Times New Roman"/>
          <w:sz w:val="12"/>
          <w:szCs w:val="12"/>
        </w:rPr>
        <w:t xml:space="preserve"> осматриваемого здания, сооружения и иные материалы, оформленные в ходе осмотра здания, сооружения.</w:t>
      </w: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sz w:val="12"/>
          <w:szCs w:val="12"/>
        </w:rPr>
      </w:pPr>
      <w:r w:rsidRPr="004F4E13">
        <w:rPr>
          <w:rFonts w:ascii="Times New Roman" w:eastAsia="Calibri" w:hAnsi="Times New Roman" w:cs="Times New Roman"/>
          <w:sz w:val="12"/>
          <w:szCs w:val="12"/>
        </w:rPr>
        <w:t>12. В акте осмотра должны содержаться выводы:</w:t>
      </w: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sz w:val="12"/>
          <w:szCs w:val="12"/>
        </w:rPr>
      </w:pPr>
      <w:r w:rsidRPr="004F4E13">
        <w:rPr>
          <w:rFonts w:ascii="Times New Roman" w:eastAsia="Calibri" w:hAnsi="Times New Roman" w:cs="Times New Roman"/>
          <w:sz w:val="12"/>
          <w:szCs w:val="12"/>
        </w:rPr>
        <w:t>1) о 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sz w:val="12"/>
          <w:szCs w:val="12"/>
        </w:rPr>
      </w:pPr>
      <w:r w:rsidRPr="004F4E13">
        <w:rPr>
          <w:rFonts w:ascii="Times New Roman" w:eastAsia="Calibri" w:hAnsi="Times New Roman" w:cs="Times New Roman"/>
          <w:sz w:val="12"/>
          <w:szCs w:val="12"/>
        </w:rPr>
        <w:t>2) о несоответствии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sz w:val="12"/>
          <w:szCs w:val="12"/>
        </w:rPr>
      </w:pPr>
      <w:r w:rsidRPr="004F4E13">
        <w:rPr>
          <w:rFonts w:ascii="Times New Roman" w:eastAsia="Calibri" w:hAnsi="Times New Roman" w:cs="Times New Roman"/>
          <w:sz w:val="12"/>
          <w:szCs w:val="12"/>
        </w:rPr>
        <w:t>13. 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sz w:val="12"/>
          <w:szCs w:val="12"/>
        </w:rPr>
      </w:pPr>
      <w:r w:rsidRPr="004F4E13">
        <w:rPr>
          <w:rFonts w:ascii="Times New Roman" w:eastAsia="Calibri" w:hAnsi="Times New Roman" w:cs="Times New Roman"/>
          <w:sz w:val="12"/>
          <w:szCs w:val="12"/>
        </w:rPr>
        <w:t>Рекомендации о мерах по устранению выявленных нарушений должны содержать:</w:t>
      </w: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sz w:val="12"/>
          <w:szCs w:val="12"/>
        </w:rPr>
      </w:pPr>
      <w:r w:rsidRPr="004F4E13">
        <w:rPr>
          <w:rFonts w:ascii="Times New Roman" w:eastAsia="Calibri" w:hAnsi="Times New Roman" w:cs="Times New Roman"/>
          <w:sz w:val="12"/>
          <w:szCs w:val="12"/>
        </w:rPr>
        <w:t>1) предложение по проведению собственником здания, сооружения или лицом, которое владеет зданием, сооружением на ином законном основании (на праве аренды, праве хозяйственного ведения, праве оперативного управления и других правах), обследования с выдачей технического заключения о соответствии (несоответствии) здания, сооружения требованиям технических регламентов, проектной документации специализированной организацией, соответствующей требованиям законодательства;</w:t>
      </w: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sz w:val="12"/>
          <w:szCs w:val="12"/>
        </w:rPr>
      </w:pPr>
      <w:r w:rsidRPr="004F4E13">
        <w:rPr>
          <w:rFonts w:ascii="Times New Roman" w:eastAsia="Calibri" w:hAnsi="Times New Roman" w:cs="Times New Roman"/>
          <w:sz w:val="12"/>
          <w:szCs w:val="12"/>
        </w:rPr>
        <w:t>2) срок устранения выявленных нарушений;</w:t>
      </w: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sz w:val="12"/>
          <w:szCs w:val="12"/>
        </w:rPr>
      </w:pPr>
      <w:r w:rsidRPr="004F4E13">
        <w:rPr>
          <w:rFonts w:ascii="Times New Roman" w:eastAsia="Calibri" w:hAnsi="Times New Roman" w:cs="Times New Roman"/>
          <w:sz w:val="12"/>
          <w:szCs w:val="12"/>
        </w:rPr>
        <w:t>3) срок проведения повторного осмотра здания, сооружения.</w:t>
      </w: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sz w:val="12"/>
          <w:szCs w:val="12"/>
        </w:rPr>
      </w:pPr>
      <w:r w:rsidRPr="004F4E13">
        <w:rPr>
          <w:rFonts w:ascii="Times New Roman" w:eastAsia="Calibri" w:hAnsi="Times New Roman" w:cs="Times New Roman"/>
          <w:sz w:val="12"/>
          <w:szCs w:val="12"/>
        </w:rPr>
        <w:t>14. Акт осмотра составляется в трех экземплярах, подписывается членами комиссии, осуществившими проведение осмотра здания, сооружения, а также экспертами или представителями экспертных или иных организаций (в случае привлечения их к проведению осмотра здания, сооружения), собственником здания, сооружения либо лицами, которые владеют зданием, сооружением на ином законном основании, либо их уполномоченными представителями.</w:t>
      </w: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sz w:val="12"/>
          <w:szCs w:val="12"/>
        </w:rPr>
      </w:pPr>
      <w:r w:rsidRPr="004F4E13">
        <w:rPr>
          <w:rFonts w:ascii="Times New Roman" w:eastAsia="Calibri" w:hAnsi="Times New Roman" w:cs="Times New Roman"/>
          <w:sz w:val="12"/>
          <w:szCs w:val="12"/>
        </w:rPr>
        <w:t>15. Один экземпляр акта в течение трех рабочих дней со дня подписания вручается собственникам зданий, сооружений (лицам, которые владеют зданием, сооружением на ином законном основании) либо их уполномоченным представителям под роспись, второй направляется (вручается) заявителю либо направляется заказным почтовым отправлением с уведомлением о вручении, третий остается в уполномоченном органе.</w:t>
      </w: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sz w:val="12"/>
          <w:szCs w:val="12"/>
        </w:rPr>
      </w:pPr>
      <w:r w:rsidRPr="004F4E13">
        <w:rPr>
          <w:rFonts w:ascii="Times New Roman" w:eastAsia="Calibri" w:hAnsi="Times New Roman" w:cs="Times New Roman"/>
          <w:sz w:val="12"/>
          <w:szCs w:val="12"/>
        </w:rPr>
        <w:t>16. В случае, когда в трехдневный срок вручить акт осмотра заявителю и собственникам зданий, сооружений (лицам, которые владеют зданием, сооружением на ином законном основании) либо их уполномоченным представителям, уполномоченный орган обязан направить указанным лицам уведомление о необходимости явиться за актом осмотра. Со дня направления уведомления оно считается полученным по истечении трех рабочих дней с даты направления заказного письма.</w:t>
      </w: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sz w:val="12"/>
          <w:szCs w:val="12"/>
        </w:rPr>
      </w:pPr>
      <w:r w:rsidRPr="004F4E13">
        <w:rPr>
          <w:rFonts w:ascii="Times New Roman" w:eastAsia="Calibri" w:hAnsi="Times New Roman" w:cs="Times New Roman"/>
          <w:sz w:val="12"/>
          <w:szCs w:val="12"/>
        </w:rPr>
        <w:t>17. В случае выявления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уполномоченный орган направляет копию акта осмотра в течение трех рабочих дней со дня его утверждения в орган, должностному лицу, в компетенцию которых входит решение вопроса о привлечении к ответственности лица, совершившего такое нарушение.</w:t>
      </w: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sz w:val="12"/>
          <w:szCs w:val="12"/>
        </w:rPr>
      </w:pPr>
      <w:r w:rsidRPr="004F4E13">
        <w:rPr>
          <w:rFonts w:ascii="Times New Roman" w:eastAsia="Calibri" w:hAnsi="Times New Roman" w:cs="Times New Roman"/>
          <w:sz w:val="12"/>
          <w:szCs w:val="12"/>
        </w:rPr>
        <w:t>18. Сведения о проведенном осмотре зданий, сооружений вносятся в журнал учета осмотров зданий, сооружений, который ведется Комиссией по форме, включающей:</w:t>
      </w: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sz w:val="12"/>
          <w:szCs w:val="12"/>
        </w:rPr>
      </w:pPr>
      <w:r w:rsidRPr="004F4E13">
        <w:rPr>
          <w:rFonts w:ascii="Times New Roman" w:eastAsia="Calibri" w:hAnsi="Times New Roman" w:cs="Times New Roman"/>
          <w:sz w:val="12"/>
          <w:szCs w:val="12"/>
        </w:rPr>
        <w:t>1) порядковый номер;</w:t>
      </w: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sz w:val="12"/>
          <w:szCs w:val="12"/>
        </w:rPr>
      </w:pPr>
      <w:r w:rsidRPr="004F4E13">
        <w:rPr>
          <w:rFonts w:ascii="Times New Roman" w:eastAsia="Calibri" w:hAnsi="Times New Roman" w:cs="Times New Roman"/>
          <w:sz w:val="12"/>
          <w:szCs w:val="12"/>
        </w:rPr>
        <w:t>2) основание проведения осмотра;</w:t>
      </w: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sz w:val="12"/>
          <w:szCs w:val="12"/>
        </w:rPr>
      </w:pPr>
      <w:r w:rsidRPr="004F4E13">
        <w:rPr>
          <w:rFonts w:ascii="Times New Roman" w:eastAsia="Calibri" w:hAnsi="Times New Roman" w:cs="Times New Roman"/>
          <w:sz w:val="12"/>
          <w:szCs w:val="12"/>
        </w:rPr>
        <w:t>3) дату проведения осмотра зданий, сооружений;</w:t>
      </w: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sz w:val="12"/>
          <w:szCs w:val="12"/>
        </w:rPr>
      </w:pPr>
      <w:r w:rsidRPr="004F4E13">
        <w:rPr>
          <w:rFonts w:ascii="Times New Roman" w:eastAsia="Calibri" w:hAnsi="Times New Roman" w:cs="Times New Roman"/>
          <w:sz w:val="12"/>
          <w:szCs w:val="12"/>
        </w:rPr>
        <w:t>4) наименование объекта осмотра;</w:t>
      </w: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sz w:val="12"/>
          <w:szCs w:val="12"/>
        </w:rPr>
      </w:pPr>
      <w:r w:rsidRPr="004F4E13">
        <w:rPr>
          <w:rFonts w:ascii="Times New Roman" w:eastAsia="Calibri" w:hAnsi="Times New Roman" w:cs="Times New Roman"/>
          <w:sz w:val="12"/>
          <w:szCs w:val="12"/>
        </w:rPr>
        <w:t>5) место нахождения осматриваемых зданий, сооружений;</w:t>
      </w: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sz w:val="12"/>
          <w:szCs w:val="12"/>
        </w:rPr>
      </w:pPr>
      <w:r w:rsidRPr="004F4E13">
        <w:rPr>
          <w:rFonts w:ascii="Times New Roman" w:eastAsia="Calibri" w:hAnsi="Times New Roman" w:cs="Times New Roman"/>
          <w:sz w:val="12"/>
          <w:szCs w:val="12"/>
        </w:rPr>
        <w:t>6) отметку о выявленных (не выявленных) нарушениях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w:t>
      </w: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sz w:val="12"/>
          <w:szCs w:val="12"/>
        </w:rPr>
      </w:pPr>
      <w:r w:rsidRPr="004F4E13">
        <w:rPr>
          <w:rFonts w:ascii="Times New Roman" w:eastAsia="Calibri" w:hAnsi="Times New Roman" w:cs="Times New Roman"/>
          <w:sz w:val="12"/>
          <w:szCs w:val="12"/>
        </w:rPr>
        <w:t>7) отметку о выполнении рекомендаций.</w:t>
      </w: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sz w:val="12"/>
          <w:szCs w:val="12"/>
        </w:rPr>
      </w:pPr>
      <w:r w:rsidRPr="004F4E13">
        <w:rPr>
          <w:rFonts w:ascii="Times New Roman" w:eastAsia="Calibri" w:hAnsi="Times New Roman" w:cs="Times New Roman"/>
          <w:sz w:val="12"/>
          <w:szCs w:val="12"/>
        </w:rPr>
        <w:t>19. Повторный осмотр зданий и сооружений проводится в случае выявления нарушений требований законодательства Российской Федерации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 Предметом повторного осмотра является проверка исполнения рекомендаций, выданных по результатам предыдущего осмотра.</w:t>
      </w: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sz w:val="12"/>
          <w:szCs w:val="12"/>
        </w:rPr>
      </w:pPr>
      <w:r w:rsidRPr="004F4E13">
        <w:rPr>
          <w:rFonts w:ascii="Times New Roman" w:eastAsia="Calibri" w:hAnsi="Times New Roman" w:cs="Times New Roman"/>
          <w:sz w:val="12"/>
          <w:szCs w:val="12"/>
        </w:rPr>
        <w:t>20. Осмотр зданий, сооружений не проводится, если при эксплуатации зданий, сооружений осуществляется государственный контроль (надзор) в соответствии с федеральными законами.</w:t>
      </w: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sz w:val="12"/>
          <w:szCs w:val="12"/>
        </w:rPr>
      </w:pPr>
      <w:r w:rsidRPr="004F4E13">
        <w:rPr>
          <w:rFonts w:ascii="Times New Roman" w:eastAsia="Calibri" w:hAnsi="Times New Roman" w:cs="Times New Roman"/>
          <w:sz w:val="12"/>
          <w:szCs w:val="12"/>
        </w:rPr>
        <w:t>В этом случае заявление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направляется в орган, осуществляющий в соответствии с федеральными законами государственный контроль (надзор) при эксплуатации зданий, сооружений, в течение пяти рабочих дней со дня его регистрации.</w:t>
      </w: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sz w:val="12"/>
          <w:szCs w:val="12"/>
        </w:rPr>
      </w:pPr>
      <w:r w:rsidRPr="004F4E13">
        <w:rPr>
          <w:rFonts w:ascii="Times New Roman" w:eastAsia="Calibri" w:hAnsi="Times New Roman" w:cs="Times New Roman"/>
          <w:sz w:val="12"/>
          <w:szCs w:val="12"/>
        </w:rPr>
        <w:lastRenderedPageBreak/>
        <w:t>Заявителю направляется письменное уведомление в течение пяти рабочих дней со дня регистрации заявления в Комиссии о направлении заявления для дальнейшего рассмотрения в орган, в компетенцию которого входит осуществление в соответствии с федеральными законами государственный контроль (надзор) при эксплуатации зданий, сооружений.</w:t>
      </w: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sz w:val="12"/>
          <w:szCs w:val="12"/>
        </w:rPr>
      </w:pP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b/>
          <w:bCs/>
          <w:sz w:val="12"/>
          <w:szCs w:val="12"/>
        </w:rPr>
      </w:pPr>
      <w:r w:rsidRPr="004F4E13">
        <w:rPr>
          <w:rFonts w:ascii="Times New Roman" w:eastAsia="Calibri" w:hAnsi="Times New Roman" w:cs="Times New Roman"/>
          <w:sz w:val="12"/>
          <w:szCs w:val="12"/>
        </w:rPr>
        <w:t xml:space="preserve">Статья 3. </w:t>
      </w:r>
      <w:r w:rsidRPr="004F4E13">
        <w:rPr>
          <w:rFonts w:ascii="Times New Roman" w:eastAsia="Calibri" w:hAnsi="Times New Roman" w:cs="Times New Roman"/>
          <w:b/>
          <w:bCs/>
          <w:sz w:val="12"/>
          <w:szCs w:val="12"/>
        </w:rPr>
        <w:t>Обязанности членов Комиссии при проведении осмотра зданий, сооружений</w:t>
      </w: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sz w:val="12"/>
          <w:szCs w:val="12"/>
        </w:rPr>
      </w:pPr>
      <w:r w:rsidRPr="004F4E13">
        <w:rPr>
          <w:rFonts w:ascii="Times New Roman" w:eastAsia="Calibri" w:hAnsi="Times New Roman" w:cs="Times New Roman"/>
          <w:sz w:val="12"/>
          <w:szCs w:val="12"/>
        </w:rPr>
        <w:t>Члены Комиссии при проведении осмотра зданий, сооружений обязаны:</w:t>
      </w: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sz w:val="12"/>
          <w:szCs w:val="12"/>
        </w:rPr>
      </w:pPr>
      <w:r w:rsidRPr="004F4E13">
        <w:rPr>
          <w:rFonts w:ascii="Times New Roman" w:eastAsia="Calibri" w:hAnsi="Times New Roman" w:cs="Times New Roman"/>
          <w:sz w:val="12"/>
          <w:szCs w:val="12"/>
        </w:rPr>
        <w:t>1) соблюдать законодательство Российской Федерации, Самарской области, муниципальные правовые акты сельского поселения Сергиевск муниципального района Сергиевский Самарской области, права и законные интересы физических и юридических лиц, индивидуальных предпринимателей при проведении осмотра зданий, сооружений;</w:t>
      </w: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sz w:val="12"/>
          <w:szCs w:val="12"/>
        </w:rPr>
      </w:pPr>
      <w:r w:rsidRPr="004F4E13">
        <w:rPr>
          <w:rFonts w:ascii="Times New Roman" w:eastAsia="Calibri" w:hAnsi="Times New Roman" w:cs="Times New Roman"/>
          <w:sz w:val="12"/>
          <w:szCs w:val="12"/>
        </w:rPr>
        <w:t>2) проводить осмотр зданий, сооружений на основании постановления администрации о проведении осмотра здания, сооружения;</w:t>
      </w: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sz w:val="12"/>
          <w:szCs w:val="12"/>
        </w:rPr>
      </w:pPr>
      <w:r w:rsidRPr="004F4E13">
        <w:rPr>
          <w:rFonts w:ascii="Times New Roman" w:eastAsia="Calibri" w:hAnsi="Times New Roman" w:cs="Times New Roman"/>
          <w:sz w:val="12"/>
          <w:szCs w:val="12"/>
        </w:rPr>
        <w:t>3) привлекать к осмотру зданий, сооружений специализированные организации, соответствующие требованиям законодательства;</w:t>
      </w: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sz w:val="12"/>
          <w:szCs w:val="12"/>
        </w:rPr>
      </w:pPr>
      <w:r w:rsidRPr="004F4E13">
        <w:rPr>
          <w:rFonts w:ascii="Times New Roman" w:eastAsia="Calibri" w:hAnsi="Times New Roman" w:cs="Times New Roman"/>
          <w:sz w:val="12"/>
          <w:szCs w:val="12"/>
        </w:rPr>
        <w:t>4) не препятствовать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присутствовать при проведении осмотра зданий, сооружений и давать разъяснения по вопросам, относящимся к предмету осмотра зданий, сооружений;</w:t>
      </w: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sz w:val="12"/>
          <w:szCs w:val="12"/>
        </w:rPr>
      </w:pPr>
      <w:r w:rsidRPr="004F4E13">
        <w:rPr>
          <w:rFonts w:ascii="Times New Roman" w:eastAsia="Calibri" w:hAnsi="Times New Roman" w:cs="Times New Roman"/>
          <w:sz w:val="12"/>
          <w:szCs w:val="12"/>
        </w:rPr>
        <w:t>5) предоставлять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информацию и документы, относящиеся к предмету осмотра зданий, сооружений;</w:t>
      </w: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sz w:val="12"/>
          <w:szCs w:val="12"/>
        </w:rPr>
      </w:pPr>
      <w:r w:rsidRPr="004F4E13">
        <w:rPr>
          <w:rFonts w:ascii="Times New Roman" w:eastAsia="Calibri" w:hAnsi="Times New Roman" w:cs="Times New Roman"/>
          <w:sz w:val="12"/>
          <w:szCs w:val="12"/>
        </w:rPr>
        <w:t>6) осуществлять иные обязанности, предусмотренные законодательством Российской Федерации, Самарской области и муниципальными правовыми актами сельского поселения Сергиевск муниципального района Сергиевский Самарской области.</w:t>
      </w:r>
    </w:p>
    <w:p w:rsidR="00D700E7" w:rsidRDefault="00D700E7" w:rsidP="004F4E13">
      <w:pPr>
        <w:tabs>
          <w:tab w:val="left" w:pos="284"/>
        </w:tabs>
        <w:spacing w:after="0" w:line="240" w:lineRule="auto"/>
        <w:jc w:val="both"/>
        <w:rPr>
          <w:rFonts w:ascii="Times New Roman" w:eastAsia="Calibri" w:hAnsi="Times New Roman" w:cs="Times New Roman"/>
          <w:sz w:val="12"/>
          <w:szCs w:val="12"/>
        </w:rPr>
      </w:pPr>
    </w:p>
    <w:p w:rsidR="004F4E13" w:rsidRPr="006902EF" w:rsidRDefault="004F4E13" w:rsidP="004F4E13">
      <w:pPr>
        <w:tabs>
          <w:tab w:val="left" w:pos="284"/>
        </w:tabs>
        <w:spacing w:after="0" w:line="240" w:lineRule="auto"/>
        <w:jc w:val="right"/>
        <w:rPr>
          <w:rFonts w:ascii="Times New Roman" w:eastAsia="Calibri" w:hAnsi="Times New Roman" w:cs="Times New Roman"/>
          <w:i/>
          <w:sz w:val="12"/>
          <w:szCs w:val="12"/>
        </w:rPr>
      </w:pPr>
      <w:r w:rsidRPr="006902EF">
        <w:rPr>
          <w:rFonts w:ascii="Times New Roman" w:eastAsia="Calibri" w:hAnsi="Times New Roman" w:cs="Times New Roman"/>
          <w:i/>
          <w:sz w:val="12"/>
          <w:szCs w:val="12"/>
        </w:rPr>
        <w:t>Приложение к</w:t>
      </w:r>
    </w:p>
    <w:p w:rsidR="004F4E13" w:rsidRPr="006902EF" w:rsidRDefault="004F4E13" w:rsidP="004F4E13">
      <w:pPr>
        <w:tabs>
          <w:tab w:val="left" w:pos="284"/>
        </w:tabs>
        <w:spacing w:after="0" w:line="240" w:lineRule="auto"/>
        <w:jc w:val="right"/>
        <w:rPr>
          <w:rFonts w:ascii="Times New Roman" w:eastAsia="Calibri" w:hAnsi="Times New Roman" w:cs="Times New Roman"/>
          <w:i/>
          <w:sz w:val="12"/>
          <w:szCs w:val="12"/>
        </w:rPr>
      </w:pPr>
      <w:r w:rsidRPr="006902EF">
        <w:rPr>
          <w:rFonts w:ascii="Times New Roman" w:eastAsia="Calibri" w:hAnsi="Times New Roman" w:cs="Times New Roman"/>
          <w:i/>
          <w:sz w:val="12"/>
          <w:szCs w:val="12"/>
        </w:rPr>
        <w:t>Порядку осмотра зданий, сооружений</w:t>
      </w:r>
    </w:p>
    <w:p w:rsidR="004F4E13" w:rsidRPr="006902EF" w:rsidRDefault="004F4E13" w:rsidP="004F4E13">
      <w:pPr>
        <w:tabs>
          <w:tab w:val="left" w:pos="284"/>
        </w:tabs>
        <w:spacing w:after="0" w:line="240" w:lineRule="auto"/>
        <w:jc w:val="right"/>
        <w:rPr>
          <w:rFonts w:ascii="Times New Roman" w:eastAsia="Calibri" w:hAnsi="Times New Roman" w:cs="Times New Roman"/>
          <w:i/>
          <w:sz w:val="12"/>
          <w:szCs w:val="12"/>
        </w:rPr>
      </w:pPr>
      <w:r w:rsidRPr="006902EF">
        <w:rPr>
          <w:rFonts w:ascii="Times New Roman" w:eastAsia="Calibri" w:hAnsi="Times New Roman" w:cs="Times New Roman"/>
          <w:i/>
          <w:sz w:val="12"/>
          <w:szCs w:val="12"/>
        </w:rPr>
        <w:t>в целях оценки их технического состояния</w:t>
      </w:r>
    </w:p>
    <w:p w:rsidR="004F4E13" w:rsidRPr="006902EF" w:rsidRDefault="004F4E13" w:rsidP="004F4E13">
      <w:pPr>
        <w:tabs>
          <w:tab w:val="left" w:pos="284"/>
        </w:tabs>
        <w:spacing w:after="0" w:line="240" w:lineRule="auto"/>
        <w:jc w:val="right"/>
        <w:rPr>
          <w:rFonts w:ascii="Times New Roman" w:eastAsia="Calibri" w:hAnsi="Times New Roman" w:cs="Times New Roman"/>
          <w:i/>
          <w:sz w:val="12"/>
          <w:szCs w:val="12"/>
        </w:rPr>
      </w:pPr>
      <w:r w:rsidRPr="006902EF">
        <w:rPr>
          <w:rFonts w:ascii="Times New Roman" w:eastAsia="Calibri" w:hAnsi="Times New Roman" w:cs="Times New Roman"/>
          <w:i/>
          <w:sz w:val="12"/>
          <w:szCs w:val="12"/>
        </w:rPr>
        <w:t>и надлежащего технического обслуживания</w:t>
      </w:r>
    </w:p>
    <w:p w:rsidR="004F4E13" w:rsidRPr="006902EF" w:rsidRDefault="004F4E13" w:rsidP="004F4E13">
      <w:pPr>
        <w:tabs>
          <w:tab w:val="left" w:pos="284"/>
        </w:tabs>
        <w:spacing w:after="0" w:line="240" w:lineRule="auto"/>
        <w:jc w:val="right"/>
        <w:rPr>
          <w:rFonts w:ascii="Times New Roman" w:eastAsia="Calibri" w:hAnsi="Times New Roman" w:cs="Times New Roman"/>
          <w:i/>
          <w:sz w:val="12"/>
          <w:szCs w:val="12"/>
        </w:rPr>
      </w:pPr>
      <w:r w:rsidRPr="006902EF">
        <w:rPr>
          <w:rFonts w:ascii="Times New Roman" w:eastAsia="Calibri" w:hAnsi="Times New Roman" w:cs="Times New Roman"/>
          <w:i/>
          <w:sz w:val="12"/>
          <w:szCs w:val="12"/>
        </w:rPr>
        <w:t xml:space="preserve">на территории сельского поселения </w:t>
      </w:r>
      <w:r w:rsidRPr="004F4E13">
        <w:rPr>
          <w:rFonts w:ascii="Times New Roman" w:eastAsia="Calibri" w:hAnsi="Times New Roman" w:cs="Times New Roman"/>
          <w:i/>
          <w:sz w:val="12"/>
          <w:szCs w:val="12"/>
        </w:rPr>
        <w:t>Сергиевск</w:t>
      </w:r>
    </w:p>
    <w:p w:rsidR="004F4E13" w:rsidRDefault="004F4E13" w:rsidP="004F4E13">
      <w:pPr>
        <w:tabs>
          <w:tab w:val="left" w:pos="284"/>
        </w:tabs>
        <w:spacing w:after="0" w:line="240" w:lineRule="auto"/>
        <w:jc w:val="right"/>
        <w:rPr>
          <w:rFonts w:ascii="Times New Roman" w:eastAsia="Calibri" w:hAnsi="Times New Roman" w:cs="Times New Roman"/>
          <w:i/>
          <w:sz w:val="12"/>
          <w:szCs w:val="12"/>
        </w:rPr>
      </w:pPr>
      <w:r w:rsidRPr="006902EF">
        <w:rPr>
          <w:rFonts w:ascii="Times New Roman" w:eastAsia="Calibri" w:hAnsi="Times New Roman" w:cs="Times New Roman"/>
          <w:i/>
          <w:sz w:val="12"/>
          <w:szCs w:val="12"/>
        </w:rPr>
        <w:t>муниципального района Сергиевский</w:t>
      </w:r>
      <w:r>
        <w:rPr>
          <w:rFonts w:ascii="Times New Roman" w:eastAsia="Calibri" w:hAnsi="Times New Roman" w:cs="Times New Roman"/>
          <w:i/>
          <w:sz w:val="12"/>
          <w:szCs w:val="12"/>
        </w:rPr>
        <w:t xml:space="preserve"> </w:t>
      </w:r>
      <w:r w:rsidRPr="006902EF">
        <w:rPr>
          <w:rFonts w:ascii="Times New Roman" w:eastAsia="Calibri" w:hAnsi="Times New Roman" w:cs="Times New Roman"/>
          <w:i/>
          <w:sz w:val="12"/>
          <w:szCs w:val="12"/>
        </w:rPr>
        <w:t>Самарской области</w:t>
      </w:r>
    </w:p>
    <w:p w:rsidR="004F4E13" w:rsidRPr="006902EF" w:rsidRDefault="004F4E13" w:rsidP="004F4E13">
      <w:pPr>
        <w:tabs>
          <w:tab w:val="left" w:pos="284"/>
        </w:tabs>
        <w:spacing w:after="0" w:line="240" w:lineRule="auto"/>
        <w:rPr>
          <w:rFonts w:ascii="Times New Roman" w:eastAsia="Calibri" w:hAnsi="Times New Roman" w:cs="Times New Roman"/>
          <w:i/>
          <w:sz w:val="12"/>
          <w:szCs w:val="12"/>
        </w:rPr>
      </w:pPr>
    </w:p>
    <w:p w:rsidR="004F4E13" w:rsidRPr="00806EA4" w:rsidRDefault="004F4E13" w:rsidP="004F4E13">
      <w:pPr>
        <w:tabs>
          <w:tab w:val="left" w:pos="284"/>
        </w:tabs>
        <w:spacing w:after="0" w:line="240" w:lineRule="auto"/>
        <w:jc w:val="center"/>
        <w:rPr>
          <w:rFonts w:ascii="Times New Roman" w:eastAsia="Calibri" w:hAnsi="Times New Roman" w:cs="Times New Roman"/>
          <w:b/>
          <w:sz w:val="12"/>
          <w:szCs w:val="12"/>
        </w:rPr>
      </w:pPr>
      <w:r w:rsidRPr="00806EA4">
        <w:rPr>
          <w:rFonts w:ascii="Times New Roman" w:eastAsia="Calibri" w:hAnsi="Times New Roman" w:cs="Times New Roman"/>
          <w:b/>
          <w:sz w:val="12"/>
          <w:szCs w:val="12"/>
        </w:rPr>
        <w:t>АКТ ОСМОТРА ЗДАНИЯ, СООРУЖЕНИЯ</w:t>
      </w:r>
    </w:p>
    <w:p w:rsidR="004F4E13" w:rsidRPr="006902EF" w:rsidRDefault="004F4E13" w:rsidP="004F4E13">
      <w:pPr>
        <w:tabs>
          <w:tab w:val="left" w:pos="284"/>
        </w:tabs>
        <w:spacing w:after="0" w:line="240" w:lineRule="auto"/>
        <w:rPr>
          <w:rFonts w:ascii="Times New Roman" w:eastAsia="Calibri" w:hAnsi="Times New Roman" w:cs="Times New Roman"/>
          <w:sz w:val="12"/>
          <w:szCs w:val="12"/>
        </w:rPr>
      </w:pPr>
    </w:p>
    <w:p w:rsidR="004F4E13" w:rsidRDefault="004F4E13" w:rsidP="004F4E13">
      <w:pPr>
        <w:tabs>
          <w:tab w:val="left" w:pos="284"/>
        </w:tabs>
        <w:spacing w:after="0" w:line="240" w:lineRule="auto"/>
        <w:rPr>
          <w:rFonts w:ascii="Times New Roman" w:eastAsia="Calibri" w:hAnsi="Times New Roman" w:cs="Times New Roman"/>
          <w:bCs/>
          <w:i/>
          <w:sz w:val="12"/>
          <w:szCs w:val="12"/>
        </w:rPr>
      </w:pPr>
      <w:r w:rsidRPr="006902EF">
        <w:rPr>
          <w:rFonts w:ascii="Times New Roman" w:eastAsia="Calibri" w:hAnsi="Times New Roman" w:cs="Times New Roman"/>
          <w:bCs/>
          <w:i/>
          <w:sz w:val="12"/>
          <w:szCs w:val="12"/>
        </w:rPr>
        <w:t>_____</w:t>
      </w:r>
      <w:r>
        <w:rPr>
          <w:rFonts w:ascii="Times New Roman" w:eastAsia="Calibri" w:hAnsi="Times New Roman" w:cs="Times New Roman"/>
          <w:bCs/>
          <w:i/>
          <w:sz w:val="12"/>
          <w:szCs w:val="12"/>
        </w:rPr>
        <w:t xml:space="preserve">_______ </w:t>
      </w:r>
    </w:p>
    <w:p w:rsidR="004F4E13" w:rsidRPr="006902EF" w:rsidRDefault="004F4E13" w:rsidP="004F4E13">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bCs/>
          <w:i/>
          <w:sz w:val="12"/>
          <w:szCs w:val="12"/>
        </w:rPr>
        <w:t xml:space="preserve"> </w:t>
      </w:r>
      <w:r w:rsidRPr="006902EF">
        <w:rPr>
          <w:rFonts w:ascii="Times New Roman" w:eastAsia="Calibri" w:hAnsi="Times New Roman" w:cs="Times New Roman"/>
          <w:bCs/>
          <w:sz w:val="12"/>
          <w:szCs w:val="12"/>
        </w:rPr>
        <w:t>«____»________________ ____г.</w:t>
      </w:r>
    </w:p>
    <w:p w:rsidR="004F4E13" w:rsidRPr="006902EF" w:rsidRDefault="004F4E13" w:rsidP="004F4E13">
      <w:pPr>
        <w:tabs>
          <w:tab w:val="left" w:pos="284"/>
        </w:tabs>
        <w:spacing w:after="0" w:line="240" w:lineRule="auto"/>
        <w:rPr>
          <w:rFonts w:ascii="Times New Roman" w:eastAsia="Calibri" w:hAnsi="Times New Roman" w:cs="Times New Roman"/>
          <w:sz w:val="12"/>
          <w:szCs w:val="12"/>
        </w:rPr>
      </w:pPr>
    </w:p>
    <w:p w:rsidR="004F4E13" w:rsidRPr="006902EF" w:rsidRDefault="004F4E13" w:rsidP="004F4E13">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Комиссия, назначенная:</w:t>
      </w:r>
    </w:p>
    <w:p w:rsidR="004F4E13" w:rsidRPr="006902EF" w:rsidRDefault="004F4E13" w:rsidP="004F4E13">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w:t>
      </w:r>
      <w:r>
        <w:rPr>
          <w:rFonts w:ascii="Times New Roman" w:eastAsia="Calibri" w:hAnsi="Times New Roman" w:cs="Times New Roman"/>
          <w:sz w:val="12"/>
          <w:szCs w:val="12"/>
        </w:rPr>
        <w:t>_______________________________________________________</w:t>
      </w:r>
      <w:r w:rsidRPr="006902EF">
        <w:rPr>
          <w:rFonts w:ascii="Times New Roman" w:eastAsia="Calibri" w:hAnsi="Times New Roman" w:cs="Times New Roman"/>
          <w:sz w:val="12"/>
          <w:szCs w:val="12"/>
        </w:rPr>
        <w:t>_______________________________________________,</w:t>
      </w:r>
    </w:p>
    <w:p w:rsidR="004F4E13" w:rsidRDefault="004F4E13" w:rsidP="004F4E13">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 xml:space="preserve">(дата, номер постановления  администрации сельского поселения </w:t>
      </w:r>
      <w:r w:rsidRPr="004F4E13">
        <w:rPr>
          <w:rFonts w:ascii="Times New Roman" w:eastAsia="Calibri" w:hAnsi="Times New Roman" w:cs="Times New Roman"/>
          <w:sz w:val="12"/>
          <w:szCs w:val="12"/>
        </w:rPr>
        <w:t xml:space="preserve">Сергиевск </w:t>
      </w:r>
      <w:r w:rsidRPr="006902EF">
        <w:rPr>
          <w:rFonts w:ascii="Times New Roman" w:eastAsia="Calibri" w:hAnsi="Times New Roman" w:cs="Times New Roman"/>
          <w:sz w:val="12"/>
          <w:szCs w:val="12"/>
        </w:rPr>
        <w:t>муниципального района Сергиевский</w:t>
      </w:r>
    </w:p>
    <w:p w:rsidR="004F4E13" w:rsidRPr="006902EF" w:rsidRDefault="004F4E13" w:rsidP="004F4E13">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Самарской области о создании комиссии)</w:t>
      </w:r>
    </w:p>
    <w:p w:rsidR="004F4E13" w:rsidRPr="006902EF" w:rsidRDefault="004F4E13" w:rsidP="004F4E13">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в составе председателя: __________</w:t>
      </w:r>
      <w:r>
        <w:rPr>
          <w:rFonts w:ascii="Times New Roman" w:eastAsia="Calibri" w:hAnsi="Times New Roman" w:cs="Times New Roman"/>
          <w:sz w:val="12"/>
          <w:szCs w:val="12"/>
        </w:rPr>
        <w:t>______________________________________________________</w:t>
      </w:r>
      <w:r w:rsidRPr="006902EF">
        <w:rPr>
          <w:rFonts w:ascii="Times New Roman" w:eastAsia="Calibri" w:hAnsi="Times New Roman" w:cs="Times New Roman"/>
          <w:sz w:val="12"/>
          <w:szCs w:val="12"/>
        </w:rPr>
        <w:t>________________________________________</w:t>
      </w:r>
    </w:p>
    <w:p w:rsidR="004F4E13" w:rsidRPr="006902EF" w:rsidRDefault="004F4E13" w:rsidP="004F4E13">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 занимаемая должность)</w:t>
      </w:r>
    </w:p>
    <w:p w:rsidR="004F4E13" w:rsidRPr="006902EF" w:rsidRDefault="004F4E13" w:rsidP="004F4E13">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и членов комиссии: _______</w:t>
      </w:r>
      <w:r>
        <w:rPr>
          <w:rFonts w:ascii="Times New Roman" w:eastAsia="Calibri" w:hAnsi="Times New Roman" w:cs="Times New Roman"/>
          <w:sz w:val="12"/>
          <w:szCs w:val="12"/>
        </w:rPr>
        <w:t>____________________________________________________</w:t>
      </w:r>
      <w:r w:rsidRPr="006902EF">
        <w:rPr>
          <w:rFonts w:ascii="Times New Roman" w:eastAsia="Calibri" w:hAnsi="Times New Roman" w:cs="Times New Roman"/>
          <w:sz w:val="12"/>
          <w:szCs w:val="12"/>
        </w:rPr>
        <w:t>________________________________________________</w:t>
      </w:r>
    </w:p>
    <w:p w:rsidR="004F4E13" w:rsidRPr="006902EF" w:rsidRDefault="004F4E13" w:rsidP="004F4E13">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 занимаемая должность)</w:t>
      </w:r>
    </w:p>
    <w:p w:rsidR="004F4E13" w:rsidRPr="006902EF" w:rsidRDefault="004F4E13" w:rsidP="004F4E13">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________</w:t>
      </w:r>
    </w:p>
    <w:p w:rsidR="004F4E13" w:rsidRPr="006902EF" w:rsidRDefault="004F4E13" w:rsidP="004F4E13">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______________</w:t>
      </w:r>
    </w:p>
    <w:p w:rsidR="004F4E13" w:rsidRPr="006902EF" w:rsidRDefault="004F4E13" w:rsidP="004F4E13">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w:t>
      </w:r>
    </w:p>
    <w:p w:rsidR="004F4E13" w:rsidRPr="006902EF" w:rsidRDefault="004F4E13" w:rsidP="004F4E13">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при участии приглашенных экспертов: __________________________</w:t>
      </w:r>
      <w:r>
        <w:rPr>
          <w:rFonts w:ascii="Times New Roman" w:eastAsia="Calibri" w:hAnsi="Times New Roman" w:cs="Times New Roman"/>
          <w:sz w:val="12"/>
          <w:szCs w:val="12"/>
        </w:rPr>
        <w:t>____________________________________________________</w:t>
      </w:r>
      <w:r w:rsidRPr="006902EF">
        <w:rPr>
          <w:rFonts w:ascii="Times New Roman" w:eastAsia="Calibri" w:hAnsi="Times New Roman" w:cs="Times New Roman"/>
          <w:sz w:val="12"/>
          <w:szCs w:val="12"/>
        </w:rPr>
        <w:t>_____________</w:t>
      </w:r>
    </w:p>
    <w:p w:rsidR="004F4E13" w:rsidRPr="006902EF" w:rsidRDefault="004F4E13" w:rsidP="004F4E13">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 занимаемая должность и место работы)</w:t>
      </w:r>
    </w:p>
    <w:p w:rsidR="004F4E13" w:rsidRPr="006902EF" w:rsidRDefault="004F4E13" w:rsidP="004F4E13">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___________</w:t>
      </w:r>
    </w:p>
    <w:p w:rsidR="004F4E13" w:rsidRPr="006902EF" w:rsidRDefault="004F4E13" w:rsidP="004F4E13">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____</w:t>
      </w:r>
    </w:p>
    <w:p w:rsidR="004F4E13" w:rsidRPr="006902EF" w:rsidRDefault="004F4E13" w:rsidP="004F4E13">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в присутствии:</w:t>
      </w:r>
    </w:p>
    <w:p w:rsidR="004F4E13" w:rsidRPr="006902EF" w:rsidRDefault="004F4E13" w:rsidP="004F4E13">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собственника (собственников) здания, сооружения, либо лица, которое владеет зданием, сооружением на ином законном основании, либо уполномоченного им лица _____________________________________________</w:t>
      </w:r>
      <w:r>
        <w:rPr>
          <w:rFonts w:ascii="Times New Roman" w:eastAsia="Calibri" w:hAnsi="Times New Roman" w:cs="Times New Roman"/>
          <w:sz w:val="12"/>
          <w:szCs w:val="12"/>
        </w:rPr>
        <w:t>____________________________________</w:t>
      </w:r>
      <w:r w:rsidRPr="006902EF">
        <w:rPr>
          <w:rFonts w:ascii="Times New Roman" w:eastAsia="Calibri" w:hAnsi="Times New Roman" w:cs="Times New Roman"/>
          <w:sz w:val="12"/>
          <w:szCs w:val="12"/>
        </w:rPr>
        <w:t>_____________________</w:t>
      </w:r>
    </w:p>
    <w:p w:rsidR="004F4E13" w:rsidRPr="006902EF" w:rsidRDefault="004F4E13" w:rsidP="004F4E13">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____</w:t>
      </w:r>
    </w:p>
    <w:p w:rsidR="004F4E13" w:rsidRPr="006902EF" w:rsidRDefault="004F4E13" w:rsidP="004F4E13">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 xml:space="preserve"> правообладателя здания или уполномоченного им лица)</w:t>
      </w:r>
    </w:p>
    <w:p w:rsidR="004F4E13" w:rsidRPr="006902EF" w:rsidRDefault="004F4E13" w:rsidP="004F4E13">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лица, ответственного за эксплуатацию здания, сооружения, либо</w:t>
      </w:r>
      <w:r>
        <w:rPr>
          <w:rFonts w:ascii="Times New Roman" w:eastAsia="Calibri" w:hAnsi="Times New Roman" w:cs="Times New Roman"/>
          <w:sz w:val="12"/>
          <w:szCs w:val="12"/>
        </w:rPr>
        <w:t xml:space="preserve"> </w:t>
      </w:r>
      <w:r w:rsidRPr="006902EF">
        <w:rPr>
          <w:rFonts w:ascii="Times New Roman" w:eastAsia="Calibri" w:hAnsi="Times New Roman" w:cs="Times New Roman"/>
          <w:sz w:val="12"/>
          <w:szCs w:val="12"/>
        </w:rPr>
        <w:t>уполномоченного представителя: ____________</w:t>
      </w:r>
      <w:r>
        <w:rPr>
          <w:rFonts w:ascii="Times New Roman" w:eastAsia="Calibri" w:hAnsi="Times New Roman" w:cs="Times New Roman"/>
          <w:sz w:val="12"/>
          <w:szCs w:val="12"/>
        </w:rPr>
        <w:t>___________________________</w:t>
      </w:r>
    </w:p>
    <w:p w:rsidR="004F4E13" w:rsidRPr="006902EF" w:rsidRDefault="004F4E13" w:rsidP="004F4E13">
      <w:pPr>
        <w:tabs>
          <w:tab w:val="left" w:pos="284"/>
        </w:tabs>
        <w:spacing w:after="0" w:line="240" w:lineRule="auto"/>
        <w:jc w:val="right"/>
        <w:rPr>
          <w:rFonts w:ascii="Times New Roman" w:eastAsia="Calibri" w:hAnsi="Times New Roman" w:cs="Times New Roman"/>
          <w:sz w:val="12"/>
          <w:szCs w:val="12"/>
        </w:rPr>
      </w:pPr>
      <w:r w:rsidRPr="006902EF">
        <w:rPr>
          <w:rFonts w:ascii="Times New Roman" w:eastAsia="Calibri" w:hAnsi="Times New Roman" w:cs="Times New Roman"/>
          <w:sz w:val="12"/>
          <w:szCs w:val="12"/>
        </w:rPr>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 xml:space="preserve"> лица, ответственного за эксплуатацию здания, сооружения, </w:t>
      </w:r>
      <w:r>
        <w:rPr>
          <w:rFonts w:ascii="Times New Roman" w:eastAsia="Calibri" w:hAnsi="Times New Roman" w:cs="Times New Roman"/>
          <w:sz w:val="12"/>
          <w:szCs w:val="12"/>
        </w:rPr>
        <w:t xml:space="preserve"> </w:t>
      </w:r>
      <w:r w:rsidRPr="006902EF">
        <w:rPr>
          <w:rFonts w:ascii="Times New Roman" w:eastAsia="Calibri" w:hAnsi="Times New Roman" w:cs="Times New Roman"/>
          <w:sz w:val="12"/>
          <w:szCs w:val="12"/>
        </w:rPr>
        <w:t>либо уполномоченного представителя)</w:t>
      </w:r>
    </w:p>
    <w:p w:rsidR="004F4E13" w:rsidRPr="006902EF" w:rsidRDefault="004F4E13" w:rsidP="004F4E13">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4F4E13" w:rsidRPr="006902EF" w:rsidRDefault="004F4E13" w:rsidP="004F4E13">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____</w:t>
      </w:r>
    </w:p>
    <w:p w:rsidR="004F4E13" w:rsidRPr="006902EF" w:rsidRDefault="004F4E13" w:rsidP="004F4E13">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на основании: __________________________________________________________</w:t>
      </w:r>
      <w:r>
        <w:rPr>
          <w:rFonts w:ascii="Times New Roman" w:eastAsia="Calibri" w:hAnsi="Times New Roman" w:cs="Times New Roman"/>
          <w:sz w:val="12"/>
          <w:szCs w:val="12"/>
        </w:rPr>
        <w:t>____________________________________________________</w:t>
      </w:r>
      <w:r w:rsidRPr="006902EF">
        <w:rPr>
          <w:rFonts w:ascii="Times New Roman" w:eastAsia="Calibri" w:hAnsi="Times New Roman" w:cs="Times New Roman"/>
          <w:sz w:val="12"/>
          <w:szCs w:val="12"/>
        </w:rPr>
        <w:t>__</w:t>
      </w:r>
    </w:p>
    <w:p w:rsidR="004F4E13" w:rsidRPr="006902EF" w:rsidRDefault="004F4E13" w:rsidP="004F4E13">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 xml:space="preserve">(реквизиты правового акта администрации  сельского поселения </w:t>
      </w:r>
      <w:r w:rsidRPr="004F4E13">
        <w:rPr>
          <w:rFonts w:ascii="Times New Roman" w:eastAsia="Calibri" w:hAnsi="Times New Roman" w:cs="Times New Roman"/>
          <w:sz w:val="12"/>
          <w:szCs w:val="12"/>
        </w:rPr>
        <w:t xml:space="preserve">Сергиевск </w:t>
      </w:r>
      <w:r w:rsidRPr="006902EF">
        <w:rPr>
          <w:rFonts w:ascii="Times New Roman" w:eastAsia="Calibri" w:hAnsi="Times New Roman" w:cs="Times New Roman"/>
          <w:sz w:val="12"/>
          <w:szCs w:val="12"/>
        </w:rPr>
        <w:t>муниципального района Сергиевский</w:t>
      </w:r>
    </w:p>
    <w:p w:rsidR="004F4E13" w:rsidRPr="006902EF" w:rsidRDefault="004F4E13" w:rsidP="004F4E13">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Самарской области о создании комиссии)</w:t>
      </w:r>
    </w:p>
    <w:p w:rsidR="004F4E13" w:rsidRPr="006902EF" w:rsidRDefault="004F4E13" w:rsidP="004F4E13">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провели осмотр: __________________________________________________________</w:t>
      </w:r>
      <w:r>
        <w:rPr>
          <w:rFonts w:ascii="Times New Roman" w:eastAsia="Calibri" w:hAnsi="Times New Roman" w:cs="Times New Roman"/>
          <w:sz w:val="12"/>
          <w:szCs w:val="12"/>
        </w:rPr>
        <w:t>____________________________________________________</w:t>
      </w:r>
    </w:p>
    <w:p w:rsidR="004F4E13" w:rsidRPr="006902EF" w:rsidRDefault="004F4E13" w:rsidP="004F4E13">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(наименование здания, сооружения, его место нахождения)</w:t>
      </w:r>
    </w:p>
    <w:p w:rsidR="004F4E13" w:rsidRPr="006902EF" w:rsidRDefault="004F4E13" w:rsidP="004F4E13">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4F4E13" w:rsidRPr="006902EF" w:rsidRDefault="004F4E13" w:rsidP="004F4E13">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w:t>
      </w:r>
    </w:p>
    <w:p w:rsidR="004F4E13" w:rsidRPr="006902EF" w:rsidRDefault="004F4E13" w:rsidP="004F4E13">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w:t>
      </w:r>
    </w:p>
    <w:p w:rsidR="004F4E13" w:rsidRPr="006902EF" w:rsidRDefault="004F4E13" w:rsidP="004F4E13">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При осмотре установлено:</w:t>
      </w:r>
      <w:r>
        <w:rPr>
          <w:rFonts w:ascii="Times New Roman" w:eastAsia="Calibri" w:hAnsi="Times New Roman" w:cs="Times New Roman"/>
          <w:sz w:val="12"/>
          <w:szCs w:val="12"/>
        </w:rPr>
        <w:t xml:space="preserve"> </w:t>
      </w:r>
      <w:r w:rsidRPr="006902EF">
        <w:rPr>
          <w:rFonts w:ascii="Times New Roman" w:eastAsia="Calibri" w:hAnsi="Times New Roman" w:cs="Times New Roman"/>
          <w:sz w:val="12"/>
          <w:szCs w:val="12"/>
        </w:rPr>
        <w:t>_____________________________________</w:t>
      </w:r>
      <w:r>
        <w:rPr>
          <w:rFonts w:ascii="Times New Roman" w:eastAsia="Calibri" w:hAnsi="Times New Roman" w:cs="Times New Roman"/>
          <w:sz w:val="12"/>
          <w:szCs w:val="12"/>
        </w:rPr>
        <w:t>_________________________________________________________________</w:t>
      </w:r>
    </w:p>
    <w:p w:rsidR="004F4E13" w:rsidRPr="006902EF" w:rsidRDefault="004F4E13" w:rsidP="004F4E13">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(подробное описание данных, характеризующих состояние объекта осмотра, инженерных систем здания)</w:t>
      </w:r>
    </w:p>
    <w:p w:rsidR="004F4E13" w:rsidRPr="006902EF" w:rsidRDefault="004F4E13" w:rsidP="004F4E13">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4F4E13" w:rsidRPr="006902EF" w:rsidRDefault="004F4E13" w:rsidP="004F4E13">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_____</w:t>
      </w:r>
    </w:p>
    <w:p w:rsidR="004F4E13" w:rsidRPr="006902EF" w:rsidRDefault="004F4E13" w:rsidP="004F4E13">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Выявлены (не выявлены) нарушения: ______________________________</w:t>
      </w:r>
      <w:r>
        <w:rPr>
          <w:rFonts w:ascii="Times New Roman" w:eastAsia="Calibri" w:hAnsi="Times New Roman" w:cs="Times New Roman"/>
          <w:sz w:val="12"/>
          <w:szCs w:val="12"/>
        </w:rPr>
        <w:t>____________________________________________________</w:t>
      </w:r>
      <w:r w:rsidRPr="006902EF">
        <w:rPr>
          <w:rFonts w:ascii="Times New Roman" w:eastAsia="Calibri" w:hAnsi="Times New Roman" w:cs="Times New Roman"/>
          <w:sz w:val="12"/>
          <w:szCs w:val="12"/>
        </w:rPr>
        <w:t>__________</w:t>
      </w:r>
    </w:p>
    <w:p w:rsidR="004F4E13" w:rsidRPr="006902EF" w:rsidRDefault="004F4E13" w:rsidP="004F4E13">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(в случае выявления указываются нарушения требований</w:t>
      </w:r>
      <w:r>
        <w:rPr>
          <w:rFonts w:ascii="Times New Roman" w:eastAsia="Calibri" w:hAnsi="Times New Roman" w:cs="Times New Roman"/>
          <w:sz w:val="12"/>
          <w:szCs w:val="12"/>
        </w:rPr>
        <w:t xml:space="preserve"> </w:t>
      </w:r>
      <w:r w:rsidRPr="006902EF">
        <w:rPr>
          <w:rFonts w:ascii="Times New Roman" w:eastAsia="Calibri" w:hAnsi="Times New Roman" w:cs="Times New Roman"/>
          <w:sz w:val="12"/>
          <w:szCs w:val="12"/>
        </w:rPr>
        <w:t>технических регламентов, проектной документации)</w:t>
      </w:r>
    </w:p>
    <w:p w:rsidR="004F4E13" w:rsidRPr="006902EF" w:rsidRDefault="004F4E13" w:rsidP="004F4E13">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4F4E13" w:rsidRPr="006902EF" w:rsidRDefault="004F4E13" w:rsidP="004F4E13">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w:t>
      </w:r>
    </w:p>
    <w:p w:rsidR="004F4E13" w:rsidRPr="006902EF" w:rsidRDefault="004F4E13" w:rsidP="004F4E13">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w:t>
      </w:r>
    </w:p>
    <w:p w:rsidR="004F4E13" w:rsidRPr="006902EF" w:rsidRDefault="004F4E13" w:rsidP="004F4E13">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4F4E13" w:rsidRPr="006902EF" w:rsidRDefault="004F4E13" w:rsidP="004F4E13">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lastRenderedPageBreak/>
        <w:t>Выводы комиссии о соответствии (несоответствии) технического состояния и</w:t>
      </w:r>
      <w:r>
        <w:rPr>
          <w:rFonts w:ascii="Times New Roman" w:eastAsia="Calibri" w:hAnsi="Times New Roman" w:cs="Times New Roman"/>
          <w:sz w:val="12"/>
          <w:szCs w:val="12"/>
        </w:rPr>
        <w:t xml:space="preserve"> </w:t>
      </w:r>
      <w:r w:rsidRPr="006902EF">
        <w:rPr>
          <w:rFonts w:ascii="Times New Roman" w:eastAsia="Calibri" w:hAnsi="Times New Roman" w:cs="Times New Roman"/>
          <w:sz w:val="12"/>
          <w:szCs w:val="12"/>
        </w:rPr>
        <w:t>технического обслуживания здания, сооружения требованиям технических</w:t>
      </w:r>
      <w:r>
        <w:rPr>
          <w:rFonts w:ascii="Times New Roman" w:eastAsia="Calibri" w:hAnsi="Times New Roman" w:cs="Times New Roman"/>
          <w:sz w:val="12"/>
          <w:szCs w:val="12"/>
        </w:rPr>
        <w:t xml:space="preserve"> </w:t>
      </w:r>
      <w:r w:rsidRPr="006902EF">
        <w:rPr>
          <w:rFonts w:ascii="Times New Roman" w:eastAsia="Calibri" w:hAnsi="Times New Roman" w:cs="Times New Roman"/>
          <w:sz w:val="12"/>
          <w:szCs w:val="12"/>
        </w:rPr>
        <w:t>регламентов и проектной документации зданий, сооружений:</w:t>
      </w:r>
    </w:p>
    <w:p w:rsidR="004F4E13" w:rsidRPr="006902EF" w:rsidRDefault="004F4E13" w:rsidP="004F4E13">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4F4E13" w:rsidRPr="006902EF" w:rsidRDefault="004F4E13" w:rsidP="004F4E13">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4F4E13" w:rsidRPr="006902EF" w:rsidRDefault="004F4E13" w:rsidP="004F4E13">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__________________________________________________________________________________________________________</w:t>
      </w:r>
      <w:r>
        <w:rPr>
          <w:rFonts w:ascii="Times New Roman" w:eastAsia="Calibri" w:hAnsi="Times New Roman" w:cs="Times New Roman"/>
          <w:sz w:val="12"/>
          <w:szCs w:val="12"/>
        </w:rPr>
        <w:t>___________________</w:t>
      </w:r>
    </w:p>
    <w:p w:rsidR="004F4E13" w:rsidRPr="006902EF" w:rsidRDefault="004F4E13" w:rsidP="004F4E13">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Рекомендации о мерах по устранению выявленных нарушений:</w:t>
      </w:r>
    </w:p>
    <w:p w:rsidR="004F4E13" w:rsidRPr="006902EF" w:rsidRDefault="004F4E13" w:rsidP="004F4E13">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4F4E13" w:rsidRPr="006902EF" w:rsidRDefault="004F4E13" w:rsidP="004F4E13">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4F4E13" w:rsidRPr="006902EF" w:rsidRDefault="004F4E13" w:rsidP="004F4E13">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4F4E13" w:rsidRPr="006902EF" w:rsidRDefault="004F4E13" w:rsidP="004F4E13">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Приложения к акту:</w:t>
      </w:r>
    </w:p>
    <w:p w:rsidR="004F4E13" w:rsidRPr="006902EF" w:rsidRDefault="004F4E13" w:rsidP="004F4E13">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4F4E13" w:rsidRPr="006902EF" w:rsidRDefault="004F4E13" w:rsidP="004F4E13">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 xml:space="preserve">(материалы </w:t>
      </w:r>
      <w:proofErr w:type="spellStart"/>
      <w:r w:rsidRPr="006902EF">
        <w:rPr>
          <w:rFonts w:ascii="Times New Roman" w:eastAsia="Calibri" w:hAnsi="Times New Roman" w:cs="Times New Roman"/>
          <w:sz w:val="12"/>
          <w:szCs w:val="12"/>
        </w:rPr>
        <w:t>фотофиксации</w:t>
      </w:r>
      <w:proofErr w:type="spellEnd"/>
      <w:r w:rsidRPr="006902EF">
        <w:rPr>
          <w:rFonts w:ascii="Times New Roman" w:eastAsia="Calibri" w:hAnsi="Times New Roman" w:cs="Times New Roman"/>
          <w:sz w:val="12"/>
          <w:szCs w:val="12"/>
        </w:rPr>
        <w:t xml:space="preserve"> осматриваемого здания, сооружения и иные материалы,</w:t>
      </w:r>
      <w:r>
        <w:rPr>
          <w:rFonts w:ascii="Times New Roman" w:eastAsia="Calibri" w:hAnsi="Times New Roman" w:cs="Times New Roman"/>
          <w:sz w:val="12"/>
          <w:szCs w:val="12"/>
        </w:rPr>
        <w:t xml:space="preserve"> </w:t>
      </w:r>
      <w:r w:rsidRPr="006902EF">
        <w:rPr>
          <w:rFonts w:ascii="Times New Roman" w:eastAsia="Calibri" w:hAnsi="Times New Roman" w:cs="Times New Roman"/>
          <w:sz w:val="12"/>
          <w:szCs w:val="12"/>
        </w:rPr>
        <w:t>оформленные в ходе осмотра)</w:t>
      </w:r>
    </w:p>
    <w:p w:rsidR="004F4E13" w:rsidRPr="006902EF" w:rsidRDefault="004F4E13" w:rsidP="004F4E13">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4F4E13" w:rsidRPr="006902EF" w:rsidRDefault="004F4E13" w:rsidP="004F4E13">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4F4E13" w:rsidRPr="006902EF" w:rsidRDefault="004F4E13" w:rsidP="004F4E13">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Подписи лиц, проводивших осмотр:</w:t>
      </w:r>
    </w:p>
    <w:p w:rsidR="004F4E13" w:rsidRPr="006902EF" w:rsidRDefault="004F4E13" w:rsidP="004F4E13">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 ______________________________</w:t>
      </w:r>
      <w:r>
        <w:rPr>
          <w:rFonts w:ascii="Times New Roman" w:eastAsia="Calibri" w:hAnsi="Times New Roman" w:cs="Times New Roman"/>
          <w:sz w:val="12"/>
          <w:szCs w:val="12"/>
        </w:rPr>
        <w:t>____________________________________</w:t>
      </w:r>
      <w:r w:rsidRPr="006902EF">
        <w:rPr>
          <w:rFonts w:ascii="Times New Roman" w:eastAsia="Calibri" w:hAnsi="Times New Roman" w:cs="Times New Roman"/>
          <w:sz w:val="12"/>
          <w:szCs w:val="12"/>
        </w:rPr>
        <w:t>______</w:t>
      </w:r>
    </w:p>
    <w:p w:rsidR="004F4E13" w:rsidRPr="006902EF" w:rsidRDefault="004F4E13" w:rsidP="004F4E13">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 xml:space="preserve">(подпись) </w:t>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w:t>
      </w:r>
    </w:p>
    <w:p w:rsidR="004F4E13" w:rsidRPr="006902EF" w:rsidRDefault="004F4E13" w:rsidP="004F4E13">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 _____________________________</w:t>
      </w:r>
      <w:r>
        <w:rPr>
          <w:rFonts w:ascii="Times New Roman" w:eastAsia="Calibri" w:hAnsi="Times New Roman" w:cs="Times New Roman"/>
          <w:sz w:val="12"/>
          <w:szCs w:val="12"/>
        </w:rPr>
        <w:t>____________________________________</w:t>
      </w:r>
      <w:r w:rsidRPr="006902EF">
        <w:rPr>
          <w:rFonts w:ascii="Times New Roman" w:eastAsia="Calibri" w:hAnsi="Times New Roman" w:cs="Times New Roman"/>
          <w:sz w:val="12"/>
          <w:szCs w:val="12"/>
        </w:rPr>
        <w:t>_______</w:t>
      </w:r>
    </w:p>
    <w:p w:rsidR="004F4E13" w:rsidRPr="006902EF" w:rsidRDefault="004F4E13" w:rsidP="004F4E13">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 xml:space="preserve">(подпись) </w:t>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w:t>
      </w:r>
    </w:p>
    <w:p w:rsidR="004F4E13" w:rsidRPr="006902EF" w:rsidRDefault="004F4E13" w:rsidP="004F4E13">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 ___________________________________</w:t>
      </w:r>
      <w:r>
        <w:rPr>
          <w:rFonts w:ascii="Times New Roman" w:eastAsia="Calibri" w:hAnsi="Times New Roman" w:cs="Times New Roman"/>
          <w:sz w:val="12"/>
          <w:szCs w:val="12"/>
        </w:rPr>
        <w:t>____________________________________</w:t>
      </w:r>
      <w:r w:rsidRPr="006902EF">
        <w:rPr>
          <w:rFonts w:ascii="Times New Roman" w:eastAsia="Calibri" w:hAnsi="Times New Roman" w:cs="Times New Roman"/>
          <w:sz w:val="12"/>
          <w:szCs w:val="12"/>
        </w:rPr>
        <w:t>_</w:t>
      </w:r>
    </w:p>
    <w:p w:rsidR="004F4E13" w:rsidRPr="006902EF" w:rsidRDefault="004F4E13" w:rsidP="004F4E13">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 xml:space="preserve">(подпись) </w:t>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w:t>
      </w:r>
    </w:p>
    <w:p w:rsidR="004F4E13" w:rsidRPr="006902EF" w:rsidRDefault="004F4E13" w:rsidP="004F4E13">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 __________________________</w:t>
      </w:r>
      <w:r>
        <w:rPr>
          <w:rFonts w:ascii="Times New Roman" w:eastAsia="Calibri" w:hAnsi="Times New Roman" w:cs="Times New Roman"/>
          <w:sz w:val="12"/>
          <w:szCs w:val="12"/>
        </w:rPr>
        <w:t>____________________________________</w:t>
      </w:r>
      <w:r w:rsidRPr="006902EF">
        <w:rPr>
          <w:rFonts w:ascii="Times New Roman" w:eastAsia="Calibri" w:hAnsi="Times New Roman" w:cs="Times New Roman"/>
          <w:sz w:val="12"/>
          <w:szCs w:val="12"/>
        </w:rPr>
        <w:t>__________</w:t>
      </w:r>
    </w:p>
    <w:p w:rsidR="004F4E13" w:rsidRPr="006902EF" w:rsidRDefault="004F4E13" w:rsidP="004F4E13">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 xml:space="preserve">(подпись) </w:t>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w:t>
      </w:r>
    </w:p>
    <w:p w:rsidR="004F4E13" w:rsidRPr="006902EF" w:rsidRDefault="004F4E13" w:rsidP="004F4E13">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 _______________________________</w:t>
      </w:r>
      <w:r>
        <w:rPr>
          <w:rFonts w:ascii="Times New Roman" w:eastAsia="Calibri" w:hAnsi="Times New Roman" w:cs="Times New Roman"/>
          <w:sz w:val="12"/>
          <w:szCs w:val="12"/>
        </w:rPr>
        <w:t>____________________________________</w:t>
      </w:r>
      <w:r w:rsidRPr="006902EF">
        <w:rPr>
          <w:rFonts w:ascii="Times New Roman" w:eastAsia="Calibri" w:hAnsi="Times New Roman" w:cs="Times New Roman"/>
          <w:sz w:val="12"/>
          <w:szCs w:val="12"/>
        </w:rPr>
        <w:t>_____</w:t>
      </w:r>
    </w:p>
    <w:p w:rsidR="004F4E13" w:rsidRPr="006902EF" w:rsidRDefault="004F4E13" w:rsidP="004F4E13">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 xml:space="preserve">(подпись) </w:t>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w:t>
      </w:r>
    </w:p>
    <w:p w:rsidR="004F4E13" w:rsidRDefault="004F4E13" w:rsidP="004F4E13">
      <w:pPr>
        <w:tabs>
          <w:tab w:val="left" w:pos="284"/>
        </w:tabs>
        <w:spacing w:after="0" w:line="240" w:lineRule="auto"/>
        <w:rPr>
          <w:rFonts w:ascii="Times New Roman" w:eastAsia="Calibri" w:hAnsi="Times New Roman" w:cs="Times New Roman"/>
          <w:sz w:val="12"/>
          <w:szCs w:val="12"/>
        </w:rPr>
      </w:pPr>
    </w:p>
    <w:p w:rsidR="004F4E13" w:rsidRPr="004201FF" w:rsidRDefault="004F4E13" w:rsidP="004F4E13">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СОБРАНИЕ ПРЕДСТАВИТЕЛЕЙ</w:t>
      </w:r>
    </w:p>
    <w:p w:rsidR="004F4E13" w:rsidRDefault="004F4E13" w:rsidP="004F4E13">
      <w:pPr>
        <w:tabs>
          <w:tab w:val="left" w:pos="284"/>
          <w:tab w:val="left" w:pos="3828"/>
        </w:tabs>
        <w:spacing w:after="0" w:line="240" w:lineRule="auto"/>
        <w:jc w:val="center"/>
        <w:rPr>
          <w:rFonts w:ascii="Times New Roman" w:eastAsia="Calibri" w:hAnsi="Times New Roman" w:cs="Times New Roman"/>
          <w:b/>
          <w:sz w:val="12"/>
          <w:szCs w:val="12"/>
        </w:rPr>
      </w:pPr>
      <w:r w:rsidRPr="00CD4118">
        <w:rPr>
          <w:rFonts w:ascii="Times New Roman" w:eastAsia="Calibri" w:hAnsi="Times New Roman" w:cs="Times New Roman"/>
          <w:b/>
          <w:sz w:val="12"/>
          <w:szCs w:val="12"/>
        </w:rPr>
        <w:t xml:space="preserve">СЕЛЬСКОГО ПОСЕЛЕНИЯ </w:t>
      </w:r>
      <w:r w:rsidRPr="004F4E13">
        <w:rPr>
          <w:rFonts w:ascii="Times New Roman" w:eastAsia="Calibri" w:hAnsi="Times New Roman" w:cs="Times New Roman"/>
          <w:b/>
          <w:sz w:val="12"/>
          <w:szCs w:val="12"/>
        </w:rPr>
        <w:t xml:space="preserve">СЕРНОВОДСК  </w:t>
      </w:r>
    </w:p>
    <w:p w:rsidR="004F4E13" w:rsidRPr="004201FF" w:rsidRDefault="004F4E13" w:rsidP="004F4E13">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МУНИЦИПАЛЬНОГО РАЙОНА СЕРГИЕВСКИЙ</w:t>
      </w:r>
    </w:p>
    <w:p w:rsidR="004F4E13" w:rsidRPr="004201FF" w:rsidRDefault="004F4E13" w:rsidP="004F4E13">
      <w:pPr>
        <w:tabs>
          <w:tab w:val="left" w:pos="284"/>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САМАРСКОЙ ОБЛАСТИ</w:t>
      </w:r>
    </w:p>
    <w:p w:rsidR="004F4E13" w:rsidRPr="004201FF" w:rsidRDefault="004F4E13" w:rsidP="004F4E13">
      <w:pPr>
        <w:tabs>
          <w:tab w:val="left" w:pos="284"/>
        </w:tabs>
        <w:spacing w:after="0" w:line="240" w:lineRule="auto"/>
        <w:jc w:val="center"/>
        <w:rPr>
          <w:rFonts w:ascii="Times New Roman" w:eastAsia="Calibri" w:hAnsi="Times New Roman" w:cs="Times New Roman"/>
          <w:sz w:val="12"/>
          <w:szCs w:val="12"/>
        </w:rPr>
      </w:pPr>
    </w:p>
    <w:p w:rsidR="004F4E13" w:rsidRPr="004201FF" w:rsidRDefault="004F4E13" w:rsidP="004F4E13">
      <w:pPr>
        <w:tabs>
          <w:tab w:val="left" w:pos="284"/>
        </w:tabs>
        <w:spacing w:after="0" w:line="240" w:lineRule="auto"/>
        <w:jc w:val="center"/>
        <w:rPr>
          <w:rFonts w:ascii="Times New Roman" w:eastAsia="Calibri" w:hAnsi="Times New Roman" w:cs="Times New Roman"/>
          <w:sz w:val="12"/>
          <w:szCs w:val="12"/>
        </w:rPr>
      </w:pPr>
      <w:r w:rsidRPr="004201FF">
        <w:rPr>
          <w:rFonts w:ascii="Times New Roman" w:eastAsia="Calibri" w:hAnsi="Times New Roman" w:cs="Times New Roman"/>
          <w:sz w:val="12"/>
          <w:szCs w:val="12"/>
        </w:rPr>
        <w:t>РЕШЕНИЕ</w:t>
      </w:r>
    </w:p>
    <w:p w:rsidR="004F4E13" w:rsidRPr="004201FF" w:rsidRDefault="004F4E13" w:rsidP="004F4E13">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«02» апреля</w:t>
      </w:r>
      <w:r w:rsidRPr="004201FF">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4201FF">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№09</w:t>
      </w:r>
    </w:p>
    <w:p w:rsidR="004F4E13" w:rsidRPr="001B00B9" w:rsidRDefault="004F4E13" w:rsidP="004F4E13">
      <w:pPr>
        <w:tabs>
          <w:tab w:val="left" w:pos="284"/>
        </w:tabs>
        <w:spacing w:after="0" w:line="240" w:lineRule="auto"/>
        <w:jc w:val="center"/>
        <w:rPr>
          <w:rFonts w:ascii="Times New Roman" w:eastAsia="Calibri" w:hAnsi="Times New Roman" w:cs="Times New Roman"/>
          <w:b/>
          <w:sz w:val="12"/>
          <w:szCs w:val="12"/>
        </w:rPr>
      </w:pPr>
      <w:r w:rsidRPr="001B00B9">
        <w:rPr>
          <w:rFonts w:ascii="Times New Roman" w:eastAsia="Calibri" w:hAnsi="Times New Roman" w:cs="Times New Roman"/>
          <w:b/>
          <w:sz w:val="12"/>
          <w:szCs w:val="12"/>
        </w:rPr>
        <w:t xml:space="preserve">Об утверждении Порядка осмотра зданий, </w:t>
      </w:r>
    </w:p>
    <w:p w:rsidR="004F4E13" w:rsidRDefault="004F4E13" w:rsidP="004F4E13">
      <w:pPr>
        <w:tabs>
          <w:tab w:val="left" w:pos="284"/>
        </w:tabs>
        <w:spacing w:after="0" w:line="240" w:lineRule="auto"/>
        <w:jc w:val="center"/>
        <w:rPr>
          <w:rFonts w:ascii="Times New Roman" w:eastAsia="Calibri" w:hAnsi="Times New Roman" w:cs="Times New Roman"/>
          <w:b/>
          <w:sz w:val="12"/>
          <w:szCs w:val="12"/>
        </w:rPr>
      </w:pPr>
      <w:r w:rsidRPr="001B00B9">
        <w:rPr>
          <w:rFonts w:ascii="Times New Roman" w:eastAsia="Calibri" w:hAnsi="Times New Roman" w:cs="Times New Roman"/>
          <w:b/>
          <w:sz w:val="12"/>
          <w:szCs w:val="12"/>
        </w:rPr>
        <w:t>сооружений в целях оценки их технического состояния и надлежащего технического обслуживания</w:t>
      </w:r>
    </w:p>
    <w:p w:rsidR="004F4E13" w:rsidRDefault="004F4E13" w:rsidP="004F4E13">
      <w:pPr>
        <w:tabs>
          <w:tab w:val="left" w:pos="284"/>
        </w:tabs>
        <w:spacing w:after="0" w:line="240" w:lineRule="auto"/>
        <w:jc w:val="center"/>
        <w:rPr>
          <w:rFonts w:ascii="Times New Roman" w:eastAsia="Calibri" w:hAnsi="Times New Roman" w:cs="Times New Roman"/>
          <w:b/>
          <w:sz w:val="12"/>
          <w:szCs w:val="12"/>
        </w:rPr>
      </w:pPr>
      <w:r w:rsidRPr="001B00B9">
        <w:rPr>
          <w:rFonts w:ascii="Times New Roman" w:eastAsia="Calibri" w:hAnsi="Times New Roman" w:cs="Times New Roman"/>
          <w:b/>
          <w:sz w:val="12"/>
          <w:szCs w:val="12"/>
        </w:rPr>
        <w:t xml:space="preserve"> на территории </w:t>
      </w:r>
      <w:r w:rsidRPr="00CD4118">
        <w:rPr>
          <w:rFonts w:ascii="Times New Roman" w:eastAsia="Calibri" w:hAnsi="Times New Roman" w:cs="Times New Roman"/>
          <w:b/>
          <w:sz w:val="12"/>
          <w:szCs w:val="12"/>
        </w:rPr>
        <w:t xml:space="preserve">сельского поселения </w:t>
      </w:r>
      <w:r w:rsidRPr="004F4E13">
        <w:rPr>
          <w:rFonts w:ascii="Times New Roman" w:eastAsia="Calibri" w:hAnsi="Times New Roman" w:cs="Times New Roman"/>
          <w:b/>
          <w:sz w:val="12"/>
          <w:szCs w:val="12"/>
        </w:rPr>
        <w:t xml:space="preserve">Серноводск  </w:t>
      </w:r>
      <w:r w:rsidRPr="001B00B9">
        <w:rPr>
          <w:rFonts w:ascii="Times New Roman" w:eastAsia="Calibri" w:hAnsi="Times New Roman" w:cs="Times New Roman"/>
          <w:b/>
          <w:sz w:val="12"/>
          <w:szCs w:val="12"/>
        </w:rPr>
        <w:t>муниципального района Сергиевский Самарской области</w:t>
      </w:r>
    </w:p>
    <w:p w:rsidR="004F4E13" w:rsidRPr="004201FF" w:rsidRDefault="004F4E13" w:rsidP="004F4E13">
      <w:pPr>
        <w:tabs>
          <w:tab w:val="left" w:pos="284"/>
        </w:tabs>
        <w:spacing w:after="0" w:line="240" w:lineRule="auto"/>
        <w:jc w:val="center"/>
        <w:rPr>
          <w:rFonts w:ascii="Times New Roman" w:eastAsia="Calibri" w:hAnsi="Times New Roman" w:cs="Times New Roman"/>
          <w:b/>
          <w:sz w:val="12"/>
          <w:szCs w:val="12"/>
        </w:rPr>
      </w:pPr>
    </w:p>
    <w:p w:rsidR="004F4E13" w:rsidRDefault="004F4E13" w:rsidP="004F4E13">
      <w:pPr>
        <w:tabs>
          <w:tab w:val="left" w:pos="284"/>
        </w:tabs>
        <w:spacing w:after="0" w:line="240" w:lineRule="auto"/>
        <w:ind w:firstLine="284"/>
        <w:jc w:val="both"/>
        <w:rPr>
          <w:rFonts w:ascii="Times New Roman" w:eastAsia="Calibri" w:hAnsi="Times New Roman" w:cs="Times New Roman"/>
          <w:sz w:val="12"/>
          <w:szCs w:val="12"/>
        </w:rPr>
      </w:pPr>
      <w:r w:rsidRPr="00F03CA7">
        <w:rPr>
          <w:rFonts w:ascii="Times New Roman" w:eastAsia="Calibri" w:hAnsi="Times New Roman" w:cs="Times New Roman"/>
          <w:sz w:val="12"/>
          <w:szCs w:val="12"/>
        </w:rPr>
        <w:t xml:space="preserve">Принято Собранием Представителей </w:t>
      </w:r>
      <w:r w:rsidRPr="00CD4118">
        <w:rPr>
          <w:rFonts w:ascii="Times New Roman" w:eastAsia="Calibri" w:hAnsi="Times New Roman" w:cs="Times New Roman"/>
          <w:sz w:val="12"/>
          <w:szCs w:val="12"/>
        </w:rPr>
        <w:t xml:space="preserve">сельского поселения </w:t>
      </w:r>
      <w:r w:rsidRPr="004F4E13">
        <w:rPr>
          <w:rFonts w:ascii="Times New Roman" w:eastAsia="Calibri" w:hAnsi="Times New Roman" w:cs="Times New Roman"/>
          <w:sz w:val="12"/>
          <w:szCs w:val="12"/>
        </w:rPr>
        <w:t xml:space="preserve">Серноводск  </w:t>
      </w:r>
      <w:r w:rsidRPr="00F03CA7">
        <w:rPr>
          <w:rFonts w:ascii="Times New Roman" w:eastAsia="Calibri" w:hAnsi="Times New Roman" w:cs="Times New Roman"/>
          <w:sz w:val="12"/>
          <w:szCs w:val="12"/>
        </w:rPr>
        <w:t>муниципального района Сергиевский</w:t>
      </w: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sz w:val="12"/>
          <w:szCs w:val="12"/>
        </w:rPr>
      </w:pPr>
      <w:r w:rsidRPr="004F4E13">
        <w:rPr>
          <w:rFonts w:ascii="Times New Roman" w:eastAsia="Calibri" w:hAnsi="Times New Roman" w:cs="Times New Roman"/>
          <w:sz w:val="12"/>
          <w:szCs w:val="12"/>
        </w:rPr>
        <w:t>В соответствии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30.12.2009 № 384-ФЗ «Технический регламент о безопасности зданий и сооружений», Уставом сельского поселения Серноводск муниципального района Сергиевский Самарской области,  Собрание представителей сельского поселения Серноводск муниципального района Сергиевский Самарской области</w:t>
      </w: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b/>
          <w:sz w:val="12"/>
          <w:szCs w:val="12"/>
        </w:rPr>
      </w:pPr>
      <w:r w:rsidRPr="004F4E13">
        <w:rPr>
          <w:rFonts w:ascii="Times New Roman" w:eastAsia="Calibri" w:hAnsi="Times New Roman" w:cs="Times New Roman"/>
          <w:b/>
          <w:sz w:val="12"/>
          <w:szCs w:val="12"/>
        </w:rPr>
        <w:t>РЕШИЛО:</w:t>
      </w: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sz w:val="12"/>
          <w:szCs w:val="12"/>
        </w:rPr>
      </w:pPr>
      <w:r w:rsidRPr="004F4E13">
        <w:rPr>
          <w:rFonts w:ascii="Times New Roman" w:eastAsia="Calibri" w:hAnsi="Times New Roman" w:cs="Times New Roman"/>
          <w:sz w:val="12"/>
          <w:szCs w:val="12"/>
        </w:rPr>
        <w:t>1. Утвердить прилагаемый Порядок осмотра зданий, сооружений в целях оценки их технического состояния и надлежащего технического обслуживания на территории сельского поселения Серноводск муниципального района Сергиевский Самарской области.</w:t>
      </w: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sz w:val="12"/>
          <w:szCs w:val="12"/>
        </w:rPr>
      </w:pPr>
      <w:r w:rsidRPr="004F4E13">
        <w:rPr>
          <w:rFonts w:ascii="Times New Roman" w:eastAsia="Calibri" w:hAnsi="Times New Roman" w:cs="Times New Roman"/>
          <w:sz w:val="12"/>
          <w:szCs w:val="12"/>
        </w:rPr>
        <w:t>2. Опубликовать настоящее Решение в газете «Сергиевский вестник».</w:t>
      </w: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sz w:val="12"/>
          <w:szCs w:val="12"/>
        </w:rPr>
      </w:pPr>
      <w:r w:rsidRPr="004F4E13">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4F4E13" w:rsidRPr="004F4E13" w:rsidRDefault="004F4E13" w:rsidP="004F4E13">
      <w:pPr>
        <w:tabs>
          <w:tab w:val="left" w:pos="284"/>
        </w:tabs>
        <w:spacing w:after="0" w:line="240" w:lineRule="auto"/>
        <w:jc w:val="right"/>
        <w:rPr>
          <w:rFonts w:ascii="Times New Roman" w:eastAsia="Calibri" w:hAnsi="Times New Roman" w:cs="Times New Roman"/>
          <w:sz w:val="12"/>
          <w:szCs w:val="12"/>
        </w:rPr>
      </w:pPr>
      <w:r w:rsidRPr="004F4E13">
        <w:rPr>
          <w:rFonts w:ascii="Times New Roman" w:eastAsia="Calibri" w:hAnsi="Times New Roman" w:cs="Times New Roman"/>
          <w:sz w:val="12"/>
          <w:szCs w:val="12"/>
        </w:rPr>
        <w:t>Председатель Собрания представителей</w:t>
      </w:r>
    </w:p>
    <w:p w:rsidR="004F4E13" w:rsidRDefault="004F4E13" w:rsidP="004F4E13">
      <w:pPr>
        <w:tabs>
          <w:tab w:val="left" w:pos="284"/>
        </w:tabs>
        <w:spacing w:after="0" w:line="240" w:lineRule="auto"/>
        <w:jc w:val="right"/>
        <w:rPr>
          <w:rFonts w:ascii="Times New Roman" w:eastAsia="Calibri" w:hAnsi="Times New Roman" w:cs="Times New Roman"/>
          <w:sz w:val="12"/>
          <w:szCs w:val="12"/>
        </w:rPr>
      </w:pPr>
      <w:r w:rsidRPr="004F4E13">
        <w:rPr>
          <w:rFonts w:ascii="Times New Roman" w:eastAsia="Calibri" w:hAnsi="Times New Roman" w:cs="Times New Roman"/>
          <w:sz w:val="12"/>
          <w:szCs w:val="12"/>
        </w:rPr>
        <w:t>сельского поселения Серноводск</w:t>
      </w:r>
    </w:p>
    <w:p w:rsidR="004F4E13" w:rsidRPr="004F4E13" w:rsidRDefault="004F4E13" w:rsidP="004F4E13">
      <w:pPr>
        <w:tabs>
          <w:tab w:val="left" w:pos="284"/>
        </w:tabs>
        <w:spacing w:after="0" w:line="240" w:lineRule="auto"/>
        <w:jc w:val="right"/>
        <w:rPr>
          <w:rFonts w:ascii="Times New Roman" w:eastAsia="Calibri" w:hAnsi="Times New Roman" w:cs="Times New Roman"/>
          <w:sz w:val="12"/>
          <w:szCs w:val="12"/>
        </w:rPr>
      </w:pPr>
      <w:r w:rsidRPr="004F4E13">
        <w:rPr>
          <w:rFonts w:ascii="Times New Roman" w:eastAsia="Calibri" w:hAnsi="Times New Roman" w:cs="Times New Roman"/>
          <w:sz w:val="12"/>
          <w:szCs w:val="12"/>
        </w:rPr>
        <w:t>С.А.</w:t>
      </w:r>
      <w:r>
        <w:rPr>
          <w:rFonts w:ascii="Times New Roman" w:eastAsia="Calibri" w:hAnsi="Times New Roman" w:cs="Times New Roman"/>
          <w:sz w:val="12"/>
          <w:szCs w:val="12"/>
        </w:rPr>
        <w:t xml:space="preserve"> </w:t>
      </w:r>
      <w:r w:rsidRPr="004F4E13">
        <w:rPr>
          <w:rFonts w:ascii="Times New Roman" w:eastAsia="Calibri" w:hAnsi="Times New Roman" w:cs="Times New Roman"/>
          <w:sz w:val="12"/>
          <w:szCs w:val="12"/>
        </w:rPr>
        <w:t>Воякин</w:t>
      </w:r>
    </w:p>
    <w:p w:rsidR="004F4E13" w:rsidRPr="004F4E13" w:rsidRDefault="004F4E13" w:rsidP="004F4E13">
      <w:pPr>
        <w:tabs>
          <w:tab w:val="left" w:pos="284"/>
        </w:tabs>
        <w:spacing w:after="0" w:line="240" w:lineRule="auto"/>
        <w:jc w:val="right"/>
        <w:rPr>
          <w:rFonts w:ascii="Times New Roman" w:eastAsia="Calibri" w:hAnsi="Times New Roman" w:cs="Times New Roman"/>
          <w:sz w:val="12"/>
          <w:szCs w:val="12"/>
        </w:rPr>
      </w:pPr>
      <w:r w:rsidRPr="004F4E13">
        <w:rPr>
          <w:rFonts w:ascii="Times New Roman" w:eastAsia="Calibri" w:hAnsi="Times New Roman" w:cs="Times New Roman"/>
          <w:sz w:val="12"/>
          <w:szCs w:val="12"/>
        </w:rPr>
        <w:t>муниципального района Сергиевский</w:t>
      </w:r>
    </w:p>
    <w:p w:rsidR="004F4E13" w:rsidRPr="004F4E13" w:rsidRDefault="004F4E13" w:rsidP="004F4E13">
      <w:pPr>
        <w:tabs>
          <w:tab w:val="left" w:pos="284"/>
        </w:tabs>
        <w:spacing w:after="0" w:line="240" w:lineRule="auto"/>
        <w:jc w:val="right"/>
        <w:rPr>
          <w:rFonts w:ascii="Times New Roman" w:eastAsia="Calibri" w:hAnsi="Times New Roman" w:cs="Times New Roman"/>
          <w:sz w:val="12"/>
          <w:szCs w:val="12"/>
        </w:rPr>
      </w:pPr>
      <w:r w:rsidRPr="004F4E13">
        <w:rPr>
          <w:rFonts w:ascii="Times New Roman" w:eastAsia="Calibri" w:hAnsi="Times New Roman" w:cs="Times New Roman"/>
          <w:sz w:val="12"/>
          <w:szCs w:val="12"/>
        </w:rPr>
        <w:t>Самарской области</w:t>
      </w:r>
    </w:p>
    <w:p w:rsidR="004F4E13" w:rsidRPr="004F4E13" w:rsidRDefault="004F4E13" w:rsidP="004F4E13">
      <w:pPr>
        <w:tabs>
          <w:tab w:val="left" w:pos="284"/>
        </w:tabs>
        <w:spacing w:after="0" w:line="240" w:lineRule="auto"/>
        <w:jc w:val="right"/>
        <w:rPr>
          <w:rFonts w:ascii="Times New Roman" w:eastAsia="Calibri" w:hAnsi="Times New Roman" w:cs="Times New Roman"/>
          <w:sz w:val="12"/>
          <w:szCs w:val="12"/>
        </w:rPr>
      </w:pPr>
    </w:p>
    <w:p w:rsidR="004F4E13" w:rsidRDefault="004F4E13" w:rsidP="004F4E13">
      <w:pPr>
        <w:tabs>
          <w:tab w:val="left" w:pos="284"/>
        </w:tabs>
        <w:spacing w:after="0" w:line="240" w:lineRule="auto"/>
        <w:jc w:val="right"/>
        <w:rPr>
          <w:rFonts w:ascii="Times New Roman" w:eastAsia="Calibri" w:hAnsi="Times New Roman" w:cs="Times New Roman"/>
          <w:sz w:val="12"/>
          <w:szCs w:val="12"/>
        </w:rPr>
      </w:pPr>
      <w:r w:rsidRPr="004F4E13">
        <w:rPr>
          <w:rFonts w:ascii="Times New Roman" w:eastAsia="Calibri" w:hAnsi="Times New Roman" w:cs="Times New Roman"/>
          <w:sz w:val="12"/>
          <w:szCs w:val="12"/>
        </w:rPr>
        <w:t>Глава сельского поселения Серноводск</w:t>
      </w:r>
    </w:p>
    <w:p w:rsidR="004F4E13" w:rsidRPr="004F4E13" w:rsidRDefault="004F4E13" w:rsidP="004F4E13">
      <w:pPr>
        <w:tabs>
          <w:tab w:val="left" w:pos="284"/>
        </w:tabs>
        <w:spacing w:after="0" w:line="240" w:lineRule="auto"/>
        <w:jc w:val="right"/>
        <w:rPr>
          <w:rFonts w:ascii="Times New Roman" w:eastAsia="Calibri" w:hAnsi="Times New Roman" w:cs="Times New Roman"/>
          <w:sz w:val="12"/>
          <w:szCs w:val="12"/>
        </w:rPr>
      </w:pPr>
      <w:r w:rsidRPr="004F4E13">
        <w:rPr>
          <w:rFonts w:ascii="Times New Roman" w:eastAsia="Calibri" w:hAnsi="Times New Roman" w:cs="Times New Roman"/>
          <w:sz w:val="12"/>
          <w:szCs w:val="12"/>
        </w:rPr>
        <w:t>Г.Н.</w:t>
      </w:r>
      <w:r>
        <w:rPr>
          <w:rFonts w:ascii="Times New Roman" w:eastAsia="Calibri" w:hAnsi="Times New Roman" w:cs="Times New Roman"/>
          <w:sz w:val="12"/>
          <w:szCs w:val="12"/>
        </w:rPr>
        <w:t xml:space="preserve"> </w:t>
      </w:r>
      <w:proofErr w:type="spellStart"/>
      <w:r w:rsidRPr="004F4E13">
        <w:rPr>
          <w:rFonts w:ascii="Times New Roman" w:eastAsia="Calibri" w:hAnsi="Times New Roman" w:cs="Times New Roman"/>
          <w:sz w:val="12"/>
          <w:szCs w:val="12"/>
        </w:rPr>
        <w:t>Чебоксарова</w:t>
      </w:r>
      <w:proofErr w:type="spellEnd"/>
    </w:p>
    <w:p w:rsidR="004F4E13" w:rsidRPr="004F4E13" w:rsidRDefault="004F4E13" w:rsidP="004F4E13">
      <w:pPr>
        <w:tabs>
          <w:tab w:val="left" w:pos="284"/>
        </w:tabs>
        <w:spacing w:after="0" w:line="240" w:lineRule="auto"/>
        <w:jc w:val="right"/>
        <w:rPr>
          <w:rFonts w:ascii="Times New Roman" w:eastAsia="Calibri" w:hAnsi="Times New Roman" w:cs="Times New Roman"/>
          <w:sz w:val="12"/>
          <w:szCs w:val="12"/>
        </w:rPr>
      </w:pPr>
      <w:r w:rsidRPr="004F4E13">
        <w:rPr>
          <w:rFonts w:ascii="Times New Roman" w:eastAsia="Calibri" w:hAnsi="Times New Roman" w:cs="Times New Roman"/>
          <w:sz w:val="12"/>
          <w:szCs w:val="12"/>
        </w:rPr>
        <w:t>муниципального района Сергиевский</w:t>
      </w:r>
    </w:p>
    <w:p w:rsidR="00886110" w:rsidRDefault="004F4E13" w:rsidP="004F4E13">
      <w:pPr>
        <w:tabs>
          <w:tab w:val="left" w:pos="284"/>
        </w:tabs>
        <w:spacing w:after="0" w:line="240" w:lineRule="auto"/>
        <w:jc w:val="right"/>
        <w:rPr>
          <w:rFonts w:ascii="Times New Roman" w:eastAsia="Calibri" w:hAnsi="Times New Roman" w:cs="Times New Roman"/>
          <w:sz w:val="12"/>
          <w:szCs w:val="12"/>
        </w:rPr>
      </w:pPr>
      <w:r w:rsidRPr="004F4E13">
        <w:rPr>
          <w:rFonts w:ascii="Times New Roman" w:eastAsia="Calibri" w:hAnsi="Times New Roman" w:cs="Times New Roman"/>
          <w:sz w:val="12"/>
          <w:szCs w:val="12"/>
        </w:rPr>
        <w:t>Самарской области</w:t>
      </w:r>
    </w:p>
    <w:p w:rsidR="004F4E13" w:rsidRDefault="004F4E13" w:rsidP="004F4E13">
      <w:pPr>
        <w:tabs>
          <w:tab w:val="left" w:pos="284"/>
        </w:tabs>
        <w:spacing w:after="0" w:line="240" w:lineRule="auto"/>
        <w:jc w:val="right"/>
        <w:rPr>
          <w:rFonts w:ascii="Times New Roman" w:eastAsia="Calibri" w:hAnsi="Times New Roman" w:cs="Times New Roman"/>
          <w:sz w:val="12"/>
          <w:szCs w:val="12"/>
        </w:rPr>
      </w:pPr>
    </w:p>
    <w:p w:rsidR="004F4E13" w:rsidRPr="00D47E58" w:rsidRDefault="004F4E13" w:rsidP="004F4E13">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4F4E13" w:rsidRDefault="004F4E13" w:rsidP="004F4E13">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4F4E13" w:rsidRPr="00D47E58" w:rsidRDefault="004F4E13" w:rsidP="004F4E13">
      <w:pPr>
        <w:tabs>
          <w:tab w:val="left" w:pos="284"/>
        </w:tabs>
        <w:spacing w:after="0" w:line="240" w:lineRule="auto"/>
        <w:jc w:val="right"/>
        <w:rPr>
          <w:rFonts w:ascii="Times New Roman" w:eastAsia="Calibri" w:hAnsi="Times New Roman" w:cs="Times New Roman"/>
          <w:i/>
          <w:sz w:val="12"/>
          <w:szCs w:val="12"/>
        </w:rPr>
      </w:pPr>
      <w:r w:rsidRPr="00B76102">
        <w:rPr>
          <w:rFonts w:ascii="Times New Roman" w:eastAsia="Calibri" w:hAnsi="Times New Roman" w:cs="Times New Roman"/>
          <w:i/>
          <w:sz w:val="12"/>
          <w:szCs w:val="12"/>
        </w:rPr>
        <w:t xml:space="preserve">сельского поселения </w:t>
      </w:r>
      <w:r w:rsidRPr="004F4E13">
        <w:rPr>
          <w:rFonts w:ascii="Times New Roman" w:eastAsia="Calibri" w:hAnsi="Times New Roman" w:cs="Times New Roman"/>
          <w:i/>
          <w:sz w:val="12"/>
          <w:szCs w:val="12"/>
        </w:rPr>
        <w:t>Серноводск</w:t>
      </w:r>
    </w:p>
    <w:p w:rsidR="004F4E13" w:rsidRPr="00D47E58" w:rsidRDefault="004F4E13" w:rsidP="004F4E13">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4F4E13" w:rsidRDefault="00212EFC" w:rsidP="004F4E13">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№09</w:t>
      </w:r>
      <w:r w:rsidR="004F4E13" w:rsidRPr="00D47E58">
        <w:rPr>
          <w:rFonts w:ascii="Times New Roman" w:eastAsia="Calibri" w:hAnsi="Times New Roman" w:cs="Times New Roman"/>
          <w:i/>
          <w:sz w:val="12"/>
          <w:szCs w:val="12"/>
        </w:rPr>
        <w:t xml:space="preserve"> от «</w:t>
      </w:r>
      <w:r w:rsidR="004F4E13">
        <w:rPr>
          <w:rFonts w:ascii="Times New Roman" w:eastAsia="Calibri" w:hAnsi="Times New Roman" w:cs="Times New Roman"/>
          <w:i/>
          <w:sz w:val="12"/>
          <w:szCs w:val="12"/>
        </w:rPr>
        <w:t>0</w:t>
      </w:r>
      <w:r>
        <w:rPr>
          <w:rFonts w:ascii="Times New Roman" w:eastAsia="Calibri" w:hAnsi="Times New Roman" w:cs="Times New Roman"/>
          <w:i/>
          <w:sz w:val="12"/>
          <w:szCs w:val="12"/>
        </w:rPr>
        <w:t>2</w:t>
      </w:r>
      <w:r w:rsidR="004F4E13">
        <w:rPr>
          <w:rFonts w:ascii="Times New Roman" w:eastAsia="Calibri" w:hAnsi="Times New Roman" w:cs="Times New Roman"/>
          <w:i/>
          <w:sz w:val="12"/>
          <w:szCs w:val="12"/>
        </w:rPr>
        <w:t>» апреля</w:t>
      </w:r>
      <w:r w:rsidR="004F4E13" w:rsidRPr="00D47E58">
        <w:rPr>
          <w:rFonts w:ascii="Times New Roman" w:eastAsia="Calibri" w:hAnsi="Times New Roman" w:cs="Times New Roman"/>
          <w:i/>
          <w:sz w:val="12"/>
          <w:szCs w:val="12"/>
        </w:rPr>
        <w:t xml:space="preserve"> 2019г.</w:t>
      </w:r>
    </w:p>
    <w:p w:rsidR="004F4E13" w:rsidRDefault="004F4E13" w:rsidP="004F4E13">
      <w:pPr>
        <w:tabs>
          <w:tab w:val="left" w:pos="284"/>
        </w:tabs>
        <w:spacing w:after="0" w:line="240" w:lineRule="auto"/>
        <w:jc w:val="center"/>
        <w:rPr>
          <w:rFonts w:ascii="Times New Roman" w:eastAsia="Calibri" w:hAnsi="Times New Roman" w:cs="Times New Roman"/>
          <w:b/>
          <w:sz w:val="12"/>
          <w:szCs w:val="12"/>
        </w:rPr>
      </w:pPr>
      <w:r w:rsidRPr="00D9782B">
        <w:rPr>
          <w:rFonts w:ascii="Times New Roman" w:eastAsia="Calibri" w:hAnsi="Times New Roman" w:cs="Times New Roman"/>
          <w:b/>
          <w:sz w:val="12"/>
          <w:szCs w:val="12"/>
        </w:rPr>
        <w:t>Порядок осмотра зданий, сооружений в целях оценки их технического состояния и надлежащего технического</w:t>
      </w:r>
    </w:p>
    <w:p w:rsidR="004F4E13" w:rsidRPr="00D9782B" w:rsidRDefault="004F4E13" w:rsidP="004F4E13">
      <w:pPr>
        <w:tabs>
          <w:tab w:val="left" w:pos="284"/>
        </w:tabs>
        <w:spacing w:after="0" w:line="240" w:lineRule="auto"/>
        <w:jc w:val="center"/>
        <w:rPr>
          <w:rFonts w:ascii="Times New Roman" w:eastAsia="Calibri" w:hAnsi="Times New Roman" w:cs="Times New Roman"/>
          <w:b/>
          <w:sz w:val="12"/>
          <w:szCs w:val="12"/>
        </w:rPr>
      </w:pPr>
      <w:r w:rsidRPr="00D9782B">
        <w:rPr>
          <w:rFonts w:ascii="Times New Roman" w:eastAsia="Calibri" w:hAnsi="Times New Roman" w:cs="Times New Roman"/>
          <w:b/>
          <w:sz w:val="12"/>
          <w:szCs w:val="12"/>
        </w:rPr>
        <w:t xml:space="preserve"> обслуживания</w:t>
      </w:r>
      <w:r>
        <w:rPr>
          <w:rFonts w:ascii="Times New Roman" w:eastAsia="Calibri" w:hAnsi="Times New Roman" w:cs="Times New Roman"/>
          <w:b/>
          <w:sz w:val="12"/>
          <w:szCs w:val="12"/>
        </w:rPr>
        <w:t xml:space="preserve"> </w:t>
      </w:r>
      <w:r w:rsidRPr="00D9782B">
        <w:rPr>
          <w:rFonts w:ascii="Times New Roman" w:eastAsia="Calibri" w:hAnsi="Times New Roman" w:cs="Times New Roman"/>
          <w:b/>
          <w:sz w:val="12"/>
          <w:szCs w:val="12"/>
        </w:rPr>
        <w:t xml:space="preserve">на территории сельского поселения </w:t>
      </w:r>
      <w:r w:rsidRPr="004F4E13">
        <w:rPr>
          <w:rFonts w:ascii="Times New Roman" w:eastAsia="Calibri" w:hAnsi="Times New Roman" w:cs="Times New Roman"/>
          <w:b/>
          <w:sz w:val="12"/>
          <w:szCs w:val="12"/>
        </w:rPr>
        <w:t xml:space="preserve">Серноводск </w:t>
      </w:r>
      <w:r w:rsidRPr="00D9782B">
        <w:rPr>
          <w:rFonts w:ascii="Times New Roman" w:eastAsia="Calibri" w:hAnsi="Times New Roman" w:cs="Times New Roman"/>
          <w:b/>
          <w:sz w:val="12"/>
          <w:szCs w:val="12"/>
        </w:rPr>
        <w:t>муниципального района Сергиевский</w:t>
      </w:r>
      <w:r>
        <w:rPr>
          <w:rFonts w:ascii="Times New Roman" w:eastAsia="Calibri" w:hAnsi="Times New Roman" w:cs="Times New Roman"/>
          <w:b/>
          <w:sz w:val="12"/>
          <w:szCs w:val="12"/>
        </w:rPr>
        <w:t xml:space="preserve"> </w:t>
      </w:r>
      <w:r w:rsidRPr="00D9782B">
        <w:rPr>
          <w:rFonts w:ascii="Times New Roman" w:eastAsia="Calibri" w:hAnsi="Times New Roman" w:cs="Times New Roman"/>
          <w:b/>
          <w:sz w:val="12"/>
          <w:szCs w:val="12"/>
        </w:rPr>
        <w:t>Самарской области</w:t>
      </w:r>
    </w:p>
    <w:p w:rsidR="004F4E13" w:rsidRDefault="004F4E13" w:rsidP="004F4E13">
      <w:pPr>
        <w:tabs>
          <w:tab w:val="left" w:pos="284"/>
        </w:tabs>
        <w:spacing w:after="0" w:line="240" w:lineRule="auto"/>
        <w:rPr>
          <w:rFonts w:ascii="Times New Roman" w:eastAsia="Calibri" w:hAnsi="Times New Roman" w:cs="Times New Roman"/>
          <w:sz w:val="12"/>
          <w:szCs w:val="12"/>
        </w:rPr>
      </w:pP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sz w:val="12"/>
          <w:szCs w:val="12"/>
        </w:rPr>
      </w:pPr>
      <w:r w:rsidRPr="004F4E13">
        <w:rPr>
          <w:rFonts w:ascii="Times New Roman" w:eastAsia="Calibri" w:hAnsi="Times New Roman" w:cs="Times New Roman"/>
          <w:sz w:val="12"/>
          <w:szCs w:val="12"/>
        </w:rPr>
        <w:t xml:space="preserve">Статья 1. </w:t>
      </w:r>
      <w:r w:rsidRPr="004F4E13">
        <w:rPr>
          <w:rFonts w:ascii="Times New Roman" w:eastAsia="Calibri" w:hAnsi="Times New Roman" w:cs="Times New Roman"/>
          <w:b/>
          <w:bCs/>
          <w:sz w:val="12"/>
          <w:szCs w:val="12"/>
        </w:rPr>
        <w:t>Основные термины и определения</w:t>
      </w: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sz w:val="12"/>
          <w:szCs w:val="12"/>
        </w:rPr>
      </w:pPr>
      <w:r w:rsidRPr="004F4E13">
        <w:rPr>
          <w:rFonts w:ascii="Times New Roman" w:eastAsia="Calibri" w:hAnsi="Times New Roman" w:cs="Times New Roman"/>
          <w:sz w:val="12"/>
          <w:szCs w:val="12"/>
        </w:rPr>
        <w:t xml:space="preserve">1. Настоящий Порядок разработан в соответствии с частью 11 статьи 55.24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 Серноводск муниципального района Сергиевский Самарской </w:t>
      </w:r>
      <w:proofErr w:type="spellStart"/>
      <w:r w:rsidRPr="004F4E13">
        <w:rPr>
          <w:rFonts w:ascii="Times New Roman" w:eastAsia="Calibri" w:hAnsi="Times New Roman" w:cs="Times New Roman"/>
          <w:sz w:val="12"/>
          <w:szCs w:val="12"/>
        </w:rPr>
        <w:t>областии</w:t>
      </w:r>
      <w:proofErr w:type="spellEnd"/>
      <w:r w:rsidRPr="004F4E13">
        <w:rPr>
          <w:rFonts w:ascii="Times New Roman" w:eastAsia="Calibri" w:hAnsi="Times New Roman" w:cs="Times New Roman"/>
          <w:sz w:val="12"/>
          <w:szCs w:val="12"/>
        </w:rPr>
        <w:t xml:space="preserve"> устанавливает порядок проведения осмотра зданий, сооружений на предмет их технического состояния и надлежащего технического обслуживания, выдачи рекомендаций о мерах по устранению выявленных нарушений в случаях, предусмотренных Градостроительным кодексом Российской Федерации.</w:t>
      </w: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sz w:val="12"/>
          <w:szCs w:val="12"/>
        </w:rPr>
      </w:pPr>
      <w:r w:rsidRPr="004F4E13">
        <w:rPr>
          <w:rFonts w:ascii="Times New Roman" w:eastAsia="Calibri" w:hAnsi="Times New Roman" w:cs="Times New Roman"/>
          <w:sz w:val="12"/>
          <w:szCs w:val="12"/>
        </w:rPr>
        <w:t xml:space="preserve">2. Действие настоящего Порядка распространяется на все эксплуатируемые здания и сооружения независимо от формы собственности, расположенные на территории сельского поселения Серноводск муниципального района Сергиевский Самарской области, за исключением </w:t>
      </w:r>
      <w:r w:rsidRPr="004F4E13">
        <w:rPr>
          <w:rFonts w:ascii="Times New Roman" w:eastAsia="Calibri" w:hAnsi="Times New Roman" w:cs="Times New Roman"/>
          <w:sz w:val="12"/>
          <w:szCs w:val="12"/>
        </w:rPr>
        <w:lastRenderedPageBreak/>
        <w:t>случаев, когда при эксплуатации зданий, сооружений осуществляется государственный контроль (надзор) в соответствии с федеральными законами.</w:t>
      </w: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sz w:val="12"/>
          <w:szCs w:val="12"/>
        </w:rPr>
      </w:pPr>
      <w:r w:rsidRPr="004F4E13">
        <w:rPr>
          <w:rFonts w:ascii="Times New Roman" w:eastAsia="Calibri" w:hAnsi="Times New Roman" w:cs="Times New Roman"/>
          <w:sz w:val="12"/>
          <w:szCs w:val="12"/>
        </w:rPr>
        <w:t>3. Целью проведения осмотра зданий, сооружений, расположенных на территории сельского поселения Серноводск муниципального района Сергиевский Самарской области, является оценка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безопасности зданий и сооружений, требованиями проектной документации; соблюдение собственниками зданий и сооружений или лицом, которое владеет зданием, сооружением на ином законном основании, законодательства о градостроительной деятельности.</w:t>
      </w: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sz w:val="12"/>
          <w:szCs w:val="12"/>
        </w:rPr>
      </w:pP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b/>
          <w:bCs/>
          <w:sz w:val="12"/>
          <w:szCs w:val="12"/>
        </w:rPr>
      </w:pPr>
      <w:r w:rsidRPr="004F4E13">
        <w:rPr>
          <w:rFonts w:ascii="Times New Roman" w:eastAsia="Calibri" w:hAnsi="Times New Roman" w:cs="Times New Roman"/>
          <w:sz w:val="12"/>
          <w:szCs w:val="12"/>
        </w:rPr>
        <w:t xml:space="preserve">Статья 2. </w:t>
      </w:r>
      <w:r w:rsidRPr="004F4E13">
        <w:rPr>
          <w:rFonts w:ascii="Times New Roman" w:eastAsia="Calibri" w:hAnsi="Times New Roman" w:cs="Times New Roman"/>
          <w:b/>
          <w:bCs/>
          <w:sz w:val="12"/>
          <w:szCs w:val="12"/>
        </w:rPr>
        <w:t>Порядок осуществления осмотра зданий, сооружений и выдачи рекомендаций о мерах по устранению выявленных нарушений</w:t>
      </w: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sz w:val="12"/>
          <w:szCs w:val="12"/>
        </w:rPr>
      </w:pPr>
      <w:r w:rsidRPr="004F4E13">
        <w:rPr>
          <w:rFonts w:ascii="Times New Roman" w:eastAsia="Calibri" w:hAnsi="Times New Roman" w:cs="Times New Roman"/>
          <w:sz w:val="12"/>
          <w:szCs w:val="12"/>
        </w:rPr>
        <w:t>1. Осмотр зданий, сооружений и выдача рекомендаций о мерах по устранению выявленных в ходе такого осмотра нарушений в случаях, предусмотренных Градостроительным кодексом Российской Федерации, осуществляется комиссией по осмотру зданий и сооружений на территории сельского поселения Серноводск муниципального района Сергиевский Самарской области(далее - Комиссия, уполномоченный орган), состав которой утверждается постановлением администрации сельского поселения Серноводск муниципального района Сергиевский Самарской области.</w:t>
      </w: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sz w:val="12"/>
          <w:szCs w:val="12"/>
        </w:rPr>
      </w:pPr>
      <w:r w:rsidRPr="004F4E13">
        <w:rPr>
          <w:rFonts w:ascii="Times New Roman" w:eastAsia="Calibri" w:hAnsi="Times New Roman" w:cs="Times New Roman"/>
          <w:sz w:val="12"/>
          <w:szCs w:val="12"/>
        </w:rPr>
        <w:t>2. К полномочиям Комиссии относятся:</w:t>
      </w: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sz w:val="12"/>
          <w:szCs w:val="12"/>
        </w:rPr>
      </w:pPr>
      <w:r w:rsidRPr="004F4E13">
        <w:rPr>
          <w:rFonts w:ascii="Times New Roman" w:eastAsia="Calibri" w:hAnsi="Times New Roman" w:cs="Times New Roman"/>
          <w:sz w:val="12"/>
          <w:szCs w:val="12"/>
        </w:rPr>
        <w:t>1) организация и проведение осмотров зданий и сооружений, введенных в эксплуатацию на территории сельского поселения Серноводск муниципального района Сергиевский Самарской области;</w:t>
      </w: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sz w:val="12"/>
          <w:szCs w:val="12"/>
        </w:rPr>
      </w:pPr>
      <w:r w:rsidRPr="004F4E13">
        <w:rPr>
          <w:rFonts w:ascii="Times New Roman" w:eastAsia="Calibri" w:hAnsi="Times New Roman" w:cs="Times New Roman"/>
          <w:sz w:val="12"/>
          <w:szCs w:val="12"/>
        </w:rPr>
        <w:t>2) подготовка и выдача рекомендаций о мерах по устранению выявленных нарушений;</w:t>
      </w: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sz w:val="12"/>
          <w:szCs w:val="12"/>
        </w:rPr>
      </w:pPr>
      <w:r w:rsidRPr="004F4E13">
        <w:rPr>
          <w:rFonts w:ascii="Times New Roman" w:eastAsia="Calibri" w:hAnsi="Times New Roman" w:cs="Times New Roman"/>
          <w:sz w:val="12"/>
          <w:szCs w:val="12"/>
        </w:rPr>
        <w:t>3) проверка выполнения рекомендаций, выданных по результатам предыдущего осмотра, в случае проведения повторного осмотра зданий и сооружений;</w:t>
      </w: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sz w:val="12"/>
          <w:szCs w:val="12"/>
        </w:rPr>
      </w:pPr>
      <w:r w:rsidRPr="004F4E13">
        <w:rPr>
          <w:rFonts w:ascii="Times New Roman" w:eastAsia="Calibri" w:hAnsi="Times New Roman" w:cs="Times New Roman"/>
          <w:sz w:val="12"/>
          <w:szCs w:val="12"/>
        </w:rPr>
        <w:t>4) осуществление иных полномочий, предусмотренных законодательством Российской Федерации, Самарской области и нормативными правовыми актами органов местного самоуправления сельского поселения Серноводск  муниципального района Сергиевский Самарской области.</w:t>
      </w: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sz w:val="12"/>
          <w:szCs w:val="12"/>
        </w:rPr>
      </w:pPr>
      <w:r w:rsidRPr="004F4E13">
        <w:rPr>
          <w:rFonts w:ascii="Times New Roman" w:eastAsia="Calibri" w:hAnsi="Times New Roman" w:cs="Times New Roman"/>
          <w:sz w:val="12"/>
          <w:szCs w:val="12"/>
        </w:rPr>
        <w:t>3. Осмотр зданий, сооружений проводится при поступлении заявления физического или юридического лица о нарушении требований законодательства Российской Федерации при эксплуатации зданий, сооружений, о возникновении аварийных ситуаций в зданиях, сооружениях или возникновении угрозы разрушения зданий, сооружений и осуществляется путем выезда Комиссии на объект осмотра по поступившему заявлению.</w:t>
      </w: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sz w:val="12"/>
          <w:szCs w:val="12"/>
        </w:rPr>
      </w:pPr>
      <w:r w:rsidRPr="004F4E13">
        <w:rPr>
          <w:rFonts w:ascii="Times New Roman" w:eastAsia="Calibri" w:hAnsi="Times New Roman" w:cs="Times New Roman"/>
          <w:sz w:val="12"/>
          <w:szCs w:val="12"/>
        </w:rPr>
        <w:t>4. Срок проведения осмотра зданий, сооружений и выдачи рекомендаций составляет не более 30 дней со дня регистрации заявления, а в случае поступления заявления о возникновении аварийных ситуаций в зданиях, сооружениях или возникновении угрозы разрушения зданий, сооружений - не более 2 рабочих дней с даты регистрации заявления в Комиссии.</w:t>
      </w: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sz w:val="12"/>
          <w:szCs w:val="12"/>
        </w:rPr>
      </w:pPr>
      <w:r w:rsidRPr="004F4E13">
        <w:rPr>
          <w:rFonts w:ascii="Times New Roman" w:eastAsia="Calibri" w:hAnsi="Times New Roman" w:cs="Times New Roman"/>
          <w:sz w:val="12"/>
          <w:szCs w:val="12"/>
        </w:rPr>
        <w:t>5. Предметом осмотра зданий,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sz w:val="12"/>
          <w:szCs w:val="12"/>
        </w:rPr>
      </w:pPr>
      <w:r w:rsidRPr="004F4E13">
        <w:rPr>
          <w:rFonts w:ascii="Times New Roman" w:eastAsia="Calibri" w:hAnsi="Times New Roman" w:cs="Times New Roman"/>
          <w:sz w:val="12"/>
          <w:szCs w:val="12"/>
        </w:rPr>
        <w:t>6. Основанием проведения осмотра является постановление администрации сельского поселения Серноводск муниципального района Сергиевский Самарской области о проведении осмотра здания, сооружения (далее – постановление администрации).</w:t>
      </w: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sz w:val="12"/>
          <w:szCs w:val="12"/>
        </w:rPr>
      </w:pPr>
      <w:r w:rsidRPr="004F4E13">
        <w:rPr>
          <w:rFonts w:ascii="Times New Roman" w:eastAsia="Calibri" w:hAnsi="Times New Roman" w:cs="Times New Roman"/>
          <w:sz w:val="12"/>
          <w:szCs w:val="12"/>
        </w:rPr>
        <w:t>7. Постановление администрации о проведении осмотра здания, сооружения подготавливается и издается в течение двух рабочих дней со дня поступления в Комиссию заявления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обрушения зданий, сооружений.</w:t>
      </w: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sz w:val="12"/>
          <w:szCs w:val="12"/>
        </w:rPr>
      </w:pPr>
      <w:r w:rsidRPr="004F4E13">
        <w:rPr>
          <w:rFonts w:ascii="Times New Roman" w:eastAsia="Calibri" w:hAnsi="Times New Roman" w:cs="Times New Roman"/>
          <w:sz w:val="12"/>
          <w:szCs w:val="12"/>
        </w:rPr>
        <w:t>8. Постановление администрации о проведении осмотра здания, сооружения должен содержать следующие сведения:</w:t>
      </w: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sz w:val="12"/>
          <w:szCs w:val="12"/>
        </w:rPr>
      </w:pPr>
      <w:r w:rsidRPr="004F4E13">
        <w:rPr>
          <w:rFonts w:ascii="Times New Roman" w:eastAsia="Calibri" w:hAnsi="Times New Roman" w:cs="Times New Roman"/>
          <w:sz w:val="12"/>
          <w:szCs w:val="12"/>
        </w:rPr>
        <w:t>1) правовые основания проведения осмотра здания, сооружения;</w:t>
      </w: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sz w:val="12"/>
          <w:szCs w:val="12"/>
        </w:rPr>
      </w:pPr>
      <w:r w:rsidRPr="004F4E13">
        <w:rPr>
          <w:rFonts w:ascii="Times New Roman" w:eastAsia="Calibri" w:hAnsi="Times New Roman" w:cs="Times New Roman"/>
          <w:sz w:val="12"/>
          <w:szCs w:val="12"/>
        </w:rPr>
        <w:t>2) место нахождения осматриваемого здания, сооружения;</w:t>
      </w: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sz w:val="12"/>
          <w:szCs w:val="12"/>
        </w:rPr>
      </w:pPr>
      <w:r w:rsidRPr="004F4E13">
        <w:rPr>
          <w:rFonts w:ascii="Times New Roman" w:eastAsia="Calibri" w:hAnsi="Times New Roman" w:cs="Times New Roman"/>
          <w:sz w:val="12"/>
          <w:szCs w:val="12"/>
        </w:rPr>
        <w:t>3) предмет осмотра здания, сооружения;</w:t>
      </w: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sz w:val="12"/>
          <w:szCs w:val="12"/>
        </w:rPr>
      </w:pPr>
      <w:r w:rsidRPr="004F4E13">
        <w:rPr>
          <w:rFonts w:ascii="Times New Roman" w:eastAsia="Calibri" w:hAnsi="Times New Roman" w:cs="Times New Roman"/>
          <w:sz w:val="12"/>
          <w:szCs w:val="12"/>
        </w:rPr>
        <w:t>4) наименование юридического лица или фамилию, имя, отчество (последнее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законных правах) осматриваемым зданием, сооружением;</w:t>
      </w: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sz w:val="12"/>
          <w:szCs w:val="12"/>
        </w:rPr>
      </w:pPr>
      <w:r w:rsidRPr="004F4E13">
        <w:rPr>
          <w:rFonts w:ascii="Times New Roman" w:eastAsia="Calibri" w:hAnsi="Times New Roman" w:cs="Times New Roman"/>
          <w:sz w:val="12"/>
          <w:szCs w:val="12"/>
        </w:rPr>
        <w:t>5) фамилию, имя, отчество (последнее при наличии) привлекаемых к проведению осмотров экспертов, представителей экспертных или иных организаций, в случае если для проведения осмотра зданий, сооружений необходимо их привлечение;</w:t>
      </w: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sz w:val="12"/>
          <w:szCs w:val="12"/>
        </w:rPr>
      </w:pPr>
      <w:r w:rsidRPr="004F4E13">
        <w:rPr>
          <w:rFonts w:ascii="Times New Roman" w:eastAsia="Calibri" w:hAnsi="Times New Roman" w:cs="Times New Roman"/>
          <w:sz w:val="12"/>
          <w:szCs w:val="12"/>
        </w:rPr>
        <w:t>6) дату и время проведения осмотра здания, сооружения.</w:t>
      </w: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sz w:val="12"/>
          <w:szCs w:val="12"/>
        </w:rPr>
      </w:pPr>
      <w:r w:rsidRPr="004F4E13">
        <w:rPr>
          <w:rFonts w:ascii="Times New Roman" w:eastAsia="Calibri" w:hAnsi="Times New Roman" w:cs="Times New Roman"/>
          <w:sz w:val="12"/>
          <w:szCs w:val="12"/>
        </w:rPr>
        <w:t>9. Осмотры проводятся с участием собственников зданий, сооружений или лиц, владеющих зданием, сооружением на ином законном основании, или лиц, ответственных за эксплуатацию здания, сооружения, либо их уполномоченных представителей.</w:t>
      </w: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sz w:val="12"/>
          <w:szCs w:val="12"/>
        </w:rPr>
      </w:pPr>
      <w:r w:rsidRPr="004F4E13">
        <w:rPr>
          <w:rFonts w:ascii="Times New Roman" w:eastAsia="Calibri" w:hAnsi="Times New Roman" w:cs="Times New Roman"/>
          <w:sz w:val="12"/>
          <w:szCs w:val="12"/>
        </w:rPr>
        <w:t>10. Собственники зданий, сооружений, лица, которые владеют зданием, сооружением на ином законном основании, либо их уполномоченные представители уведомляются о проведении осмотра не позднее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(факсом, нарочно - должностным лицом) копии постановления администрации о проведении осмотра здания, сооружения.</w:t>
      </w: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sz w:val="12"/>
          <w:szCs w:val="12"/>
        </w:rPr>
      </w:pPr>
      <w:r w:rsidRPr="004F4E13">
        <w:rPr>
          <w:rFonts w:ascii="Times New Roman" w:eastAsia="Calibri" w:hAnsi="Times New Roman" w:cs="Times New Roman"/>
          <w:sz w:val="12"/>
          <w:szCs w:val="12"/>
        </w:rPr>
        <w:t>Собственники зданий, сооружений, лица, которые владеют зданием, сооружением на ином законном основании, уведомляют лиц, ответственных за эксплуатацию принадлежащих им объектов самостоятельно.</w:t>
      </w: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sz w:val="12"/>
          <w:szCs w:val="12"/>
        </w:rPr>
      </w:pPr>
      <w:r w:rsidRPr="004F4E13">
        <w:rPr>
          <w:rFonts w:ascii="Times New Roman" w:eastAsia="Calibri" w:hAnsi="Times New Roman" w:cs="Times New Roman"/>
          <w:sz w:val="12"/>
          <w:szCs w:val="12"/>
        </w:rPr>
        <w:t>В случае если вручить копию постановления о проведении осмотра здания, сооружения собственникам зданий, сооружений или лицам, владеющим зданием, сооружением на ином законном основании, невозможно в связи с их отсутствием либо отказом от получения, Комиссия направляет указанным лицам уведомление о необходимости явиться за копией постановления администрации о проведении осмотра здания, сооружения. Со дня направления уведомления оно считается полученным по истечении трех рабочих дней с даты направления заказного письма.</w:t>
      </w: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sz w:val="12"/>
          <w:szCs w:val="12"/>
        </w:rPr>
      </w:pPr>
      <w:r w:rsidRPr="004F4E13">
        <w:rPr>
          <w:rFonts w:ascii="Times New Roman" w:eastAsia="Calibri" w:hAnsi="Times New Roman" w:cs="Times New Roman"/>
          <w:sz w:val="12"/>
          <w:szCs w:val="12"/>
        </w:rPr>
        <w:t>11. Проведение осмотров зданий, сооружений и выдача рекомендаций о мерах по устранению выявленных нарушений включает в себя:</w:t>
      </w: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sz w:val="12"/>
          <w:szCs w:val="12"/>
        </w:rPr>
      </w:pPr>
      <w:r w:rsidRPr="004F4E13">
        <w:rPr>
          <w:rFonts w:ascii="Times New Roman" w:eastAsia="Calibri" w:hAnsi="Times New Roman" w:cs="Times New Roman"/>
          <w:sz w:val="12"/>
          <w:szCs w:val="12"/>
        </w:rPr>
        <w:t>1) выезд на объект осмотра, указанный в заявлении, поступившем в уполномоченный орган от физических и юридических лиц, о нарушении требований законодательства Российской Федерации к эксплуатации зданий, сооружений, о возникновении аварийной ситуации в зданиях, сооружениях или возникновении угрозы разрушения здания, сооружения (далее - заявление);</w:t>
      </w: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sz w:val="12"/>
          <w:szCs w:val="12"/>
        </w:rPr>
      </w:pPr>
      <w:r w:rsidRPr="004F4E13">
        <w:rPr>
          <w:rFonts w:ascii="Times New Roman" w:eastAsia="Calibri" w:hAnsi="Times New Roman" w:cs="Times New Roman"/>
          <w:sz w:val="12"/>
          <w:szCs w:val="12"/>
        </w:rPr>
        <w:t>2) ознакомление с журналом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sz w:val="12"/>
          <w:szCs w:val="12"/>
        </w:rPr>
      </w:pPr>
      <w:r w:rsidRPr="004F4E13">
        <w:rPr>
          <w:rFonts w:ascii="Times New Roman" w:eastAsia="Calibri" w:hAnsi="Times New Roman" w:cs="Times New Roman"/>
          <w:sz w:val="12"/>
          <w:szCs w:val="12"/>
        </w:rPr>
        <w:t>3) ознакомление с проектной документацией на здание, сооружение, изучение иных сведений об осматриваемом объекте (время строительства, сроки эксплуатации), общей характеристики объемно-планировочных и конструктивных решений и систем инженерного оборудования;</w:t>
      </w: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sz w:val="12"/>
          <w:szCs w:val="12"/>
        </w:rPr>
      </w:pPr>
      <w:r w:rsidRPr="004F4E13">
        <w:rPr>
          <w:rFonts w:ascii="Times New Roman" w:eastAsia="Calibri" w:hAnsi="Times New Roman" w:cs="Times New Roman"/>
          <w:sz w:val="12"/>
          <w:szCs w:val="12"/>
        </w:rPr>
        <w:lastRenderedPageBreak/>
        <w:t xml:space="preserve">4) визуальное обследование конструкций с </w:t>
      </w:r>
      <w:proofErr w:type="spellStart"/>
      <w:r w:rsidRPr="004F4E13">
        <w:rPr>
          <w:rFonts w:ascii="Times New Roman" w:eastAsia="Calibri" w:hAnsi="Times New Roman" w:cs="Times New Roman"/>
          <w:sz w:val="12"/>
          <w:szCs w:val="12"/>
        </w:rPr>
        <w:t>фотофиксацией</w:t>
      </w:r>
      <w:proofErr w:type="spellEnd"/>
      <w:r w:rsidRPr="004F4E13">
        <w:rPr>
          <w:rFonts w:ascii="Times New Roman" w:eastAsia="Calibri" w:hAnsi="Times New Roman" w:cs="Times New Roman"/>
          <w:sz w:val="12"/>
          <w:szCs w:val="12"/>
        </w:rPr>
        <w:t xml:space="preserve"> видимых дефектов, проведение </w:t>
      </w:r>
      <w:proofErr w:type="spellStart"/>
      <w:r w:rsidRPr="004F4E13">
        <w:rPr>
          <w:rFonts w:ascii="Times New Roman" w:eastAsia="Calibri" w:hAnsi="Times New Roman" w:cs="Times New Roman"/>
          <w:sz w:val="12"/>
          <w:szCs w:val="12"/>
        </w:rPr>
        <w:t>обмерочных</w:t>
      </w:r>
      <w:proofErr w:type="spellEnd"/>
      <w:r w:rsidRPr="004F4E13">
        <w:rPr>
          <w:rFonts w:ascii="Times New Roman" w:eastAsia="Calibri" w:hAnsi="Times New Roman" w:cs="Times New Roman"/>
          <w:sz w:val="12"/>
          <w:szCs w:val="12"/>
        </w:rPr>
        <w:t xml:space="preserve"> работ (при необходимости);</w:t>
      </w: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sz w:val="12"/>
          <w:szCs w:val="12"/>
        </w:rPr>
      </w:pPr>
      <w:r w:rsidRPr="004F4E13">
        <w:rPr>
          <w:rFonts w:ascii="Times New Roman" w:eastAsia="Calibri" w:hAnsi="Times New Roman" w:cs="Times New Roman"/>
          <w:sz w:val="12"/>
          <w:szCs w:val="12"/>
        </w:rPr>
        <w:t>5) составление акта осмотра здания, сооружения, по форме согласно приложению к настоящему Порядку (далее - акт осмотра), содержащего описание выявленных нарушений.</w:t>
      </w: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sz w:val="12"/>
          <w:szCs w:val="12"/>
        </w:rPr>
      </w:pPr>
      <w:r w:rsidRPr="004F4E13">
        <w:rPr>
          <w:rFonts w:ascii="Times New Roman" w:eastAsia="Calibri" w:hAnsi="Times New Roman" w:cs="Times New Roman"/>
          <w:sz w:val="12"/>
          <w:szCs w:val="12"/>
        </w:rPr>
        <w:t xml:space="preserve">К акту осмотра прикладываются материалы </w:t>
      </w:r>
      <w:proofErr w:type="spellStart"/>
      <w:r w:rsidRPr="004F4E13">
        <w:rPr>
          <w:rFonts w:ascii="Times New Roman" w:eastAsia="Calibri" w:hAnsi="Times New Roman" w:cs="Times New Roman"/>
          <w:sz w:val="12"/>
          <w:szCs w:val="12"/>
        </w:rPr>
        <w:t>фотофиксации</w:t>
      </w:r>
      <w:proofErr w:type="spellEnd"/>
      <w:r w:rsidRPr="004F4E13">
        <w:rPr>
          <w:rFonts w:ascii="Times New Roman" w:eastAsia="Calibri" w:hAnsi="Times New Roman" w:cs="Times New Roman"/>
          <w:sz w:val="12"/>
          <w:szCs w:val="12"/>
        </w:rPr>
        <w:t xml:space="preserve"> осматриваемого здания, сооружения и иные материалы, оформленные в ходе осмотра здания, сооружения.</w:t>
      </w: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sz w:val="12"/>
          <w:szCs w:val="12"/>
        </w:rPr>
      </w:pPr>
      <w:r w:rsidRPr="004F4E13">
        <w:rPr>
          <w:rFonts w:ascii="Times New Roman" w:eastAsia="Calibri" w:hAnsi="Times New Roman" w:cs="Times New Roman"/>
          <w:sz w:val="12"/>
          <w:szCs w:val="12"/>
        </w:rPr>
        <w:t>12. В акте осмотра должны содержаться выводы:</w:t>
      </w: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sz w:val="12"/>
          <w:szCs w:val="12"/>
        </w:rPr>
      </w:pPr>
      <w:r w:rsidRPr="004F4E13">
        <w:rPr>
          <w:rFonts w:ascii="Times New Roman" w:eastAsia="Calibri" w:hAnsi="Times New Roman" w:cs="Times New Roman"/>
          <w:sz w:val="12"/>
          <w:szCs w:val="12"/>
        </w:rPr>
        <w:t>1) о 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sz w:val="12"/>
          <w:szCs w:val="12"/>
        </w:rPr>
      </w:pPr>
      <w:r w:rsidRPr="004F4E13">
        <w:rPr>
          <w:rFonts w:ascii="Times New Roman" w:eastAsia="Calibri" w:hAnsi="Times New Roman" w:cs="Times New Roman"/>
          <w:sz w:val="12"/>
          <w:szCs w:val="12"/>
        </w:rPr>
        <w:t>2) о несоответствии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sz w:val="12"/>
          <w:szCs w:val="12"/>
        </w:rPr>
      </w:pPr>
      <w:r w:rsidRPr="004F4E13">
        <w:rPr>
          <w:rFonts w:ascii="Times New Roman" w:eastAsia="Calibri" w:hAnsi="Times New Roman" w:cs="Times New Roman"/>
          <w:sz w:val="12"/>
          <w:szCs w:val="12"/>
        </w:rPr>
        <w:t>13. 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sz w:val="12"/>
          <w:szCs w:val="12"/>
        </w:rPr>
      </w:pPr>
      <w:r w:rsidRPr="004F4E13">
        <w:rPr>
          <w:rFonts w:ascii="Times New Roman" w:eastAsia="Calibri" w:hAnsi="Times New Roman" w:cs="Times New Roman"/>
          <w:sz w:val="12"/>
          <w:szCs w:val="12"/>
        </w:rPr>
        <w:t>Рекомендации о мерах по устранению выявленных нарушений должны содержать:</w:t>
      </w: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sz w:val="12"/>
          <w:szCs w:val="12"/>
        </w:rPr>
      </w:pPr>
      <w:r w:rsidRPr="004F4E13">
        <w:rPr>
          <w:rFonts w:ascii="Times New Roman" w:eastAsia="Calibri" w:hAnsi="Times New Roman" w:cs="Times New Roman"/>
          <w:sz w:val="12"/>
          <w:szCs w:val="12"/>
        </w:rPr>
        <w:t>1) предложение по проведению собственником здания, сооружения или лицом, которое владеет зданием, сооружением на ином законном основании (на праве аренды, праве хозяйственного ведения, праве оперативного управления и других правах), обследования с выдачей технического заключения о соответствии (несоответствии) здания, сооружения требованиям технических регламентов, проектной документации специализированной организацией, соответствующей требованиям законодательства;</w:t>
      </w: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sz w:val="12"/>
          <w:szCs w:val="12"/>
        </w:rPr>
      </w:pPr>
      <w:r w:rsidRPr="004F4E13">
        <w:rPr>
          <w:rFonts w:ascii="Times New Roman" w:eastAsia="Calibri" w:hAnsi="Times New Roman" w:cs="Times New Roman"/>
          <w:sz w:val="12"/>
          <w:szCs w:val="12"/>
        </w:rPr>
        <w:t>2) срок устранения выявленных нарушений;</w:t>
      </w: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sz w:val="12"/>
          <w:szCs w:val="12"/>
        </w:rPr>
      </w:pPr>
      <w:r w:rsidRPr="004F4E13">
        <w:rPr>
          <w:rFonts w:ascii="Times New Roman" w:eastAsia="Calibri" w:hAnsi="Times New Roman" w:cs="Times New Roman"/>
          <w:sz w:val="12"/>
          <w:szCs w:val="12"/>
        </w:rPr>
        <w:t>3) срок проведения повторного осмотра здания, сооружения.</w:t>
      </w: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sz w:val="12"/>
          <w:szCs w:val="12"/>
        </w:rPr>
      </w:pPr>
      <w:r w:rsidRPr="004F4E13">
        <w:rPr>
          <w:rFonts w:ascii="Times New Roman" w:eastAsia="Calibri" w:hAnsi="Times New Roman" w:cs="Times New Roman"/>
          <w:sz w:val="12"/>
          <w:szCs w:val="12"/>
        </w:rPr>
        <w:t>14. Акт осмотра составляется в трех экземплярах, подписывается членами комиссии, осуществившими проведение осмотра здания, сооружения, а также экспертами или представителями экспертных или иных организаций (в случае привлечения их к проведению осмотра здания, сооружения), собственником здания, сооружения либо лицами, которые владеют зданием, сооружением на ином законном основании, либо их уполномоченными представителями.</w:t>
      </w: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sz w:val="12"/>
          <w:szCs w:val="12"/>
        </w:rPr>
      </w:pPr>
      <w:r w:rsidRPr="004F4E13">
        <w:rPr>
          <w:rFonts w:ascii="Times New Roman" w:eastAsia="Calibri" w:hAnsi="Times New Roman" w:cs="Times New Roman"/>
          <w:sz w:val="12"/>
          <w:szCs w:val="12"/>
        </w:rPr>
        <w:t>15. Один экземпляр акта в течение трех рабочих дней со дня подписания вручается собственникам зданий, сооружений (лицам, которые владеют зданием, сооружением на ином законном основании) либо их уполномоченным представителям под роспись, второй направляется (вручается) заявителю либо направляется заказным почтовым отправлением с уведомлением о вручении, третий остается в уполномоченном органе.</w:t>
      </w: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sz w:val="12"/>
          <w:szCs w:val="12"/>
        </w:rPr>
      </w:pPr>
      <w:r w:rsidRPr="004F4E13">
        <w:rPr>
          <w:rFonts w:ascii="Times New Roman" w:eastAsia="Calibri" w:hAnsi="Times New Roman" w:cs="Times New Roman"/>
          <w:sz w:val="12"/>
          <w:szCs w:val="12"/>
        </w:rPr>
        <w:t>16. В случае, когда в трехдневный срок вручить акт осмотра заявителю и собственникам зданий, сооружений (лицам, которые владеют зданием, сооружением на ином законном основании) либо их уполномоченным представителям, уполномоченный орган обязан направить указанным лицам уведомление о необходимости явиться за актом осмотра. Со дня направления уведомления оно считается полученным по истечении трех рабочих дней с даты направления заказного письма.</w:t>
      </w: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sz w:val="12"/>
          <w:szCs w:val="12"/>
        </w:rPr>
      </w:pPr>
      <w:r w:rsidRPr="004F4E13">
        <w:rPr>
          <w:rFonts w:ascii="Times New Roman" w:eastAsia="Calibri" w:hAnsi="Times New Roman" w:cs="Times New Roman"/>
          <w:sz w:val="12"/>
          <w:szCs w:val="12"/>
        </w:rPr>
        <w:t>17. В случае выявления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уполномоченный орган направляет копию акта осмотра в течение трех рабочих дней со дня его утверждения в орган, должностному лицу, в компетенцию которых входит решение вопроса о привлечении к ответственности лица, совершившего такое нарушение.</w:t>
      </w: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sz w:val="12"/>
          <w:szCs w:val="12"/>
        </w:rPr>
      </w:pPr>
      <w:r w:rsidRPr="004F4E13">
        <w:rPr>
          <w:rFonts w:ascii="Times New Roman" w:eastAsia="Calibri" w:hAnsi="Times New Roman" w:cs="Times New Roman"/>
          <w:sz w:val="12"/>
          <w:szCs w:val="12"/>
        </w:rPr>
        <w:t>18. Сведения о проведенном осмотре зданий, сооружений вносятся в журнал учета осмотров зданий, сооружений, который ведется Комиссией по форме, включающей:</w:t>
      </w: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sz w:val="12"/>
          <w:szCs w:val="12"/>
        </w:rPr>
      </w:pPr>
      <w:r w:rsidRPr="004F4E13">
        <w:rPr>
          <w:rFonts w:ascii="Times New Roman" w:eastAsia="Calibri" w:hAnsi="Times New Roman" w:cs="Times New Roman"/>
          <w:sz w:val="12"/>
          <w:szCs w:val="12"/>
        </w:rPr>
        <w:t>1) порядковый номер;</w:t>
      </w: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sz w:val="12"/>
          <w:szCs w:val="12"/>
        </w:rPr>
      </w:pPr>
      <w:r w:rsidRPr="004F4E13">
        <w:rPr>
          <w:rFonts w:ascii="Times New Roman" w:eastAsia="Calibri" w:hAnsi="Times New Roman" w:cs="Times New Roman"/>
          <w:sz w:val="12"/>
          <w:szCs w:val="12"/>
        </w:rPr>
        <w:t>2) основание проведения осмотра;</w:t>
      </w: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sz w:val="12"/>
          <w:szCs w:val="12"/>
        </w:rPr>
      </w:pPr>
      <w:r w:rsidRPr="004F4E13">
        <w:rPr>
          <w:rFonts w:ascii="Times New Roman" w:eastAsia="Calibri" w:hAnsi="Times New Roman" w:cs="Times New Roman"/>
          <w:sz w:val="12"/>
          <w:szCs w:val="12"/>
        </w:rPr>
        <w:t>3) дату проведения осмотра зданий, сооружений;</w:t>
      </w: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sz w:val="12"/>
          <w:szCs w:val="12"/>
        </w:rPr>
      </w:pPr>
      <w:r w:rsidRPr="004F4E13">
        <w:rPr>
          <w:rFonts w:ascii="Times New Roman" w:eastAsia="Calibri" w:hAnsi="Times New Roman" w:cs="Times New Roman"/>
          <w:sz w:val="12"/>
          <w:szCs w:val="12"/>
        </w:rPr>
        <w:t>4) наименование объекта осмотра;</w:t>
      </w: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sz w:val="12"/>
          <w:szCs w:val="12"/>
        </w:rPr>
      </w:pPr>
      <w:r w:rsidRPr="004F4E13">
        <w:rPr>
          <w:rFonts w:ascii="Times New Roman" w:eastAsia="Calibri" w:hAnsi="Times New Roman" w:cs="Times New Roman"/>
          <w:sz w:val="12"/>
          <w:szCs w:val="12"/>
        </w:rPr>
        <w:t>5) место нахождения осматриваемых зданий, сооружений;</w:t>
      </w: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sz w:val="12"/>
          <w:szCs w:val="12"/>
        </w:rPr>
      </w:pPr>
      <w:r w:rsidRPr="004F4E13">
        <w:rPr>
          <w:rFonts w:ascii="Times New Roman" w:eastAsia="Calibri" w:hAnsi="Times New Roman" w:cs="Times New Roman"/>
          <w:sz w:val="12"/>
          <w:szCs w:val="12"/>
        </w:rPr>
        <w:t>6) отметку о выявленных (</w:t>
      </w:r>
      <w:proofErr w:type="spellStart"/>
      <w:r w:rsidRPr="004F4E13">
        <w:rPr>
          <w:rFonts w:ascii="Times New Roman" w:eastAsia="Calibri" w:hAnsi="Times New Roman" w:cs="Times New Roman"/>
          <w:sz w:val="12"/>
          <w:szCs w:val="12"/>
        </w:rPr>
        <w:t>невыявленных</w:t>
      </w:r>
      <w:proofErr w:type="spellEnd"/>
      <w:r w:rsidRPr="004F4E13">
        <w:rPr>
          <w:rFonts w:ascii="Times New Roman" w:eastAsia="Calibri" w:hAnsi="Times New Roman" w:cs="Times New Roman"/>
          <w:sz w:val="12"/>
          <w:szCs w:val="12"/>
        </w:rPr>
        <w:t>) нарушениях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w:t>
      </w: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sz w:val="12"/>
          <w:szCs w:val="12"/>
        </w:rPr>
      </w:pPr>
      <w:r w:rsidRPr="004F4E13">
        <w:rPr>
          <w:rFonts w:ascii="Times New Roman" w:eastAsia="Calibri" w:hAnsi="Times New Roman" w:cs="Times New Roman"/>
          <w:sz w:val="12"/>
          <w:szCs w:val="12"/>
        </w:rPr>
        <w:t>7) отметку о выполнении рекомендаций.</w:t>
      </w: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sz w:val="12"/>
          <w:szCs w:val="12"/>
        </w:rPr>
      </w:pPr>
      <w:r w:rsidRPr="004F4E13">
        <w:rPr>
          <w:rFonts w:ascii="Times New Roman" w:eastAsia="Calibri" w:hAnsi="Times New Roman" w:cs="Times New Roman"/>
          <w:sz w:val="12"/>
          <w:szCs w:val="12"/>
        </w:rPr>
        <w:t>19. Повторный осмотр зданий и сооружений проводится в случае выявления нарушений требований законодательства Российской Федерации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 Предметом повторного осмотра является проверка исполнения рекомендаций, выданных по результатам предыдущего осмотра.</w:t>
      </w: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sz w:val="12"/>
          <w:szCs w:val="12"/>
        </w:rPr>
      </w:pPr>
      <w:r w:rsidRPr="004F4E13">
        <w:rPr>
          <w:rFonts w:ascii="Times New Roman" w:eastAsia="Calibri" w:hAnsi="Times New Roman" w:cs="Times New Roman"/>
          <w:sz w:val="12"/>
          <w:szCs w:val="12"/>
        </w:rPr>
        <w:t>20. Осмотр зданий, сооружений не проводится, если при эксплуатации зданий, сооружений осуществляется государственный контроль (надзор) в соответствии с федеральными законами.</w:t>
      </w: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sz w:val="12"/>
          <w:szCs w:val="12"/>
        </w:rPr>
      </w:pPr>
      <w:r w:rsidRPr="004F4E13">
        <w:rPr>
          <w:rFonts w:ascii="Times New Roman" w:eastAsia="Calibri" w:hAnsi="Times New Roman" w:cs="Times New Roman"/>
          <w:sz w:val="12"/>
          <w:szCs w:val="12"/>
        </w:rPr>
        <w:t>В этом случае заявление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направляется в орган, осуществляющий в соответствии с федеральными законами государственный контроль (надзор) при эксплуатации зданий, сооружений, в течение пяти рабочих дней со дня его регистрации.</w:t>
      </w: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sz w:val="12"/>
          <w:szCs w:val="12"/>
        </w:rPr>
      </w:pPr>
      <w:r w:rsidRPr="004F4E13">
        <w:rPr>
          <w:rFonts w:ascii="Times New Roman" w:eastAsia="Calibri" w:hAnsi="Times New Roman" w:cs="Times New Roman"/>
          <w:sz w:val="12"/>
          <w:szCs w:val="12"/>
        </w:rPr>
        <w:t>Заявителю направляется письменное уведомление в течение пяти рабочих дней со дня регистрации заявления в Комиссии о направлении заявления для дальнейшего рассмотрения в орган, в компетенцию которого входит осуществление в соответствии с федеральными законами государственный контроль (надзор) при эксплуатации зданий, сооружений.</w:t>
      </w: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sz w:val="12"/>
          <w:szCs w:val="12"/>
        </w:rPr>
      </w:pP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b/>
          <w:bCs/>
          <w:sz w:val="12"/>
          <w:szCs w:val="12"/>
        </w:rPr>
      </w:pPr>
      <w:r w:rsidRPr="004F4E13">
        <w:rPr>
          <w:rFonts w:ascii="Times New Roman" w:eastAsia="Calibri" w:hAnsi="Times New Roman" w:cs="Times New Roman"/>
          <w:sz w:val="12"/>
          <w:szCs w:val="12"/>
        </w:rPr>
        <w:t xml:space="preserve">Статья 3. </w:t>
      </w:r>
      <w:r w:rsidRPr="004F4E13">
        <w:rPr>
          <w:rFonts w:ascii="Times New Roman" w:eastAsia="Calibri" w:hAnsi="Times New Roman" w:cs="Times New Roman"/>
          <w:b/>
          <w:bCs/>
          <w:sz w:val="12"/>
          <w:szCs w:val="12"/>
        </w:rPr>
        <w:t>Обязанности членов Комиссии при проведении осмотра зданий, сооружений</w:t>
      </w: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sz w:val="12"/>
          <w:szCs w:val="12"/>
        </w:rPr>
      </w:pPr>
      <w:r w:rsidRPr="004F4E13">
        <w:rPr>
          <w:rFonts w:ascii="Times New Roman" w:eastAsia="Calibri" w:hAnsi="Times New Roman" w:cs="Times New Roman"/>
          <w:sz w:val="12"/>
          <w:szCs w:val="12"/>
        </w:rPr>
        <w:t>Члены Комиссии при проведении осмотра зданий, сооружений обязаны:</w:t>
      </w: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sz w:val="12"/>
          <w:szCs w:val="12"/>
        </w:rPr>
      </w:pPr>
      <w:r w:rsidRPr="004F4E13">
        <w:rPr>
          <w:rFonts w:ascii="Times New Roman" w:eastAsia="Calibri" w:hAnsi="Times New Roman" w:cs="Times New Roman"/>
          <w:sz w:val="12"/>
          <w:szCs w:val="12"/>
        </w:rPr>
        <w:t>1) соблюдать законодательство Российской Федерации, Самарской области, муниципальные правовые акты сельского поселения Серноводск муниципального района Сергиевский Самарской области, права и законные интересы физических и юридических лиц, индивидуальных предпринимателей при проведении осмотра зданий, сооружений;</w:t>
      </w: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sz w:val="12"/>
          <w:szCs w:val="12"/>
        </w:rPr>
      </w:pPr>
      <w:r w:rsidRPr="004F4E13">
        <w:rPr>
          <w:rFonts w:ascii="Times New Roman" w:eastAsia="Calibri" w:hAnsi="Times New Roman" w:cs="Times New Roman"/>
          <w:sz w:val="12"/>
          <w:szCs w:val="12"/>
        </w:rPr>
        <w:t>2) проводить осмотр зданий, сооружений на основании постановления администрации о проведении осмотра здания, сооружения;</w:t>
      </w: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sz w:val="12"/>
          <w:szCs w:val="12"/>
        </w:rPr>
      </w:pPr>
      <w:r w:rsidRPr="004F4E13">
        <w:rPr>
          <w:rFonts w:ascii="Times New Roman" w:eastAsia="Calibri" w:hAnsi="Times New Roman" w:cs="Times New Roman"/>
          <w:sz w:val="12"/>
          <w:szCs w:val="12"/>
        </w:rPr>
        <w:t>3) привлекать к осмотру зданий, сооружений специализированные организации, соответствующие требованиям законодательства;</w:t>
      </w: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sz w:val="12"/>
          <w:szCs w:val="12"/>
        </w:rPr>
      </w:pPr>
      <w:r w:rsidRPr="004F4E13">
        <w:rPr>
          <w:rFonts w:ascii="Times New Roman" w:eastAsia="Calibri" w:hAnsi="Times New Roman" w:cs="Times New Roman"/>
          <w:sz w:val="12"/>
          <w:szCs w:val="12"/>
        </w:rPr>
        <w:t>4) не препятствовать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присутствовать при проведении осмотра зданий, сооружений и давать разъяснения по вопросам, относящимся к предмету осмотра зданий, сооружений;</w:t>
      </w: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sz w:val="12"/>
          <w:szCs w:val="12"/>
        </w:rPr>
      </w:pPr>
      <w:r w:rsidRPr="004F4E13">
        <w:rPr>
          <w:rFonts w:ascii="Times New Roman" w:eastAsia="Calibri" w:hAnsi="Times New Roman" w:cs="Times New Roman"/>
          <w:sz w:val="12"/>
          <w:szCs w:val="12"/>
        </w:rPr>
        <w:t>5) предоставлять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информацию и документы, относящиеся к предмету осмотра зданий, сооружений;</w:t>
      </w:r>
    </w:p>
    <w:p w:rsidR="004F4E13" w:rsidRPr="004F4E13" w:rsidRDefault="004F4E13" w:rsidP="004F4E13">
      <w:pPr>
        <w:tabs>
          <w:tab w:val="left" w:pos="284"/>
        </w:tabs>
        <w:spacing w:after="0" w:line="240" w:lineRule="auto"/>
        <w:ind w:firstLine="284"/>
        <w:jc w:val="both"/>
        <w:rPr>
          <w:rFonts w:ascii="Times New Roman" w:eastAsia="Calibri" w:hAnsi="Times New Roman" w:cs="Times New Roman"/>
          <w:sz w:val="12"/>
          <w:szCs w:val="12"/>
        </w:rPr>
      </w:pPr>
      <w:r w:rsidRPr="004F4E13">
        <w:rPr>
          <w:rFonts w:ascii="Times New Roman" w:eastAsia="Calibri" w:hAnsi="Times New Roman" w:cs="Times New Roman"/>
          <w:sz w:val="12"/>
          <w:szCs w:val="12"/>
        </w:rPr>
        <w:t>6) осуществлять иные обязанности, предусмотренные законодательством Российской Федерации, Самарской области и муниципальными правовыми актами сельского поселения  Серноводск  муниципального района Сергиевский Самарской области.</w:t>
      </w:r>
    </w:p>
    <w:p w:rsidR="004F4E13" w:rsidRDefault="004F4E13" w:rsidP="004F4E13">
      <w:pPr>
        <w:tabs>
          <w:tab w:val="left" w:pos="284"/>
        </w:tabs>
        <w:spacing w:after="0" w:line="240" w:lineRule="auto"/>
        <w:jc w:val="both"/>
        <w:rPr>
          <w:rFonts w:ascii="Times New Roman" w:eastAsia="Calibri" w:hAnsi="Times New Roman" w:cs="Times New Roman"/>
          <w:sz w:val="12"/>
          <w:szCs w:val="12"/>
        </w:rPr>
      </w:pPr>
    </w:p>
    <w:p w:rsidR="004F4E13" w:rsidRPr="006902EF" w:rsidRDefault="004F4E13" w:rsidP="004F4E13">
      <w:pPr>
        <w:tabs>
          <w:tab w:val="left" w:pos="284"/>
        </w:tabs>
        <w:spacing w:after="0" w:line="240" w:lineRule="auto"/>
        <w:jc w:val="right"/>
        <w:rPr>
          <w:rFonts w:ascii="Times New Roman" w:eastAsia="Calibri" w:hAnsi="Times New Roman" w:cs="Times New Roman"/>
          <w:i/>
          <w:sz w:val="12"/>
          <w:szCs w:val="12"/>
        </w:rPr>
      </w:pPr>
      <w:r w:rsidRPr="006902EF">
        <w:rPr>
          <w:rFonts w:ascii="Times New Roman" w:eastAsia="Calibri" w:hAnsi="Times New Roman" w:cs="Times New Roman"/>
          <w:i/>
          <w:sz w:val="12"/>
          <w:szCs w:val="12"/>
        </w:rPr>
        <w:t>Приложение к</w:t>
      </w:r>
    </w:p>
    <w:p w:rsidR="004F4E13" w:rsidRPr="006902EF" w:rsidRDefault="004F4E13" w:rsidP="004F4E13">
      <w:pPr>
        <w:tabs>
          <w:tab w:val="left" w:pos="284"/>
        </w:tabs>
        <w:spacing w:after="0" w:line="240" w:lineRule="auto"/>
        <w:jc w:val="right"/>
        <w:rPr>
          <w:rFonts w:ascii="Times New Roman" w:eastAsia="Calibri" w:hAnsi="Times New Roman" w:cs="Times New Roman"/>
          <w:i/>
          <w:sz w:val="12"/>
          <w:szCs w:val="12"/>
        </w:rPr>
      </w:pPr>
      <w:r w:rsidRPr="006902EF">
        <w:rPr>
          <w:rFonts w:ascii="Times New Roman" w:eastAsia="Calibri" w:hAnsi="Times New Roman" w:cs="Times New Roman"/>
          <w:i/>
          <w:sz w:val="12"/>
          <w:szCs w:val="12"/>
        </w:rPr>
        <w:t>Порядку осмотра зданий, сооружений</w:t>
      </w:r>
    </w:p>
    <w:p w:rsidR="004F4E13" w:rsidRPr="006902EF" w:rsidRDefault="004F4E13" w:rsidP="004F4E13">
      <w:pPr>
        <w:tabs>
          <w:tab w:val="left" w:pos="284"/>
        </w:tabs>
        <w:spacing w:after="0" w:line="240" w:lineRule="auto"/>
        <w:jc w:val="right"/>
        <w:rPr>
          <w:rFonts w:ascii="Times New Roman" w:eastAsia="Calibri" w:hAnsi="Times New Roman" w:cs="Times New Roman"/>
          <w:i/>
          <w:sz w:val="12"/>
          <w:szCs w:val="12"/>
        </w:rPr>
      </w:pPr>
      <w:r w:rsidRPr="006902EF">
        <w:rPr>
          <w:rFonts w:ascii="Times New Roman" w:eastAsia="Calibri" w:hAnsi="Times New Roman" w:cs="Times New Roman"/>
          <w:i/>
          <w:sz w:val="12"/>
          <w:szCs w:val="12"/>
        </w:rPr>
        <w:t>в целях оценки их технического состояния</w:t>
      </w:r>
    </w:p>
    <w:p w:rsidR="004F4E13" w:rsidRPr="006902EF" w:rsidRDefault="004F4E13" w:rsidP="004F4E13">
      <w:pPr>
        <w:tabs>
          <w:tab w:val="left" w:pos="284"/>
        </w:tabs>
        <w:spacing w:after="0" w:line="240" w:lineRule="auto"/>
        <w:jc w:val="right"/>
        <w:rPr>
          <w:rFonts w:ascii="Times New Roman" w:eastAsia="Calibri" w:hAnsi="Times New Roman" w:cs="Times New Roman"/>
          <w:i/>
          <w:sz w:val="12"/>
          <w:szCs w:val="12"/>
        </w:rPr>
      </w:pPr>
      <w:r w:rsidRPr="006902EF">
        <w:rPr>
          <w:rFonts w:ascii="Times New Roman" w:eastAsia="Calibri" w:hAnsi="Times New Roman" w:cs="Times New Roman"/>
          <w:i/>
          <w:sz w:val="12"/>
          <w:szCs w:val="12"/>
        </w:rPr>
        <w:t>и надлежащего технического обслуживания</w:t>
      </w:r>
    </w:p>
    <w:p w:rsidR="004F4E13" w:rsidRPr="006902EF" w:rsidRDefault="004F4E13" w:rsidP="004F4E13">
      <w:pPr>
        <w:tabs>
          <w:tab w:val="left" w:pos="284"/>
        </w:tabs>
        <w:spacing w:after="0" w:line="240" w:lineRule="auto"/>
        <w:jc w:val="right"/>
        <w:rPr>
          <w:rFonts w:ascii="Times New Roman" w:eastAsia="Calibri" w:hAnsi="Times New Roman" w:cs="Times New Roman"/>
          <w:i/>
          <w:sz w:val="12"/>
          <w:szCs w:val="12"/>
        </w:rPr>
      </w:pPr>
      <w:r w:rsidRPr="006902EF">
        <w:rPr>
          <w:rFonts w:ascii="Times New Roman" w:eastAsia="Calibri" w:hAnsi="Times New Roman" w:cs="Times New Roman"/>
          <w:i/>
          <w:sz w:val="12"/>
          <w:szCs w:val="12"/>
        </w:rPr>
        <w:t xml:space="preserve">на территории сельского поселения </w:t>
      </w:r>
      <w:r w:rsidRPr="004F4E13">
        <w:rPr>
          <w:rFonts w:ascii="Times New Roman" w:eastAsia="Calibri" w:hAnsi="Times New Roman" w:cs="Times New Roman"/>
          <w:i/>
          <w:sz w:val="12"/>
          <w:szCs w:val="12"/>
        </w:rPr>
        <w:t>Серноводск</w:t>
      </w:r>
    </w:p>
    <w:p w:rsidR="004F4E13" w:rsidRDefault="004F4E13" w:rsidP="004F4E13">
      <w:pPr>
        <w:tabs>
          <w:tab w:val="left" w:pos="284"/>
        </w:tabs>
        <w:spacing w:after="0" w:line="240" w:lineRule="auto"/>
        <w:jc w:val="right"/>
        <w:rPr>
          <w:rFonts w:ascii="Times New Roman" w:eastAsia="Calibri" w:hAnsi="Times New Roman" w:cs="Times New Roman"/>
          <w:i/>
          <w:sz w:val="12"/>
          <w:szCs w:val="12"/>
        </w:rPr>
      </w:pPr>
      <w:r w:rsidRPr="006902EF">
        <w:rPr>
          <w:rFonts w:ascii="Times New Roman" w:eastAsia="Calibri" w:hAnsi="Times New Roman" w:cs="Times New Roman"/>
          <w:i/>
          <w:sz w:val="12"/>
          <w:szCs w:val="12"/>
        </w:rPr>
        <w:t>муниципального района Сергиевский</w:t>
      </w:r>
      <w:r>
        <w:rPr>
          <w:rFonts w:ascii="Times New Roman" w:eastAsia="Calibri" w:hAnsi="Times New Roman" w:cs="Times New Roman"/>
          <w:i/>
          <w:sz w:val="12"/>
          <w:szCs w:val="12"/>
        </w:rPr>
        <w:t xml:space="preserve"> </w:t>
      </w:r>
      <w:r w:rsidRPr="006902EF">
        <w:rPr>
          <w:rFonts w:ascii="Times New Roman" w:eastAsia="Calibri" w:hAnsi="Times New Roman" w:cs="Times New Roman"/>
          <w:i/>
          <w:sz w:val="12"/>
          <w:szCs w:val="12"/>
        </w:rPr>
        <w:t>Самарской области</w:t>
      </w:r>
    </w:p>
    <w:p w:rsidR="004F4E13" w:rsidRPr="006902EF" w:rsidRDefault="004F4E13" w:rsidP="004F4E13">
      <w:pPr>
        <w:tabs>
          <w:tab w:val="left" w:pos="284"/>
        </w:tabs>
        <w:spacing w:after="0" w:line="240" w:lineRule="auto"/>
        <w:rPr>
          <w:rFonts w:ascii="Times New Roman" w:eastAsia="Calibri" w:hAnsi="Times New Roman" w:cs="Times New Roman"/>
          <w:i/>
          <w:sz w:val="12"/>
          <w:szCs w:val="12"/>
        </w:rPr>
      </w:pPr>
    </w:p>
    <w:p w:rsidR="004F4E13" w:rsidRPr="00806EA4" w:rsidRDefault="004F4E13" w:rsidP="004F4E13">
      <w:pPr>
        <w:tabs>
          <w:tab w:val="left" w:pos="284"/>
        </w:tabs>
        <w:spacing w:after="0" w:line="240" w:lineRule="auto"/>
        <w:jc w:val="center"/>
        <w:rPr>
          <w:rFonts w:ascii="Times New Roman" w:eastAsia="Calibri" w:hAnsi="Times New Roman" w:cs="Times New Roman"/>
          <w:b/>
          <w:sz w:val="12"/>
          <w:szCs w:val="12"/>
        </w:rPr>
      </w:pPr>
      <w:r w:rsidRPr="00806EA4">
        <w:rPr>
          <w:rFonts w:ascii="Times New Roman" w:eastAsia="Calibri" w:hAnsi="Times New Roman" w:cs="Times New Roman"/>
          <w:b/>
          <w:sz w:val="12"/>
          <w:szCs w:val="12"/>
        </w:rPr>
        <w:t>АКТ ОСМОТРА ЗДАНИЯ, СООРУЖЕНИЯ</w:t>
      </w:r>
    </w:p>
    <w:p w:rsidR="004F4E13" w:rsidRPr="006902EF" w:rsidRDefault="004F4E13" w:rsidP="004F4E13">
      <w:pPr>
        <w:tabs>
          <w:tab w:val="left" w:pos="284"/>
        </w:tabs>
        <w:spacing w:after="0" w:line="240" w:lineRule="auto"/>
        <w:rPr>
          <w:rFonts w:ascii="Times New Roman" w:eastAsia="Calibri" w:hAnsi="Times New Roman" w:cs="Times New Roman"/>
          <w:sz w:val="12"/>
          <w:szCs w:val="12"/>
        </w:rPr>
      </w:pPr>
    </w:p>
    <w:p w:rsidR="004F4E13" w:rsidRDefault="004F4E13" w:rsidP="004F4E13">
      <w:pPr>
        <w:tabs>
          <w:tab w:val="left" w:pos="284"/>
        </w:tabs>
        <w:spacing w:after="0" w:line="240" w:lineRule="auto"/>
        <w:rPr>
          <w:rFonts w:ascii="Times New Roman" w:eastAsia="Calibri" w:hAnsi="Times New Roman" w:cs="Times New Roman"/>
          <w:bCs/>
          <w:i/>
          <w:sz w:val="12"/>
          <w:szCs w:val="12"/>
        </w:rPr>
      </w:pPr>
      <w:r w:rsidRPr="006902EF">
        <w:rPr>
          <w:rFonts w:ascii="Times New Roman" w:eastAsia="Calibri" w:hAnsi="Times New Roman" w:cs="Times New Roman"/>
          <w:bCs/>
          <w:i/>
          <w:sz w:val="12"/>
          <w:szCs w:val="12"/>
        </w:rPr>
        <w:t>_____</w:t>
      </w:r>
      <w:r>
        <w:rPr>
          <w:rFonts w:ascii="Times New Roman" w:eastAsia="Calibri" w:hAnsi="Times New Roman" w:cs="Times New Roman"/>
          <w:bCs/>
          <w:i/>
          <w:sz w:val="12"/>
          <w:szCs w:val="12"/>
        </w:rPr>
        <w:t xml:space="preserve">_______ </w:t>
      </w:r>
    </w:p>
    <w:p w:rsidR="004F4E13" w:rsidRPr="006902EF" w:rsidRDefault="004F4E13" w:rsidP="004F4E13">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bCs/>
          <w:i/>
          <w:sz w:val="12"/>
          <w:szCs w:val="12"/>
        </w:rPr>
        <w:t xml:space="preserve"> </w:t>
      </w:r>
      <w:r w:rsidRPr="006902EF">
        <w:rPr>
          <w:rFonts w:ascii="Times New Roman" w:eastAsia="Calibri" w:hAnsi="Times New Roman" w:cs="Times New Roman"/>
          <w:bCs/>
          <w:sz w:val="12"/>
          <w:szCs w:val="12"/>
        </w:rPr>
        <w:t>«____»________________ ____г.</w:t>
      </w:r>
    </w:p>
    <w:p w:rsidR="004F4E13" w:rsidRPr="006902EF" w:rsidRDefault="004F4E13" w:rsidP="004F4E13">
      <w:pPr>
        <w:tabs>
          <w:tab w:val="left" w:pos="284"/>
        </w:tabs>
        <w:spacing w:after="0" w:line="240" w:lineRule="auto"/>
        <w:rPr>
          <w:rFonts w:ascii="Times New Roman" w:eastAsia="Calibri" w:hAnsi="Times New Roman" w:cs="Times New Roman"/>
          <w:sz w:val="12"/>
          <w:szCs w:val="12"/>
        </w:rPr>
      </w:pPr>
    </w:p>
    <w:p w:rsidR="004F4E13" w:rsidRPr="006902EF" w:rsidRDefault="004F4E13" w:rsidP="004F4E13">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Комиссия, назначенная:</w:t>
      </w:r>
    </w:p>
    <w:p w:rsidR="004F4E13" w:rsidRPr="006902EF" w:rsidRDefault="004F4E13" w:rsidP="004F4E13">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w:t>
      </w:r>
      <w:r>
        <w:rPr>
          <w:rFonts w:ascii="Times New Roman" w:eastAsia="Calibri" w:hAnsi="Times New Roman" w:cs="Times New Roman"/>
          <w:sz w:val="12"/>
          <w:szCs w:val="12"/>
        </w:rPr>
        <w:t>_______________________________________________________</w:t>
      </w:r>
      <w:r w:rsidRPr="006902EF">
        <w:rPr>
          <w:rFonts w:ascii="Times New Roman" w:eastAsia="Calibri" w:hAnsi="Times New Roman" w:cs="Times New Roman"/>
          <w:sz w:val="12"/>
          <w:szCs w:val="12"/>
        </w:rPr>
        <w:t>_______________________________________________,</w:t>
      </w:r>
    </w:p>
    <w:p w:rsidR="004F4E13" w:rsidRDefault="004F4E13" w:rsidP="004F4E13">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 xml:space="preserve">(дата, номер постановления  администрации сельского поселения </w:t>
      </w:r>
      <w:r w:rsidRPr="004F4E13">
        <w:rPr>
          <w:rFonts w:ascii="Times New Roman" w:eastAsia="Calibri" w:hAnsi="Times New Roman" w:cs="Times New Roman"/>
          <w:sz w:val="12"/>
          <w:szCs w:val="12"/>
        </w:rPr>
        <w:t xml:space="preserve">Серноводск </w:t>
      </w:r>
      <w:r w:rsidRPr="006902EF">
        <w:rPr>
          <w:rFonts w:ascii="Times New Roman" w:eastAsia="Calibri" w:hAnsi="Times New Roman" w:cs="Times New Roman"/>
          <w:sz w:val="12"/>
          <w:szCs w:val="12"/>
        </w:rPr>
        <w:t>муниципального района Сергиевский</w:t>
      </w:r>
    </w:p>
    <w:p w:rsidR="004F4E13" w:rsidRPr="006902EF" w:rsidRDefault="004F4E13" w:rsidP="004F4E13">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Самарской области о создании комиссии)</w:t>
      </w:r>
    </w:p>
    <w:p w:rsidR="004F4E13" w:rsidRPr="006902EF" w:rsidRDefault="004F4E13" w:rsidP="004F4E13">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в составе председателя: __________</w:t>
      </w:r>
      <w:r>
        <w:rPr>
          <w:rFonts w:ascii="Times New Roman" w:eastAsia="Calibri" w:hAnsi="Times New Roman" w:cs="Times New Roman"/>
          <w:sz w:val="12"/>
          <w:szCs w:val="12"/>
        </w:rPr>
        <w:t>______________________________________________________</w:t>
      </w:r>
      <w:r w:rsidRPr="006902EF">
        <w:rPr>
          <w:rFonts w:ascii="Times New Roman" w:eastAsia="Calibri" w:hAnsi="Times New Roman" w:cs="Times New Roman"/>
          <w:sz w:val="12"/>
          <w:szCs w:val="12"/>
        </w:rPr>
        <w:t>________________________________________</w:t>
      </w:r>
    </w:p>
    <w:p w:rsidR="004F4E13" w:rsidRPr="006902EF" w:rsidRDefault="004F4E13" w:rsidP="004F4E13">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 занимаемая должность)</w:t>
      </w:r>
    </w:p>
    <w:p w:rsidR="004F4E13" w:rsidRPr="006902EF" w:rsidRDefault="004F4E13" w:rsidP="004F4E13">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и членов комиссии: _______</w:t>
      </w:r>
      <w:r>
        <w:rPr>
          <w:rFonts w:ascii="Times New Roman" w:eastAsia="Calibri" w:hAnsi="Times New Roman" w:cs="Times New Roman"/>
          <w:sz w:val="12"/>
          <w:szCs w:val="12"/>
        </w:rPr>
        <w:t>____________________________________________________</w:t>
      </w:r>
      <w:r w:rsidRPr="006902EF">
        <w:rPr>
          <w:rFonts w:ascii="Times New Roman" w:eastAsia="Calibri" w:hAnsi="Times New Roman" w:cs="Times New Roman"/>
          <w:sz w:val="12"/>
          <w:szCs w:val="12"/>
        </w:rPr>
        <w:t>________________________________________________</w:t>
      </w:r>
    </w:p>
    <w:p w:rsidR="004F4E13" w:rsidRPr="006902EF" w:rsidRDefault="004F4E13" w:rsidP="004F4E13">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 занимаемая должность)</w:t>
      </w:r>
    </w:p>
    <w:p w:rsidR="004F4E13" w:rsidRPr="006902EF" w:rsidRDefault="004F4E13" w:rsidP="004F4E13">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________</w:t>
      </w:r>
    </w:p>
    <w:p w:rsidR="004F4E13" w:rsidRPr="006902EF" w:rsidRDefault="004F4E13" w:rsidP="004F4E13">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______________</w:t>
      </w:r>
    </w:p>
    <w:p w:rsidR="004F4E13" w:rsidRPr="006902EF" w:rsidRDefault="004F4E13" w:rsidP="004F4E13">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w:t>
      </w:r>
    </w:p>
    <w:p w:rsidR="004F4E13" w:rsidRPr="006902EF" w:rsidRDefault="004F4E13" w:rsidP="004F4E13">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при участии приглашенных экспертов: __________________________</w:t>
      </w:r>
      <w:r>
        <w:rPr>
          <w:rFonts w:ascii="Times New Roman" w:eastAsia="Calibri" w:hAnsi="Times New Roman" w:cs="Times New Roman"/>
          <w:sz w:val="12"/>
          <w:szCs w:val="12"/>
        </w:rPr>
        <w:t>____________________________________________________</w:t>
      </w:r>
      <w:r w:rsidRPr="006902EF">
        <w:rPr>
          <w:rFonts w:ascii="Times New Roman" w:eastAsia="Calibri" w:hAnsi="Times New Roman" w:cs="Times New Roman"/>
          <w:sz w:val="12"/>
          <w:szCs w:val="12"/>
        </w:rPr>
        <w:t>_____________</w:t>
      </w:r>
    </w:p>
    <w:p w:rsidR="004F4E13" w:rsidRPr="006902EF" w:rsidRDefault="004F4E13" w:rsidP="004F4E13">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 занимаемая должность и место работы)</w:t>
      </w:r>
    </w:p>
    <w:p w:rsidR="004F4E13" w:rsidRPr="006902EF" w:rsidRDefault="004F4E13" w:rsidP="004F4E13">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___________</w:t>
      </w:r>
    </w:p>
    <w:p w:rsidR="004F4E13" w:rsidRPr="006902EF" w:rsidRDefault="004F4E13" w:rsidP="004F4E13">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____</w:t>
      </w:r>
    </w:p>
    <w:p w:rsidR="004F4E13" w:rsidRPr="006902EF" w:rsidRDefault="004F4E13" w:rsidP="004F4E13">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в присутствии:</w:t>
      </w:r>
    </w:p>
    <w:p w:rsidR="004F4E13" w:rsidRPr="006902EF" w:rsidRDefault="004F4E13" w:rsidP="004F4E13">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собственника (собственников) здания, сооружения, либо лица, которое владеет зданием, сооружением на ином законном основании, либо уполномоченного им лица _____________________________________________</w:t>
      </w:r>
      <w:r>
        <w:rPr>
          <w:rFonts w:ascii="Times New Roman" w:eastAsia="Calibri" w:hAnsi="Times New Roman" w:cs="Times New Roman"/>
          <w:sz w:val="12"/>
          <w:szCs w:val="12"/>
        </w:rPr>
        <w:t>____________________________________</w:t>
      </w:r>
      <w:r w:rsidRPr="006902EF">
        <w:rPr>
          <w:rFonts w:ascii="Times New Roman" w:eastAsia="Calibri" w:hAnsi="Times New Roman" w:cs="Times New Roman"/>
          <w:sz w:val="12"/>
          <w:szCs w:val="12"/>
        </w:rPr>
        <w:t>_____________________</w:t>
      </w:r>
    </w:p>
    <w:p w:rsidR="004F4E13" w:rsidRPr="006902EF" w:rsidRDefault="004F4E13" w:rsidP="004F4E13">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____</w:t>
      </w:r>
    </w:p>
    <w:p w:rsidR="004F4E13" w:rsidRPr="006902EF" w:rsidRDefault="004F4E13" w:rsidP="004F4E13">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 xml:space="preserve"> правообладателя здания или уполномоченного им лица)</w:t>
      </w:r>
    </w:p>
    <w:p w:rsidR="004F4E13" w:rsidRPr="006902EF" w:rsidRDefault="004F4E13" w:rsidP="004F4E13">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лица, ответственного за эксплуатацию здания, сооружения, либо</w:t>
      </w:r>
      <w:r>
        <w:rPr>
          <w:rFonts w:ascii="Times New Roman" w:eastAsia="Calibri" w:hAnsi="Times New Roman" w:cs="Times New Roman"/>
          <w:sz w:val="12"/>
          <w:szCs w:val="12"/>
        </w:rPr>
        <w:t xml:space="preserve"> </w:t>
      </w:r>
      <w:r w:rsidRPr="006902EF">
        <w:rPr>
          <w:rFonts w:ascii="Times New Roman" w:eastAsia="Calibri" w:hAnsi="Times New Roman" w:cs="Times New Roman"/>
          <w:sz w:val="12"/>
          <w:szCs w:val="12"/>
        </w:rPr>
        <w:t>уполномоченного представителя: ____________</w:t>
      </w:r>
      <w:r>
        <w:rPr>
          <w:rFonts w:ascii="Times New Roman" w:eastAsia="Calibri" w:hAnsi="Times New Roman" w:cs="Times New Roman"/>
          <w:sz w:val="12"/>
          <w:szCs w:val="12"/>
        </w:rPr>
        <w:t>___________________________</w:t>
      </w:r>
    </w:p>
    <w:p w:rsidR="004F4E13" w:rsidRPr="006902EF" w:rsidRDefault="004F4E13" w:rsidP="004F4E13">
      <w:pPr>
        <w:tabs>
          <w:tab w:val="left" w:pos="284"/>
        </w:tabs>
        <w:spacing w:after="0" w:line="240" w:lineRule="auto"/>
        <w:jc w:val="right"/>
        <w:rPr>
          <w:rFonts w:ascii="Times New Roman" w:eastAsia="Calibri" w:hAnsi="Times New Roman" w:cs="Times New Roman"/>
          <w:sz w:val="12"/>
          <w:szCs w:val="12"/>
        </w:rPr>
      </w:pPr>
      <w:r w:rsidRPr="006902EF">
        <w:rPr>
          <w:rFonts w:ascii="Times New Roman" w:eastAsia="Calibri" w:hAnsi="Times New Roman" w:cs="Times New Roman"/>
          <w:sz w:val="12"/>
          <w:szCs w:val="12"/>
        </w:rPr>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 xml:space="preserve"> лица, ответственного за эксплуатацию здания, сооружения, </w:t>
      </w:r>
      <w:r>
        <w:rPr>
          <w:rFonts w:ascii="Times New Roman" w:eastAsia="Calibri" w:hAnsi="Times New Roman" w:cs="Times New Roman"/>
          <w:sz w:val="12"/>
          <w:szCs w:val="12"/>
        </w:rPr>
        <w:t xml:space="preserve"> </w:t>
      </w:r>
      <w:r w:rsidRPr="006902EF">
        <w:rPr>
          <w:rFonts w:ascii="Times New Roman" w:eastAsia="Calibri" w:hAnsi="Times New Roman" w:cs="Times New Roman"/>
          <w:sz w:val="12"/>
          <w:szCs w:val="12"/>
        </w:rPr>
        <w:t>либо уполномоченного представителя)</w:t>
      </w:r>
    </w:p>
    <w:p w:rsidR="004F4E13" w:rsidRPr="006902EF" w:rsidRDefault="004F4E13" w:rsidP="004F4E13">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4F4E13" w:rsidRPr="006902EF" w:rsidRDefault="004F4E13" w:rsidP="004F4E13">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____</w:t>
      </w:r>
    </w:p>
    <w:p w:rsidR="004F4E13" w:rsidRPr="006902EF" w:rsidRDefault="004F4E13" w:rsidP="004F4E13">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на основании: __________________________________________________________</w:t>
      </w:r>
      <w:r>
        <w:rPr>
          <w:rFonts w:ascii="Times New Roman" w:eastAsia="Calibri" w:hAnsi="Times New Roman" w:cs="Times New Roman"/>
          <w:sz w:val="12"/>
          <w:szCs w:val="12"/>
        </w:rPr>
        <w:t>____________________________________________________</w:t>
      </w:r>
      <w:r w:rsidRPr="006902EF">
        <w:rPr>
          <w:rFonts w:ascii="Times New Roman" w:eastAsia="Calibri" w:hAnsi="Times New Roman" w:cs="Times New Roman"/>
          <w:sz w:val="12"/>
          <w:szCs w:val="12"/>
        </w:rPr>
        <w:t>__</w:t>
      </w:r>
    </w:p>
    <w:p w:rsidR="004F4E13" w:rsidRPr="006902EF" w:rsidRDefault="004F4E13" w:rsidP="004F4E13">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 xml:space="preserve">(реквизиты правового акта администрации  сельского поселения </w:t>
      </w:r>
      <w:r w:rsidRPr="004F4E13">
        <w:rPr>
          <w:rFonts w:ascii="Times New Roman" w:eastAsia="Calibri" w:hAnsi="Times New Roman" w:cs="Times New Roman"/>
          <w:sz w:val="12"/>
          <w:szCs w:val="12"/>
        </w:rPr>
        <w:t xml:space="preserve">Серноводск </w:t>
      </w:r>
      <w:r w:rsidRPr="006902EF">
        <w:rPr>
          <w:rFonts w:ascii="Times New Roman" w:eastAsia="Calibri" w:hAnsi="Times New Roman" w:cs="Times New Roman"/>
          <w:sz w:val="12"/>
          <w:szCs w:val="12"/>
        </w:rPr>
        <w:t>муниципального района Сергиевский</w:t>
      </w:r>
    </w:p>
    <w:p w:rsidR="004F4E13" w:rsidRPr="006902EF" w:rsidRDefault="004F4E13" w:rsidP="004F4E13">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Самарской области о создании комиссии)</w:t>
      </w:r>
    </w:p>
    <w:p w:rsidR="004F4E13" w:rsidRPr="006902EF" w:rsidRDefault="004F4E13" w:rsidP="004F4E13">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провели осмотр: __________________________________________________________</w:t>
      </w:r>
      <w:r>
        <w:rPr>
          <w:rFonts w:ascii="Times New Roman" w:eastAsia="Calibri" w:hAnsi="Times New Roman" w:cs="Times New Roman"/>
          <w:sz w:val="12"/>
          <w:szCs w:val="12"/>
        </w:rPr>
        <w:t>____________________________________________________</w:t>
      </w:r>
    </w:p>
    <w:p w:rsidR="004F4E13" w:rsidRPr="006902EF" w:rsidRDefault="004F4E13" w:rsidP="004F4E13">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(наименование здания, сооружения, его место нахождения)</w:t>
      </w:r>
    </w:p>
    <w:p w:rsidR="004F4E13" w:rsidRPr="006902EF" w:rsidRDefault="004F4E13" w:rsidP="004F4E13">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4F4E13" w:rsidRPr="006902EF" w:rsidRDefault="004F4E13" w:rsidP="004F4E13">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w:t>
      </w:r>
    </w:p>
    <w:p w:rsidR="004F4E13" w:rsidRPr="006902EF" w:rsidRDefault="004F4E13" w:rsidP="004F4E13">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w:t>
      </w:r>
    </w:p>
    <w:p w:rsidR="004F4E13" w:rsidRPr="006902EF" w:rsidRDefault="004F4E13" w:rsidP="004F4E13">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При осмотре установлено:</w:t>
      </w:r>
      <w:r>
        <w:rPr>
          <w:rFonts w:ascii="Times New Roman" w:eastAsia="Calibri" w:hAnsi="Times New Roman" w:cs="Times New Roman"/>
          <w:sz w:val="12"/>
          <w:szCs w:val="12"/>
        </w:rPr>
        <w:t xml:space="preserve"> </w:t>
      </w:r>
      <w:r w:rsidRPr="006902EF">
        <w:rPr>
          <w:rFonts w:ascii="Times New Roman" w:eastAsia="Calibri" w:hAnsi="Times New Roman" w:cs="Times New Roman"/>
          <w:sz w:val="12"/>
          <w:szCs w:val="12"/>
        </w:rPr>
        <w:t>_____________________________________</w:t>
      </w:r>
      <w:r>
        <w:rPr>
          <w:rFonts w:ascii="Times New Roman" w:eastAsia="Calibri" w:hAnsi="Times New Roman" w:cs="Times New Roman"/>
          <w:sz w:val="12"/>
          <w:szCs w:val="12"/>
        </w:rPr>
        <w:t>_________________________________________________________________</w:t>
      </w:r>
    </w:p>
    <w:p w:rsidR="004F4E13" w:rsidRPr="006902EF" w:rsidRDefault="004F4E13" w:rsidP="004F4E13">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(подробное описание данных, характеризующих состояние объекта осмотра, инженерных систем здания)</w:t>
      </w:r>
    </w:p>
    <w:p w:rsidR="004F4E13" w:rsidRPr="006902EF" w:rsidRDefault="004F4E13" w:rsidP="004F4E13">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4F4E13" w:rsidRPr="006902EF" w:rsidRDefault="004F4E13" w:rsidP="004F4E13">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_____</w:t>
      </w:r>
    </w:p>
    <w:p w:rsidR="004F4E13" w:rsidRPr="006902EF" w:rsidRDefault="004F4E13" w:rsidP="004F4E13">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Выявлены (не выявлены) нарушения: ______________________________</w:t>
      </w:r>
      <w:r>
        <w:rPr>
          <w:rFonts w:ascii="Times New Roman" w:eastAsia="Calibri" w:hAnsi="Times New Roman" w:cs="Times New Roman"/>
          <w:sz w:val="12"/>
          <w:szCs w:val="12"/>
        </w:rPr>
        <w:t>____________________________________________________</w:t>
      </w:r>
      <w:r w:rsidRPr="006902EF">
        <w:rPr>
          <w:rFonts w:ascii="Times New Roman" w:eastAsia="Calibri" w:hAnsi="Times New Roman" w:cs="Times New Roman"/>
          <w:sz w:val="12"/>
          <w:szCs w:val="12"/>
        </w:rPr>
        <w:t>__________</w:t>
      </w:r>
    </w:p>
    <w:p w:rsidR="004F4E13" w:rsidRPr="006902EF" w:rsidRDefault="004F4E13" w:rsidP="004F4E13">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(в случае выявления указываются нарушения требований</w:t>
      </w:r>
      <w:r>
        <w:rPr>
          <w:rFonts w:ascii="Times New Roman" w:eastAsia="Calibri" w:hAnsi="Times New Roman" w:cs="Times New Roman"/>
          <w:sz w:val="12"/>
          <w:szCs w:val="12"/>
        </w:rPr>
        <w:t xml:space="preserve"> </w:t>
      </w:r>
      <w:r w:rsidRPr="006902EF">
        <w:rPr>
          <w:rFonts w:ascii="Times New Roman" w:eastAsia="Calibri" w:hAnsi="Times New Roman" w:cs="Times New Roman"/>
          <w:sz w:val="12"/>
          <w:szCs w:val="12"/>
        </w:rPr>
        <w:t>технических регламентов, проектной документации)</w:t>
      </w:r>
    </w:p>
    <w:p w:rsidR="004F4E13" w:rsidRPr="006902EF" w:rsidRDefault="004F4E13" w:rsidP="004F4E13">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4F4E13" w:rsidRPr="006902EF" w:rsidRDefault="004F4E13" w:rsidP="004F4E13">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w:t>
      </w:r>
    </w:p>
    <w:p w:rsidR="004F4E13" w:rsidRPr="006902EF" w:rsidRDefault="004F4E13" w:rsidP="004F4E13">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w:t>
      </w:r>
    </w:p>
    <w:p w:rsidR="004F4E13" w:rsidRPr="006902EF" w:rsidRDefault="004F4E13" w:rsidP="004F4E13">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4F4E13" w:rsidRPr="006902EF" w:rsidRDefault="004F4E13" w:rsidP="004F4E13">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Выводы комиссии о соответствии (несоответствии) технического состояния и</w:t>
      </w:r>
      <w:r>
        <w:rPr>
          <w:rFonts w:ascii="Times New Roman" w:eastAsia="Calibri" w:hAnsi="Times New Roman" w:cs="Times New Roman"/>
          <w:sz w:val="12"/>
          <w:szCs w:val="12"/>
        </w:rPr>
        <w:t xml:space="preserve"> </w:t>
      </w:r>
      <w:r w:rsidRPr="006902EF">
        <w:rPr>
          <w:rFonts w:ascii="Times New Roman" w:eastAsia="Calibri" w:hAnsi="Times New Roman" w:cs="Times New Roman"/>
          <w:sz w:val="12"/>
          <w:szCs w:val="12"/>
        </w:rPr>
        <w:t>технического обслуживания здания, сооружения требованиям технических</w:t>
      </w:r>
      <w:r>
        <w:rPr>
          <w:rFonts w:ascii="Times New Roman" w:eastAsia="Calibri" w:hAnsi="Times New Roman" w:cs="Times New Roman"/>
          <w:sz w:val="12"/>
          <w:szCs w:val="12"/>
        </w:rPr>
        <w:t xml:space="preserve"> </w:t>
      </w:r>
      <w:r w:rsidRPr="006902EF">
        <w:rPr>
          <w:rFonts w:ascii="Times New Roman" w:eastAsia="Calibri" w:hAnsi="Times New Roman" w:cs="Times New Roman"/>
          <w:sz w:val="12"/>
          <w:szCs w:val="12"/>
        </w:rPr>
        <w:t>регламентов и проектной документации зданий, сооружений:</w:t>
      </w:r>
    </w:p>
    <w:p w:rsidR="004F4E13" w:rsidRPr="006902EF" w:rsidRDefault="004F4E13" w:rsidP="004F4E13">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4F4E13" w:rsidRPr="006902EF" w:rsidRDefault="004F4E13" w:rsidP="004F4E13">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4F4E13" w:rsidRPr="006902EF" w:rsidRDefault="004F4E13" w:rsidP="004F4E13">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__________________________________________________________________________________________________________</w:t>
      </w:r>
      <w:r>
        <w:rPr>
          <w:rFonts w:ascii="Times New Roman" w:eastAsia="Calibri" w:hAnsi="Times New Roman" w:cs="Times New Roman"/>
          <w:sz w:val="12"/>
          <w:szCs w:val="12"/>
        </w:rPr>
        <w:t>___________________</w:t>
      </w:r>
    </w:p>
    <w:p w:rsidR="004F4E13" w:rsidRPr="006902EF" w:rsidRDefault="004F4E13" w:rsidP="004F4E13">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Рекомендации о мерах по устранению выявленных нарушений:</w:t>
      </w:r>
    </w:p>
    <w:p w:rsidR="004F4E13" w:rsidRPr="006902EF" w:rsidRDefault="004F4E13" w:rsidP="004F4E13">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4F4E13" w:rsidRPr="006902EF" w:rsidRDefault="004F4E13" w:rsidP="004F4E13">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4F4E13" w:rsidRPr="006902EF" w:rsidRDefault="004F4E13" w:rsidP="004F4E13">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4F4E13" w:rsidRPr="006902EF" w:rsidRDefault="004F4E13" w:rsidP="004F4E13">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Приложения к акту:</w:t>
      </w:r>
    </w:p>
    <w:p w:rsidR="004F4E13" w:rsidRPr="006902EF" w:rsidRDefault="004F4E13" w:rsidP="004F4E13">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4F4E13" w:rsidRPr="006902EF" w:rsidRDefault="004F4E13" w:rsidP="004F4E13">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 xml:space="preserve">(материалы </w:t>
      </w:r>
      <w:proofErr w:type="spellStart"/>
      <w:r w:rsidRPr="006902EF">
        <w:rPr>
          <w:rFonts w:ascii="Times New Roman" w:eastAsia="Calibri" w:hAnsi="Times New Roman" w:cs="Times New Roman"/>
          <w:sz w:val="12"/>
          <w:szCs w:val="12"/>
        </w:rPr>
        <w:t>фотофиксации</w:t>
      </w:r>
      <w:proofErr w:type="spellEnd"/>
      <w:r w:rsidRPr="006902EF">
        <w:rPr>
          <w:rFonts w:ascii="Times New Roman" w:eastAsia="Calibri" w:hAnsi="Times New Roman" w:cs="Times New Roman"/>
          <w:sz w:val="12"/>
          <w:szCs w:val="12"/>
        </w:rPr>
        <w:t xml:space="preserve"> осматриваемого здания, сооружения и иные материалы,</w:t>
      </w:r>
      <w:r>
        <w:rPr>
          <w:rFonts w:ascii="Times New Roman" w:eastAsia="Calibri" w:hAnsi="Times New Roman" w:cs="Times New Roman"/>
          <w:sz w:val="12"/>
          <w:szCs w:val="12"/>
        </w:rPr>
        <w:t xml:space="preserve"> </w:t>
      </w:r>
      <w:r w:rsidRPr="006902EF">
        <w:rPr>
          <w:rFonts w:ascii="Times New Roman" w:eastAsia="Calibri" w:hAnsi="Times New Roman" w:cs="Times New Roman"/>
          <w:sz w:val="12"/>
          <w:szCs w:val="12"/>
        </w:rPr>
        <w:t>оформленные в ходе осмотра)</w:t>
      </w:r>
    </w:p>
    <w:p w:rsidR="004F4E13" w:rsidRPr="006902EF" w:rsidRDefault="004F4E13" w:rsidP="004F4E13">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4F4E13" w:rsidRPr="006902EF" w:rsidRDefault="004F4E13" w:rsidP="004F4E13">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4F4E13" w:rsidRPr="006902EF" w:rsidRDefault="004F4E13" w:rsidP="004F4E13">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Подписи лиц, проводивших осмотр:</w:t>
      </w:r>
    </w:p>
    <w:p w:rsidR="004F4E13" w:rsidRPr="006902EF" w:rsidRDefault="004F4E13" w:rsidP="004F4E13">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 ______________________________</w:t>
      </w:r>
      <w:r>
        <w:rPr>
          <w:rFonts w:ascii="Times New Roman" w:eastAsia="Calibri" w:hAnsi="Times New Roman" w:cs="Times New Roman"/>
          <w:sz w:val="12"/>
          <w:szCs w:val="12"/>
        </w:rPr>
        <w:t>____________________________________</w:t>
      </w:r>
      <w:r w:rsidRPr="006902EF">
        <w:rPr>
          <w:rFonts w:ascii="Times New Roman" w:eastAsia="Calibri" w:hAnsi="Times New Roman" w:cs="Times New Roman"/>
          <w:sz w:val="12"/>
          <w:szCs w:val="12"/>
        </w:rPr>
        <w:t>______</w:t>
      </w:r>
    </w:p>
    <w:p w:rsidR="004F4E13" w:rsidRPr="006902EF" w:rsidRDefault="004F4E13" w:rsidP="004F4E13">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 xml:space="preserve">(подпись) </w:t>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w:t>
      </w:r>
    </w:p>
    <w:p w:rsidR="004F4E13" w:rsidRPr="006902EF" w:rsidRDefault="004F4E13" w:rsidP="004F4E13">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 _____________________________</w:t>
      </w:r>
      <w:r>
        <w:rPr>
          <w:rFonts w:ascii="Times New Roman" w:eastAsia="Calibri" w:hAnsi="Times New Roman" w:cs="Times New Roman"/>
          <w:sz w:val="12"/>
          <w:szCs w:val="12"/>
        </w:rPr>
        <w:t>____________________________________</w:t>
      </w:r>
      <w:r w:rsidRPr="006902EF">
        <w:rPr>
          <w:rFonts w:ascii="Times New Roman" w:eastAsia="Calibri" w:hAnsi="Times New Roman" w:cs="Times New Roman"/>
          <w:sz w:val="12"/>
          <w:szCs w:val="12"/>
        </w:rPr>
        <w:t>_______</w:t>
      </w:r>
    </w:p>
    <w:p w:rsidR="004F4E13" w:rsidRPr="006902EF" w:rsidRDefault="004F4E13" w:rsidP="004F4E13">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 xml:space="preserve">(подпись) </w:t>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w:t>
      </w:r>
    </w:p>
    <w:p w:rsidR="004F4E13" w:rsidRPr="006902EF" w:rsidRDefault="004F4E13" w:rsidP="004F4E13">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 ___________________________________</w:t>
      </w:r>
      <w:r>
        <w:rPr>
          <w:rFonts w:ascii="Times New Roman" w:eastAsia="Calibri" w:hAnsi="Times New Roman" w:cs="Times New Roman"/>
          <w:sz w:val="12"/>
          <w:szCs w:val="12"/>
        </w:rPr>
        <w:t>____________________________________</w:t>
      </w:r>
      <w:r w:rsidRPr="006902EF">
        <w:rPr>
          <w:rFonts w:ascii="Times New Roman" w:eastAsia="Calibri" w:hAnsi="Times New Roman" w:cs="Times New Roman"/>
          <w:sz w:val="12"/>
          <w:szCs w:val="12"/>
        </w:rPr>
        <w:t>_</w:t>
      </w:r>
    </w:p>
    <w:p w:rsidR="004F4E13" w:rsidRPr="006902EF" w:rsidRDefault="004F4E13" w:rsidP="004F4E13">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lastRenderedPageBreak/>
        <w:t xml:space="preserve">(подпись) </w:t>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w:t>
      </w:r>
    </w:p>
    <w:p w:rsidR="004F4E13" w:rsidRPr="006902EF" w:rsidRDefault="004F4E13" w:rsidP="004F4E13">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 __________________________</w:t>
      </w:r>
      <w:r>
        <w:rPr>
          <w:rFonts w:ascii="Times New Roman" w:eastAsia="Calibri" w:hAnsi="Times New Roman" w:cs="Times New Roman"/>
          <w:sz w:val="12"/>
          <w:szCs w:val="12"/>
        </w:rPr>
        <w:t>____________________________________</w:t>
      </w:r>
      <w:r w:rsidRPr="006902EF">
        <w:rPr>
          <w:rFonts w:ascii="Times New Roman" w:eastAsia="Calibri" w:hAnsi="Times New Roman" w:cs="Times New Roman"/>
          <w:sz w:val="12"/>
          <w:szCs w:val="12"/>
        </w:rPr>
        <w:t>__________</w:t>
      </w:r>
    </w:p>
    <w:p w:rsidR="004F4E13" w:rsidRPr="006902EF" w:rsidRDefault="004F4E13" w:rsidP="004F4E13">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 xml:space="preserve">(подпись) </w:t>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w:t>
      </w:r>
    </w:p>
    <w:p w:rsidR="004F4E13" w:rsidRPr="006902EF" w:rsidRDefault="004F4E13" w:rsidP="004F4E13">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 _______________________________</w:t>
      </w:r>
      <w:r>
        <w:rPr>
          <w:rFonts w:ascii="Times New Roman" w:eastAsia="Calibri" w:hAnsi="Times New Roman" w:cs="Times New Roman"/>
          <w:sz w:val="12"/>
          <w:szCs w:val="12"/>
        </w:rPr>
        <w:t>____________________________________</w:t>
      </w:r>
      <w:r w:rsidRPr="006902EF">
        <w:rPr>
          <w:rFonts w:ascii="Times New Roman" w:eastAsia="Calibri" w:hAnsi="Times New Roman" w:cs="Times New Roman"/>
          <w:sz w:val="12"/>
          <w:szCs w:val="12"/>
        </w:rPr>
        <w:t>_____</w:t>
      </w:r>
    </w:p>
    <w:p w:rsidR="004F4E13" w:rsidRPr="006902EF" w:rsidRDefault="004F4E13" w:rsidP="004F4E13">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 xml:space="preserve">(подпись) </w:t>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w:t>
      </w:r>
    </w:p>
    <w:p w:rsidR="004F4E13" w:rsidRDefault="004F4E13" w:rsidP="004F4E13">
      <w:pPr>
        <w:tabs>
          <w:tab w:val="left" w:pos="284"/>
        </w:tabs>
        <w:spacing w:after="0" w:line="240" w:lineRule="auto"/>
        <w:rPr>
          <w:rFonts w:ascii="Times New Roman" w:eastAsia="Calibri" w:hAnsi="Times New Roman" w:cs="Times New Roman"/>
          <w:sz w:val="12"/>
          <w:szCs w:val="12"/>
        </w:rPr>
      </w:pPr>
    </w:p>
    <w:p w:rsidR="004F4E13" w:rsidRPr="004201FF" w:rsidRDefault="004F4E13" w:rsidP="004F4E13">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СОБРАНИЕ ПРЕДСТАВИТЕЛЕЙ</w:t>
      </w:r>
    </w:p>
    <w:p w:rsidR="004F4E13" w:rsidRDefault="004F4E13" w:rsidP="004F4E13">
      <w:pPr>
        <w:tabs>
          <w:tab w:val="left" w:pos="284"/>
          <w:tab w:val="left" w:pos="3828"/>
        </w:tabs>
        <w:spacing w:after="0" w:line="240" w:lineRule="auto"/>
        <w:jc w:val="center"/>
        <w:rPr>
          <w:rFonts w:ascii="Times New Roman" w:eastAsia="Calibri" w:hAnsi="Times New Roman" w:cs="Times New Roman"/>
          <w:b/>
          <w:sz w:val="12"/>
          <w:szCs w:val="12"/>
        </w:rPr>
      </w:pPr>
      <w:r w:rsidRPr="00CD4118">
        <w:rPr>
          <w:rFonts w:ascii="Times New Roman" w:eastAsia="Calibri" w:hAnsi="Times New Roman" w:cs="Times New Roman"/>
          <w:b/>
          <w:sz w:val="12"/>
          <w:szCs w:val="12"/>
        </w:rPr>
        <w:t xml:space="preserve">СЕЛЬСКОГО ПОСЕЛЕНИЯ </w:t>
      </w:r>
      <w:r w:rsidR="009B696E" w:rsidRPr="009B696E">
        <w:rPr>
          <w:rFonts w:ascii="Times New Roman" w:eastAsia="Calibri" w:hAnsi="Times New Roman" w:cs="Times New Roman"/>
          <w:b/>
          <w:sz w:val="12"/>
          <w:szCs w:val="12"/>
        </w:rPr>
        <w:t>СУРГУТ</w:t>
      </w:r>
    </w:p>
    <w:p w:rsidR="004F4E13" w:rsidRPr="004201FF" w:rsidRDefault="004F4E13" w:rsidP="004F4E13">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МУНИЦИПАЛЬНОГО РАЙОНА СЕРГИЕВСКИЙ</w:t>
      </w:r>
    </w:p>
    <w:p w:rsidR="004F4E13" w:rsidRPr="004201FF" w:rsidRDefault="004F4E13" w:rsidP="004F4E13">
      <w:pPr>
        <w:tabs>
          <w:tab w:val="left" w:pos="284"/>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САМАРСКОЙ ОБЛАСТИ</w:t>
      </w:r>
    </w:p>
    <w:p w:rsidR="004F4E13" w:rsidRPr="004201FF" w:rsidRDefault="004F4E13" w:rsidP="004F4E13">
      <w:pPr>
        <w:tabs>
          <w:tab w:val="left" w:pos="284"/>
        </w:tabs>
        <w:spacing w:after="0" w:line="240" w:lineRule="auto"/>
        <w:jc w:val="center"/>
        <w:rPr>
          <w:rFonts w:ascii="Times New Roman" w:eastAsia="Calibri" w:hAnsi="Times New Roman" w:cs="Times New Roman"/>
          <w:sz w:val="12"/>
          <w:szCs w:val="12"/>
        </w:rPr>
      </w:pPr>
    </w:p>
    <w:p w:rsidR="004F4E13" w:rsidRPr="004201FF" w:rsidRDefault="004F4E13" w:rsidP="004F4E13">
      <w:pPr>
        <w:tabs>
          <w:tab w:val="left" w:pos="284"/>
        </w:tabs>
        <w:spacing w:after="0" w:line="240" w:lineRule="auto"/>
        <w:jc w:val="center"/>
        <w:rPr>
          <w:rFonts w:ascii="Times New Roman" w:eastAsia="Calibri" w:hAnsi="Times New Roman" w:cs="Times New Roman"/>
          <w:sz w:val="12"/>
          <w:szCs w:val="12"/>
        </w:rPr>
      </w:pPr>
      <w:r w:rsidRPr="004201FF">
        <w:rPr>
          <w:rFonts w:ascii="Times New Roman" w:eastAsia="Calibri" w:hAnsi="Times New Roman" w:cs="Times New Roman"/>
          <w:sz w:val="12"/>
          <w:szCs w:val="12"/>
        </w:rPr>
        <w:t>РЕШЕНИЕ</w:t>
      </w:r>
    </w:p>
    <w:p w:rsidR="004F4E13" w:rsidRPr="004201FF" w:rsidRDefault="004F4E13" w:rsidP="004F4E13">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«02» апреля</w:t>
      </w:r>
      <w:r w:rsidRPr="004201FF">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4201FF">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w:t>
      </w:r>
      <w:r w:rsidR="009B696E">
        <w:rPr>
          <w:rFonts w:ascii="Times New Roman" w:eastAsia="Calibri" w:hAnsi="Times New Roman" w:cs="Times New Roman"/>
          <w:sz w:val="12"/>
          <w:szCs w:val="12"/>
        </w:rPr>
        <w:t>7</w:t>
      </w:r>
    </w:p>
    <w:p w:rsidR="004F4E13" w:rsidRPr="001B00B9" w:rsidRDefault="004F4E13" w:rsidP="004F4E13">
      <w:pPr>
        <w:tabs>
          <w:tab w:val="left" w:pos="284"/>
        </w:tabs>
        <w:spacing w:after="0" w:line="240" w:lineRule="auto"/>
        <w:jc w:val="center"/>
        <w:rPr>
          <w:rFonts w:ascii="Times New Roman" w:eastAsia="Calibri" w:hAnsi="Times New Roman" w:cs="Times New Roman"/>
          <w:b/>
          <w:sz w:val="12"/>
          <w:szCs w:val="12"/>
        </w:rPr>
      </w:pPr>
      <w:r w:rsidRPr="001B00B9">
        <w:rPr>
          <w:rFonts w:ascii="Times New Roman" w:eastAsia="Calibri" w:hAnsi="Times New Roman" w:cs="Times New Roman"/>
          <w:b/>
          <w:sz w:val="12"/>
          <w:szCs w:val="12"/>
        </w:rPr>
        <w:t xml:space="preserve">Об утверждении Порядка осмотра зданий, </w:t>
      </w:r>
    </w:p>
    <w:p w:rsidR="004F4E13" w:rsidRDefault="004F4E13" w:rsidP="004F4E13">
      <w:pPr>
        <w:tabs>
          <w:tab w:val="left" w:pos="284"/>
        </w:tabs>
        <w:spacing w:after="0" w:line="240" w:lineRule="auto"/>
        <w:jc w:val="center"/>
        <w:rPr>
          <w:rFonts w:ascii="Times New Roman" w:eastAsia="Calibri" w:hAnsi="Times New Roman" w:cs="Times New Roman"/>
          <w:b/>
          <w:sz w:val="12"/>
          <w:szCs w:val="12"/>
        </w:rPr>
      </w:pPr>
      <w:r w:rsidRPr="001B00B9">
        <w:rPr>
          <w:rFonts w:ascii="Times New Roman" w:eastAsia="Calibri" w:hAnsi="Times New Roman" w:cs="Times New Roman"/>
          <w:b/>
          <w:sz w:val="12"/>
          <w:szCs w:val="12"/>
        </w:rPr>
        <w:t>сооружений в целях оценки их технического состояния и надлежащего технического обслуживания</w:t>
      </w:r>
    </w:p>
    <w:p w:rsidR="004F4E13" w:rsidRDefault="004F4E13" w:rsidP="004F4E13">
      <w:pPr>
        <w:tabs>
          <w:tab w:val="left" w:pos="284"/>
        </w:tabs>
        <w:spacing w:after="0" w:line="240" w:lineRule="auto"/>
        <w:jc w:val="center"/>
        <w:rPr>
          <w:rFonts w:ascii="Times New Roman" w:eastAsia="Calibri" w:hAnsi="Times New Roman" w:cs="Times New Roman"/>
          <w:b/>
          <w:sz w:val="12"/>
          <w:szCs w:val="12"/>
        </w:rPr>
      </w:pPr>
      <w:r w:rsidRPr="001B00B9">
        <w:rPr>
          <w:rFonts w:ascii="Times New Roman" w:eastAsia="Calibri" w:hAnsi="Times New Roman" w:cs="Times New Roman"/>
          <w:b/>
          <w:sz w:val="12"/>
          <w:szCs w:val="12"/>
        </w:rPr>
        <w:t xml:space="preserve"> на территории </w:t>
      </w:r>
      <w:r w:rsidRPr="00CD4118">
        <w:rPr>
          <w:rFonts w:ascii="Times New Roman" w:eastAsia="Calibri" w:hAnsi="Times New Roman" w:cs="Times New Roman"/>
          <w:b/>
          <w:sz w:val="12"/>
          <w:szCs w:val="12"/>
        </w:rPr>
        <w:t xml:space="preserve">сельского поселения </w:t>
      </w:r>
      <w:r w:rsidR="009B696E" w:rsidRPr="009B696E">
        <w:rPr>
          <w:rFonts w:ascii="Times New Roman" w:eastAsia="Calibri" w:hAnsi="Times New Roman" w:cs="Times New Roman"/>
          <w:b/>
          <w:sz w:val="12"/>
          <w:szCs w:val="12"/>
        </w:rPr>
        <w:t xml:space="preserve">Сургут </w:t>
      </w:r>
      <w:r w:rsidRPr="001B00B9">
        <w:rPr>
          <w:rFonts w:ascii="Times New Roman" w:eastAsia="Calibri" w:hAnsi="Times New Roman" w:cs="Times New Roman"/>
          <w:b/>
          <w:sz w:val="12"/>
          <w:szCs w:val="12"/>
        </w:rPr>
        <w:t>муниципального района Сергиевский Самарской области</w:t>
      </w:r>
    </w:p>
    <w:p w:rsidR="004F4E13" w:rsidRPr="004201FF" w:rsidRDefault="004F4E13" w:rsidP="004F4E13">
      <w:pPr>
        <w:tabs>
          <w:tab w:val="left" w:pos="284"/>
        </w:tabs>
        <w:spacing w:after="0" w:line="240" w:lineRule="auto"/>
        <w:jc w:val="center"/>
        <w:rPr>
          <w:rFonts w:ascii="Times New Roman" w:eastAsia="Calibri" w:hAnsi="Times New Roman" w:cs="Times New Roman"/>
          <w:b/>
          <w:sz w:val="12"/>
          <w:szCs w:val="12"/>
        </w:rPr>
      </w:pPr>
    </w:p>
    <w:p w:rsidR="004F4E13" w:rsidRDefault="004F4E13" w:rsidP="004F4E13">
      <w:pPr>
        <w:tabs>
          <w:tab w:val="left" w:pos="284"/>
        </w:tabs>
        <w:spacing w:after="0" w:line="240" w:lineRule="auto"/>
        <w:ind w:firstLine="284"/>
        <w:jc w:val="both"/>
        <w:rPr>
          <w:rFonts w:ascii="Times New Roman" w:eastAsia="Calibri" w:hAnsi="Times New Roman" w:cs="Times New Roman"/>
          <w:sz w:val="12"/>
          <w:szCs w:val="12"/>
        </w:rPr>
      </w:pPr>
      <w:r w:rsidRPr="00F03CA7">
        <w:rPr>
          <w:rFonts w:ascii="Times New Roman" w:eastAsia="Calibri" w:hAnsi="Times New Roman" w:cs="Times New Roman"/>
          <w:sz w:val="12"/>
          <w:szCs w:val="12"/>
        </w:rPr>
        <w:t xml:space="preserve">Принято Собранием Представителей </w:t>
      </w:r>
      <w:r w:rsidRPr="00CD4118">
        <w:rPr>
          <w:rFonts w:ascii="Times New Roman" w:eastAsia="Calibri" w:hAnsi="Times New Roman" w:cs="Times New Roman"/>
          <w:sz w:val="12"/>
          <w:szCs w:val="12"/>
        </w:rPr>
        <w:t xml:space="preserve">сельского поселения </w:t>
      </w:r>
      <w:r w:rsidR="009B696E" w:rsidRPr="009B696E">
        <w:rPr>
          <w:rFonts w:ascii="Times New Roman" w:eastAsia="Calibri" w:hAnsi="Times New Roman" w:cs="Times New Roman"/>
          <w:sz w:val="12"/>
          <w:szCs w:val="12"/>
        </w:rPr>
        <w:t xml:space="preserve">Сургут </w:t>
      </w:r>
      <w:r w:rsidRPr="00F03CA7">
        <w:rPr>
          <w:rFonts w:ascii="Times New Roman" w:eastAsia="Calibri" w:hAnsi="Times New Roman" w:cs="Times New Roman"/>
          <w:sz w:val="12"/>
          <w:szCs w:val="12"/>
        </w:rPr>
        <w:t>муниципального района Сергиевский</w:t>
      </w:r>
    </w:p>
    <w:p w:rsidR="009B696E" w:rsidRPr="009B696E" w:rsidRDefault="009B696E" w:rsidP="009B696E">
      <w:pPr>
        <w:tabs>
          <w:tab w:val="left" w:pos="284"/>
        </w:tabs>
        <w:spacing w:after="0" w:line="240" w:lineRule="auto"/>
        <w:ind w:firstLine="284"/>
        <w:jc w:val="both"/>
        <w:rPr>
          <w:rFonts w:ascii="Times New Roman" w:eastAsia="Calibri" w:hAnsi="Times New Roman" w:cs="Times New Roman"/>
          <w:sz w:val="12"/>
          <w:szCs w:val="12"/>
        </w:rPr>
      </w:pPr>
      <w:r w:rsidRPr="009B696E">
        <w:rPr>
          <w:rFonts w:ascii="Times New Roman" w:eastAsia="Calibri" w:hAnsi="Times New Roman" w:cs="Times New Roman"/>
          <w:sz w:val="12"/>
          <w:szCs w:val="12"/>
        </w:rPr>
        <w:t>В соответствии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30.12.2009 № 384-ФЗ «Технический регламент о безопасности зданий и сооружений», Уставом сельского поселения Сургут муниципального района Сергиевский Самарской области,  Собрание представителей сельского поселения Сургут муниципального района Сергиевский Самарской области</w:t>
      </w:r>
    </w:p>
    <w:p w:rsidR="009B696E" w:rsidRPr="009B696E" w:rsidRDefault="009B696E" w:rsidP="009B696E">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РЕШИЛО:</w:t>
      </w:r>
    </w:p>
    <w:p w:rsidR="009B696E" w:rsidRPr="009B696E" w:rsidRDefault="009B696E" w:rsidP="009B696E">
      <w:pPr>
        <w:tabs>
          <w:tab w:val="left" w:pos="284"/>
        </w:tabs>
        <w:spacing w:after="0" w:line="240" w:lineRule="auto"/>
        <w:ind w:firstLine="284"/>
        <w:jc w:val="both"/>
        <w:rPr>
          <w:rFonts w:ascii="Times New Roman" w:eastAsia="Calibri" w:hAnsi="Times New Roman" w:cs="Times New Roman"/>
          <w:sz w:val="12"/>
          <w:szCs w:val="12"/>
        </w:rPr>
      </w:pPr>
      <w:r w:rsidRPr="009B696E">
        <w:rPr>
          <w:rFonts w:ascii="Times New Roman" w:eastAsia="Calibri" w:hAnsi="Times New Roman" w:cs="Times New Roman"/>
          <w:sz w:val="12"/>
          <w:szCs w:val="12"/>
        </w:rPr>
        <w:t>1. Утвердить прилагаемый Порядок осмотра зданий, сооружений в целях оценки их технического состояния и надлежащего технического обслуживания на территории сельского поселения Сургут муниципального района Сергиевский Самарской области.</w:t>
      </w:r>
    </w:p>
    <w:p w:rsidR="009B696E" w:rsidRPr="009B696E" w:rsidRDefault="009B696E" w:rsidP="009B696E">
      <w:pPr>
        <w:tabs>
          <w:tab w:val="left" w:pos="284"/>
        </w:tabs>
        <w:spacing w:after="0" w:line="240" w:lineRule="auto"/>
        <w:ind w:firstLine="284"/>
        <w:jc w:val="both"/>
        <w:rPr>
          <w:rFonts w:ascii="Times New Roman" w:eastAsia="Calibri" w:hAnsi="Times New Roman" w:cs="Times New Roman"/>
          <w:sz w:val="12"/>
          <w:szCs w:val="12"/>
        </w:rPr>
      </w:pPr>
      <w:r w:rsidRPr="009B696E">
        <w:rPr>
          <w:rFonts w:ascii="Times New Roman" w:eastAsia="Calibri" w:hAnsi="Times New Roman" w:cs="Times New Roman"/>
          <w:sz w:val="12"/>
          <w:szCs w:val="12"/>
        </w:rPr>
        <w:t>2. Опубликовать настоящее Решение в газете «Сергиевский вестник».</w:t>
      </w:r>
    </w:p>
    <w:p w:rsidR="009B696E" w:rsidRPr="009B696E" w:rsidRDefault="009B696E" w:rsidP="009B696E">
      <w:pPr>
        <w:tabs>
          <w:tab w:val="left" w:pos="284"/>
        </w:tabs>
        <w:spacing w:after="0" w:line="240" w:lineRule="auto"/>
        <w:ind w:firstLine="284"/>
        <w:jc w:val="both"/>
        <w:rPr>
          <w:rFonts w:ascii="Times New Roman" w:eastAsia="Calibri" w:hAnsi="Times New Roman" w:cs="Times New Roman"/>
          <w:sz w:val="12"/>
          <w:szCs w:val="12"/>
        </w:rPr>
      </w:pPr>
      <w:r w:rsidRPr="009B696E">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9B696E" w:rsidRPr="009B696E" w:rsidRDefault="009B696E" w:rsidP="009B696E">
      <w:pPr>
        <w:tabs>
          <w:tab w:val="left" w:pos="284"/>
        </w:tabs>
        <w:spacing w:after="0" w:line="240" w:lineRule="auto"/>
        <w:jc w:val="right"/>
        <w:rPr>
          <w:rFonts w:ascii="Times New Roman" w:eastAsia="Calibri" w:hAnsi="Times New Roman" w:cs="Times New Roman"/>
          <w:sz w:val="12"/>
          <w:szCs w:val="12"/>
        </w:rPr>
      </w:pPr>
      <w:r w:rsidRPr="009B696E">
        <w:rPr>
          <w:rFonts w:ascii="Times New Roman" w:eastAsia="Calibri" w:hAnsi="Times New Roman" w:cs="Times New Roman"/>
          <w:sz w:val="12"/>
          <w:szCs w:val="12"/>
        </w:rPr>
        <w:t>Председатель Собрания представителей</w:t>
      </w:r>
    </w:p>
    <w:p w:rsidR="009B696E" w:rsidRPr="009B696E" w:rsidRDefault="009B696E" w:rsidP="009B696E">
      <w:pPr>
        <w:tabs>
          <w:tab w:val="left" w:pos="284"/>
        </w:tabs>
        <w:spacing w:after="0" w:line="240" w:lineRule="auto"/>
        <w:jc w:val="right"/>
        <w:rPr>
          <w:rFonts w:ascii="Times New Roman" w:eastAsia="Calibri" w:hAnsi="Times New Roman" w:cs="Times New Roman"/>
          <w:sz w:val="12"/>
          <w:szCs w:val="12"/>
        </w:rPr>
      </w:pPr>
      <w:r w:rsidRPr="009B696E">
        <w:rPr>
          <w:rFonts w:ascii="Times New Roman" w:eastAsia="Calibri" w:hAnsi="Times New Roman" w:cs="Times New Roman"/>
          <w:sz w:val="12"/>
          <w:szCs w:val="12"/>
        </w:rPr>
        <w:t>сельского поселения Сургут</w:t>
      </w:r>
    </w:p>
    <w:p w:rsidR="009B696E" w:rsidRPr="009B696E" w:rsidRDefault="009B696E" w:rsidP="009B696E">
      <w:pPr>
        <w:tabs>
          <w:tab w:val="left" w:pos="284"/>
        </w:tabs>
        <w:spacing w:after="0" w:line="240" w:lineRule="auto"/>
        <w:jc w:val="right"/>
        <w:rPr>
          <w:rFonts w:ascii="Times New Roman" w:eastAsia="Calibri" w:hAnsi="Times New Roman" w:cs="Times New Roman"/>
          <w:sz w:val="12"/>
          <w:szCs w:val="12"/>
        </w:rPr>
      </w:pPr>
      <w:r w:rsidRPr="009B696E">
        <w:rPr>
          <w:rFonts w:ascii="Times New Roman" w:eastAsia="Calibri" w:hAnsi="Times New Roman" w:cs="Times New Roman"/>
          <w:sz w:val="12"/>
          <w:szCs w:val="12"/>
        </w:rPr>
        <w:t>муниципального района Сергиевский</w:t>
      </w:r>
    </w:p>
    <w:p w:rsidR="009B696E" w:rsidRDefault="009B696E" w:rsidP="009B696E">
      <w:pPr>
        <w:tabs>
          <w:tab w:val="left" w:pos="284"/>
        </w:tabs>
        <w:spacing w:after="0" w:line="240" w:lineRule="auto"/>
        <w:jc w:val="right"/>
        <w:rPr>
          <w:rFonts w:ascii="Times New Roman" w:eastAsia="Calibri" w:hAnsi="Times New Roman" w:cs="Times New Roman"/>
          <w:sz w:val="12"/>
          <w:szCs w:val="12"/>
        </w:rPr>
      </w:pPr>
      <w:r w:rsidRPr="009B696E">
        <w:rPr>
          <w:rFonts w:ascii="Times New Roman" w:eastAsia="Calibri" w:hAnsi="Times New Roman" w:cs="Times New Roman"/>
          <w:sz w:val="12"/>
          <w:szCs w:val="12"/>
        </w:rPr>
        <w:t>Самарской области</w:t>
      </w:r>
    </w:p>
    <w:p w:rsidR="009B696E" w:rsidRPr="009B696E" w:rsidRDefault="009B696E" w:rsidP="009B696E">
      <w:pPr>
        <w:tabs>
          <w:tab w:val="left" w:pos="284"/>
        </w:tabs>
        <w:spacing w:after="0" w:line="240" w:lineRule="auto"/>
        <w:jc w:val="right"/>
        <w:rPr>
          <w:rFonts w:ascii="Times New Roman" w:eastAsia="Calibri" w:hAnsi="Times New Roman" w:cs="Times New Roman"/>
          <w:sz w:val="12"/>
          <w:szCs w:val="12"/>
        </w:rPr>
      </w:pPr>
      <w:r w:rsidRPr="009B696E">
        <w:rPr>
          <w:rFonts w:ascii="Times New Roman" w:eastAsia="Calibri" w:hAnsi="Times New Roman" w:cs="Times New Roman"/>
          <w:sz w:val="12"/>
          <w:szCs w:val="12"/>
        </w:rPr>
        <w:t>А.Б. Александров</w:t>
      </w:r>
    </w:p>
    <w:p w:rsidR="009B696E" w:rsidRPr="009B696E" w:rsidRDefault="009B696E" w:rsidP="009B696E">
      <w:pPr>
        <w:tabs>
          <w:tab w:val="left" w:pos="284"/>
        </w:tabs>
        <w:spacing w:after="0" w:line="240" w:lineRule="auto"/>
        <w:jc w:val="right"/>
        <w:rPr>
          <w:rFonts w:ascii="Times New Roman" w:eastAsia="Calibri" w:hAnsi="Times New Roman" w:cs="Times New Roman"/>
          <w:sz w:val="12"/>
          <w:szCs w:val="12"/>
        </w:rPr>
      </w:pPr>
    </w:p>
    <w:p w:rsidR="009B696E" w:rsidRPr="009B696E" w:rsidRDefault="009B696E" w:rsidP="009B696E">
      <w:pPr>
        <w:tabs>
          <w:tab w:val="left" w:pos="284"/>
        </w:tabs>
        <w:spacing w:after="0" w:line="240" w:lineRule="auto"/>
        <w:jc w:val="right"/>
        <w:rPr>
          <w:rFonts w:ascii="Times New Roman" w:eastAsia="Calibri" w:hAnsi="Times New Roman" w:cs="Times New Roman"/>
          <w:sz w:val="12"/>
          <w:szCs w:val="12"/>
        </w:rPr>
      </w:pPr>
      <w:r w:rsidRPr="009B696E">
        <w:rPr>
          <w:rFonts w:ascii="Times New Roman" w:eastAsia="Calibri" w:hAnsi="Times New Roman" w:cs="Times New Roman"/>
          <w:sz w:val="12"/>
          <w:szCs w:val="12"/>
        </w:rPr>
        <w:t>Глава сельского поселения Сургут</w:t>
      </w:r>
    </w:p>
    <w:p w:rsidR="009B696E" w:rsidRPr="009B696E" w:rsidRDefault="009B696E" w:rsidP="009B696E">
      <w:pPr>
        <w:tabs>
          <w:tab w:val="left" w:pos="284"/>
        </w:tabs>
        <w:spacing w:after="0" w:line="240" w:lineRule="auto"/>
        <w:jc w:val="right"/>
        <w:rPr>
          <w:rFonts w:ascii="Times New Roman" w:eastAsia="Calibri" w:hAnsi="Times New Roman" w:cs="Times New Roman"/>
          <w:sz w:val="12"/>
          <w:szCs w:val="12"/>
        </w:rPr>
      </w:pPr>
      <w:r w:rsidRPr="009B696E">
        <w:rPr>
          <w:rFonts w:ascii="Times New Roman" w:eastAsia="Calibri" w:hAnsi="Times New Roman" w:cs="Times New Roman"/>
          <w:sz w:val="12"/>
          <w:szCs w:val="12"/>
        </w:rPr>
        <w:t>муниципального района Сергиевский</w:t>
      </w:r>
    </w:p>
    <w:p w:rsidR="009B696E" w:rsidRDefault="009B696E" w:rsidP="009B696E">
      <w:pPr>
        <w:tabs>
          <w:tab w:val="left" w:pos="284"/>
        </w:tabs>
        <w:spacing w:after="0" w:line="240" w:lineRule="auto"/>
        <w:jc w:val="right"/>
        <w:rPr>
          <w:rFonts w:ascii="Times New Roman" w:eastAsia="Calibri" w:hAnsi="Times New Roman" w:cs="Times New Roman"/>
          <w:sz w:val="12"/>
          <w:szCs w:val="12"/>
        </w:rPr>
      </w:pPr>
      <w:r w:rsidRPr="009B696E">
        <w:rPr>
          <w:rFonts w:ascii="Times New Roman" w:eastAsia="Calibri" w:hAnsi="Times New Roman" w:cs="Times New Roman"/>
          <w:sz w:val="12"/>
          <w:szCs w:val="12"/>
        </w:rPr>
        <w:t>Самарской области</w:t>
      </w:r>
    </w:p>
    <w:p w:rsidR="004F4E13" w:rsidRDefault="009B696E" w:rsidP="009B696E">
      <w:pPr>
        <w:tabs>
          <w:tab w:val="left" w:pos="284"/>
        </w:tabs>
        <w:spacing w:after="0" w:line="240" w:lineRule="auto"/>
        <w:jc w:val="right"/>
        <w:rPr>
          <w:rFonts w:ascii="Times New Roman" w:eastAsia="Calibri" w:hAnsi="Times New Roman" w:cs="Times New Roman"/>
          <w:sz w:val="12"/>
          <w:szCs w:val="12"/>
        </w:rPr>
      </w:pPr>
      <w:r w:rsidRPr="009B696E">
        <w:rPr>
          <w:rFonts w:ascii="Times New Roman" w:eastAsia="Calibri" w:hAnsi="Times New Roman" w:cs="Times New Roman"/>
          <w:sz w:val="12"/>
          <w:szCs w:val="12"/>
        </w:rPr>
        <w:t>С.А. Содомов</w:t>
      </w:r>
    </w:p>
    <w:p w:rsidR="009B696E" w:rsidRDefault="009B696E" w:rsidP="009B696E">
      <w:pPr>
        <w:tabs>
          <w:tab w:val="left" w:pos="284"/>
        </w:tabs>
        <w:spacing w:after="0" w:line="240" w:lineRule="auto"/>
        <w:jc w:val="right"/>
        <w:rPr>
          <w:rFonts w:ascii="Times New Roman" w:eastAsia="Calibri" w:hAnsi="Times New Roman" w:cs="Times New Roman"/>
          <w:sz w:val="12"/>
          <w:szCs w:val="12"/>
        </w:rPr>
      </w:pPr>
    </w:p>
    <w:p w:rsidR="009B696E" w:rsidRPr="00D47E58" w:rsidRDefault="009B696E" w:rsidP="009B696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9B696E" w:rsidRDefault="009B696E" w:rsidP="009B696E">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9B696E" w:rsidRPr="00D47E58" w:rsidRDefault="009B696E" w:rsidP="009B696E">
      <w:pPr>
        <w:tabs>
          <w:tab w:val="left" w:pos="284"/>
        </w:tabs>
        <w:spacing w:after="0" w:line="240" w:lineRule="auto"/>
        <w:jc w:val="right"/>
        <w:rPr>
          <w:rFonts w:ascii="Times New Roman" w:eastAsia="Calibri" w:hAnsi="Times New Roman" w:cs="Times New Roman"/>
          <w:i/>
          <w:sz w:val="12"/>
          <w:szCs w:val="12"/>
        </w:rPr>
      </w:pPr>
      <w:r w:rsidRPr="00B76102">
        <w:rPr>
          <w:rFonts w:ascii="Times New Roman" w:eastAsia="Calibri" w:hAnsi="Times New Roman" w:cs="Times New Roman"/>
          <w:i/>
          <w:sz w:val="12"/>
          <w:szCs w:val="12"/>
        </w:rPr>
        <w:t xml:space="preserve">сельского поселения </w:t>
      </w:r>
      <w:r w:rsidRPr="009B696E">
        <w:rPr>
          <w:rFonts w:ascii="Times New Roman" w:eastAsia="Calibri" w:hAnsi="Times New Roman" w:cs="Times New Roman"/>
          <w:i/>
          <w:sz w:val="12"/>
          <w:szCs w:val="12"/>
        </w:rPr>
        <w:t>Сургут</w:t>
      </w:r>
    </w:p>
    <w:p w:rsidR="009B696E" w:rsidRPr="00D47E58" w:rsidRDefault="009B696E" w:rsidP="009B696E">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9B696E" w:rsidRDefault="009B696E" w:rsidP="009B696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№07</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02» апреля</w:t>
      </w:r>
      <w:r w:rsidRPr="00D47E58">
        <w:rPr>
          <w:rFonts w:ascii="Times New Roman" w:eastAsia="Calibri" w:hAnsi="Times New Roman" w:cs="Times New Roman"/>
          <w:i/>
          <w:sz w:val="12"/>
          <w:szCs w:val="12"/>
        </w:rPr>
        <w:t xml:space="preserve"> 2019г.</w:t>
      </w:r>
    </w:p>
    <w:p w:rsidR="009B696E" w:rsidRDefault="009B696E" w:rsidP="009B696E">
      <w:pPr>
        <w:tabs>
          <w:tab w:val="left" w:pos="284"/>
        </w:tabs>
        <w:spacing w:after="0" w:line="240" w:lineRule="auto"/>
        <w:jc w:val="center"/>
        <w:rPr>
          <w:rFonts w:ascii="Times New Roman" w:eastAsia="Calibri" w:hAnsi="Times New Roman" w:cs="Times New Roman"/>
          <w:b/>
          <w:sz w:val="12"/>
          <w:szCs w:val="12"/>
        </w:rPr>
      </w:pPr>
      <w:r w:rsidRPr="00D9782B">
        <w:rPr>
          <w:rFonts w:ascii="Times New Roman" w:eastAsia="Calibri" w:hAnsi="Times New Roman" w:cs="Times New Roman"/>
          <w:b/>
          <w:sz w:val="12"/>
          <w:szCs w:val="12"/>
        </w:rPr>
        <w:t>Порядок осмотра зданий, сооружений в целях оценки их технического состояния и надлежащего технического</w:t>
      </w:r>
    </w:p>
    <w:p w:rsidR="009B696E" w:rsidRPr="00D9782B" w:rsidRDefault="009B696E" w:rsidP="009B696E">
      <w:pPr>
        <w:tabs>
          <w:tab w:val="left" w:pos="284"/>
        </w:tabs>
        <w:spacing w:after="0" w:line="240" w:lineRule="auto"/>
        <w:jc w:val="center"/>
        <w:rPr>
          <w:rFonts w:ascii="Times New Roman" w:eastAsia="Calibri" w:hAnsi="Times New Roman" w:cs="Times New Roman"/>
          <w:b/>
          <w:sz w:val="12"/>
          <w:szCs w:val="12"/>
        </w:rPr>
      </w:pPr>
      <w:r w:rsidRPr="00D9782B">
        <w:rPr>
          <w:rFonts w:ascii="Times New Roman" w:eastAsia="Calibri" w:hAnsi="Times New Roman" w:cs="Times New Roman"/>
          <w:b/>
          <w:sz w:val="12"/>
          <w:szCs w:val="12"/>
        </w:rPr>
        <w:t xml:space="preserve"> обслуживания</w:t>
      </w:r>
      <w:r>
        <w:rPr>
          <w:rFonts w:ascii="Times New Roman" w:eastAsia="Calibri" w:hAnsi="Times New Roman" w:cs="Times New Roman"/>
          <w:b/>
          <w:sz w:val="12"/>
          <w:szCs w:val="12"/>
        </w:rPr>
        <w:t xml:space="preserve"> </w:t>
      </w:r>
      <w:r w:rsidRPr="00D9782B">
        <w:rPr>
          <w:rFonts w:ascii="Times New Roman" w:eastAsia="Calibri" w:hAnsi="Times New Roman" w:cs="Times New Roman"/>
          <w:b/>
          <w:sz w:val="12"/>
          <w:szCs w:val="12"/>
        </w:rPr>
        <w:t xml:space="preserve">на территории сельского поселения </w:t>
      </w:r>
      <w:r w:rsidRPr="009B696E">
        <w:rPr>
          <w:rFonts w:ascii="Times New Roman" w:eastAsia="Calibri" w:hAnsi="Times New Roman" w:cs="Times New Roman"/>
          <w:b/>
          <w:sz w:val="12"/>
          <w:szCs w:val="12"/>
        </w:rPr>
        <w:t xml:space="preserve">Сургут </w:t>
      </w:r>
      <w:r w:rsidRPr="00D9782B">
        <w:rPr>
          <w:rFonts w:ascii="Times New Roman" w:eastAsia="Calibri" w:hAnsi="Times New Roman" w:cs="Times New Roman"/>
          <w:b/>
          <w:sz w:val="12"/>
          <w:szCs w:val="12"/>
        </w:rPr>
        <w:t>муниципального района Сергиевский</w:t>
      </w:r>
      <w:r>
        <w:rPr>
          <w:rFonts w:ascii="Times New Roman" w:eastAsia="Calibri" w:hAnsi="Times New Roman" w:cs="Times New Roman"/>
          <w:b/>
          <w:sz w:val="12"/>
          <w:szCs w:val="12"/>
        </w:rPr>
        <w:t xml:space="preserve"> </w:t>
      </w:r>
      <w:r w:rsidRPr="00D9782B">
        <w:rPr>
          <w:rFonts w:ascii="Times New Roman" w:eastAsia="Calibri" w:hAnsi="Times New Roman" w:cs="Times New Roman"/>
          <w:b/>
          <w:sz w:val="12"/>
          <w:szCs w:val="12"/>
        </w:rPr>
        <w:t>Самарской области</w:t>
      </w:r>
    </w:p>
    <w:p w:rsidR="00CD4118" w:rsidRDefault="00CD4118" w:rsidP="00E7129E">
      <w:pPr>
        <w:tabs>
          <w:tab w:val="left" w:pos="284"/>
        </w:tabs>
        <w:spacing w:after="0" w:line="240" w:lineRule="auto"/>
        <w:jc w:val="both"/>
        <w:rPr>
          <w:rFonts w:ascii="Times New Roman" w:eastAsia="Calibri" w:hAnsi="Times New Roman" w:cs="Times New Roman"/>
          <w:sz w:val="12"/>
          <w:szCs w:val="12"/>
        </w:rPr>
      </w:pPr>
    </w:p>
    <w:p w:rsidR="009B696E" w:rsidRPr="009B696E" w:rsidRDefault="009B696E" w:rsidP="009B696E">
      <w:pPr>
        <w:tabs>
          <w:tab w:val="left" w:pos="284"/>
        </w:tabs>
        <w:spacing w:after="0" w:line="240" w:lineRule="auto"/>
        <w:ind w:firstLine="284"/>
        <w:jc w:val="both"/>
        <w:rPr>
          <w:rFonts w:ascii="Times New Roman" w:eastAsia="Calibri" w:hAnsi="Times New Roman" w:cs="Times New Roman"/>
          <w:sz w:val="12"/>
          <w:szCs w:val="12"/>
        </w:rPr>
      </w:pPr>
      <w:r w:rsidRPr="009B696E">
        <w:rPr>
          <w:rFonts w:ascii="Times New Roman" w:eastAsia="Calibri" w:hAnsi="Times New Roman" w:cs="Times New Roman"/>
          <w:sz w:val="12"/>
          <w:szCs w:val="12"/>
        </w:rPr>
        <w:t xml:space="preserve">Статья 1. </w:t>
      </w:r>
      <w:r w:rsidRPr="009B696E">
        <w:rPr>
          <w:rFonts w:ascii="Times New Roman" w:eastAsia="Calibri" w:hAnsi="Times New Roman" w:cs="Times New Roman"/>
          <w:b/>
          <w:bCs/>
          <w:sz w:val="12"/>
          <w:szCs w:val="12"/>
        </w:rPr>
        <w:t>Основные термины и определения</w:t>
      </w:r>
    </w:p>
    <w:p w:rsidR="009B696E" w:rsidRPr="009B696E" w:rsidRDefault="009B696E" w:rsidP="009B696E">
      <w:pPr>
        <w:tabs>
          <w:tab w:val="left" w:pos="284"/>
        </w:tabs>
        <w:spacing w:after="0" w:line="240" w:lineRule="auto"/>
        <w:ind w:firstLine="284"/>
        <w:jc w:val="both"/>
        <w:rPr>
          <w:rFonts w:ascii="Times New Roman" w:eastAsia="Calibri" w:hAnsi="Times New Roman" w:cs="Times New Roman"/>
          <w:sz w:val="12"/>
          <w:szCs w:val="12"/>
        </w:rPr>
      </w:pPr>
      <w:r w:rsidRPr="009B696E">
        <w:rPr>
          <w:rFonts w:ascii="Times New Roman" w:eastAsia="Calibri" w:hAnsi="Times New Roman" w:cs="Times New Roman"/>
          <w:sz w:val="12"/>
          <w:szCs w:val="12"/>
        </w:rPr>
        <w:t>1. Настоящий Порядок разработан в соответствии с частью 11 статьи 55.24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 Сургут муниципального района Сергиевский Самарской области и устанавливает порядок проведения осмотра зданий, сооружений на предмет их технического состояния и надлежащего технического обслуживания, выдачи рекомендаций о мерах по устранению выявленных нарушений в случаях, предусмотренных Градостроительным кодексом Российской Федерации.</w:t>
      </w:r>
    </w:p>
    <w:p w:rsidR="009B696E" w:rsidRPr="009B696E" w:rsidRDefault="009B696E" w:rsidP="009B696E">
      <w:pPr>
        <w:tabs>
          <w:tab w:val="left" w:pos="284"/>
        </w:tabs>
        <w:spacing w:after="0" w:line="240" w:lineRule="auto"/>
        <w:ind w:firstLine="284"/>
        <w:jc w:val="both"/>
        <w:rPr>
          <w:rFonts w:ascii="Times New Roman" w:eastAsia="Calibri" w:hAnsi="Times New Roman" w:cs="Times New Roman"/>
          <w:sz w:val="12"/>
          <w:szCs w:val="12"/>
        </w:rPr>
      </w:pPr>
      <w:r w:rsidRPr="009B696E">
        <w:rPr>
          <w:rFonts w:ascii="Times New Roman" w:eastAsia="Calibri" w:hAnsi="Times New Roman" w:cs="Times New Roman"/>
          <w:sz w:val="12"/>
          <w:szCs w:val="12"/>
        </w:rPr>
        <w:t>2. Действие настоящего Порядка распространяется на все эксплуатируемые здания и сооружения независимо от формы собственности, расположенные на территории сельского поселения Сургут муниципального района Сергиевский Самарской области, за исключением случаев, когда при эксплуатации зданий, сооружений осуществляется государственный контроль (надзор) в соответствии с федеральными законами.</w:t>
      </w:r>
    </w:p>
    <w:p w:rsidR="009B696E" w:rsidRPr="009B696E" w:rsidRDefault="009B696E" w:rsidP="009B696E">
      <w:pPr>
        <w:tabs>
          <w:tab w:val="left" w:pos="284"/>
        </w:tabs>
        <w:spacing w:after="0" w:line="240" w:lineRule="auto"/>
        <w:ind w:firstLine="284"/>
        <w:jc w:val="both"/>
        <w:rPr>
          <w:rFonts w:ascii="Times New Roman" w:eastAsia="Calibri" w:hAnsi="Times New Roman" w:cs="Times New Roman"/>
          <w:sz w:val="12"/>
          <w:szCs w:val="12"/>
        </w:rPr>
      </w:pPr>
      <w:r w:rsidRPr="009B696E">
        <w:rPr>
          <w:rFonts w:ascii="Times New Roman" w:eastAsia="Calibri" w:hAnsi="Times New Roman" w:cs="Times New Roman"/>
          <w:sz w:val="12"/>
          <w:szCs w:val="12"/>
        </w:rPr>
        <w:t>3. Целью проведения осмотра зданий, сооружений, расположенных на территории сельского поселения Сургут муниципального района Сергиевский Самарской области, является оценка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безопасности зданий и сооружений, требованиями проектной документации; соблюдение собственниками зданий и сооружений или лицом, которое владеет зданием, сооружением на ином законном основании, законодательства о градостроительной деятельности.</w:t>
      </w:r>
    </w:p>
    <w:p w:rsidR="009B696E" w:rsidRPr="009B696E" w:rsidRDefault="009B696E" w:rsidP="009B696E">
      <w:pPr>
        <w:tabs>
          <w:tab w:val="left" w:pos="284"/>
        </w:tabs>
        <w:spacing w:after="0" w:line="240" w:lineRule="auto"/>
        <w:ind w:firstLine="284"/>
        <w:jc w:val="both"/>
        <w:rPr>
          <w:rFonts w:ascii="Times New Roman" w:eastAsia="Calibri" w:hAnsi="Times New Roman" w:cs="Times New Roman"/>
          <w:sz w:val="12"/>
          <w:szCs w:val="12"/>
        </w:rPr>
      </w:pPr>
    </w:p>
    <w:p w:rsidR="009B696E" w:rsidRPr="009B696E" w:rsidRDefault="009B696E" w:rsidP="009B696E">
      <w:pPr>
        <w:tabs>
          <w:tab w:val="left" w:pos="284"/>
        </w:tabs>
        <w:spacing w:after="0" w:line="240" w:lineRule="auto"/>
        <w:ind w:firstLine="284"/>
        <w:jc w:val="both"/>
        <w:rPr>
          <w:rFonts w:ascii="Times New Roman" w:eastAsia="Calibri" w:hAnsi="Times New Roman" w:cs="Times New Roman"/>
          <w:b/>
          <w:bCs/>
          <w:sz w:val="12"/>
          <w:szCs w:val="12"/>
        </w:rPr>
      </w:pPr>
      <w:r w:rsidRPr="009B696E">
        <w:rPr>
          <w:rFonts w:ascii="Times New Roman" w:eastAsia="Calibri" w:hAnsi="Times New Roman" w:cs="Times New Roman"/>
          <w:sz w:val="12"/>
          <w:szCs w:val="12"/>
        </w:rPr>
        <w:t xml:space="preserve">Статья 2. </w:t>
      </w:r>
      <w:r w:rsidRPr="009B696E">
        <w:rPr>
          <w:rFonts w:ascii="Times New Roman" w:eastAsia="Calibri" w:hAnsi="Times New Roman" w:cs="Times New Roman"/>
          <w:b/>
          <w:bCs/>
          <w:sz w:val="12"/>
          <w:szCs w:val="12"/>
        </w:rPr>
        <w:t>Порядок осуществления осмотра зданий, сооружений и выдачи рекомендаций о мерах по устранению выявленных нарушений</w:t>
      </w:r>
    </w:p>
    <w:p w:rsidR="009B696E" w:rsidRPr="009B696E" w:rsidRDefault="009B696E" w:rsidP="009B696E">
      <w:pPr>
        <w:tabs>
          <w:tab w:val="left" w:pos="284"/>
        </w:tabs>
        <w:spacing w:after="0" w:line="240" w:lineRule="auto"/>
        <w:ind w:firstLine="284"/>
        <w:jc w:val="both"/>
        <w:rPr>
          <w:rFonts w:ascii="Times New Roman" w:eastAsia="Calibri" w:hAnsi="Times New Roman" w:cs="Times New Roman"/>
          <w:sz w:val="12"/>
          <w:szCs w:val="12"/>
        </w:rPr>
      </w:pPr>
      <w:r w:rsidRPr="009B696E">
        <w:rPr>
          <w:rFonts w:ascii="Times New Roman" w:eastAsia="Calibri" w:hAnsi="Times New Roman" w:cs="Times New Roman"/>
          <w:sz w:val="12"/>
          <w:szCs w:val="12"/>
        </w:rPr>
        <w:t>1. Осмотр зданий, сооружений и выдача рекомендаций о мерах по устранению выявленных в ходе такого осмотра нарушений в случаях, предусмотренных Градостроительным кодексом Российской Федерации, осуществляется комиссией по осмотру зданий и сооружений на территории сельского поселения Сургут муниципального района Сергиевский Самарской области</w:t>
      </w:r>
      <w:r w:rsidRPr="009B696E">
        <w:rPr>
          <w:rFonts w:ascii="Times New Roman" w:eastAsia="Calibri" w:hAnsi="Times New Roman" w:cs="Times New Roman"/>
          <w:bCs/>
          <w:i/>
          <w:sz w:val="12"/>
          <w:szCs w:val="12"/>
        </w:rPr>
        <w:t xml:space="preserve"> </w:t>
      </w:r>
      <w:r w:rsidRPr="009B696E">
        <w:rPr>
          <w:rFonts w:ascii="Times New Roman" w:eastAsia="Calibri" w:hAnsi="Times New Roman" w:cs="Times New Roman"/>
          <w:sz w:val="12"/>
          <w:szCs w:val="12"/>
        </w:rPr>
        <w:t>(далее - Комиссия, уполномоченный орган), состав которой утверждается постановлением администрации сельского поселения Сургут муниципального района Сергиевский Самарской области.</w:t>
      </w:r>
    </w:p>
    <w:p w:rsidR="009B696E" w:rsidRPr="009B696E" w:rsidRDefault="009B696E" w:rsidP="009B696E">
      <w:pPr>
        <w:tabs>
          <w:tab w:val="left" w:pos="284"/>
        </w:tabs>
        <w:spacing w:after="0" w:line="240" w:lineRule="auto"/>
        <w:ind w:firstLine="284"/>
        <w:jc w:val="both"/>
        <w:rPr>
          <w:rFonts w:ascii="Times New Roman" w:eastAsia="Calibri" w:hAnsi="Times New Roman" w:cs="Times New Roman"/>
          <w:sz w:val="12"/>
          <w:szCs w:val="12"/>
        </w:rPr>
      </w:pPr>
      <w:r w:rsidRPr="009B696E">
        <w:rPr>
          <w:rFonts w:ascii="Times New Roman" w:eastAsia="Calibri" w:hAnsi="Times New Roman" w:cs="Times New Roman"/>
          <w:sz w:val="12"/>
          <w:szCs w:val="12"/>
        </w:rPr>
        <w:t>2. К полномочиям Комиссии относятся:</w:t>
      </w:r>
    </w:p>
    <w:p w:rsidR="009B696E" w:rsidRPr="009B696E" w:rsidRDefault="009B696E" w:rsidP="009B696E">
      <w:pPr>
        <w:tabs>
          <w:tab w:val="left" w:pos="284"/>
        </w:tabs>
        <w:spacing w:after="0" w:line="240" w:lineRule="auto"/>
        <w:ind w:firstLine="284"/>
        <w:jc w:val="both"/>
        <w:rPr>
          <w:rFonts w:ascii="Times New Roman" w:eastAsia="Calibri" w:hAnsi="Times New Roman" w:cs="Times New Roman"/>
          <w:sz w:val="12"/>
          <w:szCs w:val="12"/>
        </w:rPr>
      </w:pPr>
      <w:r w:rsidRPr="009B696E">
        <w:rPr>
          <w:rFonts w:ascii="Times New Roman" w:eastAsia="Calibri" w:hAnsi="Times New Roman" w:cs="Times New Roman"/>
          <w:sz w:val="12"/>
          <w:szCs w:val="12"/>
        </w:rPr>
        <w:t>1) организация и проведение осмотров зданий и сооружений, введенных в эксплуатацию на территории сельского поселения Сургут муниципального района Сергиевский Самарской области;</w:t>
      </w:r>
    </w:p>
    <w:p w:rsidR="009B696E" w:rsidRPr="009B696E" w:rsidRDefault="009B696E" w:rsidP="009B696E">
      <w:pPr>
        <w:tabs>
          <w:tab w:val="left" w:pos="284"/>
        </w:tabs>
        <w:spacing w:after="0" w:line="240" w:lineRule="auto"/>
        <w:ind w:firstLine="284"/>
        <w:jc w:val="both"/>
        <w:rPr>
          <w:rFonts w:ascii="Times New Roman" w:eastAsia="Calibri" w:hAnsi="Times New Roman" w:cs="Times New Roman"/>
          <w:sz w:val="12"/>
          <w:szCs w:val="12"/>
        </w:rPr>
      </w:pPr>
      <w:r w:rsidRPr="009B696E">
        <w:rPr>
          <w:rFonts w:ascii="Times New Roman" w:eastAsia="Calibri" w:hAnsi="Times New Roman" w:cs="Times New Roman"/>
          <w:sz w:val="12"/>
          <w:szCs w:val="12"/>
        </w:rPr>
        <w:t>2) подготовка и выдача рекомендаций о мерах по устранению выявленных нарушений;</w:t>
      </w:r>
    </w:p>
    <w:p w:rsidR="009B696E" w:rsidRPr="009B696E" w:rsidRDefault="009B696E" w:rsidP="009B696E">
      <w:pPr>
        <w:tabs>
          <w:tab w:val="left" w:pos="284"/>
        </w:tabs>
        <w:spacing w:after="0" w:line="240" w:lineRule="auto"/>
        <w:ind w:firstLine="284"/>
        <w:jc w:val="both"/>
        <w:rPr>
          <w:rFonts w:ascii="Times New Roman" w:eastAsia="Calibri" w:hAnsi="Times New Roman" w:cs="Times New Roman"/>
          <w:sz w:val="12"/>
          <w:szCs w:val="12"/>
        </w:rPr>
      </w:pPr>
      <w:r w:rsidRPr="009B696E">
        <w:rPr>
          <w:rFonts w:ascii="Times New Roman" w:eastAsia="Calibri" w:hAnsi="Times New Roman" w:cs="Times New Roman"/>
          <w:sz w:val="12"/>
          <w:szCs w:val="12"/>
        </w:rPr>
        <w:t>3) проверка выполнения рекомендаций, выданных по результатам предыдущего осмотра, в случае проведения повторного осмотра зданий и сооружений;</w:t>
      </w:r>
    </w:p>
    <w:p w:rsidR="009B696E" w:rsidRPr="009B696E" w:rsidRDefault="009B696E" w:rsidP="009B696E">
      <w:pPr>
        <w:tabs>
          <w:tab w:val="left" w:pos="284"/>
        </w:tabs>
        <w:spacing w:after="0" w:line="240" w:lineRule="auto"/>
        <w:ind w:firstLine="284"/>
        <w:jc w:val="both"/>
        <w:rPr>
          <w:rFonts w:ascii="Times New Roman" w:eastAsia="Calibri" w:hAnsi="Times New Roman" w:cs="Times New Roman"/>
          <w:sz w:val="12"/>
          <w:szCs w:val="12"/>
        </w:rPr>
      </w:pPr>
      <w:r w:rsidRPr="009B696E">
        <w:rPr>
          <w:rFonts w:ascii="Times New Roman" w:eastAsia="Calibri" w:hAnsi="Times New Roman" w:cs="Times New Roman"/>
          <w:sz w:val="12"/>
          <w:szCs w:val="12"/>
        </w:rPr>
        <w:lastRenderedPageBreak/>
        <w:t>4) осуществление иных полномочий, предусмотренных законодательством Российской Федерации, Самарской области и нормативными правовыми актами органов местного самоуправления сельского поселения Сургут муниципального района Сергиевский Самарской области .</w:t>
      </w:r>
    </w:p>
    <w:p w:rsidR="009B696E" w:rsidRPr="009B696E" w:rsidRDefault="009B696E" w:rsidP="009B696E">
      <w:pPr>
        <w:tabs>
          <w:tab w:val="left" w:pos="284"/>
        </w:tabs>
        <w:spacing w:after="0" w:line="240" w:lineRule="auto"/>
        <w:ind w:firstLine="284"/>
        <w:jc w:val="both"/>
        <w:rPr>
          <w:rFonts w:ascii="Times New Roman" w:eastAsia="Calibri" w:hAnsi="Times New Roman" w:cs="Times New Roman"/>
          <w:sz w:val="12"/>
          <w:szCs w:val="12"/>
        </w:rPr>
      </w:pPr>
      <w:r w:rsidRPr="009B696E">
        <w:rPr>
          <w:rFonts w:ascii="Times New Roman" w:eastAsia="Calibri" w:hAnsi="Times New Roman" w:cs="Times New Roman"/>
          <w:sz w:val="12"/>
          <w:szCs w:val="12"/>
        </w:rPr>
        <w:t>3. Осмотр зданий, сооружений проводится при поступлении заявления физического или юридического лица о нарушении требований законодательства Российской Федерации при эксплуатации зданий, сооружений, о возникновении аварийных ситуаций в зданиях, сооружениях или возникновении угрозы разрушения зданий, сооружений и осуществляется путем выезда Комиссии на объект осмотра по поступившему заявлению.</w:t>
      </w:r>
    </w:p>
    <w:p w:rsidR="009B696E" w:rsidRPr="009B696E" w:rsidRDefault="009B696E" w:rsidP="009B696E">
      <w:pPr>
        <w:tabs>
          <w:tab w:val="left" w:pos="284"/>
        </w:tabs>
        <w:spacing w:after="0" w:line="240" w:lineRule="auto"/>
        <w:ind w:firstLine="284"/>
        <w:jc w:val="both"/>
        <w:rPr>
          <w:rFonts w:ascii="Times New Roman" w:eastAsia="Calibri" w:hAnsi="Times New Roman" w:cs="Times New Roman"/>
          <w:sz w:val="12"/>
          <w:szCs w:val="12"/>
        </w:rPr>
      </w:pPr>
      <w:r w:rsidRPr="009B696E">
        <w:rPr>
          <w:rFonts w:ascii="Times New Roman" w:eastAsia="Calibri" w:hAnsi="Times New Roman" w:cs="Times New Roman"/>
          <w:sz w:val="12"/>
          <w:szCs w:val="12"/>
        </w:rPr>
        <w:t>4. Срок проведения осмотра зданий, сооружений и выдачи рекомендаций составляет не более 30 дней со дня регистрации заявления, а в случае поступления заявления о возникновении аварийных ситуаций в зданиях, сооружениях или возникновении угрозы разрушения зданий, сооружений - не более 2 рабочих дней с даты регистрации заявления в Комиссии.</w:t>
      </w:r>
    </w:p>
    <w:p w:rsidR="009B696E" w:rsidRPr="009B696E" w:rsidRDefault="009B696E" w:rsidP="009B696E">
      <w:pPr>
        <w:tabs>
          <w:tab w:val="left" w:pos="284"/>
        </w:tabs>
        <w:spacing w:after="0" w:line="240" w:lineRule="auto"/>
        <w:ind w:firstLine="284"/>
        <w:jc w:val="both"/>
        <w:rPr>
          <w:rFonts w:ascii="Times New Roman" w:eastAsia="Calibri" w:hAnsi="Times New Roman" w:cs="Times New Roman"/>
          <w:sz w:val="12"/>
          <w:szCs w:val="12"/>
        </w:rPr>
      </w:pPr>
      <w:r w:rsidRPr="009B696E">
        <w:rPr>
          <w:rFonts w:ascii="Times New Roman" w:eastAsia="Calibri" w:hAnsi="Times New Roman" w:cs="Times New Roman"/>
          <w:sz w:val="12"/>
          <w:szCs w:val="12"/>
        </w:rPr>
        <w:t>5. Предметом осмотра зданий,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9B696E" w:rsidRPr="009B696E" w:rsidRDefault="009B696E" w:rsidP="009B696E">
      <w:pPr>
        <w:tabs>
          <w:tab w:val="left" w:pos="284"/>
        </w:tabs>
        <w:spacing w:after="0" w:line="240" w:lineRule="auto"/>
        <w:ind w:firstLine="284"/>
        <w:jc w:val="both"/>
        <w:rPr>
          <w:rFonts w:ascii="Times New Roman" w:eastAsia="Calibri" w:hAnsi="Times New Roman" w:cs="Times New Roman"/>
          <w:sz w:val="12"/>
          <w:szCs w:val="12"/>
        </w:rPr>
      </w:pPr>
      <w:r w:rsidRPr="009B696E">
        <w:rPr>
          <w:rFonts w:ascii="Times New Roman" w:eastAsia="Calibri" w:hAnsi="Times New Roman" w:cs="Times New Roman"/>
          <w:sz w:val="12"/>
          <w:szCs w:val="12"/>
        </w:rPr>
        <w:t>6. Основанием проведения осмотра является постановление администрации сельского поселения Сургут муниципального района Сергиевский Самарской области о проведении осмотра здания, сооружения (далее – постановление администрации).</w:t>
      </w:r>
    </w:p>
    <w:p w:rsidR="009B696E" w:rsidRPr="009B696E" w:rsidRDefault="009B696E" w:rsidP="009B696E">
      <w:pPr>
        <w:tabs>
          <w:tab w:val="left" w:pos="284"/>
        </w:tabs>
        <w:spacing w:after="0" w:line="240" w:lineRule="auto"/>
        <w:ind w:firstLine="284"/>
        <w:jc w:val="both"/>
        <w:rPr>
          <w:rFonts w:ascii="Times New Roman" w:eastAsia="Calibri" w:hAnsi="Times New Roman" w:cs="Times New Roman"/>
          <w:sz w:val="12"/>
          <w:szCs w:val="12"/>
        </w:rPr>
      </w:pPr>
      <w:r w:rsidRPr="009B696E">
        <w:rPr>
          <w:rFonts w:ascii="Times New Roman" w:eastAsia="Calibri" w:hAnsi="Times New Roman" w:cs="Times New Roman"/>
          <w:sz w:val="12"/>
          <w:szCs w:val="12"/>
        </w:rPr>
        <w:t>7. Постановление администрации о проведении осмотра здания, сооружения подготавливается и издается в течение двух рабочих дней со дня поступления в Комиссию заявления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обрушения зданий, сооружений.</w:t>
      </w:r>
    </w:p>
    <w:p w:rsidR="009B696E" w:rsidRPr="009B696E" w:rsidRDefault="009B696E" w:rsidP="009B696E">
      <w:pPr>
        <w:tabs>
          <w:tab w:val="left" w:pos="284"/>
        </w:tabs>
        <w:spacing w:after="0" w:line="240" w:lineRule="auto"/>
        <w:ind w:firstLine="284"/>
        <w:jc w:val="both"/>
        <w:rPr>
          <w:rFonts w:ascii="Times New Roman" w:eastAsia="Calibri" w:hAnsi="Times New Roman" w:cs="Times New Roman"/>
          <w:sz w:val="12"/>
          <w:szCs w:val="12"/>
        </w:rPr>
      </w:pPr>
      <w:r w:rsidRPr="009B696E">
        <w:rPr>
          <w:rFonts w:ascii="Times New Roman" w:eastAsia="Calibri" w:hAnsi="Times New Roman" w:cs="Times New Roman"/>
          <w:sz w:val="12"/>
          <w:szCs w:val="12"/>
        </w:rPr>
        <w:t>8. Постановление администрации о проведении осмотра здания, сооружения должен содержать следующие сведения:</w:t>
      </w:r>
    </w:p>
    <w:p w:rsidR="009B696E" w:rsidRPr="009B696E" w:rsidRDefault="009B696E" w:rsidP="009B696E">
      <w:pPr>
        <w:tabs>
          <w:tab w:val="left" w:pos="284"/>
        </w:tabs>
        <w:spacing w:after="0" w:line="240" w:lineRule="auto"/>
        <w:ind w:firstLine="284"/>
        <w:jc w:val="both"/>
        <w:rPr>
          <w:rFonts w:ascii="Times New Roman" w:eastAsia="Calibri" w:hAnsi="Times New Roman" w:cs="Times New Roman"/>
          <w:sz w:val="12"/>
          <w:szCs w:val="12"/>
        </w:rPr>
      </w:pPr>
      <w:r w:rsidRPr="009B696E">
        <w:rPr>
          <w:rFonts w:ascii="Times New Roman" w:eastAsia="Calibri" w:hAnsi="Times New Roman" w:cs="Times New Roman"/>
          <w:sz w:val="12"/>
          <w:szCs w:val="12"/>
        </w:rPr>
        <w:t>1) правовые основания проведения осмотра здания, сооружения;</w:t>
      </w:r>
    </w:p>
    <w:p w:rsidR="009B696E" w:rsidRPr="009B696E" w:rsidRDefault="009B696E" w:rsidP="009B696E">
      <w:pPr>
        <w:tabs>
          <w:tab w:val="left" w:pos="284"/>
        </w:tabs>
        <w:spacing w:after="0" w:line="240" w:lineRule="auto"/>
        <w:ind w:firstLine="284"/>
        <w:jc w:val="both"/>
        <w:rPr>
          <w:rFonts w:ascii="Times New Roman" w:eastAsia="Calibri" w:hAnsi="Times New Roman" w:cs="Times New Roman"/>
          <w:sz w:val="12"/>
          <w:szCs w:val="12"/>
        </w:rPr>
      </w:pPr>
      <w:r w:rsidRPr="009B696E">
        <w:rPr>
          <w:rFonts w:ascii="Times New Roman" w:eastAsia="Calibri" w:hAnsi="Times New Roman" w:cs="Times New Roman"/>
          <w:sz w:val="12"/>
          <w:szCs w:val="12"/>
        </w:rPr>
        <w:t>2) место нахождения осматриваемого здания, сооружения;</w:t>
      </w:r>
    </w:p>
    <w:p w:rsidR="009B696E" w:rsidRPr="009B696E" w:rsidRDefault="009B696E" w:rsidP="009B696E">
      <w:pPr>
        <w:tabs>
          <w:tab w:val="left" w:pos="284"/>
        </w:tabs>
        <w:spacing w:after="0" w:line="240" w:lineRule="auto"/>
        <w:ind w:firstLine="284"/>
        <w:jc w:val="both"/>
        <w:rPr>
          <w:rFonts w:ascii="Times New Roman" w:eastAsia="Calibri" w:hAnsi="Times New Roman" w:cs="Times New Roman"/>
          <w:sz w:val="12"/>
          <w:szCs w:val="12"/>
        </w:rPr>
      </w:pPr>
      <w:r w:rsidRPr="009B696E">
        <w:rPr>
          <w:rFonts w:ascii="Times New Roman" w:eastAsia="Calibri" w:hAnsi="Times New Roman" w:cs="Times New Roman"/>
          <w:sz w:val="12"/>
          <w:szCs w:val="12"/>
        </w:rPr>
        <w:t>3) предмет осмотра здания, сооружения;</w:t>
      </w:r>
    </w:p>
    <w:p w:rsidR="009B696E" w:rsidRPr="009B696E" w:rsidRDefault="009B696E" w:rsidP="009B696E">
      <w:pPr>
        <w:tabs>
          <w:tab w:val="left" w:pos="284"/>
        </w:tabs>
        <w:spacing w:after="0" w:line="240" w:lineRule="auto"/>
        <w:ind w:firstLine="284"/>
        <w:jc w:val="both"/>
        <w:rPr>
          <w:rFonts w:ascii="Times New Roman" w:eastAsia="Calibri" w:hAnsi="Times New Roman" w:cs="Times New Roman"/>
          <w:sz w:val="12"/>
          <w:szCs w:val="12"/>
        </w:rPr>
      </w:pPr>
      <w:r w:rsidRPr="009B696E">
        <w:rPr>
          <w:rFonts w:ascii="Times New Roman" w:eastAsia="Calibri" w:hAnsi="Times New Roman" w:cs="Times New Roman"/>
          <w:sz w:val="12"/>
          <w:szCs w:val="12"/>
        </w:rPr>
        <w:t>4) наименование юридического лица или фамилию, имя, отчество (последнее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законных правах) осматриваемым зданием, сооружением;</w:t>
      </w:r>
    </w:p>
    <w:p w:rsidR="009B696E" w:rsidRPr="009B696E" w:rsidRDefault="009B696E" w:rsidP="009B696E">
      <w:pPr>
        <w:tabs>
          <w:tab w:val="left" w:pos="284"/>
        </w:tabs>
        <w:spacing w:after="0" w:line="240" w:lineRule="auto"/>
        <w:ind w:firstLine="284"/>
        <w:jc w:val="both"/>
        <w:rPr>
          <w:rFonts w:ascii="Times New Roman" w:eastAsia="Calibri" w:hAnsi="Times New Roman" w:cs="Times New Roman"/>
          <w:sz w:val="12"/>
          <w:szCs w:val="12"/>
        </w:rPr>
      </w:pPr>
      <w:r w:rsidRPr="009B696E">
        <w:rPr>
          <w:rFonts w:ascii="Times New Roman" w:eastAsia="Calibri" w:hAnsi="Times New Roman" w:cs="Times New Roman"/>
          <w:sz w:val="12"/>
          <w:szCs w:val="12"/>
        </w:rPr>
        <w:t>5) фамилию, имя, отчество (последнее при наличии) привлекаемых к проведению осмотров экспертов, представителей экспертных или иных организаций, в случае если для проведения осмотра зданий, сооружений необходимо их привлечение;</w:t>
      </w:r>
    </w:p>
    <w:p w:rsidR="009B696E" w:rsidRPr="009B696E" w:rsidRDefault="009B696E" w:rsidP="009B696E">
      <w:pPr>
        <w:tabs>
          <w:tab w:val="left" w:pos="284"/>
        </w:tabs>
        <w:spacing w:after="0" w:line="240" w:lineRule="auto"/>
        <w:ind w:firstLine="284"/>
        <w:jc w:val="both"/>
        <w:rPr>
          <w:rFonts w:ascii="Times New Roman" w:eastAsia="Calibri" w:hAnsi="Times New Roman" w:cs="Times New Roman"/>
          <w:sz w:val="12"/>
          <w:szCs w:val="12"/>
        </w:rPr>
      </w:pPr>
      <w:r w:rsidRPr="009B696E">
        <w:rPr>
          <w:rFonts w:ascii="Times New Roman" w:eastAsia="Calibri" w:hAnsi="Times New Roman" w:cs="Times New Roman"/>
          <w:sz w:val="12"/>
          <w:szCs w:val="12"/>
        </w:rPr>
        <w:t>6) дату и время проведения осмотра здания, сооружения.</w:t>
      </w:r>
    </w:p>
    <w:p w:rsidR="009B696E" w:rsidRPr="009B696E" w:rsidRDefault="009B696E" w:rsidP="009B696E">
      <w:pPr>
        <w:tabs>
          <w:tab w:val="left" w:pos="284"/>
        </w:tabs>
        <w:spacing w:after="0" w:line="240" w:lineRule="auto"/>
        <w:ind w:firstLine="284"/>
        <w:jc w:val="both"/>
        <w:rPr>
          <w:rFonts w:ascii="Times New Roman" w:eastAsia="Calibri" w:hAnsi="Times New Roman" w:cs="Times New Roman"/>
          <w:sz w:val="12"/>
          <w:szCs w:val="12"/>
        </w:rPr>
      </w:pPr>
      <w:r w:rsidRPr="009B696E">
        <w:rPr>
          <w:rFonts w:ascii="Times New Roman" w:eastAsia="Calibri" w:hAnsi="Times New Roman" w:cs="Times New Roman"/>
          <w:sz w:val="12"/>
          <w:szCs w:val="12"/>
        </w:rPr>
        <w:t>9. Осмотры проводятся с участием собственников зданий, сооружений или лиц, владеющих зданием, сооружением на ином законном основании, или лиц, ответственных за эксплуатацию здания, сооружения, либо их уполномоченных представителей.</w:t>
      </w:r>
    </w:p>
    <w:p w:rsidR="009B696E" w:rsidRPr="009B696E" w:rsidRDefault="009B696E" w:rsidP="009B696E">
      <w:pPr>
        <w:tabs>
          <w:tab w:val="left" w:pos="284"/>
        </w:tabs>
        <w:spacing w:after="0" w:line="240" w:lineRule="auto"/>
        <w:ind w:firstLine="284"/>
        <w:jc w:val="both"/>
        <w:rPr>
          <w:rFonts w:ascii="Times New Roman" w:eastAsia="Calibri" w:hAnsi="Times New Roman" w:cs="Times New Roman"/>
          <w:sz w:val="12"/>
          <w:szCs w:val="12"/>
        </w:rPr>
      </w:pPr>
      <w:r w:rsidRPr="009B696E">
        <w:rPr>
          <w:rFonts w:ascii="Times New Roman" w:eastAsia="Calibri" w:hAnsi="Times New Roman" w:cs="Times New Roman"/>
          <w:sz w:val="12"/>
          <w:szCs w:val="12"/>
        </w:rPr>
        <w:t>10. Собственники зданий, сооружений, лица, которые владеют зданием, сооружением на ином законном основании, либо их уполномоченные представители уведомляются о проведении осмотра не позднее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(факсом, нарочно - должностным лицом) копии постановления администрации о проведении осмотра здания, сооружения.</w:t>
      </w:r>
    </w:p>
    <w:p w:rsidR="009B696E" w:rsidRPr="009B696E" w:rsidRDefault="009B696E" w:rsidP="009B696E">
      <w:pPr>
        <w:tabs>
          <w:tab w:val="left" w:pos="284"/>
        </w:tabs>
        <w:spacing w:after="0" w:line="240" w:lineRule="auto"/>
        <w:ind w:firstLine="284"/>
        <w:jc w:val="both"/>
        <w:rPr>
          <w:rFonts w:ascii="Times New Roman" w:eastAsia="Calibri" w:hAnsi="Times New Roman" w:cs="Times New Roman"/>
          <w:sz w:val="12"/>
          <w:szCs w:val="12"/>
        </w:rPr>
      </w:pPr>
      <w:r w:rsidRPr="009B696E">
        <w:rPr>
          <w:rFonts w:ascii="Times New Roman" w:eastAsia="Calibri" w:hAnsi="Times New Roman" w:cs="Times New Roman"/>
          <w:sz w:val="12"/>
          <w:szCs w:val="12"/>
        </w:rPr>
        <w:t>Собственники зданий, сооружений, лица, которые владеют зданием, сооружением на ином законном основании, уведомляют лиц, ответственных за эксплуатацию принадлежащих им объектов самостоятельно.</w:t>
      </w:r>
    </w:p>
    <w:p w:rsidR="009B696E" w:rsidRPr="009B696E" w:rsidRDefault="009B696E" w:rsidP="009B696E">
      <w:pPr>
        <w:tabs>
          <w:tab w:val="left" w:pos="284"/>
        </w:tabs>
        <w:spacing w:after="0" w:line="240" w:lineRule="auto"/>
        <w:ind w:firstLine="284"/>
        <w:jc w:val="both"/>
        <w:rPr>
          <w:rFonts w:ascii="Times New Roman" w:eastAsia="Calibri" w:hAnsi="Times New Roman" w:cs="Times New Roman"/>
          <w:sz w:val="12"/>
          <w:szCs w:val="12"/>
        </w:rPr>
      </w:pPr>
      <w:r w:rsidRPr="009B696E">
        <w:rPr>
          <w:rFonts w:ascii="Times New Roman" w:eastAsia="Calibri" w:hAnsi="Times New Roman" w:cs="Times New Roman"/>
          <w:sz w:val="12"/>
          <w:szCs w:val="12"/>
        </w:rPr>
        <w:t>В случае если вручить копию постановления о проведении осмотра здания, сооружения собственникам зданий, сооружений или лицам, владеющим зданием, сооружением на ином законном основании, невозможно в связи с их отсутствием либо отказом от получения, Комиссия направляет указанным лицам уведомление о необходимости явиться за копией постановления администрации о проведении осмотра здания, сооружения. Со дня направления уведомления оно считается полученным по истечении трех рабочих дней с даты направления заказного письма.</w:t>
      </w:r>
    </w:p>
    <w:p w:rsidR="009B696E" w:rsidRPr="009B696E" w:rsidRDefault="009B696E" w:rsidP="009B696E">
      <w:pPr>
        <w:tabs>
          <w:tab w:val="left" w:pos="284"/>
        </w:tabs>
        <w:spacing w:after="0" w:line="240" w:lineRule="auto"/>
        <w:ind w:firstLine="284"/>
        <w:jc w:val="both"/>
        <w:rPr>
          <w:rFonts w:ascii="Times New Roman" w:eastAsia="Calibri" w:hAnsi="Times New Roman" w:cs="Times New Roman"/>
          <w:sz w:val="12"/>
          <w:szCs w:val="12"/>
        </w:rPr>
      </w:pPr>
      <w:r w:rsidRPr="009B696E">
        <w:rPr>
          <w:rFonts w:ascii="Times New Roman" w:eastAsia="Calibri" w:hAnsi="Times New Roman" w:cs="Times New Roman"/>
          <w:sz w:val="12"/>
          <w:szCs w:val="12"/>
        </w:rPr>
        <w:t>11. Проведение осмотров зданий, сооружений и выдача рекомендаций о мерах по устранению выявленных нарушений включает в себя:</w:t>
      </w:r>
    </w:p>
    <w:p w:rsidR="009B696E" w:rsidRPr="009B696E" w:rsidRDefault="009B696E" w:rsidP="009B696E">
      <w:pPr>
        <w:tabs>
          <w:tab w:val="left" w:pos="284"/>
        </w:tabs>
        <w:spacing w:after="0" w:line="240" w:lineRule="auto"/>
        <w:ind w:firstLine="284"/>
        <w:jc w:val="both"/>
        <w:rPr>
          <w:rFonts w:ascii="Times New Roman" w:eastAsia="Calibri" w:hAnsi="Times New Roman" w:cs="Times New Roman"/>
          <w:sz w:val="12"/>
          <w:szCs w:val="12"/>
        </w:rPr>
      </w:pPr>
      <w:r w:rsidRPr="009B696E">
        <w:rPr>
          <w:rFonts w:ascii="Times New Roman" w:eastAsia="Calibri" w:hAnsi="Times New Roman" w:cs="Times New Roman"/>
          <w:sz w:val="12"/>
          <w:szCs w:val="12"/>
        </w:rPr>
        <w:t>1) выезд на объект осмотра, указанный в заявлении, поступившем в уполномоченный орган от физических и юридических лиц, о нарушении требований законодательства Российской Федерации к эксплуатации зданий, сооружений, о возникновении аварийной ситуации в зданиях, сооружениях или возникновении угрозы разрушения здания, сооружения (далее - заявление);</w:t>
      </w:r>
    </w:p>
    <w:p w:rsidR="009B696E" w:rsidRPr="009B696E" w:rsidRDefault="009B696E" w:rsidP="009B696E">
      <w:pPr>
        <w:tabs>
          <w:tab w:val="left" w:pos="284"/>
        </w:tabs>
        <w:spacing w:after="0" w:line="240" w:lineRule="auto"/>
        <w:ind w:firstLine="284"/>
        <w:jc w:val="both"/>
        <w:rPr>
          <w:rFonts w:ascii="Times New Roman" w:eastAsia="Calibri" w:hAnsi="Times New Roman" w:cs="Times New Roman"/>
          <w:sz w:val="12"/>
          <w:szCs w:val="12"/>
        </w:rPr>
      </w:pPr>
      <w:r w:rsidRPr="009B696E">
        <w:rPr>
          <w:rFonts w:ascii="Times New Roman" w:eastAsia="Calibri" w:hAnsi="Times New Roman" w:cs="Times New Roman"/>
          <w:sz w:val="12"/>
          <w:szCs w:val="12"/>
        </w:rPr>
        <w:t>2) ознакомление с журналом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9B696E" w:rsidRPr="009B696E" w:rsidRDefault="009B696E" w:rsidP="009B696E">
      <w:pPr>
        <w:tabs>
          <w:tab w:val="left" w:pos="284"/>
        </w:tabs>
        <w:spacing w:after="0" w:line="240" w:lineRule="auto"/>
        <w:ind w:firstLine="284"/>
        <w:jc w:val="both"/>
        <w:rPr>
          <w:rFonts w:ascii="Times New Roman" w:eastAsia="Calibri" w:hAnsi="Times New Roman" w:cs="Times New Roman"/>
          <w:sz w:val="12"/>
          <w:szCs w:val="12"/>
        </w:rPr>
      </w:pPr>
      <w:r w:rsidRPr="009B696E">
        <w:rPr>
          <w:rFonts w:ascii="Times New Roman" w:eastAsia="Calibri" w:hAnsi="Times New Roman" w:cs="Times New Roman"/>
          <w:sz w:val="12"/>
          <w:szCs w:val="12"/>
        </w:rPr>
        <w:t>3) ознакомление с проектной документацией на здание, сооружение, изучение иных сведений об осматриваемом объекте (время строительства, сроки эксплуатации), общей характеристики объемно-планировочных и конструктивных решений и систем инженерного оборудования;</w:t>
      </w:r>
    </w:p>
    <w:p w:rsidR="009B696E" w:rsidRPr="009B696E" w:rsidRDefault="009B696E" w:rsidP="009B696E">
      <w:pPr>
        <w:tabs>
          <w:tab w:val="left" w:pos="284"/>
        </w:tabs>
        <w:spacing w:after="0" w:line="240" w:lineRule="auto"/>
        <w:ind w:firstLine="284"/>
        <w:jc w:val="both"/>
        <w:rPr>
          <w:rFonts w:ascii="Times New Roman" w:eastAsia="Calibri" w:hAnsi="Times New Roman" w:cs="Times New Roman"/>
          <w:sz w:val="12"/>
          <w:szCs w:val="12"/>
        </w:rPr>
      </w:pPr>
      <w:r w:rsidRPr="009B696E">
        <w:rPr>
          <w:rFonts w:ascii="Times New Roman" w:eastAsia="Calibri" w:hAnsi="Times New Roman" w:cs="Times New Roman"/>
          <w:sz w:val="12"/>
          <w:szCs w:val="12"/>
        </w:rPr>
        <w:t xml:space="preserve">4) визуальное обследование конструкций с </w:t>
      </w:r>
      <w:proofErr w:type="spellStart"/>
      <w:r w:rsidRPr="009B696E">
        <w:rPr>
          <w:rFonts w:ascii="Times New Roman" w:eastAsia="Calibri" w:hAnsi="Times New Roman" w:cs="Times New Roman"/>
          <w:sz w:val="12"/>
          <w:szCs w:val="12"/>
        </w:rPr>
        <w:t>фотофиксацией</w:t>
      </w:r>
      <w:proofErr w:type="spellEnd"/>
      <w:r w:rsidRPr="009B696E">
        <w:rPr>
          <w:rFonts w:ascii="Times New Roman" w:eastAsia="Calibri" w:hAnsi="Times New Roman" w:cs="Times New Roman"/>
          <w:sz w:val="12"/>
          <w:szCs w:val="12"/>
        </w:rPr>
        <w:t xml:space="preserve"> видимых дефектов, проведение </w:t>
      </w:r>
      <w:proofErr w:type="spellStart"/>
      <w:r w:rsidRPr="009B696E">
        <w:rPr>
          <w:rFonts w:ascii="Times New Roman" w:eastAsia="Calibri" w:hAnsi="Times New Roman" w:cs="Times New Roman"/>
          <w:sz w:val="12"/>
          <w:szCs w:val="12"/>
        </w:rPr>
        <w:t>обмерочных</w:t>
      </w:r>
      <w:proofErr w:type="spellEnd"/>
      <w:r w:rsidRPr="009B696E">
        <w:rPr>
          <w:rFonts w:ascii="Times New Roman" w:eastAsia="Calibri" w:hAnsi="Times New Roman" w:cs="Times New Roman"/>
          <w:sz w:val="12"/>
          <w:szCs w:val="12"/>
        </w:rPr>
        <w:t xml:space="preserve"> работ (при необходимости);</w:t>
      </w:r>
    </w:p>
    <w:p w:rsidR="009B696E" w:rsidRPr="009B696E" w:rsidRDefault="009B696E" w:rsidP="009B696E">
      <w:pPr>
        <w:tabs>
          <w:tab w:val="left" w:pos="284"/>
        </w:tabs>
        <w:spacing w:after="0" w:line="240" w:lineRule="auto"/>
        <w:ind w:firstLine="284"/>
        <w:jc w:val="both"/>
        <w:rPr>
          <w:rFonts w:ascii="Times New Roman" w:eastAsia="Calibri" w:hAnsi="Times New Roman" w:cs="Times New Roman"/>
          <w:sz w:val="12"/>
          <w:szCs w:val="12"/>
        </w:rPr>
      </w:pPr>
      <w:r w:rsidRPr="009B696E">
        <w:rPr>
          <w:rFonts w:ascii="Times New Roman" w:eastAsia="Calibri" w:hAnsi="Times New Roman" w:cs="Times New Roman"/>
          <w:sz w:val="12"/>
          <w:szCs w:val="12"/>
        </w:rPr>
        <w:t>5) составление акта осмотра здания, сооружения, по форме согласно приложению к настоящему Порядку (далее - акт осмотра), содержащего описание выявленных нарушений.</w:t>
      </w:r>
    </w:p>
    <w:p w:rsidR="009B696E" w:rsidRPr="009B696E" w:rsidRDefault="009B696E" w:rsidP="009B696E">
      <w:pPr>
        <w:tabs>
          <w:tab w:val="left" w:pos="284"/>
        </w:tabs>
        <w:spacing w:after="0" w:line="240" w:lineRule="auto"/>
        <w:ind w:firstLine="284"/>
        <w:jc w:val="both"/>
        <w:rPr>
          <w:rFonts w:ascii="Times New Roman" w:eastAsia="Calibri" w:hAnsi="Times New Roman" w:cs="Times New Roman"/>
          <w:sz w:val="12"/>
          <w:szCs w:val="12"/>
        </w:rPr>
      </w:pPr>
      <w:r w:rsidRPr="009B696E">
        <w:rPr>
          <w:rFonts w:ascii="Times New Roman" w:eastAsia="Calibri" w:hAnsi="Times New Roman" w:cs="Times New Roman"/>
          <w:sz w:val="12"/>
          <w:szCs w:val="12"/>
        </w:rPr>
        <w:t xml:space="preserve">К акту осмотра прикладываются материалы </w:t>
      </w:r>
      <w:proofErr w:type="spellStart"/>
      <w:r w:rsidRPr="009B696E">
        <w:rPr>
          <w:rFonts w:ascii="Times New Roman" w:eastAsia="Calibri" w:hAnsi="Times New Roman" w:cs="Times New Roman"/>
          <w:sz w:val="12"/>
          <w:szCs w:val="12"/>
        </w:rPr>
        <w:t>фотофиксации</w:t>
      </w:r>
      <w:proofErr w:type="spellEnd"/>
      <w:r w:rsidRPr="009B696E">
        <w:rPr>
          <w:rFonts w:ascii="Times New Roman" w:eastAsia="Calibri" w:hAnsi="Times New Roman" w:cs="Times New Roman"/>
          <w:sz w:val="12"/>
          <w:szCs w:val="12"/>
        </w:rPr>
        <w:t xml:space="preserve"> осматриваемого здания, сооружения и иные материалы, оформленные в ходе осмотра здания, сооружения.</w:t>
      </w:r>
    </w:p>
    <w:p w:rsidR="009B696E" w:rsidRPr="009B696E" w:rsidRDefault="009B696E" w:rsidP="009B696E">
      <w:pPr>
        <w:tabs>
          <w:tab w:val="left" w:pos="284"/>
        </w:tabs>
        <w:spacing w:after="0" w:line="240" w:lineRule="auto"/>
        <w:ind w:firstLine="284"/>
        <w:jc w:val="both"/>
        <w:rPr>
          <w:rFonts w:ascii="Times New Roman" w:eastAsia="Calibri" w:hAnsi="Times New Roman" w:cs="Times New Roman"/>
          <w:sz w:val="12"/>
          <w:szCs w:val="12"/>
        </w:rPr>
      </w:pPr>
      <w:r w:rsidRPr="009B696E">
        <w:rPr>
          <w:rFonts w:ascii="Times New Roman" w:eastAsia="Calibri" w:hAnsi="Times New Roman" w:cs="Times New Roman"/>
          <w:sz w:val="12"/>
          <w:szCs w:val="12"/>
        </w:rPr>
        <w:t>12. В акте осмотра должны содержаться выводы:</w:t>
      </w:r>
    </w:p>
    <w:p w:rsidR="009B696E" w:rsidRPr="009B696E" w:rsidRDefault="009B696E" w:rsidP="009B696E">
      <w:pPr>
        <w:tabs>
          <w:tab w:val="left" w:pos="284"/>
        </w:tabs>
        <w:spacing w:after="0" w:line="240" w:lineRule="auto"/>
        <w:ind w:firstLine="284"/>
        <w:jc w:val="both"/>
        <w:rPr>
          <w:rFonts w:ascii="Times New Roman" w:eastAsia="Calibri" w:hAnsi="Times New Roman" w:cs="Times New Roman"/>
          <w:sz w:val="12"/>
          <w:szCs w:val="12"/>
        </w:rPr>
      </w:pPr>
      <w:r w:rsidRPr="009B696E">
        <w:rPr>
          <w:rFonts w:ascii="Times New Roman" w:eastAsia="Calibri" w:hAnsi="Times New Roman" w:cs="Times New Roman"/>
          <w:sz w:val="12"/>
          <w:szCs w:val="12"/>
        </w:rPr>
        <w:t>1) о 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9B696E" w:rsidRPr="009B696E" w:rsidRDefault="009B696E" w:rsidP="009B696E">
      <w:pPr>
        <w:tabs>
          <w:tab w:val="left" w:pos="284"/>
        </w:tabs>
        <w:spacing w:after="0" w:line="240" w:lineRule="auto"/>
        <w:ind w:firstLine="284"/>
        <w:jc w:val="both"/>
        <w:rPr>
          <w:rFonts w:ascii="Times New Roman" w:eastAsia="Calibri" w:hAnsi="Times New Roman" w:cs="Times New Roman"/>
          <w:sz w:val="12"/>
          <w:szCs w:val="12"/>
        </w:rPr>
      </w:pPr>
      <w:r w:rsidRPr="009B696E">
        <w:rPr>
          <w:rFonts w:ascii="Times New Roman" w:eastAsia="Calibri" w:hAnsi="Times New Roman" w:cs="Times New Roman"/>
          <w:sz w:val="12"/>
          <w:szCs w:val="12"/>
        </w:rPr>
        <w:t>2) о несоответствии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9B696E" w:rsidRPr="009B696E" w:rsidRDefault="009B696E" w:rsidP="009B696E">
      <w:pPr>
        <w:tabs>
          <w:tab w:val="left" w:pos="284"/>
        </w:tabs>
        <w:spacing w:after="0" w:line="240" w:lineRule="auto"/>
        <w:ind w:firstLine="284"/>
        <w:jc w:val="both"/>
        <w:rPr>
          <w:rFonts w:ascii="Times New Roman" w:eastAsia="Calibri" w:hAnsi="Times New Roman" w:cs="Times New Roman"/>
          <w:sz w:val="12"/>
          <w:szCs w:val="12"/>
        </w:rPr>
      </w:pPr>
      <w:r w:rsidRPr="009B696E">
        <w:rPr>
          <w:rFonts w:ascii="Times New Roman" w:eastAsia="Calibri" w:hAnsi="Times New Roman" w:cs="Times New Roman"/>
          <w:sz w:val="12"/>
          <w:szCs w:val="12"/>
        </w:rPr>
        <w:t>13. 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rsidR="009B696E" w:rsidRPr="009B696E" w:rsidRDefault="009B696E" w:rsidP="009B696E">
      <w:pPr>
        <w:tabs>
          <w:tab w:val="left" w:pos="284"/>
        </w:tabs>
        <w:spacing w:after="0" w:line="240" w:lineRule="auto"/>
        <w:ind w:firstLine="284"/>
        <w:jc w:val="both"/>
        <w:rPr>
          <w:rFonts w:ascii="Times New Roman" w:eastAsia="Calibri" w:hAnsi="Times New Roman" w:cs="Times New Roman"/>
          <w:sz w:val="12"/>
          <w:szCs w:val="12"/>
        </w:rPr>
      </w:pPr>
      <w:r w:rsidRPr="009B696E">
        <w:rPr>
          <w:rFonts w:ascii="Times New Roman" w:eastAsia="Calibri" w:hAnsi="Times New Roman" w:cs="Times New Roman"/>
          <w:sz w:val="12"/>
          <w:szCs w:val="12"/>
        </w:rPr>
        <w:t>Рекомендации о мерах по устранению выявленных нарушений должны содержать:</w:t>
      </w:r>
    </w:p>
    <w:p w:rsidR="009B696E" w:rsidRPr="009B696E" w:rsidRDefault="009B696E" w:rsidP="009B696E">
      <w:pPr>
        <w:tabs>
          <w:tab w:val="left" w:pos="284"/>
        </w:tabs>
        <w:spacing w:after="0" w:line="240" w:lineRule="auto"/>
        <w:ind w:firstLine="284"/>
        <w:jc w:val="both"/>
        <w:rPr>
          <w:rFonts w:ascii="Times New Roman" w:eastAsia="Calibri" w:hAnsi="Times New Roman" w:cs="Times New Roman"/>
          <w:sz w:val="12"/>
          <w:szCs w:val="12"/>
        </w:rPr>
      </w:pPr>
      <w:r w:rsidRPr="009B696E">
        <w:rPr>
          <w:rFonts w:ascii="Times New Roman" w:eastAsia="Calibri" w:hAnsi="Times New Roman" w:cs="Times New Roman"/>
          <w:sz w:val="12"/>
          <w:szCs w:val="12"/>
        </w:rPr>
        <w:t>1) предложение по проведению собственником здания, сооружения или лицом, которое владеет зданием, сооружением на ином законном основании (на праве аренды, праве хозяйственного ведения, праве оперативного управления и других правах), обследования с выдачей технического заключения о соответствии (несоответствии) здания, сооружения требованиям технических регламентов, проектной документации специализированной организацией, соответствующей требованиям законодательства;</w:t>
      </w:r>
    </w:p>
    <w:p w:rsidR="009B696E" w:rsidRPr="009B696E" w:rsidRDefault="009B696E" w:rsidP="009B696E">
      <w:pPr>
        <w:tabs>
          <w:tab w:val="left" w:pos="284"/>
        </w:tabs>
        <w:spacing w:after="0" w:line="240" w:lineRule="auto"/>
        <w:ind w:firstLine="284"/>
        <w:jc w:val="both"/>
        <w:rPr>
          <w:rFonts w:ascii="Times New Roman" w:eastAsia="Calibri" w:hAnsi="Times New Roman" w:cs="Times New Roman"/>
          <w:sz w:val="12"/>
          <w:szCs w:val="12"/>
        </w:rPr>
      </w:pPr>
      <w:r w:rsidRPr="009B696E">
        <w:rPr>
          <w:rFonts w:ascii="Times New Roman" w:eastAsia="Calibri" w:hAnsi="Times New Roman" w:cs="Times New Roman"/>
          <w:sz w:val="12"/>
          <w:szCs w:val="12"/>
        </w:rPr>
        <w:t>2) срок устранения выявленных нарушений;</w:t>
      </w:r>
    </w:p>
    <w:p w:rsidR="009B696E" w:rsidRPr="009B696E" w:rsidRDefault="009B696E" w:rsidP="009B696E">
      <w:pPr>
        <w:tabs>
          <w:tab w:val="left" w:pos="284"/>
        </w:tabs>
        <w:spacing w:after="0" w:line="240" w:lineRule="auto"/>
        <w:ind w:firstLine="284"/>
        <w:jc w:val="both"/>
        <w:rPr>
          <w:rFonts w:ascii="Times New Roman" w:eastAsia="Calibri" w:hAnsi="Times New Roman" w:cs="Times New Roman"/>
          <w:sz w:val="12"/>
          <w:szCs w:val="12"/>
        </w:rPr>
      </w:pPr>
      <w:r w:rsidRPr="009B696E">
        <w:rPr>
          <w:rFonts w:ascii="Times New Roman" w:eastAsia="Calibri" w:hAnsi="Times New Roman" w:cs="Times New Roman"/>
          <w:sz w:val="12"/>
          <w:szCs w:val="12"/>
        </w:rPr>
        <w:t>3) срок проведения повторного осмотра здания, сооружения.</w:t>
      </w:r>
    </w:p>
    <w:p w:rsidR="009B696E" w:rsidRPr="009B696E" w:rsidRDefault="009B696E" w:rsidP="009B696E">
      <w:pPr>
        <w:tabs>
          <w:tab w:val="left" w:pos="284"/>
        </w:tabs>
        <w:spacing w:after="0" w:line="240" w:lineRule="auto"/>
        <w:ind w:firstLine="284"/>
        <w:jc w:val="both"/>
        <w:rPr>
          <w:rFonts w:ascii="Times New Roman" w:eastAsia="Calibri" w:hAnsi="Times New Roman" w:cs="Times New Roman"/>
          <w:sz w:val="12"/>
          <w:szCs w:val="12"/>
        </w:rPr>
      </w:pPr>
      <w:r w:rsidRPr="009B696E">
        <w:rPr>
          <w:rFonts w:ascii="Times New Roman" w:eastAsia="Calibri" w:hAnsi="Times New Roman" w:cs="Times New Roman"/>
          <w:sz w:val="12"/>
          <w:szCs w:val="12"/>
        </w:rPr>
        <w:t xml:space="preserve">14. Акт осмотра составляется в трех экземплярах, подписывается членами комиссии, осуществившими проведение осмотра здания, сооружения, а также экспертами или представителями экспертных или иных организаций (в случае привлечения их к проведению осмотра </w:t>
      </w:r>
      <w:r w:rsidRPr="009B696E">
        <w:rPr>
          <w:rFonts w:ascii="Times New Roman" w:eastAsia="Calibri" w:hAnsi="Times New Roman" w:cs="Times New Roman"/>
          <w:sz w:val="12"/>
          <w:szCs w:val="12"/>
        </w:rPr>
        <w:lastRenderedPageBreak/>
        <w:t>здания, сооружения), собственником здания, сооружения либо лицами, которые владеют зданием, сооружением на ином законном основании, либо их уполномоченными представителями.</w:t>
      </w:r>
    </w:p>
    <w:p w:rsidR="009B696E" w:rsidRPr="009B696E" w:rsidRDefault="009B696E" w:rsidP="009B696E">
      <w:pPr>
        <w:tabs>
          <w:tab w:val="left" w:pos="284"/>
        </w:tabs>
        <w:spacing w:after="0" w:line="240" w:lineRule="auto"/>
        <w:ind w:firstLine="284"/>
        <w:jc w:val="both"/>
        <w:rPr>
          <w:rFonts w:ascii="Times New Roman" w:eastAsia="Calibri" w:hAnsi="Times New Roman" w:cs="Times New Roman"/>
          <w:sz w:val="12"/>
          <w:szCs w:val="12"/>
        </w:rPr>
      </w:pPr>
      <w:r w:rsidRPr="009B696E">
        <w:rPr>
          <w:rFonts w:ascii="Times New Roman" w:eastAsia="Calibri" w:hAnsi="Times New Roman" w:cs="Times New Roman"/>
          <w:sz w:val="12"/>
          <w:szCs w:val="12"/>
        </w:rPr>
        <w:t>15. Один экземпляр акта в течение трех рабочих дней со дня подписания вручается собственникам зданий, сооружений (лицам, которые владеют зданием, сооружением на ином законном основании) либо их уполномоченным представителям под роспись, второй направляется (вручается) заявителю либо направляется заказным почтовым отправлением с уведомлением о вручении, третий остается в уполномоченном органе.</w:t>
      </w:r>
    </w:p>
    <w:p w:rsidR="009B696E" w:rsidRPr="009B696E" w:rsidRDefault="009B696E" w:rsidP="009B696E">
      <w:pPr>
        <w:tabs>
          <w:tab w:val="left" w:pos="284"/>
        </w:tabs>
        <w:spacing w:after="0" w:line="240" w:lineRule="auto"/>
        <w:ind w:firstLine="284"/>
        <w:jc w:val="both"/>
        <w:rPr>
          <w:rFonts w:ascii="Times New Roman" w:eastAsia="Calibri" w:hAnsi="Times New Roman" w:cs="Times New Roman"/>
          <w:sz w:val="12"/>
          <w:szCs w:val="12"/>
        </w:rPr>
      </w:pPr>
      <w:r w:rsidRPr="009B696E">
        <w:rPr>
          <w:rFonts w:ascii="Times New Roman" w:eastAsia="Calibri" w:hAnsi="Times New Roman" w:cs="Times New Roman"/>
          <w:sz w:val="12"/>
          <w:szCs w:val="12"/>
        </w:rPr>
        <w:t>16. В случае, когда в трехдневный срок вручить акт осмотра заявителю и собственникам зданий, сооружений (лицам, которые владеют зданием, сооружением на ином законном основании) либо их уполномоченным представителям, уполномоченный орган обязан направить указанным лицам уведомление о необходимости явиться за актом осмотра. Со дня направления уведомления оно считается полученным по истечении трех рабочих дней с даты направления заказного письма.</w:t>
      </w:r>
    </w:p>
    <w:p w:rsidR="009B696E" w:rsidRPr="009B696E" w:rsidRDefault="009B696E" w:rsidP="009B696E">
      <w:pPr>
        <w:tabs>
          <w:tab w:val="left" w:pos="284"/>
        </w:tabs>
        <w:spacing w:after="0" w:line="240" w:lineRule="auto"/>
        <w:ind w:firstLine="284"/>
        <w:jc w:val="both"/>
        <w:rPr>
          <w:rFonts w:ascii="Times New Roman" w:eastAsia="Calibri" w:hAnsi="Times New Roman" w:cs="Times New Roman"/>
          <w:sz w:val="12"/>
          <w:szCs w:val="12"/>
        </w:rPr>
      </w:pPr>
      <w:r w:rsidRPr="009B696E">
        <w:rPr>
          <w:rFonts w:ascii="Times New Roman" w:eastAsia="Calibri" w:hAnsi="Times New Roman" w:cs="Times New Roman"/>
          <w:sz w:val="12"/>
          <w:szCs w:val="12"/>
        </w:rPr>
        <w:t>17. В случае выявления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уполномоченный орган направляет копию акта осмотра в течение трех рабочих дней со дня его утверждения в орган, должностному лицу, в компетенцию которых входит решение вопроса о привлечении к ответственности лица, совершившего такое нарушение.</w:t>
      </w:r>
    </w:p>
    <w:p w:rsidR="009B696E" w:rsidRPr="009B696E" w:rsidRDefault="009B696E" w:rsidP="009B696E">
      <w:pPr>
        <w:tabs>
          <w:tab w:val="left" w:pos="284"/>
        </w:tabs>
        <w:spacing w:after="0" w:line="240" w:lineRule="auto"/>
        <w:ind w:firstLine="284"/>
        <w:jc w:val="both"/>
        <w:rPr>
          <w:rFonts w:ascii="Times New Roman" w:eastAsia="Calibri" w:hAnsi="Times New Roman" w:cs="Times New Roman"/>
          <w:sz w:val="12"/>
          <w:szCs w:val="12"/>
        </w:rPr>
      </w:pPr>
      <w:r w:rsidRPr="009B696E">
        <w:rPr>
          <w:rFonts w:ascii="Times New Roman" w:eastAsia="Calibri" w:hAnsi="Times New Roman" w:cs="Times New Roman"/>
          <w:sz w:val="12"/>
          <w:szCs w:val="12"/>
        </w:rPr>
        <w:t>18. Сведения о проведенном осмотре зданий, сооружений вносятся в журнал учета осмотров зданий, сооружений, который ведется Комиссией по форме, включающей:</w:t>
      </w:r>
    </w:p>
    <w:p w:rsidR="009B696E" w:rsidRPr="009B696E" w:rsidRDefault="009B696E" w:rsidP="009B696E">
      <w:pPr>
        <w:tabs>
          <w:tab w:val="left" w:pos="284"/>
        </w:tabs>
        <w:spacing w:after="0" w:line="240" w:lineRule="auto"/>
        <w:ind w:firstLine="284"/>
        <w:jc w:val="both"/>
        <w:rPr>
          <w:rFonts w:ascii="Times New Roman" w:eastAsia="Calibri" w:hAnsi="Times New Roman" w:cs="Times New Roman"/>
          <w:sz w:val="12"/>
          <w:szCs w:val="12"/>
        </w:rPr>
      </w:pPr>
      <w:r w:rsidRPr="009B696E">
        <w:rPr>
          <w:rFonts w:ascii="Times New Roman" w:eastAsia="Calibri" w:hAnsi="Times New Roman" w:cs="Times New Roman"/>
          <w:sz w:val="12"/>
          <w:szCs w:val="12"/>
        </w:rPr>
        <w:t>1) порядковый номер;</w:t>
      </w:r>
    </w:p>
    <w:p w:rsidR="009B696E" w:rsidRPr="009B696E" w:rsidRDefault="009B696E" w:rsidP="009B696E">
      <w:pPr>
        <w:tabs>
          <w:tab w:val="left" w:pos="284"/>
        </w:tabs>
        <w:spacing w:after="0" w:line="240" w:lineRule="auto"/>
        <w:ind w:firstLine="284"/>
        <w:jc w:val="both"/>
        <w:rPr>
          <w:rFonts w:ascii="Times New Roman" w:eastAsia="Calibri" w:hAnsi="Times New Roman" w:cs="Times New Roman"/>
          <w:sz w:val="12"/>
          <w:szCs w:val="12"/>
        </w:rPr>
      </w:pPr>
      <w:r w:rsidRPr="009B696E">
        <w:rPr>
          <w:rFonts w:ascii="Times New Roman" w:eastAsia="Calibri" w:hAnsi="Times New Roman" w:cs="Times New Roman"/>
          <w:sz w:val="12"/>
          <w:szCs w:val="12"/>
        </w:rPr>
        <w:t>2) основание проведения осмотра;</w:t>
      </w:r>
    </w:p>
    <w:p w:rsidR="009B696E" w:rsidRPr="009B696E" w:rsidRDefault="009B696E" w:rsidP="009B696E">
      <w:pPr>
        <w:tabs>
          <w:tab w:val="left" w:pos="284"/>
        </w:tabs>
        <w:spacing w:after="0" w:line="240" w:lineRule="auto"/>
        <w:ind w:firstLine="284"/>
        <w:jc w:val="both"/>
        <w:rPr>
          <w:rFonts w:ascii="Times New Roman" w:eastAsia="Calibri" w:hAnsi="Times New Roman" w:cs="Times New Roman"/>
          <w:sz w:val="12"/>
          <w:szCs w:val="12"/>
        </w:rPr>
      </w:pPr>
      <w:r w:rsidRPr="009B696E">
        <w:rPr>
          <w:rFonts w:ascii="Times New Roman" w:eastAsia="Calibri" w:hAnsi="Times New Roman" w:cs="Times New Roman"/>
          <w:sz w:val="12"/>
          <w:szCs w:val="12"/>
        </w:rPr>
        <w:t>3) дату проведения осмотра зданий, сооружений;</w:t>
      </w:r>
    </w:p>
    <w:p w:rsidR="009B696E" w:rsidRPr="009B696E" w:rsidRDefault="009B696E" w:rsidP="009B696E">
      <w:pPr>
        <w:tabs>
          <w:tab w:val="left" w:pos="284"/>
        </w:tabs>
        <w:spacing w:after="0" w:line="240" w:lineRule="auto"/>
        <w:ind w:firstLine="284"/>
        <w:jc w:val="both"/>
        <w:rPr>
          <w:rFonts w:ascii="Times New Roman" w:eastAsia="Calibri" w:hAnsi="Times New Roman" w:cs="Times New Roman"/>
          <w:sz w:val="12"/>
          <w:szCs w:val="12"/>
        </w:rPr>
      </w:pPr>
      <w:r w:rsidRPr="009B696E">
        <w:rPr>
          <w:rFonts w:ascii="Times New Roman" w:eastAsia="Calibri" w:hAnsi="Times New Roman" w:cs="Times New Roman"/>
          <w:sz w:val="12"/>
          <w:szCs w:val="12"/>
        </w:rPr>
        <w:t>4) наименование объекта осмотра;</w:t>
      </w:r>
    </w:p>
    <w:p w:rsidR="009B696E" w:rsidRPr="009B696E" w:rsidRDefault="009B696E" w:rsidP="009B696E">
      <w:pPr>
        <w:tabs>
          <w:tab w:val="left" w:pos="284"/>
        </w:tabs>
        <w:spacing w:after="0" w:line="240" w:lineRule="auto"/>
        <w:ind w:firstLine="284"/>
        <w:jc w:val="both"/>
        <w:rPr>
          <w:rFonts w:ascii="Times New Roman" w:eastAsia="Calibri" w:hAnsi="Times New Roman" w:cs="Times New Roman"/>
          <w:sz w:val="12"/>
          <w:szCs w:val="12"/>
        </w:rPr>
      </w:pPr>
      <w:r w:rsidRPr="009B696E">
        <w:rPr>
          <w:rFonts w:ascii="Times New Roman" w:eastAsia="Calibri" w:hAnsi="Times New Roman" w:cs="Times New Roman"/>
          <w:sz w:val="12"/>
          <w:szCs w:val="12"/>
        </w:rPr>
        <w:t>5) место нахождения осматриваемых зданий, сооружений;</w:t>
      </w:r>
    </w:p>
    <w:p w:rsidR="009B696E" w:rsidRPr="009B696E" w:rsidRDefault="009B696E" w:rsidP="009B696E">
      <w:pPr>
        <w:tabs>
          <w:tab w:val="left" w:pos="284"/>
        </w:tabs>
        <w:spacing w:after="0" w:line="240" w:lineRule="auto"/>
        <w:ind w:firstLine="284"/>
        <w:jc w:val="both"/>
        <w:rPr>
          <w:rFonts w:ascii="Times New Roman" w:eastAsia="Calibri" w:hAnsi="Times New Roman" w:cs="Times New Roman"/>
          <w:sz w:val="12"/>
          <w:szCs w:val="12"/>
        </w:rPr>
      </w:pPr>
      <w:r w:rsidRPr="009B696E">
        <w:rPr>
          <w:rFonts w:ascii="Times New Roman" w:eastAsia="Calibri" w:hAnsi="Times New Roman" w:cs="Times New Roman"/>
          <w:sz w:val="12"/>
          <w:szCs w:val="12"/>
        </w:rPr>
        <w:t>6) отметку о выявленных (</w:t>
      </w:r>
      <w:proofErr w:type="spellStart"/>
      <w:r w:rsidRPr="009B696E">
        <w:rPr>
          <w:rFonts w:ascii="Times New Roman" w:eastAsia="Calibri" w:hAnsi="Times New Roman" w:cs="Times New Roman"/>
          <w:sz w:val="12"/>
          <w:szCs w:val="12"/>
        </w:rPr>
        <w:t>невыявленных</w:t>
      </w:r>
      <w:proofErr w:type="spellEnd"/>
      <w:r w:rsidRPr="009B696E">
        <w:rPr>
          <w:rFonts w:ascii="Times New Roman" w:eastAsia="Calibri" w:hAnsi="Times New Roman" w:cs="Times New Roman"/>
          <w:sz w:val="12"/>
          <w:szCs w:val="12"/>
        </w:rPr>
        <w:t>) нарушениях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w:t>
      </w:r>
    </w:p>
    <w:p w:rsidR="009B696E" w:rsidRPr="009B696E" w:rsidRDefault="009B696E" w:rsidP="009B696E">
      <w:pPr>
        <w:tabs>
          <w:tab w:val="left" w:pos="284"/>
        </w:tabs>
        <w:spacing w:after="0" w:line="240" w:lineRule="auto"/>
        <w:ind w:firstLine="284"/>
        <w:jc w:val="both"/>
        <w:rPr>
          <w:rFonts w:ascii="Times New Roman" w:eastAsia="Calibri" w:hAnsi="Times New Roman" w:cs="Times New Roman"/>
          <w:sz w:val="12"/>
          <w:szCs w:val="12"/>
        </w:rPr>
      </w:pPr>
      <w:r w:rsidRPr="009B696E">
        <w:rPr>
          <w:rFonts w:ascii="Times New Roman" w:eastAsia="Calibri" w:hAnsi="Times New Roman" w:cs="Times New Roman"/>
          <w:sz w:val="12"/>
          <w:szCs w:val="12"/>
        </w:rPr>
        <w:t>7) отметку о выполнении рекомендаций.</w:t>
      </w:r>
    </w:p>
    <w:p w:rsidR="009B696E" w:rsidRPr="009B696E" w:rsidRDefault="009B696E" w:rsidP="009B696E">
      <w:pPr>
        <w:tabs>
          <w:tab w:val="left" w:pos="284"/>
        </w:tabs>
        <w:spacing w:after="0" w:line="240" w:lineRule="auto"/>
        <w:ind w:firstLine="284"/>
        <w:jc w:val="both"/>
        <w:rPr>
          <w:rFonts w:ascii="Times New Roman" w:eastAsia="Calibri" w:hAnsi="Times New Roman" w:cs="Times New Roman"/>
          <w:sz w:val="12"/>
          <w:szCs w:val="12"/>
        </w:rPr>
      </w:pPr>
      <w:r w:rsidRPr="009B696E">
        <w:rPr>
          <w:rFonts w:ascii="Times New Roman" w:eastAsia="Calibri" w:hAnsi="Times New Roman" w:cs="Times New Roman"/>
          <w:sz w:val="12"/>
          <w:szCs w:val="12"/>
        </w:rPr>
        <w:t>19. Повторный осмотр зданий и сооружений проводится в случае выявления нарушений требований законодательства Российской Федерации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 Предметом повторного осмотра является проверка исполнения рекомендаций, выданных по результатам предыдущего осмотра.</w:t>
      </w:r>
    </w:p>
    <w:p w:rsidR="009B696E" w:rsidRPr="009B696E" w:rsidRDefault="009B696E" w:rsidP="009B696E">
      <w:pPr>
        <w:tabs>
          <w:tab w:val="left" w:pos="284"/>
        </w:tabs>
        <w:spacing w:after="0" w:line="240" w:lineRule="auto"/>
        <w:ind w:firstLine="284"/>
        <w:jc w:val="both"/>
        <w:rPr>
          <w:rFonts w:ascii="Times New Roman" w:eastAsia="Calibri" w:hAnsi="Times New Roman" w:cs="Times New Roman"/>
          <w:sz w:val="12"/>
          <w:szCs w:val="12"/>
        </w:rPr>
      </w:pPr>
      <w:r w:rsidRPr="009B696E">
        <w:rPr>
          <w:rFonts w:ascii="Times New Roman" w:eastAsia="Calibri" w:hAnsi="Times New Roman" w:cs="Times New Roman"/>
          <w:sz w:val="12"/>
          <w:szCs w:val="12"/>
        </w:rPr>
        <w:t>20. Осмотр зданий, сооружений не проводится, если при эксплуатации зданий, сооружений осуществляется государственный контроль (надзор) в соответствии с федеральными законами.</w:t>
      </w:r>
    </w:p>
    <w:p w:rsidR="009B696E" w:rsidRPr="009B696E" w:rsidRDefault="009B696E" w:rsidP="009B696E">
      <w:pPr>
        <w:tabs>
          <w:tab w:val="left" w:pos="284"/>
        </w:tabs>
        <w:spacing w:after="0" w:line="240" w:lineRule="auto"/>
        <w:ind w:firstLine="284"/>
        <w:jc w:val="both"/>
        <w:rPr>
          <w:rFonts w:ascii="Times New Roman" w:eastAsia="Calibri" w:hAnsi="Times New Roman" w:cs="Times New Roman"/>
          <w:sz w:val="12"/>
          <w:szCs w:val="12"/>
        </w:rPr>
      </w:pPr>
      <w:r w:rsidRPr="009B696E">
        <w:rPr>
          <w:rFonts w:ascii="Times New Roman" w:eastAsia="Calibri" w:hAnsi="Times New Roman" w:cs="Times New Roman"/>
          <w:sz w:val="12"/>
          <w:szCs w:val="12"/>
        </w:rPr>
        <w:t>В этом случае заявление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направляется в орган, осуществляющий в соответствии с федеральными законами государственный контроль (надзор) при эксплуатации зданий, сооружений, в течение пяти рабочих дней со дня его регистрации.</w:t>
      </w:r>
    </w:p>
    <w:p w:rsidR="009B696E" w:rsidRPr="009B696E" w:rsidRDefault="009B696E" w:rsidP="009B696E">
      <w:pPr>
        <w:tabs>
          <w:tab w:val="left" w:pos="284"/>
        </w:tabs>
        <w:spacing w:after="0" w:line="240" w:lineRule="auto"/>
        <w:ind w:firstLine="284"/>
        <w:jc w:val="both"/>
        <w:rPr>
          <w:rFonts w:ascii="Times New Roman" w:eastAsia="Calibri" w:hAnsi="Times New Roman" w:cs="Times New Roman"/>
          <w:sz w:val="12"/>
          <w:szCs w:val="12"/>
        </w:rPr>
      </w:pPr>
      <w:r w:rsidRPr="009B696E">
        <w:rPr>
          <w:rFonts w:ascii="Times New Roman" w:eastAsia="Calibri" w:hAnsi="Times New Roman" w:cs="Times New Roman"/>
          <w:sz w:val="12"/>
          <w:szCs w:val="12"/>
        </w:rPr>
        <w:t>Заявителю направляется письменное уведомление в течение пяти рабочих дней со дня регистрации заявления в Комиссии о направлении заявления для дальнейшего рассмотрения в орган, в компетенцию которого входит осуществление в соответствии с федеральными законами государственный контроль (надзор) при эксплуатации зданий, сооружений.</w:t>
      </w:r>
    </w:p>
    <w:p w:rsidR="009B696E" w:rsidRPr="009B696E" w:rsidRDefault="009B696E" w:rsidP="009B696E">
      <w:pPr>
        <w:tabs>
          <w:tab w:val="left" w:pos="284"/>
        </w:tabs>
        <w:spacing w:after="0" w:line="240" w:lineRule="auto"/>
        <w:ind w:firstLine="284"/>
        <w:jc w:val="both"/>
        <w:rPr>
          <w:rFonts w:ascii="Times New Roman" w:eastAsia="Calibri" w:hAnsi="Times New Roman" w:cs="Times New Roman"/>
          <w:sz w:val="12"/>
          <w:szCs w:val="12"/>
        </w:rPr>
      </w:pPr>
    </w:p>
    <w:p w:rsidR="009B696E" w:rsidRPr="009B696E" w:rsidRDefault="009B696E" w:rsidP="009B696E">
      <w:pPr>
        <w:tabs>
          <w:tab w:val="left" w:pos="284"/>
        </w:tabs>
        <w:spacing w:after="0" w:line="240" w:lineRule="auto"/>
        <w:ind w:firstLine="284"/>
        <w:jc w:val="both"/>
        <w:rPr>
          <w:rFonts w:ascii="Times New Roman" w:eastAsia="Calibri" w:hAnsi="Times New Roman" w:cs="Times New Roman"/>
          <w:b/>
          <w:bCs/>
          <w:sz w:val="12"/>
          <w:szCs w:val="12"/>
        </w:rPr>
      </w:pPr>
      <w:r w:rsidRPr="009B696E">
        <w:rPr>
          <w:rFonts w:ascii="Times New Roman" w:eastAsia="Calibri" w:hAnsi="Times New Roman" w:cs="Times New Roman"/>
          <w:sz w:val="12"/>
          <w:szCs w:val="12"/>
        </w:rPr>
        <w:t xml:space="preserve">Статья 3. </w:t>
      </w:r>
      <w:r w:rsidRPr="009B696E">
        <w:rPr>
          <w:rFonts w:ascii="Times New Roman" w:eastAsia="Calibri" w:hAnsi="Times New Roman" w:cs="Times New Roman"/>
          <w:b/>
          <w:bCs/>
          <w:sz w:val="12"/>
          <w:szCs w:val="12"/>
        </w:rPr>
        <w:t>Обязанности членов Комиссии при проведении осмотра зданий, сооружений</w:t>
      </w:r>
    </w:p>
    <w:p w:rsidR="009B696E" w:rsidRPr="009B696E" w:rsidRDefault="009B696E" w:rsidP="009B696E">
      <w:pPr>
        <w:tabs>
          <w:tab w:val="left" w:pos="284"/>
        </w:tabs>
        <w:spacing w:after="0" w:line="240" w:lineRule="auto"/>
        <w:ind w:firstLine="284"/>
        <w:jc w:val="both"/>
        <w:rPr>
          <w:rFonts w:ascii="Times New Roman" w:eastAsia="Calibri" w:hAnsi="Times New Roman" w:cs="Times New Roman"/>
          <w:sz w:val="12"/>
          <w:szCs w:val="12"/>
        </w:rPr>
      </w:pPr>
      <w:r w:rsidRPr="009B696E">
        <w:rPr>
          <w:rFonts w:ascii="Times New Roman" w:eastAsia="Calibri" w:hAnsi="Times New Roman" w:cs="Times New Roman"/>
          <w:sz w:val="12"/>
          <w:szCs w:val="12"/>
        </w:rPr>
        <w:t>Члены Комиссии при проведении осмотра зданий, сооружений обязаны:</w:t>
      </w:r>
    </w:p>
    <w:p w:rsidR="009B696E" w:rsidRPr="009B696E" w:rsidRDefault="009B696E" w:rsidP="009B696E">
      <w:pPr>
        <w:tabs>
          <w:tab w:val="left" w:pos="284"/>
        </w:tabs>
        <w:spacing w:after="0" w:line="240" w:lineRule="auto"/>
        <w:ind w:firstLine="284"/>
        <w:jc w:val="both"/>
        <w:rPr>
          <w:rFonts w:ascii="Times New Roman" w:eastAsia="Calibri" w:hAnsi="Times New Roman" w:cs="Times New Roman"/>
          <w:sz w:val="12"/>
          <w:szCs w:val="12"/>
        </w:rPr>
      </w:pPr>
      <w:r w:rsidRPr="009B696E">
        <w:rPr>
          <w:rFonts w:ascii="Times New Roman" w:eastAsia="Calibri" w:hAnsi="Times New Roman" w:cs="Times New Roman"/>
          <w:sz w:val="12"/>
          <w:szCs w:val="12"/>
        </w:rPr>
        <w:t>1) соблюдать законодательство Российской Федерации, Самарской области, муниципальные правовые акты сельского поселения Сургут муниципального района Сергиевский Самарской области, права и законные интересы физических и юридических лиц, индивидуальных предпринимателей при проведении осмотра зданий, сооружений;</w:t>
      </w:r>
    </w:p>
    <w:p w:rsidR="009B696E" w:rsidRPr="009B696E" w:rsidRDefault="009B696E" w:rsidP="009B696E">
      <w:pPr>
        <w:tabs>
          <w:tab w:val="left" w:pos="284"/>
        </w:tabs>
        <w:spacing w:after="0" w:line="240" w:lineRule="auto"/>
        <w:ind w:firstLine="284"/>
        <w:jc w:val="both"/>
        <w:rPr>
          <w:rFonts w:ascii="Times New Roman" w:eastAsia="Calibri" w:hAnsi="Times New Roman" w:cs="Times New Roman"/>
          <w:sz w:val="12"/>
          <w:szCs w:val="12"/>
        </w:rPr>
      </w:pPr>
      <w:r w:rsidRPr="009B696E">
        <w:rPr>
          <w:rFonts w:ascii="Times New Roman" w:eastAsia="Calibri" w:hAnsi="Times New Roman" w:cs="Times New Roman"/>
          <w:sz w:val="12"/>
          <w:szCs w:val="12"/>
        </w:rPr>
        <w:t>2) проводить осмотр зданий, сооружений на основании постановления администрации о проведении осмотра здания, сооружения;</w:t>
      </w:r>
    </w:p>
    <w:p w:rsidR="009B696E" w:rsidRPr="009B696E" w:rsidRDefault="009B696E" w:rsidP="009B696E">
      <w:pPr>
        <w:tabs>
          <w:tab w:val="left" w:pos="284"/>
        </w:tabs>
        <w:spacing w:after="0" w:line="240" w:lineRule="auto"/>
        <w:ind w:firstLine="284"/>
        <w:jc w:val="both"/>
        <w:rPr>
          <w:rFonts w:ascii="Times New Roman" w:eastAsia="Calibri" w:hAnsi="Times New Roman" w:cs="Times New Roman"/>
          <w:sz w:val="12"/>
          <w:szCs w:val="12"/>
        </w:rPr>
      </w:pPr>
      <w:r w:rsidRPr="009B696E">
        <w:rPr>
          <w:rFonts w:ascii="Times New Roman" w:eastAsia="Calibri" w:hAnsi="Times New Roman" w:cs="Times New Roman"/>
          <w:sz w:val="12"/>
          <w:szCs w:val="12"/>
        </w:rPr>
        <w:t>3) привлекать к осмотру зданий, сооружений специализированные организации, соответствующие требованиям законодательства;</w:t>
      </w:r>
    </w:p>
    <w:p w:rsidR="009B696E" w:rsidRPr="009B696E" w:rsidRDefault="009B696E" w:rsidP="009B696E">
      <w:pPr>
        <w:tabs>
          <w:tab w:val="left" w:pos="284"/>
        </w:tabs>
        <w:spacing w:after="0" w:line="240" w:lineRule="auto"/>
        <w:ind w:firstLine="284"/>
        <w:jc w:val="both"/>
        <w:rPr>
          <w:rFonts w:ascii="Times New Roman" w:eastAsia="Calibri" w:hAnsi="Times New Roman" w:cs="Times New Roman"/>
          <w:sz w:val="12"/>
          <w:szCs w:val="12"/>
        </w:rPr>
      </w:pPr>
      <w:r w:rsidRPr="009B696E">
        <w:rPr>
          <w:rFonts w:ascii="Times New Roman" w:eastAsia="Calibri" w:hAnsi="Times New Roman" w:cs="Times New Roman"/>
          <w:sz w:val="12"/>
          <w:szCs w:val="12"/>
        </w:rPr>
        <w:t>4) не препятствовать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присутствовать при проведении осмотра зданий, сооружений и давать разъяснения по вопросам, относящимся к предмету осмотра зданий, сооружений;</w:t>
      </w:r>
    </w:p>
    <w:p w:rsidR="009B696E" w:rsidRPr="009B696E" w:rsidRDefault="009B696E" w:rsidP="009B696E">
      <w:pPr>
        <w:tabs>
          <w:tab w:val="left" w:pos="284"/>
        </w:tabs>
        <w:spacing w:after="0" w:line="240" w:lineRule="auto"/>
        <w:ind w:firstLine="284"/>
        <w:jc w:val="both"/>
        <w:rPr>
          <w:rFonts w:ascii="Times New Roman" w:eastAsia="Calibri" w:hAnsi="Times New Roman" w:cs="Times New Roman"/>
          <w:sz w:val="12"/>
          <w:szCs w:val="12"/>
        </w:rPr>
      </w:pPr>
      <w:r w:rsidRPr="009B696E">
        <w:rPr>
          <w:rFonts w:ascii="Times New Roman" w:eastAsia="Calibri" w:hAnsi="Times New Roman" w:cs="Times New Roman"/>
          <w:sz w:val="12"/>
          <w:szCs w:val="12"/>
        </w:rPr>
        <w:t>5) предоставлять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информацию и документы, относящиеся к предмету осмотра зданий, сооружений;</w:t>
      </w:r>
    </w:p>
    <w:p w:rsidR="009B696E" w:rsidRPr="009B696E" w:rsidRDefault="009B696E" w:rsidP="009B696E">
      <w:pPr>
        <w:tabs>
          <w:tab w:val="left" w:pos="284"/>
        </w:tabs>
        <w:spacing w:after="0" w:line="240" w:lineRule="auto"/>
        <w:ind w:firstLine="284"/>
        <w:jc w:val="both"/>
        <w:rPr>
          <w:rFonts w:ascii="Times New Roman" w:eastAsia="Calibri" w:hAnsi="Times New Roman" w:cs="Times New Roman"/>
          <w:sz w:val="12"/>
          <w:szCs w:val="12"/>
        </w:rPr>
      </w:pPr>
      <w:r w:rsidRPr="009B696E">
        <w:rPr>
          <w:rFonts w:ascii="Times New Roman" w:eastAsia="Calibri" w:hAnsi="Times New Roman" w:cs="Times New Roman"/>
          <w:sz w:val="12"/>
          <w:szCs w:val="12"/>
        </w:rPr>
        <w:t>6) осуществлять иные обязанности, предусмотренные законодательством Российской Федерации, Самарской области и муниципальными правовыми актами сельского поселения Сургут муниципального района Сергиевский Самарской области .</w:t>
      </w:r>
    </w:p>
    <w:p w:rsidR="009B696E" w:rsidRPr="009B696E" w:rsidRDefault="009B696E" w:rsidP="009B696E">
      <w:pPr>
        <w:tabs>
          <w:tab w:val="left" w:pos="284"/>
        </w:tabs>
        <w:spacing w:after="0" w:line="240" w:lineRule="auto"/>
        <w:ind w:firstLine="284"/>
        <w:jc w:val="both"/>
        <w:rPr>
          <w:rFonts w:ascii="Times New Roman" w:eastAsia="Calibri" w:hAnsi="Times New Roman" w:cs="Times New Roman"/>
          <w:sz w:val="12"/>
          <w:szCs w:val="12"/>
        </w:rPr>
      </w:pPr>
    </w:p>
    <w:p w:rsidR="009B696E" w:rsidRPr="006902EF" w:rsidRDefault="009B696E" w:rsidP="009B696E">
      <w:pPr>
        <w:tabs>
          <w:tab w:val="left" w:pos="284"/>
        </w:tabs>
        <w:spacing w:after="0" w:line="240" w:lineRule="auto"/>
        <w:jc w:val="right"/>
        <w:rPr>
          <w:rFonts w:ascii="Times New Roman" w:eastAsia="Calibri" w:hAnsi="Times New Roman" w:cs="Times New Roman"/>
          <w:i/>
          <w:sz w:val="12"/>
          <w:szCs w:val="12"/>
        </w:rPr>
      </w:pPr>
      <w:r w:rsidRPr="006902EF">
        <w:rPr>
          <w:rFonts w:ascii="Times New Roman" w:eastAsia="Calibri" w:hAnsi="Times New Roman" w:cs="Times New Roman"/>
          <w:i/>
          <w:sz w:val="12"/>
          <w:szCs w:val="12"/>
        </w:rPr>
        <w:t>Приложение к</w:t>
      </w:r>
    </w:p>
    <w:p w:rsidR="009B696E" w:rsidRPr="006902EF" w:rsidRDefault="009B696E" w:rsidP="009B696E">
      <w:pPr>
        <w:tabs>
          <w:tab w:val="left" w:pos="284"/>
        </w:tabs>
        <w:spacing w:after="0" w:line="240" w:lineRule="auto"/>
        <w:jc w:val="right"/>
        <w:rPr>
          <w:rFonts w:ascii="Times New Roman" w:eastAsia="Calibri" w:hAnsi="Times New Roman" w:cs="Times New Roman"/>
          <w:i/>
          <w:sz w:val="12"/>
          <w:szCs w:val="12"/>
        </w:rPr>
      </w:pPr>
      <w:r w:rsidRPr="006902EF">
        <w:rPr>
          <w:rFonts w:ascii="Times New Roman" w:eastAsia="Calibri" w:hAnsi="Times New Roman" w:cs="Times New Roman"/>
          <w:i/>
          <w:sz w:val="12"/>
          <w:szCs w:val="12"/>
        </w:rPr>
        <w:t>Порядку осмотра зданий, сооружений</w:t>
      </w:r>
    </w:p>
    <w:p w:rsidR="009B696E" w:rsidRPr="006902EF" w:rsidRDefault="009B696E" w:rsidP="009B696E">
      <w:pPr>
        <w:tabs>
          <w:tab w:val="left" w:pos="284"/>
        </w:tabs>
        <w:spacing w:after="0" w:line="240" w:lineRule="auto"/>
        <w:jc w:val="right"/>
        <w:rPr>
          <w:rFonts w:ascii="Times New Roman" w:eastAsia="Calibri" w:hAnsi="Times New Roman" w:cs="Times New Roman"/>
          <w:i/>
          <w:sz w:val="12"/>
          <w:szCs w:val="12"/>
        </w:rPr>
      </w:pPr>
      <w:r w:rsidRPr="006902EF">
        <w:rPr>
          <w:rFonts w:ascii="Times New Roman" w:eastAsia="Calibri" w:hAnsi="Times New Roman" w:cs="Times New Roman"/>
          <w:i/>
          <w:sz w:val="12"/>
          <w:szCs w:val="12"/>
        </w:rPr>
        <w:t>в целях оценки их технического состояния</w:t>
      </w:r>
    </w:p>
    <w:p w:rsidR="009B696E" w:rsidRPr="006902EF" w:rsidRDefault="009B696E" w:rsidP="009B696E">
      <w:pPr>
        <w:tabs>
          <w:tab w:val="left" w:pos="284"/>
        </w:tabs>
        <w:spacing w:after="0" w:line="240" w:lineRule="auto"/>
        <w:jc w:val="right"/>
        <w:rPr>
          <w:rFonts w:ascii="Times New Roman" w:eastAsia="Calibri" w:hAnsi="Times New Roman" w:cs="Times New Roman"/>
          <w:i/>
          <w:sz w:val="12"/>
          <w:szCs w:val="12"/>
        </w:rPr>
      </w:pPr>
      <w:r w:rsidRPr="006902EF">
        <w:rPr>
          <w:rFonts w:ascii="Times New Roman" w:eastAsia="Calibri" w:hAnsi="Times New Roman" w:cs="Times New Roman"/>
          <w:i/>
          <w:sz w:val="12"/>
          <w:szCs w:val="12"/>
        </w:rPr>
        <w:t>и надлежащего технического обслуживания</w:t>
      </w:r>
    </w:p>
    <w:p w:rsidR="009B696E" w:rsidRPr="006902EF" w:rsidRDefault="009B696E" w:rsidP="009B696E">
      <w:pPr>
        <w:tabs>
          <w:tab w:val="left" w:pos="284"/>
        </w:tabs>
        <w:spacing w:after="0" w:line="240" w:lineRule="auto"/>
        <w:jc w:val="right"/>
        <w:rPr>
          <w:rFonts w:ascii="Times New Roman" w:eastAsia="Calibri" w:hAnsi="Times New Roman" w:cs="Times New Roman"/>
          <w:i/>
          <w:sz w:val="12"/>
          <w:szCs w:val="12"/>
        </w:rPr>
      </w:pPr>
      <w:r w:rsidRPr="006902EF">
        <w:rPr>
          <w:rFonts w:ascii="Times New Roman" w:eastAsia="Calibri" w:hAnsi="Times New Roman" w:cs="Times New Roman"/>
          <w:i/>
          <w:sz w:val="12"/>
          <w:szCs w:val="12"/>
        </w:rPr>
        <w:t xml:space="preserve">на территории сельского поселения </w:t>
      </w:r>
      <w:r w:rsidRPr="009B696E">
        <w:rPr>
          <w:rFonts w:ascii="Times New Roman" w:eastAsia="Calibri" w:hAnsi="Times New Roman" w:cs="Times New Roman"/>
          <w:i/>
          <w:sz w:val="12"/>
          <w:szCs w:val="12"/>
        </w:rPr>
        <w:t>Сургут</w:t>
      </w:r>
    </w:p>
    <w:p w:rsidR="009B696E" w:rsidRDefault="009B696E" w:rsidP="009B696E">
      <w:pPr>
        <w:tabs>
          <w:tab w:val="left" w:pos="284"/>
        </w:tabs>
        <w:spacing w:after="0" w:line="240" w:lineRule="auto"/>
        <w:jc w:val="right"/>
        <w:rPr>
          <w:rFonts w:ascii="Times New Roman" w:eastAsia="Calibri" w:hAnsi="Times New Roman" w:cs="Times New Roman"/>
          <w:i/>
          <w:sz w:val="12"/>
          <w:szCs w:val="12"/>
        </w:rPr>
      </w:pPr>
      <w:r w:rsidRPr="006902EF">
        <w:rPr>
          <w:rFonts w:ascii="Times New Roman" w:eastAsia="Calibri" w:hAnsi="Times New Roman" w:cs="Times New Roman"/>
          <w:i/>
          <w:sz w:val="12"/>
          <w:szCs w:val="12"/>
        </w:rPr>
        <w:t>муниципального района Сергиевский</w:t>
      </w:r>
      <w:r>
        <w:rPr>
          <w:rFonts w:ascii="Times New Roman" w:eastAsia="Calibri" w:hAnsi="Times New Roman" w:cs="Times New Roman"/>
          <w:i/>
          <w:sz w:val="12"/>
          <w:szCs w:val="12"/>
        </w:rPr>
        <w:t xml:space="preserve"> </w:t>
      </w:r>
      <w:r w:rsidRPr="006902EF">
        <w:rPr>
          <w:rFonts w:ascii="Times New Roman" w:eastAsia="Calibri" w:hAnsi="Times New Roman" w:cs="Times New Roman"/>
          <w:i/>
          <w:sz w:val="12"/>
          <w:szCs w:val="12"/>
        </w:rPr>
        <w:t>Самарской области</w:t>
      </w:r>
    </w:p>
    <w:p w:rsidR="009B696E" w:rsidRPr="006902EF" w:rsidRDefault="009B696E" w:rsidP="009B696E">
      <w:pPr>
        <w:tabs>
          <w:tab w:val="left" w:pos="284"/>
        </w:tabs>
        <w:spacing w:after="0" w:line="240" w:lineRule="auto"/>
        <w:rPr>
          <w:rFonts w:ascii="Times New Roman" w:eastAsia="Calibri" w:hAnsi="Times New Roman" w:cs="Times New Roman"/>
          <w:i/>
          <w:sz w:val="12"/>
          <w:szCs w:val="12"/>
        </w:rPr>
      </w:pPr>
    </w:p>
    <w:p w:rsidR="009B696E" w:rsidRPr="00806EA4" w:rsidRDefault="009B696E" w:rsidP="009B696E">
      <w:pPr>
        <w:tabs>
          <w:tab w:val="left" w:pos="284"/>
        </w:tabs>
        <w:spacing w:after="0" w:line="240" w:lineRule="auto"/>
        <w:jc w:val="center"/>
        <w:rPr>
          <w:rFonts w:ascii="Times New Roman" w:eastAsia="Calibri" w:hAnsi="Times New Roman" w:cs="Times New Roman"/>
          <w:b/>
          <w:sz w:val="12"/>
          <w:szCs w:val="12"/>
        </w:rPr>
      </w:pPr>
      <w:r w:rsidRPr="00806EA4">
        <w:rPr>
          <w:rFonts w:ascii="Times New Roman" w:eastAsia="Calibri" w:hAnsi="Times New Roman" w:cs="Times New Roman"/>
          <w:b/>
          <w:sz w:val="12"/>
          <w:szCs w:val="12"/>
        </w:rPr>
        <w:t>АКТ ОСМОТРА ЗДАНИЯ, СООРУЖЕНИЯ</w:t>
      </w:r>
    </w:p>
    <w:p w:rsidR="009B696E" w:rsidRPr="006902EF" w:rsidRDefault="009B696E" w:rsidP="009B696E">
      <w:pPr>
        <w:tabs>
          <w:tab w:val="left" w:pos="284"/>
        </w:tabs>
        <w:spacing w:after="0" w:line="240" w:lineRule="auto"/>
        <w:rPr>
          <w:rFonts w:ascii="Times New Roman" w:eastAsia="Calibri" w:hAnsi="Times New Roman" w:cs="Times New Roman"/>
          <w:sz w:val="12"/>
          <w:szCs w:val="12"/>
        </w:rPr>
      </w:pPr>
    </w:p>
    <w:p w:rsidR="009B696E" w:rsidRDefault="009B696E" w:rsidP="009B696E">
      <w:pPr>
        <w:tabs>
          <w:tab w:val="left" w:pos="284"/>
        </w:tabs>
        <w:spacing w:after="0" w:line="240" w:lineRule="auto"/>
        <w:rPr>
          <w:rFonts w:ascii="Times New Roman" w:eastAsia="Calibri" w:hAnsi="Times New Roman" w:cs="Times New Roman"/>
          <w:bCs/>
          <w:i/>
          <w:sz w:val="12"/>
          <w:szCs w:val="12"/>
        </w:rPr>
      </w:pPr>
      <w:r w:rsidRPr="006902EF">
        <w:rPr>
          <w:rFonts w:ascii="Times New Roman" w:eastAsia="Calibri" w:hAnsi="Times New Roman" w:cs="Times New Roman"/>
          <w:bCs/>
          <w:i/>
          <w:sz w:val="12"/>
          <w:szCs w:val="12"/>
        </w:rPr>
        <w:t>_____</w:t>
      </w:r>
      <w:r>
        <w:rPr>
          <w:rFonts w:ascii="Times New Roman" w:eastAsia="Calibri" w:hAnsi="Times New Roman" w:cs="Times New Roman"/>
          <w:bCs/>
          <w:i/>
          <w:sz w:val="12"/>
          <w:szCs w:val="12"/>
        </w:rPr>
        <w:t xml:space="preserve">_______ </w:t>
      </w:r>
    </w:p>
    <w:p w:rsidR="009B696E" w:rsidRPr="006902EF" w:rsidRDefault="009B696E" w:rsidP="009B696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bCs/>
          <w:i/>
          <w:sz w:val="12"/>
          <w:szCs w:val="12"/>
        </w:rPr>
        <w:t xml:space="preserve"> </w:t>
      </w:r>
      <w:r w:rsidRPr="006902EF">
        <w:rPr>
          <w:rFonts w:ascii="Times New Roman" w:eastAsia="Calibri" w:hAnsi="Times New Roman" w:cs="Times New Roman"/>
          <w:bCs/>
          <w:sz w:val="12"/>
          <w:szCs w:val="12"/>
        </w:rPr>
        <w:t>«____»________________ ____г.</w:t>
      </w:r>
    </w:p>
    <w:p w:rsidR="009B696E" w:rsidRPr="006902EF" w:rsidRDefault="009B696E" w:rsidP="009B696E">
      <w:pPr>
        <w:tabs>
          <w:tab w:val="left" w:pos="284"/>
        </w:tabs>
        <w:spacing w:after="0" w:line="240" w:lineRule="auto"/>
        <w:rPr>
          <w:rFonts w:ascii="Times New Roman" w:eastAsia="Calibri" w:hAnsi="Times New Roman" w:cs="Times New Roman"/>
          <w:sz w:val="12"/>
          <w:szCs w:val="12"/>
        </w:rPr>
      </w:pPr>
    </w:p>
    <w:p w:rsidR="009B696E" w:rsidRPr="006902EF" w:rsidRDefault="009B696E" w:rsidP="009B696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Комиссия, назначенная:</w:t>
      </w:r>
    </w:p>
    <w:p w:rsidR="009B696E" w:rsidRPr="006902EF" w:rsidRDefault="009B696E" w:rsidP="009B696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w:t>
      </w:r>
      <w:r>
        <w:rPr>
          <w:rFonts w:ascii="Times New Roman" w:eastAsia="Calibri" w:hAnsi="Times New Roman" w:cs="Times New Roman"/>
          <w:sz w:val="12"/>
          <w:szCs w:val="12"/>
        </w:rPr>
        <w:t>_______________________________________________________</w:t>
      </w:r>
      <w:r w:rsidRPr="006902EF">
        <w:rPr>
          <w:rFonts w:ascii="Times New Roman" w:eastAsia="Calibri" w:hAnsi="Times New Roman" w:cs="Times New Roman"/>
          <w:sz w:val="12"/>
          <w:szCs w:val="12"/>
        </w:rPr>
        <w:t>_______________________________________________,</w:t>
      </w:r>
    </w:p>
    <w:p w:rsidR="009B696E" w:rsidRDefault="009B696E" w:rsidP="009B696E">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 xml:space="preserve">(дата, номер постановления  администрации сельского поселения </w:t>
      </w:r>
      <w:r w:rsidRPr="009B696E">
        <w:rPr>
          <w:rFonts w:ascii="Times New Roman" w:eastAsia="Calibri" w:hAnsi="Times New Roman" w:cs="Times New Roman"/>
          <w:sz w:val="12"/>
          <w:szCs w:val="12"/>
        </w:rPr>
        <w:t xml:space="preserve">Сургут </w:t>
      </w:r>
      <w:r w:rsidRPr="006902EF">
        <w:rPr>
          <w:rFonts w:ascii="Times New Roman" w:eastAsia="Calibri" w:hAnsi="Times New Roman" w:cs="Times New Roman"/>
          <w:sz w:val="12"/>
          <w:szCs w:val="12"/>
        </w:rPr>
        <w:t>муниципального района Сергиевский</w:t>
      </w:r>
    </w:p>
    <w:p w:rsidR="009B696E" w:rsidRPr="006902EF" w:rsidRDefault="009B696E" w:rsidP="009B696E">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Самарской области о создании комиссии)</w:t>
      </w:r>
    </w:p>
    <w:p w:rsidR="009B696E" w:rsidRPr="006902EF" w:rsidRDefault="009B696E" w:rsidP="009B696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в составе председателя: __________</w:t>
      </w:r>
      <w:r>
        <w:rPr>
          <w:rFonts w:ascii="Times New Roman" w:eastAsia="Calibri" w:hAnsi="Times New Roman" w:cs="Times New Roman"/>
          <w:sz w:val="12"/>
          <w:szCs w:val="12"/>
        </w:rPr>
        <w:t>______________________________________________________</w:t>
      </w:r>
      <w:r w:rsidRPr="006902EF">
        <w:rPr>
          <w:rFonts w:ascii="Times New Roman" w:eastAsia="Calibri" w:hAnsi="Times New Roman" w:cs="Times New Roman"/>
          <w:sz w:val="12"/>
          <w:szCs w:val="12"/>
        </w:rPr>
        <w:t>________________________________________</w:t>
      </w:r>
    </w:p>
    <w:p w:rsidR="009B696E" w:rsidRPr="006902EF" w:rsidRDefault="009B696E" w:rsidP="009B696E">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 занимаемая должность)</w:t>
      </w:r>
    </w:p>
    <w:p w:rsidR="009B696E" w:rsidRPr="006902EF" w:rsidRDefault="009B696E" w:rsidP="009B696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и членов комиссии: _______</w:t>
      </w:r>
      <w:r>
        <w:rPr>
          <w:rFonts w:ascii="Times New Roman" w:eastAsia="Calibri" w:hAnsi="Times New Roman" w:cs="Times New Roman"/>
          <w:sz w:val="12"/>
          <w:szCs w:val="12"/>
        </w:rPr>
        <w:t>____________________________________________________</w:t>
      </w:r>
      <w:r w:rsidRPr="006902EF">
        <w:rPr>
          <w:rFonts w:ascii="Times New Roman" w:eastAsia="Calibri" w:hAnsi="Times New Roman" w:cs="Times New Roman"/>
          <w:sz w:val="12"/>
          <w:szCs w:val="12"/>
        </w:rPr>
        <w:t>________________________________________________</w:t>
      </w:r>
    </w:p>
    <w:p w:rsidR="009B696E" w:rsidRPr="006902EF" w:rsidRDefault="009B696E" w:rsidP="009B696E">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 занимаемая должность)</w:t>
      </w:r>
    </w:p>
    <w:p w:rsidR="009B696E" w:rsidRPr="006902EF" w:rsidRDefault="009B696E" w:rsidP="009B696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________</w:t>
      </w:r>
    </w:p>
    <w:p w:rsidR="009B696E" w:rsidRPr="006902EF" w:rsidRDefault="009B696E" w:rsidP="009B696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lastRenderedPageBreak/>
        <w:t>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______________</w:t>
      </w:r>
    </w:p>
    <w:p w:rsidR="009B696E" w:rsidRPr="006902EF" w:rsidRDefault="009B696E" w:rsidP="009B696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w:t>
      </w:r>
    </w:p>
    <w:p w:rsidR="009B696E" w:rsidRPr="006902EF" w:rsidRDefault="009B696E" w:rsidP="009B696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при участии приглашенных экспертов: __________________________</w:t>
      </w:r>
      <w:r>
        <w:rPr>
          <w:rFonts w:ascii="Times New Roman" w:eastAsia="Calibri" w:hAnsi="Times New Roman" w:cs="Times New Roman"/>
          <w:sz w:val="12"/>
          <w:szCs w:val="12"/>
        </w:rPr>
        <w:t>____________________________________________________</w:t>
      </w:r>
      <w:r w:rsidRPr="006902EF">
        <w:rPr>
          <w:rFonts w:ascii="Times New Roman" w:eastAsia="Calibri" w:hAnsi="Times New Roman" w:cs="Times New Roman"/>
          <w:sz w:val="12"/>
          <w:szCs w:val="12"/>
        </w:rPr>
        <w:t>_____________</w:t>
      </w:r>
    </w:p>
    <w:p w:rsidR="009B696E" w:rsidRPr="006902EF" w:rsidRDefault="009B696E" w:rsidP="009B696E">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 занимаемая должность и место работы)</w:t>
      </w:r>
    </w:p>
    <w:p w:rsidR="009B696E" w:rsidRPr="006902EF" w:rsidRDefault="009B696E" w:rsidP="009B696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___________</w:t>
      </w:r>
    </w:p>
    <w:p w:rsidR="009B696E" w:rsidRPr="006902EF" w:rsidRDefault="009B696E" w:rsidP="009B696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____</w:t>
      </w:r>
    </w:p>
    <w:p w:rsidR="009B696E" w:rsidRPr="006902EF" w:rsidRDefault="009B696E" w:rsidP="009B696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в присутствии:</w:t>
      </w:r>
    </w:p>
    <w:p w:rsidR="009B696E" w:rsidRPr="006902EF" w:rsidRDefault="009B696E" w:rsidP="009B696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собственника (собственников) здания, сооружения, либо лица, которое владеет зданием, сооружением на ином законном основании, либо уполномоченного им лица _____________________________________________</w:t>
      </w:r>
      <w:r>
        <w:rPr>
          <w:rFonts w:ascii="Times New Roman" w:eastAsia="Calibri" w:hAnsi="Times New Roman" w:cs="Times New Roman"/>
          <w:sz w:val="12"/>
          <w:szCs w:val="12"/>
        </w:rPr>
        <w:t>____________________________________</w:t>
      </w:r>
      <w:r w:rsidRPr="006902EF">
        <w:rPr>
          <w:rFonts w:ascii="Times New Roman" w:eastAsia="Calibri" w:hAnsi="Times New Roman" w:cs="Times New Roman"/>
          <w:sz w:val="12"/>
          <w:szCs w:val="12"/>
        </w:rPr>
        <w:t>_____________________</w:t>
      </w:r>
    </w:p>
    <w:p w:rsidR="009B696E" w:rsidRPr="006902EF" w:rsidRDefault="009B696E" w:rsidP="009B696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____</w:t>
      </w:r>
    </w:p>
    <w:p w:rsidR="009B696E" w:rsidRPr="006902EF" w:rsidRDefault="009B696E" w:rsidP="009B696E">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 xml:space="preserve"> правообладателя здания или уполномоченного им лица)</w:t>
      </w:r>
    </w:p>
    <w:p w:rsidR="009B696E" w:rsidRPr="006902EF" w:rsidRDefault="009B696E" w:rsidP="009B696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лица, ответственного за эксплуатацию здания, сооружения, либо</w:t>
      </w:r>
      <w:r>
        <w:rPr>
          <w:rFonts w:ascii="Times New Roman" w:eastAsia="Calibri" w:hAnsi="Times New Roman" w:cs="Times New Roman"/>
          <w:sz w:val="12"/>
          <w:szCs w:val="12"/>
        </w:rPr>
        <w:t xml:space="preserve"> </w:t>
      </w:r>
      <w:r w:rsidRPr="006902EF">
        <w:rPr>
          <w:rFonts w:ascii="Times New Roman" w:eastAsia="Calibri" w:hAnsi="Times New Roman" w:cs="Times New Roman"/>
          <w:sz w:val="12"/>
          <w:szCs w:val="12"/>
        </w:rPr>
        <w:t>уполномоченного представителя: ____________</w:t>
      </w:r>
      <w:r>
        <w:rPr>
          <w:rFonts w:ascii="Times New Roman" w:eastAsia="Calibri" w:hAnsi="Times New Roman" w:cs="Times New Roman"/>
          <w:sz w:val="12"/>
          <w:szCs w:val="12"/>
        </w:rPr>
        <w:t>___________________________</w:t>
      </w:r>
    </w:p>
    <w:p w:rsidR="009B696E" w:rsidRPr="006902EF" w:rsidRDefault="009B696E" w:rsidP="009B696E">
      <w:pPr>
        <w:tabs>
          <w:tab w:val="left" w:pos="284"/>
        </w:tabs>
        <w:spacing w:after="0" w:line="240" w:lineRule="auto"/>
        <w:jc w:val="right"/>
        <w:rPr>
          <w:rFonts w:ascii="Times New Roman" w:eastAsia="Calibri" w:hAnsi="Times New Roman" w:cs="Times New Roman"/>
          <w:sz w:val="12"/>
          <w:szCs w:val="12"/>
        </w:rPr>
      </w:pPr>
      <w:r w:rsidRPr="006902EF">
        <w:rPr>
          <w:rFonts w:ascii="Times New Roman" w:eastAsia="Calibri" w:hAnsi="Times New Roman" w:cs="Times New Roman"/>
          <w:sz w:val="12"/>
          <w:szCs w:val="12"/>
        </w:rPr>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 xml:space="preserve"> лица, ответственного за эксплуатацию здания, сооружения, </w:t>
      </w:r>
      <w:r>
        <w:rPr>
          <w:rFonts w:ascii="Times New Roman" w:eastAsia="Calibri" w:hAnsi="Times New Roman" w:cs="Times New Roman"/>
          <w:sz w:val="12"/>
          <w:szCs w:val="12"/>
        </w:rPr>
        <w:t xml:space="preserve"> </w:t>
      </w:r>
      <w:r w:rsidRPr="006902EF">
        <w:rPr>
          <w:rFonts w:ascii="Times New Roman" w:eastAsia="Calibri" w:hAnsi="Times New Roman" w:cs="Times New Roman"/>
          <w:sz w:val="12"/>
          <w:szCs w:val="12"/>
        </w:rPr>
        <w:t>либо уполномоченного представителя)</w:t>
      </w:r>
    </w:p>
    <w:p w:rsidR="009B696E" w:rsidRPr="006902EF" w:rsidRDefault="009B696E" w:rsidP="009B696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9B696E" w:rsidRPr="006902EF" w:rsidRDefault="009B696E" w:rsidP="009B696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____</w:t>
      </w:r>
    </w:p>
    <w:p w:rsidR="009B696E" w:rsidRPr="006902EF" w:rsidRDefault="009B696E" w:rsidP="009B696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на основании: __________________________________________________________</w:t>
      </w:r>
      <w:r>
        <w:rPr>
          <w:rFonts w:ascii="Times New Roman" w:eastAsia="Calibri" w:hAnsi="Times New Roman" w:cs="Times New Roman"/>
          <w:sz w:val="12"/>
          <w:szCs w:val="12"/>
        </w:rPr>
        <w:t>____________________________________________________</w:t>
      </w:r>
      <w:r w:rsidRPr="006902EF">
        <w:rPr>
          <w:rFonts w:ascii="Times New Roman" w:eastAsia="Calibri" w:hAnsi="Times New Roman" w:cs="Times New Roman"/>
          <w:sz w:val="12"/>
          <w:szCs w:val="12"/>
        </w:rPr>
        <w:t>__</w:t>
      </w:r>
    </w:p>
    <w:p w:rsidR="009B696E" w:rsidRPr="006902EF" w:rsidRDefault="009B696E" w:rsidP="009B696E">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 xml:space="preserve">(реквизиты правового акта администрации  сельского поселения </w:t>
      </w:r>
      <w:r w:rsidRPr="009B696E">
        <w:rPr>
          <w:rFonts w:ascii="Times New Roman" w:eastAsia="Calibri" w:hAnsi="Times New Roman" w:cs="Times New Roman"/>
          <w:sz w:val="12"/>
          <w:szCs w:val="12"/>
        </w:rPr>
        <w:t xml:space="preserve">Сургут </w:t>
      </w:r>
      <w:r w:rsidRPr="006902EF">
        <w:rPr>
          <w:rFonts w:ascii="Times New Roman" w:eastAsia="Calibri" w:hAnsi="Times New Roman" w:cs="Times New Roman"/>
          <w:sz w:val="12"/>
          <w:szCs w:val="12"/>
        </w:rPr>
        <w:t>муниципального района Сергиевский</w:t>
      </w:r>
    </w:p>
    <w:p w:rsidR="009B696E" w:rsidRPr="006902EF" w:rsidRDefault="009B696E" w:rsidP="009B696E">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Самарской области о создании комиссии)</w:t>
      </w:r>
    </w:p>
    <w:p w:rsidR="009B696E" w:rsidRPr="006902EF" w:rsidRDefault="009B696E" w:rsidP="009B696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провели осмотр: __________________________________________________________</w:t>
      </w:r>
      <w:r>
        <w:rPr>
          <w:rFonts w:ascii="Times New Roman" w:eastAsia="Calibri" w:hAnsi="Times New Roman" w:cs="Times New Roman"/>
          <w:sz w:val="12"/>
          <w:szCs w:val="12"/>
        </w:rPr>
        <w:t>____________________________________________________</w:t>
      </w:r>
    </w:p>
    <w:p w:rsidR="009B696E" w:rsidRPr="006902EF" w:rsidRDefault="009B696E" w:rsidP="009B696E">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(наименование здания, сооружения, его место нахождения)</w:t>
      </w:r>
    </w:p>
    <w:p w:rsidR="009B696E" w:rsidRPr="006902EF" w:rsidRDefault="009B696E" w:rsidP="009B696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9B696E" w:rsidRPr="006902EF" w:rsidRDefault="009B696E" w:rsidP="009B696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w:t>
      </w:r>
    </w:p>
    <w:p w:rsidR="009B696E" w:rsidRPr="006902EF" w:rsidRDefault="009B696E" w:rsidP="009B696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w:t>
      </w:r>
    </w:p>
    <w:p w:rsidR="009B696E" w:rsidRPr="006902EF" w:rsidRDefault="009B696E" w:rsidP="009B696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При осмотре установлено:</w:t>
      </w:r>
      <w:r>
        <w:rPr>
          <w:rFonts w:ascii="Times New Roman" w:eastAsia="Calibri" w:hAnsi="Times New Roman" w:cs="Times New Roman"/>
          <w:sz w:val="12"/>
          <w:szCs w:val="12"/>
        </w:rPr>
        <w:t xml:space="preserve"> </w:t>
      </w:r>
      <w:r w:rsidRPr="006902EF">
        <w:rPr>
          <w:rFonts w:ascii="Times New Roman" w:eastAsia="Calibri" w:hAnsi="Times New Roman" w:cs="Times New Roman"/>
          <w:sz w:val="12"/>
          <w:szCs w:val="12"/>
        </w:rPr>
        <w:t>_____________________________________</w:t>
      </w:r>
      <w:r>
        <w:rPr>
          <w:rFonts w:ascii="Times New Roman" w:eastAsia="Calibri" w:hAnsi="Times New Roman" w:cs="Times New Roman"/>
          <w:sz w:val="12"/>
          <w:szCs w:val="12"/>
        </w:rPr>
        <w:t>_________________________________________________________________</w:t>
      </w:r>
    </w:p>
    <w:p w:rsidR="009B696E" w:rsidRPr="006902EF" w:rsidRDefault="009B696E" w:rsidP="009B696E">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(подробное описание данных, характеризующих состояние объекта осмотра, инженерных систем здания)</w:t>
      </w:r>
    </w:p>
    <w:p w:rsidR="009B696E" w:rsidRPr="006902EF" w:rsidRDefault="009B696E" w:rsidP="009B696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9B696E" w:rsidRPr="006902EF" w:rsidRDefault="009B696E" w:rsidP="009B696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_____</w:t>
      </w:r>
    </w:p>
    <w:p w:rsidR="009B696E" w:rsidRPr="006902EF" w:rsidRDefault="009B696E" w:rsidP="009B696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Выявлены (не выявлены) нарушения: ______________________________</w:t>
      </w:r>
      <w:r>
        <w:rPr>
          <w:rFonts w:ascii="Times New Roman" w:eastAsia="Calibri" w:hAnsi="Times New Roman" w:cs="Times New Roman"/>
          <w:sz w:val="12"/>
          <w:szCs w:val="12"/>
        </w:rPr>
        <w:t>____________________________________________________</w:t>
      </w:r>
      <w:r w:rsidRPr="006902EF">
        <w:rPr>
          <w:rFonts w:ascii="Times New Roman" w:eastAsia="Calibri" w:hAnsi="Times New Roman" w:cs="Times New Roman"/>
          <w:sz w:val="12"/>
          <w:szCs w:val="12"/>
        </w:rPr>
        <w:t>__________</w:t>
      </w:r>
    </w:p>
    <w:p w:rsidR="009B696E" w:rsidRPr="006902EF" w:rsidRDefault="009B696E" w:rsidP="009B696E">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(в случае выявления указываются нарушения требований</w:t>
      </w:r>
      <w:r>
        <w:rPr>
          <w:rFonts w:ascii="Times New Roman" w:eastAsia="Calibri" w:hAnsi="Times New Roman" w:cs="Times New Roman"/>
          <w:sz w:val="12"/>
          <w:szCs w:val="12"/>
        </w:rPr>
        <w:t xml:space="preserve"> </w:t>
      </w:r>
      <w:r w:rsidRPr="006902EF">
        <w:rPr>
          <w:rFonts w:ascii="Times New Roman" w:eastAsia="Calibri" w:hAnsi="Times New Roman" w:cs="Times New Roman"/>
          <w:sz w:val="12"/>
          <w:szCs w:val="12"/>
        </w:rPr>
        <w:t>технических регламентов, проектной документации)</w:t>
      </w:r>
    </w:p>
    <w:p w:rsidR="009B696E" w:rsidRPr="006902EF" w:rsidRDefault="009B696E" w:rsidP="009B696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9B696E" w:rsidRPr="006902EF" w:rsidRDefault="009B696E" w:rsidP="009B696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w:t>
      </w:r>
    </w:p>
    <w:p w:rsidR="009B696E" w:rsidRPr="006902EF" w:rsidRDefault="009B696E" w:rsidP="009B696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w:t>
      </w:r>
      <w:r>
        <w:rPr>
          <w:rFonts w:ascii="Times New Roman" w:eastAsia="Calibri" w:hAnsi="Times New Roman" w:cs="Times New Roman"/>
          <w:sz w:val="12"/>
          <w:szCs w:val="12"/>
        </w:rPr>
        <w:t>________________________________________________________</w:t>
      </w:r>
      <w:r w:rsidRPr="006902EF">
        <w:rPr>
          <w:rFonts w:ascii="Times New Roman" w:eastAsia="Calibri" w:hAnsi="Times New Roman" w:cs="Times New Roman"/>
          <w:sz w:val="12"/>
          <w:szCs w:val="12"/>
        </w:rPr>
        <w:t>__</w:t>
      </w:r>
    </w:p>
    <w:p w:rsidR="009B696E" w:rsidRPr="006902EF" w:rsidRDefault="009B696E" w:rsidP="009B696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9B696E" w:rsidRPr="006902EF" w:rsidRDefault="009B696E" w:rsidP="009B696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Выводы комиссии о соответствии (несоответствии) технического состояния и</w:t>
      </w:r>
      <w:r>
        <w:rPr>
          <w:rFonts w:ascii="Times New Roman" w:eastAsia="Calibri" w:hAnsi="Times New Roman" w:cs="Times New Roman"/>
          <w:sz w:val="12"/>
          <w:szCs w:val="12"/>
        </w:rPr>
        <w:t xml:space="preserve"> </w:t>
      </w:r>
      <w:r w:rsidRPr="006902EF">
        <w:rPr>
          <w:rFonts w:ascii="Times New Roman" w:eastAsia="Calibri" w:hAnsi="Times New Roman" w:cs="Times New Roman"/>
          <w:sz w:val="12"/>
          <w:szCs w:val="12"/>
        </w:rPr>
        <w:t>технического обслуживания здания, сооружения требованиям технических</w:t>
      </w:r>
      <w:r>
        <w:rPr>
          <w:rFonts w:ascii="Times New Roman" w:eastAsia="Calibri" w:hAnsi="Times New Roman" w:cs="Times New Roman"/>
          <w:sz w:val="12"/>
          <w:szCs w:val="12"/>
        </w:rPr>
        <w:t xml:space="preserve"> </w:t>
      </w:r>
      <w:r w:rsidRPr="006902EF">
        <w:rPr>
          <w:rFonts w:ascii="Times New Roman" w:eastAsia="Calibri" w:hAnsi="Times New Roman" w:cs="Times New Roman"/>
          <w:sz w:val="12"/>
          <w:szCs w:val="12"/>
        </w:rPr>
        <w:t>регламентов и проектной документации зданий, сооружений:</w:t>
      </w:r>
    </w:p>
    <w:p w:rsidR="009B696E" w:rsidRPr="006902EF" w:rsidRDefault="009B696E" w:rsidP="009B696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9B696E" w:rsidRPr="006902EF" w:rsidRDefault="009B696E" w:rsidP="009B696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9B696E" w:rsidRPr="006902EF" w:rsidRDefault="009B696E" w:rsidP="009B696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__________________________________________________________________________________________________________</w:t>
      </w:r>
      <w:r>
        <w:rPr>
          <w:rFonts w:ascii="Times New Roman" w:eastAsia="Calibri" w:hAnsi="Times New Roman" w:cs="Times New Roman"/>
          <w:sz w:val="12"/>
          <w:szCs w:val="12"/>
        </w:rPr>
        <w:t>___________________</w:t>
      </w:r>
    </w:p>
    <w:p w:rsidR="009B696E" w:rsidRPr="006902EF" w:rsidRDefault="009B696E" w:rsidP="009B696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Рекомендации о мерах по устранению выявленных нарушений:</w:t>
      </w:r>
    </w:p>
    <w:p w:rsidR="009B696E" w:rsidRPr="006902EF" w:rsidRDefault="009B696E" w:rsidP="009B696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9B696E" w:rsidRPr="006902EF" w:rsidRDefault="009B696E" w:rsidP="009B696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9B696E" w:rsidRPr="006902EF" w:rsidRDefault="009B696E" w:rsidP="009B696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9B696E" w:rsidRPr="006902EF" w:rsidRDefault="009B696E" w:rsidP="009B696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Приложения к акту:</w:t>
      </w:r>
    </w:p>
    <w:p w:rsidR="009B696E" w:rsidRPr="006902EF" w:rsidRDefault="009B696E" w:rsidP="009B696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9B696E" w:rsidRPr="006902EF" w:rsidRDefault="009B696E" w:rsidP="009B696E">
      <w:pPr>
        <w:tabs>
          <w:tab w:val="left" w:pos="284"/>
        </w:tabs>
        <w:spacing w:after="0" w:line="240" w:lineRule="auto"/>
        <w:jc w:val="center"/>
        <w:rPr>
          <w:rFonts w:ascii="Times New Roman" w:eastAsia="Calibri" w:hAnsi="Times New Roman" w:cs="Times New Roman"/>
          <w:sz w:val="12"/>
          <w:szCs w:val="12"/>
        </w:rPr>
      </w:pPr>
      <w:r w:rsidRPr="006902EF">
        <w:rPr>
          <w:rFonts w:ascii="Times New Roman" w:eastAsia="Calibri" w:hAnsi="Times New Roman" w:cs="Times New Roman"/>
          <w:sz w:val="12"/>
          <w:szCs w:val="12"/>
        </w:rPr>
        <w:t xml:space="preserve">(материалы </w:t>
      </w:r>
      <w:proofErr w:type="spellStart"/>
      <w:r w:rsidRPr="006902EF">
        <w:rPr>
          <w:rFonts w:ascii="Times New Roman" w:eastAsia="Calibri" w:hAnsi="Times New Roman" w:cs="Times New Roman"/>
          <w:sz w:val="12"/>
          <w:szCs w:val="12"/>
        </w:rPr>
        <w:t>фотофиксации</w:t>
      </w:r>
      <w:proofErr w:type="spellEnd"/>
      <w:r w:rsidRPr="006902EF">
        <w:rPr>
          <w:rFonts w:ascii="Times New Roman" w:eastAsia="Calibri" w:hAnsi="Times New Roman" w:cs="Times New Roman"/>
          <w:sz w:val="12"/>
          <w:szCs w:val="12"/>
        </w:rPr>
        <w:t xml:space="preserve"> осматриваемого здания, сооружения и иные материалы,</w:t>
      </w:r>
      <w:r>
        <w:rPr>
          <w:rFonts w:ascii="Times New Roman" w:eastAsia="Calibri" w:hAnsi="Times New Roman" w:cs="Times New Roman"/>
          <w:sz w:val="12"/>
          <w:szCs w:val="12"/>
        </w:rPr>
        <w:t xml:space="preserve"> </w:t>
      </w:r>
      <w:r w:rsidRPr="006902EF">
        <w:rPr>
          <w:rFonts w:ascii="Times New Roman" w:eastAsia="Calibri" w:hAnsi="Times New Roman" w:cs="Times New Roman"/>
          <w:sz w:val="12"/>
          <w:szCs w:val="12"/>
        </w:rPr>
        <w:t>оформленные в ходе осмотра)</w:t>
      </w:r>
    </w:p>
    <w:p w:rsidR="009B696E" w:rsidRPr="006902EF" w:rsidRDefault="009B696E" w:rsidP="009B696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9B696E" w:rsidRPr="006902EF" w:rsidRDefault="009B696E" w:rsidP="009B696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_____________________________________________________________________</w:t>
      </w:r>
      <w:r>
        <w:rPr>
          <w:rFonts w:ascii="Times New Roman" w:eastAsia="Calibri" w:hAnsi="Times New Roman" w:cs="Times New Roman"/>
          <w:sz w:val="12"/>
          <w:szCs w:val="12"/>
        </w:rPr>
        <w:t>________________________________________________________</w:t>
      </w:r>
    </w:p>
    <w:p w:rsidR="009B696E" w:rsidRPr="006902EF" w:rsidRDefault="009B696E" w:rsidP="009B696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Подписи лиц, проводивших осмотр:</w:t>
      </w:r>
    </w:p>
    <w:p w:rsidR="009B696E" w:rsidRPr="006902EF" w:rsidRDefault="009B696E" w:rsidP="009B696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 ______________________________</w:t>
      </w:r>
      <w:r>
        <w:rPr>
          <w:rFonts w:ascii="Times New Roman" w:eastAsia="Calibri" w:hAnsi="Times New Roman" w:cs="Times New Roman"/>
          <w:sz w:val="12"/>
          <w:szCs w:val="12"/>
        </w:rPr>
        <w:t>____________________________________</w:t>
      </w:r>
      <w:r w:rsidRPr="006902EF">
        <w:rPr>
          <w:rFonts w:ascii="Times New Roman" w:eastAsia="Calibri" w:hAnsi="Times New Roman" w:cs="Times New Roman"/>
          <w:sz w:val="12"/>
          <w:szCs w:val="12"/>
        </w:rPr>
        <w:t>______</w:t>
      </w:r>
    </w:p>
    <w:p w:rsidR="009B696E" w:rsidRPr="006902EF" w:rsidRDefault="009B696E" w:rsidP="009B696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 xml:space="preserve">(подпись) </w:t>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w:t>
      </w:r>
    </w:p>
    <w:p w:rsidR="009B696E" w:rsidRPr="006902EF" w:rsidRDefault="009B696E" w:rsidP="009B696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 _____________________________</w:t>
      </w:r>
      <w:r>
        <w:rPr>
          <w:rFonts w:ascii="Times New Roman" w:eastAsia="Calibri" w:hAnsi="Times New Roman" w:cs="Times New Roman"/>
          <w:sz w:val="12"/>
          <w:szCs w:val="12"/>
        </w:rPr>
        <w:t>____________________________________</w:t>
      </w:r>
      <w:r w:rsidRPr="006902EF">
        <w:rPr>
          <w:rFonts w:ascii="Times New Roman" w:eastAsia="Calibri" w:hAnsi="Times New Roman" w:cs="Times New Roman"/>
          <w:sz w:val="12"/>
          <w:szCs w:val="12"/>
        </w:rPr>
        <w:t>_______</w:t>
      </w:r>
    </w:p>
    <w:p w:rsidR="009B696E" w:rsidRPr="006902EF" w:rsidRDefault="009B696E" w:rsidP="009B696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 xml:space="preserve">(подпись) </w:t>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w:t>
      </w:r>
    </w:p>
    <w:p w:rsidR="009B696E" w:rsidRPr="006902EF" w:rsidRDefault="009B696E" w:rsidP="009B696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 ___________________________________</w:t>
      </w:r>
      <w:r>
        <w:rPr>
          <w:rFonts w:ascii="Times New Roman" w:eastAsia="Calibri" w:hAnsi="Times New Roman" w:cs="Times New Roman"/>
          <w:sz w:val="12"/>
          <w:szCs w:val="12"/>
        </w:rPr>
        <w:t>____________________________________</w:t>
      </w:r>
      <w:r w:rsidRPr="006902EF">
        <w:rPr>
          <w:rFonts w:ascii="Times New Roman" w:eastAsia="Calibri" w:hAnsi="Times New Roman" w:cs="Times New Roman"/>
          <w:sz w:val="12"/>
          <w:szCs w:val="12"/>
        </w:rPr>
        <w:t>_</w:t>
      </w:r>
    </w:p>
    <w:p w:rsidR="009B696E" w:rsidRPr="006902EF" w:rsidRDefault="009B696E" w:rsidP="009B696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 xml:space="preserve">(подпись) </w:t>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w:t>
      </w:r>
    </w:p>
    <w:p w:rsidR="009B696E" w:rsidRPr="006902EF" w:rsidRDefault="009B696E" w:rsidP="009B696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 __________________________</w:t>
      </w:r>
      <w:r>
        <w:rPr>
          <w:rFonts w:ascii="Times New Roman" w:eastAsia="Calibri" w:hAnsi="Times New Roman" w:cs="Times New Roman"/>
          <w:sz w:val="12"/>
          <w:szCs w:val="12"/>
        </w:rPr>
        <w:t>____________________________________</w:t>
      </w:r>
      <w:r w:rsidRPr="006902EF">
        <w:rPr>
          <w:rFonts w:ascii="Times New Roman" w:eastAsia="Calibri" w:hAnsi="Times New Roman" w:cs="Times New Roman"/>
          <w:sz w:val="12"/>
          <w:szCs w:val="12"/>
        </w:rPr>
        <w:t>__________</w:t>
      </w:r>
    </w:p>
    <w:p w:rsidR="009B696E" w:rsidRPr="006902EF" w:rsidRDefault="009B696E" w:rsidP="009B696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 xml:space="preserve">(подпись) </w:t>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w:t>
      </w:r>
    </w:p>
    <w:p w:rsidR="009B696E" w:rsidRPr="006902EF" w:rsidRDefault="009B696E" w:rsidP="009B696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_____________________ _______________________________</w:t>
      </w:r>
      <w:r>
        <w:rPr>
          <w:rFonts w:ascii="Times New Roman" w:eastAsia="Calibri" w:hAnsi="Times New Roman" w:cs="Times New Roman"/>
          <w:sz w:val="12"/>
          <w:szCs w:val="12"/>
        </w:rPr>
        <w:t>____________________________________</w:t>
      </w:r>
      <w:r w:rsidRPr="006902EF">
        <w:rPr>
          <w:rFonts w:ascii="Times New Roman" w:eastAsia="Calibri" w:hAnsi="Times New Roman" w:cs="Times New Roman"/>
          <w:sz w:val="12"/>
          <w:szCs w:val="12"/>
        </w:rPr>
        <w:t>_____</w:t>
      </w:r>
    </w:p>
    <w:p w:rsidR="009B696E" w:rsidRPr="006902EF" w:rsidRDefault="009B696E" w:rsidP="009B696E">
      <w:pPr>
        <w:tabs>
          <w:tab w:val="left" w:pos="284"/>
        </w:tabs>
        <w:spacing w:after="0" w:line="240" w:lineRule="auto"/>
        <w:rPr>
          <w:rFonts w:ascii="Times New Roman" w:eastAsia="Calibri" w:hAnsi="Times New Roman" w:cs="Times New Roman"/>
          <w:sz w:val="12"/>
          <w:szCs w:val="12"/>
        </w:rPr>
      </w:pPr>
      <w:r w:rsidRPr="006902EF">
        <w:rPr>
          <w:rFonts w:ascii="Times New Roman" w:eastAsia="Calibri" w:hAnsi="Times New Roman" w:cs="Times New Roman"/>
          <w:sz w:val="12"/>
          <w:szCs w:val="12"/>
        </w:rPr>
        <w:t xml:space="preserve">(подпись) </w:t>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r>
      <w:r w:rsidRPr="006902EF">
        <w:rPr>
          <w:rFonts w:ascii="Times New Roman" w:eastAsia="Calibri" w:hAnsi="Times New Roman" w:cs="Times New Roman"/>
          <w:sz w:val="12"/>
          <w:szCs w:val="12"/>
        </w:rPr>
        <w:tab/>
        <w:t>(</w:t>
      </w:r>
      <w:proofErr w:type="spellStart"/>
      <w:r w:rsidRPr="006902EF">
        <w:rPr>
          <w:rFonts w:ascii="Times New Roman" w:eastAsia="Calibri" w:hAnsi="Times New Roman" w:cs="Times New Roman"/>
          <w:sz w:val="12"/>
          <w:szCs w:val="12"/>
        </w:rPr>
        <w:t>ф.и.о.</w:t>
      </w:r>
      <w:proofErr w:type="spellEnd"/>
      <w:r w:rsidRPr="006902EF">
        <w:rPr>
          <w:rFonts w:ascii="Times New Roman" w:eastAsia="Calibri" w:hAnsi="Times New Roman" w:cs="Times New Roman"/>
          <w:sz w:val="12"/>
          <w:szCs w:val="12"/>
        </w:rPr>
        <w:t>)</w:t>
      </w:r>
    </w:p>
    <w:p w:rsidR="009B696E" w:rsidRDefault="009B696E" w:rsidP="009B696E">
      <w:pPr>
        <w:tabs>
          <w:tab w:val="left" w:pos="284"/>
        </w:tabs>
        <w:spacing w:after="0" w:line="240" w:lineRule="auto"/>
        <w:rPr>
          <w:rFonts w:ascii="Times New Roman" w:eastAsia="Calibri" w:hAnsi="Times New Roman" w:cs="Times New Roman"/>
          <w:sz w:val="12"/>
          <w:szCs w:val="12"/>
        </w:rPr>
      </w:pPr>
    </w:p>
    <w:p w:rsidR="00455CB0" w:rsidRDefault="00455CB0" w:rsidP="00455CB0">
      <w:pPr>
        <w:tabs>
          <w:tab w:val="left" w:pos="284"/>
          <w:tab w:val="left" w:pos="3828"/>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АДМИНИСТРАЦИЯ</w:t>
      </w:r>
    </w:p>
    <w:p w:rsidR="00455CB0" w:rsidRPr="00F85FA7" w:rsidRDefault="00455CB0" w:rsidP="00455CB0">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СЕЛЬСКОГО ПОСЕЛЕНИЯ </w:t>
      </w:r>
      <w:r w:rsidRPr="00455CB0">
        <w:rPr>
          <w:rFonts w:ascii="Times New Roman" w:eastAsia="Calibri" w:hAnsi="Times New Roman" w:cs="Times New Roman"/>
          <w:b/>
          <w:sz w:val="12"/>
          <w:szCs w:val="12"/>
        </w:rPr>
        <w:t>КАНДАБУЛАК</w:t>
      </w:r>
    </w:p>
    <w:p w:rsidR="00455CB0" w:rsidRPr="00F85FA7" w:rsidRDefault="00455CB0" w:rsidP="00455CB0">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МУНИЦИПАЛЬНОГО РАЙОНА СЕРГИЕВСКИЙ</w:t>
      </w:r>
    </w:p>
    <w:p w:rsidR="00455CB0" w:rsidRPr="00F85FA7" w:rsidRDefault="00455CB0" w:rsidP="00455CB0">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САМАРСКОЙ ОБЛАСТИ</w:t>
      </w:r>
    </w:p>
    <w:p w:rsidR="00455CB0" w:rsidRPr="00F85FA7" w:rsidRDefault="00455CB0" w:rsidP="00455CB0">
      <w:pPr>
        <w:tabs>
          <w:tab w:val="left" w:pos="284"/>
        </w:tabs>
        <w:spacing w:after="0" w:line="240" w:lineRule="auto"/>
        <w:jc w:val="center"/>
        <w:rPr>
          <w:rFonts w:ascii="Times New Roman" w:eastAsia="Calibri" w:hAnsi="Times New Roman" w:cs="Times New Roman"/>
          <w:sz w:val="12"/>
          <w:szCs w:val="12"/>
        </w:rPr>
      </w:pPr>
    </w:p>
    <w:p w:rsidR="00455CB0" w:rsidRPr="00F85FA7" w:rsidRDefault="00455CB0" w:rsidP="00455CB0">
      <w:pPr>
        <w:tabs>
          <w:tab w:val="left" w:pos="284"/>
        </w:tabs>
        <w:spacing w:after="0" w:line="240" w:lineRule="auto"/>
        <w:jc w:val="center"/>
        <w:rPr>
          <w:rFonts w:ascii="Times New Roman" w:eastAsia="Calibri" w:hAnsi="Times New Roman" w:cs="Times New Roman"/>
          <w:sz w:val="12"/>
          <w:szCs w:val="12"/>
        </w:rPr>
      </w:pPr>
      <w:r w:rsidRPr="00F85FA7">
        <w:rPr>
          <w:rFonts w:ascii="Times New Roman" w:eastAsia="Calibri" w:hAnsi="Times New Roman" w:cs="Times New Roman"/>
          <w:sz w:val="12"/>
          <w:szCs w:val="12"/>
        </w:rPr>
        <w:t>ПОСТАНОВЛЕНИЕ</w:t>
      </w:r>
    </w:p>
    <w:p w:rsidR="00455CB0" w:rsidRPr="00F85FA7" w:rsidRDefault="00455CB0" w:rsidP="00455CB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02 апреля </w:t>
      </w:r>
      <w:r w:rsidRPr="00F85FA7">
        <w:rPr>
          <w:rFonts w:ascii="Times New Roman" w:eastAsia="Calibri" w:hAnsi="Times New Roman" w:cs="Times New Roman"/>
          <w:sz w:val="12"/>
          <w:szCs w:val="12"/>
        </w:rPr>
        <w:t xml:space="preserve"> 2019г.</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№13</w:t>
      </w:r>
    </w:p>
    <w:p w:rsidR="00455CB0" w:rsidRDefault="00455CB0" w:rsidP="00455CB0">
      <w:pPr>
        <w:tabs>
          <w:tab w:val="left" w:pos="284"/>
        </w:tabs>
        <w:spacing w:after="0" w:line="240" w:lineRule="auto"/>
        <w:jc w:val="center"/>
        <w:rPr>
          <w:rFonts w:ascii="Times New Roman" w:eastAsia="Calibri" w:hAnsi="Times New Roman" w:cs="Times New Roman"/>
          <w:b/>
          <w:sz w:val="12"/>
          <w:szCs w:val="12"/>
        </w:rPr>
      </w:pPr>
      <w:r w:rsidRPr="00455CB0">
        <w:rPr>
          <w:rFonts w:ascii="Times New Roman" w:eastAsia="Calibri" w:hAnsi="Times New Roman" w:cs="Times New Roman"/>
          <w:b/>
          <w:sz w:val="12"/>
          <w:szCs w:val="12"/>
        </w:rPr>
        <w:t xml:space="preserve">О внесении изменений в постановление Администрации сельского поселения Кандабулак </w:t>
      </w:r>
    </w:p>
    <w:p w:rsidR="00455CB0" w:rsidRDefault="00455CB0" w:rsidP="00455CB0">
      <w:pPr>
        <w:tabs>
          <w:tab w:val="left" w:pos="284"/>
        </w:tabs>
        <w:spacing w:after="0" w:line="240" w:lineRule="auto"/>
        <w:jc w:val="center"/>
        <w:rPr>
          <w:rFonts w:ascii="Times New Roman" w:eastAsia="Calibri" w:hAnsi="Times New Roman" w:cs="Times New Roman"/>
          <w:b/>
          <w:sz w:val="12"/>
          <w:szCs w:val="12"/>
        </w:rPr>
      </w:pPr>
      <w:r w:rsidRPr="00455CB0">
        <w:rPr>
          <w:rFonts w:ascii="Times New Roman" w:eastAsia="Calibri" w:hAnsi="Times New Roman" w:cs="Times New Roman"/>
          <w:b/>
          <w:sz w:val="12"/>
          <w:szCs w:val="12"/>
        </w:rPr>
        <w:t>муниципального района Сергиевский от  18.03.2014 года № 8 «Об утверждении порядка организации на территории сельского поселения Кандабулак муниципального района Сергиевский сбора ртутьсодержащих отходов для вывоза и передачи их на утилизацию»</w:t>
      </w:r>
    </w:p>
    <w:p w:rsidR="00455CB0" w:rsidRPr="00F85FA7" w:rsidRDefault="00455CB0" w:rsidP="00455CB0">
      <w:pPr>
        <w:tabs>
          <w:tab w:val="left" w:pos="284"/>
        </w:tabs>
        <w:spacing w:after="0" w:line="240" w:lineRule="auto"/>
        <w:jc w:val="center"/>
        <w:rPr>
          <w:rFonts w:ascii="Times New Roman" w:eastAsia="Calibri" w:hAnsi="Times New Roman" w:cs="Times New Roman"/>
          <w:b/>
          <w:sz w:val="12"/>
          <w:szCs w:val="12"/>
        </w:rPr>
      </w:pPr>
    </w:p>
    <w:p w:rsidR="00455CB0" w:rsidRPr="00455CB0" w:rsidRDefault="00455CB0" w:rsidP="00455CB0">
      <w:pPr>
        <w:tabs>
          <w:tab w:val="left" w:pos="284"/>
        </w:tabs>
        <w:spacing w:after="0" w:line="240" w:lineRule="auto"/>
        <w:ind w:firstLine="284"/>
        <w:jc w:val="both"/>
        <w:rPr>
          <w:rFonts w:ascii="Times New Roman" w:eastAsia="Calibri" w:hAnsi="Times New Roman" w:cs="Times New Roman"/>
          <w:sz w:val="12"/>
          <w:szCs w:val="12"/>
        </w:rPr>
      </w:pPr>
      <w:r w:rsidRPr="00455CB0">
        <w:rPr>
          <w:rFonts w:ascii="Times New Roman" w:eastAsia="Calibri" w:hAnsi="Times New Roman" w:cs="Times New Roman"/>
          <w:sz w:val="12"/>
          <w:szCs w:val="12"/>
        </w:rPr>
        <w:t xml:space="preserve">В соответствии с Федеральным законом от 06.10.2003г. № 131-ФЗ «Об общих принципах организации местного самоуправления в Российской Федерации», постановлением Правительства Российской Федерации от 03.09.2010г.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w:t>
      </w:r>
      <w:r w:rsidRPr="00455CB0">
        <w:rPr>
          <w:rFonts w:ascii="Times New Roman" w:eastAsia="Calibri" w:hAnsi="Times New Roman" w:cs="Times New Roman"/>
          <w:sz w:val="12"/>
          <w:szCs w:val="12"/>
        </w:rPr>
        <w:lastRenderedPageBreak/>
        <w:t>растениям и окружающей среде», в целях приведения нормативных правовых актов органов местного самоуправления в соответствие с действующим законодательством, Администрация сельского поселения Кандабулак муниципального района Сергиевский</w:t>
      </w:r>
    </w:p>
    <w:p w:rsidR="00455CB0" w:rsidRPr="00455CB0" w:rsidRDefault="00455CB0" w:rsidP="00455CB0">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455CB0" w:rsidRPr="00455CB0" w:rsidRDefault="00455CB0" w:rsidP="00455CB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455CB0">
        <w:rPr>
          <w:rFonts w:ascii="Times New Roman" w:eastAsia="Calibri" w:hAnsi="Times New Roman" w:cs="Times New Roman"/>
          <w:sz w:val="12"/>
          <w:szCs w:val="12"/>
        </w:rPr>
        <w:t>Внести в постановление Администрации сельского поселения Кандабулак муниципального района Сергиевский от 18.03.2014 года № 8 «Об утверждении порядка организации на территории сельского поселения Кандабулак муниципального района Сергиевский сбора ртутьсодержащих отходов для вывоза и передачи их на утилизацию» изменения следующего содержания:</w:t>
      </w:r>
    </w:p>
    <w:p w:rsidR="00455CB0" w:rsidRPr="00455CB0" w:rsidRDefault="00455CB0" w:rsidP="00455CB0">
      <w:pPr>
        <w:tabs>
          <w:tab w:val="left" w:pos="284"/>
        </w:tabs>
        <w:spacing w:after="0" w:line="240" w:lineRule="auto"/>
        <w:ind w:firstLine="284"/>
        <w:jc w:val="both"/>
        <w:rPr>
          <w:rFonts w:ascii="Times New Roman" w:eastAsia="Calibri" w:hAnsi="Times New Roman" w:cs="Times New Roman"/>
          <w:sz w:val="12"/>
          <w:szCs w:val="12"/>
        </w:rPr>
      </w:pPr>
      <w:r w:rsidRPr="00455CB0">
        <w:rPr>
          <w:rFonts w:ascii="Times New Roman" w:eastAsia="Calibri" w:hAnsi="Times New Roman" w:cs="Times New Roman"/>
          <w:sz w:val="12"/>
          <w:szCs w:val="12"/>
        </w:rPr>
        <w:t>1.1. В Приложении №1:</w:t>
      </w:r>
    </w:p>
    <w:p w:rsidR="00455CB0" w:rsidRPr="00455CB0" w:rsidRDefault="00455CB0" w:rsidP="00455CB0">
      <w:pPr>
        <w:tabs>
          <w:tab w:val="left" w:pos="284"/>
        </w:tabs>
        <w:spacing w:after="0" w:line="240" w:lineRule="auto"/>
        <w:ind w:firstLine="284"/>
        <w:jc w:val="both"/>
        <w:rPr>
          <w:rFonts w:ascii="Times New Roman" w:eastAsia="Calibri" w:hAnsi="Times New Roman" w:cs="Times New Roman"/>
          <w:sz w:val="12"/>
          <w:szCs w:val="12"/>
        </w:rPr>
      </w:pPr>
      <w:r w:rsidRPr="00455CB0">
        <w:rPr>
          <w:rFonts w:ascii="Times New Roman" w:eastAsia="Calibri" w:hAnsi="Times New Roman" w:cs="Times New Roman"/>
          <w:sz w:val="12"/>
          <w:szCs w:val="12"/>
        </w:rPr>
        <w:t>1.1.1. Пункты 3.1., 3.2. изложить в следующей редакции:</w:t>
      </w:r>
    </w:p>
    <w:p w:rsidR="00455CB0" w:rsidRPr="00455CB0" w:rsidRDefault="00455CB0" w:rsidP="00455CB0">
      <w:pPr>
        <w:tabs>
          <w:tab w:val="left" w:pos="284"/>
        </w:tabs>
        <w:spacing w:after="0" w:line="240" w:lineRule="auto"/>
        <w:ind w:firstLine="284"/>
        <w:jc w:val="both"/>
        <w:rPr>
          <w:rFonts w:ascii="Times New Roman" w:eastAsia="Calibri" w:hAnsi="Times New Roman" w:cs="Times New Roman"/>
          <w:sz w:val="12"/>
          <w:szCs w:val="12"/>
        </w:rPr>
      </w:pPr>
      <w:r w:rsidRPr="00455CB0">
        <w:rPr>
          <w:rFonts w:ascii="Times New Roman" w:eastAsia="Calibri" w:hAnsi="Times New Roman" w:cs="Times New Roman"/>
          <w:sz w:val="12"/>
          <w:szCs w:val="12"/>
        </w:rPr>
        <w:t>«3.1. Организацию пунктов приема всех видов РСО и установки специальных контейнеров для вышедших из эксплуатации компактных энергосберегающих ламп от потребителей РСО,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осуществляют лица, ответственные за содержание общего имущества многоквартирных домов – управляющие организации, жилищные кооперативы или иные потребительские специализированные кооперативы, товарищества собственников жилья.</w:t>
      </w:r>
    </w:p>
    <w:p w:rsidR="00455CB0" w:rsidRPr="00455CB0" w:rsidRDefault="00455CB0" w:rsidP="00455CB0">
      <w:pPr>
        <w:tabs>
          <w:tab w:val="left" w:pos="284"/>
        </w:tabs>
        <w:spacing w:after="0" w:line="240" w:lineRule="auto"/>
        <w:ind w:firstLine="284"/>
        <w:jc w:val="both"/>
        <w:rPr>
          <w:rFonts w:ascii="Times New Roman" w:eastAsia="Calibri" w:hAnsi="Times New Roman" w:cs="Times New Roman"/>
          <w:sz w:val="12"/>
          <w:szCs w:val="12"/>
        </w:rPr>
      </w:pPr>
      <w:r w:rsidRPr="00455CB0">
        <w:rPr>
          <w:rFonts w:ascii="Times New Roman" w:eastAsia="Calibri" w:hAnsi="Times New Roman" w:cs="Times New Roman"/>
          <w:sz w:val="12"/>
          <w:szCs w:val="12"/>
        </w:rPr>
        <w:t>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 и (или) выполнения работ по содержанию и ремонту имущества в таких домах, по согласованию с соответствующей специализированной организацией.</w:t>
      </w:r>
    </w:p>
    <w:p w:rsidR="00455CB0" w:rsidRPr="00455CB0" w:rsidRDefault="00455CB0" w:rsidP="00455CB0">
      <w:pPr>
        <w:tabs>
          <w:tab w:val="left" w:pos="284"/>
        </w:tabs>
        <w:spacing w:after="0" w:line="240" w:lineRule="auto"/>
        <w:ind w:firstLine="284"/>
        <w:jc w:val="both"/>
        <w:rPr>
          <w:rFonts w:ascii="Times New Roman" w:eastAsia="Calibri" w:hAnsi="Times New Roman" w:cs="Times New Roman"/>
          <w:sz w:val="12"/>
          <w:szCs w:val="12"/>
        </w:rPr>
      </w:pPr>
      <w:r w:rsidRPr="00455CB0">
        <w:rPr>
          <w:rFonts w:ascii="Times New Roman" w:eastAsia="Calibri" w:hAnsi="Times New Roman" w:cs="Times New Roman"/>
          <w:sz w:val="12"/>
          <w:szCs w:val="12"/>
        </w:rPr>
        <w:t>3.2. Прием РСО от потребителей РСО (кроме потребителей РСО,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на территории поселения осуществляется в здании администрации поселения на безвозмездной основе при наличии договора, заключенного со специализированной организацией».</w:t>
      </w:r>
    </w:p>
    <w:p w:rsidR="00455CB0" w:rsidRPr="00455CB0" w:rsidRDefault="00455CB0" w:rsidP="00455CB0">
      <w:pPr>
        <w:tabs>
          <w:tab w:val="left" w:pos="284"/>
        </w:tabs>
        <w:spacing w:after="0" w:line="240" w:lineRule="auto"/>
        <w:ind w:firstLine="284"/>
        <w:jc w:val="both"/>
        <w:rPr>
          <w:rFonts w:ascii="Times New Roman" w:eastAsia="Calibri" w:hAnsi="Times New Roman" w:cs="Times New Roman"/>
          <w:sz w:val="12"/>
          <w:szCs w:val="12"/>
        </w:rPr>
      </w:pPr>
      <w:r w:rsidRPr="00455CB0">
        <w:rPr>
          <w:rFonts w:ascii="Times New Roman" w:eastAsia="Calibri" w:hAnsi="Times New Roman" w:cs="Times New Roman"/>
          <w:sz w:val="12"/>
          <w:szCs w:val="12"/>
        </w:rPr>
        <w:t>1.1.2. Пункт 5.3. изложить в следующей редакции:</w:t>
      </w:r>
    </w:p>
    <w:p w:rsidR="00455CB0" w:rsidRPr="00455CB0" w:rsidRDefault="00455CB0" w:rsidP="00455CB0">
      <w:pPr>
        <w:tabs>
          <w:tab w:val="left" w:pos="284"/>
        </w:tabs>
        <w:spacing w:after="0" w:line="240" w:lineRule="auto"/>
        <w:ind w:firstLine="284"/>
        <w:jc w:val="both"/>
        <w:rPr>
          <w:rFonts w:ascii="Times New Roman" w:eastAsia="Calibri" w:hAnsi="Times New Roman" w:cs="Times New Roman"/>
          <w:sz w:val="12"/>
          <w:szCs w:val="12"/>
        </w:rPr>
      </w:pPr>
      <w:r w:rsidRPr="00455CB0">
        <w:rPr>
          <w:rFonts w:ascii="Times New Roman" w:eastAsia="Calibri" w:hAnsi="Times New Roman" w:cs="Times New Roman"/>
          <w:sz w:val="12"/>
          <w:szCs w:val="12"/>
        </w:rPr>
        <w:t>«5.3. Организации,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 самостоятельно доводят информацию о правилах обращения с использованными энергосберегающими лампами и другими РСО до сведения собственников, нанимателей, пользователей помещений многоквартирных жилых домов».</w:t>
      </w:r>
    </w:p>
    <w:p w:rsidR="00455CB0" w:rsidRPr="00455CB0" w:rsidRDefault="00455CB0" w:rsidP="00455CB0">
      <w:pPr>
        <w:tabs>
          <w:tab w:val="left" w:pos="284"/>
        </w:tabs>
        <w:spacing w:after="0" w:line="240" w:lineRule="auto"/>
        <w:ind w:firstLine="284"/>
        <w:jc w:val="both"/>
        <w:rPr>
          <w:rFonts w:ascii="Times New Roman" w:eastAsia="Calibri" w:hAnsi="Times New Roman" w:cs="Times New Roman"/>
          <w:sz w:val="12"/>
          <w:szCs w:val="12"/>
        </w:rPr>
      </w:pPr>
      <w:r w:rsidRPr="00455CB0">
        <w:rPr>
          <w:rFonts w:ascii="Times New Roman" w:eastAsia="Calibri" w:hAnsi="Times New Roman" w:cs="Times New Roman"/>
          <w:sz w:val="12"/>
          <w:szCs w:val="12"/>
        </w:rPr>
        <w:t>2. Опубликовать настоящее постановление в газете «Сергиевский вестник».</w:t>
      </w:r>
    </w:p>
    <w:p w:rsidR="00455CB0" w:rsidRPr="00455CB0" w:rsidRDefault="00455CB0" w:rsidP="00455CB0">
      <w:pPr>
        <w:tabs>
          <w:tab w:val="left" w:pos="284"/>
        </w:tabs>
        <w:spacing w:after="0" w:line="240" w:lineRule="auto"/>
        <w:ind w:firstLine="284"/>
        <w:jc w:val="both"/>
        <w:rPr>
          <w:rFonts w:ascii="Times New Roman" w:eastAsia="Calibri" w:hAnsi="Times New Roman" w:cs="Times New Roman"/>
          <w:sz w:val="12"/>
          <w:szCs w:val="12"/>
        </w:rPr>
      </w:pPr>
      <w:r w:rsidRPr="00455CB0">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455CB0" w:rsidRPr="00455CB0" w:rsidRDefault="00455CB0" w:rsidP="00455CB0">
      <w:pPr>
        <w:tabs>
          <w:tab w:val="left" w:pos="284"/>
        </w:tabs>
        <w:spacing w:after="0" w:line="240" w:lineRule="auto"/>
        <w:ind w:firstLine="284"/>
        <w:jc w:val="both"/>
        <w:rPr>
          <w:rFonts w:ascii="Times New Roman" w:eastAsia="Calibri" w:hAnsi="Times New Roman" w:cs="Times New Roman"/>
          <w:sz w:val="12"/>
          <w:szCs w:val="12"/>
        </w:rPr>
      </w:pPr>
      <w:r w:rsidRPr="00455CB0">
        <w:rPr>
          <w:rFonts w:ascii="Times New Roman" w:eastAsia="Calibri" w:hAnsi="Times New Roman" w:cs="Times New Roman"/>
          <w:sz w:val="12"/>
          <w:szCs w:val="12"/>
        </w:rPr>
        <w:t>4. Контроль за выполнением настоящего постановления оставляю за собой.</w:t>
      </w:r>
    </w:p>
    <w:p w:rsidR="00455CB0" w:rsidRPr="00455CB0" w:rsidRDefault="00455CB0" w:rsidP="00455CB0">
      <w:pPr>
        <w:tabs>
          <w:tab w:val="left" w:pos="284"/>
        </w:tabs>
        <w:spacing w:after="0" w:line="240" w:lineRule="auto"/>
        <w:rPr>
          <w:rFonts w:ascii="Times New Roman" w:eastAsia="Calibri" w:hAnsi="Times New Roman" w:cs="Times New Roman"/>
          <w:sz w:val="12"/>
          <w:szCs w:val="12"/>
        </w:rPr>
      </w:pPr>
    </w:p>
    <w:p w:rsidR="00455CB0" w:rsidRPr="00455CB0" w:rsidRDefault="00455CB0" w:rsidP="00455CB0">
      <w:pPr>
        <w:tabs>
          <w:tab w:val="left" w:pos="284"/>
        </w:tabs>
        <w:spacing w:after="0" w:line="240" w:lineRule="auto"/>
        <w:jc w:val="right"/>
        <w:rPr>
          <w:rFonts w:ascii="Times New Roman" w:eastAsia="Calibri" w:hAnsi="Times New Roman" w:cs="Times New Roman"/>
          <w:sz w:val="12"/>
          <w:szCs w:val="12"/>
        </w:rPr>
      </w:pPr>
      <w:r w:rsidRPr="00455CB0">
        <w:rPr>
          <w:rFonts w:ascii="Times New Roman" w:eastAsia="Calibri" w:hAnsi="Times New Roman" w:cs="Times New Roman"/>
          <w:sz w:val="12"/>
          <w:szCs w:val="12"/>
        </w:rPr>
        <w:t>Глава сельского поселения Кандабулак</w:t>
      </w:r>
    </w:p>
    <w:p w:rsidR="00455CB0" w:rsidRDefault="00455CB0" w:rsidP="00455CB0">
      <w:pPr>
        <w:tabs>
          <w:tab w:val="left" w:pos="284"/>
        </w:tabs>
        <w:spacing w:after="0" w:line="240" w:lineRule="auto"/>
        <w:jc w:val="right"/>
        <w:rPr>
          <w:rFonts w:ascii="Times New Roman" w:eastAsia="Calibri" w:hAnsi="Times New Roman" w:cs="Times New Roman"/>
          <w:sz w:val="12"/>
          <w:szCs w:val="12"/>
        </w:rPr>
      </w:pPr>
      <w:r w:rsidRPr="00455CB0">
        <w:rPr>
          <w:rFonts w:ascii="Times New Roman" w:eastAsia="Calibri" w:hAnsi="Times New Roman" w:cs="Times New Roman"/>
          <w:sz w:val="12"/>
          <w:szCs w:val="12"/>
        </w:rPr>
        <w:t>муниципального района Сергиевский</w:t>
      </w:r>
    </w:p>
    <w:p w:rsidR="00093211" w:rsidRDefault="00455CB0" w:rsidP="00455CB0">
      <w:pPr>
        <w:tabs>
          <w:tab w:val="left" w:pos="284"/>
        </w:tabs>
        <w:spacing w:after="0" w:line="240" w:lineRule="auto"/>
        <w:jc w:val="right"/>
        <w:rPr>
          <w:rFonts w:ascii="Times New Roman" w:eastAsia="Calibri" w:hAnsi="Times New Roman" w:cs="Times New Roman"/>
          <w:sz w:val="12"/>
          <w:szCs w:val="12"/>
        </w:rPr>
      </w:pPr>
      <w:r w:rsidRPr="00455CB0">
        <w:rPr>
          <w:rFonts w:ascii="Times New Roman" w:eastAsia="Calibri" w:hAnsi="Times New Roman" w:cs="Times New Roman"/>
          <w:sz w:val="12"/>
          <w:szCs w:val="12"/>
        </w:rPr>
        <w:t>А.А. Мартынов</w:t>
      </w:r>
    </w:p>
    <w:p w:rsidR="00455CB0" w:rsidRDefault="00455CB0" w:rsidP="00455CB0">
      <w:pPr>
        <w:tabs>
          <w:tab w:val="left" w:pos="284"/>
          <w:tab w:val="left" w:pos="3828"/>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АДМИНИСТРАЦИЯ</w:t>
      </w:r>
    </w:p>
    <w:p w:rsidR="00455CB0" w:rsidRPr="00F85FA7" w:rsidRDefault="00455CB0" w:rsidP="00455CB0">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СЕЛЬСКОГО ПОСЕЛЕНИЯ </w:t>
      </w:r>
      <w:r w:rsidRPr="00455CB0">
        <w:rPr>
          <w:rFonts w:ascii="Times New Roman" w:eastAsia="Calibri" w:hAnsi="Times New Roman" w:cs="Times New Roman"/>
          <w:b/>
          <w:sz w:val="12"/>
          <w:szCs w:val="12"/>
        </w:rPr>
        <w:t>КАЛИНОВКА</w:t>
      </w:r>
    </w:p>
    <w:p w:rsidR="00455CB0" w:rsidRPr="00F85FA7" w:rsidRDefault="00455CB0" w:rsidP="00455CB0">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МУНИЦИПАЛЬНОГО РАЙОНА СЕРГИЕВСКИЙ</w:t>
      </w:r>
    </w:p>
    <w:p w:rsidR="00455CB0" w:rsidRPr="00F85FA7" w:rsidRDefault="00455CB0" w:rsidP="00455CB0">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САМАРСКОЙ ОБЛАСТИ</w:t>
      </w:r>
    </w:p>
    <w:p w:rsidR="00455CB0" w:rsidRPr="00F85FA7" w:rsidRDefault="00455CB0" w:rsidP="00455CB0">
      <w:pPr>
        <w:tabs>
          <w:tab w:val="left" w:pos="284"/>
        </w:tabs>
        <w:spacing w:after="0" w:line="240" w:lineRule="auto"/>
        <w:jc w:val="center"/>
        <w:rPr>
          <w:rFonts w:ascii="Times New Roman" w:eastAsia="Calibri" w:hAnsi="Times New Roman" w:cs="Times New Roman"/>
          <w:sz w:val="12"/>
          <w:szCs w:val="12"/>
        </w:rPr>
      </w:pPr>
    </w:p>
    <w:p w:rsidR="00455CB0" w:rsidRPr="00F85FA7" w:rsidRDefault="00455CB0" w:rsidP="00455CB0">
      <w:pPr>
        <w:tabs>
          <w:tab w:val="left" w:pos="284"/>
        </w:tabs>
        <w:spacing w:after="0" w:line="240" w:lineRule="auto"/>
        <w:jc w:val="center"/>
        <w:rPr>
          <w:rFonts w:ascii="Times New Roman" w:eastAsia="Calibri" w:hAnsi="Times New Roman" w:cs="Times New Roman"/>
          <w:sz w:val="12"/>
          <w:szCs w:val="12"/>
        </w:rPr>
      </w:pPr>
      <w:r w:rsidRPr="00F85FA7">
        <w:rPr>
          <w:rFonts w:ascii="Times New Roman" w:eastAsia="Calibri" w:hAnsi="Times New Roman" w:cs="Times New Roman"/>
          <w:sz w:val="12"/>
          <w:szCs w:val="12"/>
        </w:rPr>
        <w:t>ПОСТАНОВЛЕНИЕ</w:t>
      </w:r>
    </w:p>
    <w:p w:rsidR="00455CB0" w:rsidRPr="00F85FA7" w:rsidRDefault="00455CB0" w:rsidP="00455CB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03 апреля </w:t>
      </w:r>
      <w:r w:rsidRPr="00F85FA7">
        <w:rPr>
          <w:rFonts w:ascii="Times New Roman" w:eastAsia="Calibri" w:hAnsi="Times New Roman" w:cs="Times New Roman"/>
          <w:sz w:val="12"/>
          <w:szCs w:val="12"/>
        </w:rPr>
        <w:t xml:space="preserve"> 2019г.</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№15</w:t>
      </w:r>
    </w:p>
    <w:p w:rsidR="00455CB0" w:rsidRDefault="00455CB0" w:rsidP="00455CB0">
      <w:pPr>
        <w:tabs>
          <w:tab w:val="left" w:pos="284"/>
        </w:tabs>
        <w:spacing w:after="0" w:line="240" w:lineRule="auto"/>
        <w:jc w:val="center"/>
        <w:rPr>
          <w:rFonts w:ascii="Times New Roman" w:eastAsia="Calibri" w:hAnsi="Times New Roman" w:cs="Times New Roman"/>
          <w:b/>
          <w:sz w:val="12"/>
          <w:szCs w:val="12"/>
        </w:rPr>
      </w:pPr>
      <w:r w:rsidRPr="00455CB0">
        <w:rPr>
          <w:rFonts w:ascii="Times New Roman" w:eastAsia="Calibri" w:hAnsi="Times New Roman" w:cs="Times New Roman"/>
          <w:b/>
          <w:sz w:val="12"/>
          <w:szCs w:val="12"/>
        </w:rPr>
        <w:t>О внесении изменений в постановление Администрации сельского поселения Калиновка</w:t>
      </w:r>
    </w:p>
    <w:p w:rsidR="00455CB0" w:rsidRDefault="00455CB0" w:rsidP="00455CB0">
      <w:pPr>
        <w:tabs>
          <w:tab w:val="left" w:pos="284"/>
        </w:tabs>
        <w:spacing w:after="0" w:line="240" w:lineRule="auto"/>
        <w:jc w:val="center"/>
        <w:rPr>
          <w:rFonts w:ascii="Times New Roman" w:eastAsia="Calibri" w:hAnsi="Times New Roman" w:cs="Times New Roman"/>
          <w:b/>
          <w:sz w:val="12"/>
          <w:szCs w:val="12"/>
        </w:rPr>
      </w:pPr>
      <w:r w:rsidRPr="00455CB0">
        <w:rPr>
          <w:rFonts w:ascii="Times New Roman" w:eastAsia="Calibri" w:hAnsi="Times New Roman" w:cs="Times New Roman"/>
          <w:b/>
          <w:sz w:val="12"/>
          <w:szCs w:val="12"/>
        </w:rPr>
        <w:t xml:space="preserve"> муниципального района Сергиевский от  18.03.2014г. № 7 «Об утверждении порядка организации на территории сельского поселения Калиновка муниципального района Сергиевский сбора ртутьсодержащих отходов для вывоза и передачи их на утилизацию»</w:t>
      </w:r>
    </w:p>
    <w:p w:rsidR="00455CB0" w:rsidRPr="00F85FA7" w:rsidRDefault="00455CB0" w:rsidP="00455CB0">
      <w:pPr>
        <w:tabs>
          <w:tab w:val="left" w:pos="284"/>
        </w:tabs>
        <w:spacing w:after="0" w:line="240" w:lineRule="auto"/>
        <w:jc w:val="center"/>
        <w:rPr>
          <w:rFonts w:ascii="Times New Roman" w:eastAsia="Calibri" w:hAnsi="Times New Roman" w:cs="Times New Roman"/>
          <w:b/>
          <w:sz w:val="12"/>
          <w:szCs w:val="12"/>
        </w:rPr>
      </w:pPr>
    </w:p>
    <w:p w:rsidR="00455CB0" w:rsidRPr="00455CB0" w:rsidRDefault="00455CB0" w:rsidP="00455CB0">
      <w:pPr>
        <w:tabs>
          <w:tab w:val="left" w:pos="284"/>
        </w:tabs>
        <w:spacing w:after="0" w:line="240" w:lineRule="auto"/>
        <w:ind w:firstLine="284"/>
        <w:jc w:val="both"/>
        <w:rPr>
          <w:rFonts w:ascii="Times New Roman" w:eastAsia="Calibri" w:hAnsi="Times New Roman" w:cs="Times New Roman"/>
          <w:sz w:val="12"/>
          <w:szCs w:val="12"/>
        </w:rPr>
      </w:pPr>
      <w:r w:rsidRPr="00455CB0">
        <w:rPr>
          <w:rFonts w:ascii="Times New Roman" w:eastAsia="Calibri"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постановлением Правительства Российской Федерации от 03.09.2010г.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в целях приведения нормативных правовых актов органов местного самоуправления в соответствие с действующим законодательством, Администрация сельского поселения Калиновка муниципального района Сергиевский</w:t>
      </w:r>
    </w:p>
    <w:p w:rsidR="00455CB0" w:rsidRPr="00455CB0" w:rsidRDefault="00455CB0" w:rsidP="00455CB0">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455CB0" w:rsidRPr="00455CB0" w:rsidRDefault="00455CB0" w:rsidP="00455CB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455CB0">
        <w:rPr>
          <w:rFonts w:ascii="Times New Roman" w:eastAsia="Calibri" w:hAnsi="Times New Roman" w:cs="Times New Roman"/>
          <w:sz w:val="12"/>
          <w:szCs w:val="12"/>
        </w:rPr>
        <w:t>Внести в постановление Администрации сельского поселения Калиновка муниципального района Сергиевский от 18.03.2014г. № 7 «Об утверждении порядка организации на территории сельского поселения Калиновка муниципального района Сергиевский сбора ртутьсодержащих отходов для вывоза и передачи их на утилизацию» изменения следующего содержания:</w:t>
      </w:r>
    </w:p>
    <w:p w:rsidR="00455CB0" w:rsidRPr="00455CB0" w:rsidRDefault="00455CB0" w:rsidP="00455CB0">
      <w:pPr>
        <w:tabs>
          <w:tab w:val="left" w:pos="284"/>
        </w:tabs>
        <w:spacing w:after="0" w:line="240" w:lineRule="auto"/>
        <w:ind w:firstLine="284"/>
        <w:jc w:val="both"/>
        <w:rPr>
          <w:rFonts w:ascii="Times New Roman" w:eastAsia="Calibri" w:hAnsi="Times New Roman" w:cs="Times New Roman"/>
          <w:sz w:val="12"/>
          <w:szCs w:val="12"/>
        </w:rPr>
      </w:pPr>
      <w:r w:rsidRPr="00455CB0">
        <w:rPr>
          <w:rFonts w:ascii="Times New Roman" w:eastAsia="Calibri" w:hAnsi="Times New Roman" w:cs="Times New Roman"/>
          <w:sz w:val="12"/>
          <w:szCs w:val="12"/>
        </w:rPr>
        <w:t>1.1. В Приложении №1:</w:t>
      </w:r>
    </w:p>
    <w:p w:rsidR="00455CB0" w:rsidRPr="00455CB0" w:rsidRDefault="00455CB0" w:rsidP="00455CB0">
      <w:pPr>
        <w:tabs>
          <w:tab w:val="left" w:pos="284"/>
        </w:tabs>
        <w:spacing w:after="0" w:line="240" w:lineRule="auto"/>
        <w:ind w:firstLine="284"/>
        <w:jc w:val="both"/>
        <w:rPr>
          <w:rFonts w:ascii="Times New Roman" w:eastAsia="Calibri" w:hAnsi="Times New Roman" w:cs="Times New Roman"/>
          <w:sz w:val="12"/>
          <w:szCs w:val="12"/>
        </w:rPr>
      </w:pPr>
      <w:r w:rsidRPr="00455CB0">
        <w:rPr>
          <w:rFonts w:ascii="Times New Roman" w:eastAsia="Calibri" w:hAnsi="Times New Roman" w:cs="Times New Roman"/>
          <w:sz w:val="12"/>
          <w:szCs w:val="12"/>
        </w:rPr>
        <w:t>1.1.1. Пункты 3.1., 3.2. изложить в следующей редакции:</w:t>
      </w:r>
    </w:p>
    <w:p w:rsidR="00455CB0" w:rsidRPr="00455CB0" w:rsidRDefault="00455CB0" w:rsidP="00455CB0">
      <w:pPr>
        <w:tabs>
          <w:tab w:val="left" w:pos="284"/>
        </w:tabs>
        <w:spacing w:after="0" w:line="240" w:lineRule="auto"/>
        <w:ind w:firstLine="284"/>
        <w:jc w:val="both"/>
        <w:rPr>
          <w:rFonts w:ascii="Times New Roman" w:eastAsia="Calibri" w:hAnsi="Times New Roman" w:cs="Times New Roman"/>
          <w:sz w:val="12"/>
          <w:szCs w:val="12"/>
        </w:rPr>
      </w:pPr>
      <w:r w:rsidRPr="00455CB0">
        <w:rPr>
          <w:rFonts w:ascii="Times New Roman" w:eastAsia="Calibri" w:hAnsi="Times New Roman" w:cs="Times New Roman"/>
          <w:sz w:val="12"/>
          <w:szCs w:val="12"/>
        </w:rPr>
        <w:t>«3.1. Организацию пунктов приема всех видов РСО и установки специальных контейнеров для вышедших из эксплуатации компактных энергосберегающих ламп от потребителей РСО,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осуществляют лица, ответственные за содержание общего имущества многоквартирных домов – управляющие организации, жилищные кооперативы или иные потребительские специализированные кооперативы, товарищества собственников жилья.</w:t>
      </w:r>
    </w:p>
    <w:p w:rsidR="00455CB0" w:rsidRPr="00455CB0" w:rsidRDefault="00455CB0" w:rsidP="00455CB0">
      <w:pPr>
        <w:tabs>
          <w:tab w:val="left" w:pos="284"/>
        </w:tabs>
        <w:spacing w:after="0" w:line="240" w:lineRule="auto"/>
        <w:ind w:firstLine="284"/>
        <w:jc w:val="both"/>
        <w:rPr>
          <w:rFonts w:ascii="Times New Roman" w:eastAsia="Calibri" w:hAnsi="Times New Roman" w:cs="Times New Roman"/>
          <w:sz w:val="12"/>
          <w:szCs w:val="12"/>
        </w:rPr>
      </w:pPr>
      <w:r w:rsidRPr="00455CB0">
        <w:rPr>
          <w:rFonts w:ascii="Times New Roman" w:eastAsia="Calibri" w:hAnsi="Times New Roman" w:cs="Times New Roman"/>
          <w:sz w:val="12"/>
          <w:szCs w:val="12"/>
        </w:rPr>
        <w:t>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 и (или) выполнения работ по содержанию и ремонту имущества в таких домах, по согласованию с соответствующей специализированной организацией.</w:t>
      </w:r>
    </w:p>
    <w:p w:rsidR="00455CB0" w:rsidRPr="00455CB0" w:rsidRDefault="00455CB0" w:rsidP="00455CB0">
      <w:pPr>
        <w:tabs>
          <w:tab w:val="left" w:pos="284"/>
        </w:tabs>
        <w:spacing w:after="0" w:line="240" w:lineRule="auto"/>
        <w:ind w:firstLine="284"/>
        <w:jc w:val="both"/>
        <w:rPr>
          <w:rFonts w:ascii="Times New Roman" w:eastAsia="Calibri" w:hAnsi="Times New Roman" w:cs="Times New Roman"/>
          <w:sz w:val="12"/>
          <w:szCs w:val="12"/>
        </w:rPr>
      </w:pPr>
      <w:r w:rsidRPr="00455CB0">
        <w:rPr>
          <w:rFonts w:ascii="Times New Roman" w:eastAsia="Calibri" w:hAnsi="Times New Roman" w:cs="Times New Roman"/>
          <w:sz w:val="12"/>
          <w:szCs w:val="12"/>
        </w:rPr>
        <w:t>3.2. Прием РСО от потребителей РСО (кроме потребителей РСО,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на территории поселения осуществляется в здании администрации поселения на безвозмездной основе при наличии договора, заключенного со специализированной организацией».</w:t>
      </w:r>
    </w:p>
    <w:p w:rsidR="00455CB0" w:rsidRPr="00455CB0" w:rsidRDefault="00455CB0" w:rsidP="00455CB0">
      <w:pPr>
        <w:tabs>
          <w:tab w:val="left" w:pos="284"/>
        </w:tabs>
        <w:spacing w:after="0" w:line="240" w:lineRule="auto"/>
        <w:ind w:firstLine="284"/>
        <w:jc w:val="both"/>
        <w:rPr>
          <w:rFonts w:ascii="Times New Roman" w:eastAsia="Calibri" w:hAnsi="Times New Roman" w:cs="Times New Roman"/>
          <w:sz w:val="12"/>
          <w:szCs w:val="12"/>
        </w:rPr>
      </w:pPr>
      <w:r w:rsidRPr="00455CB0">
        <w:rPr>
          <w:rFonts w:ascii="Times New Roman" w:eastAsia="Calibri" w:hAnsi="Times New Roman" w:cs="Times New Roman"/>
          <w:sz w:val="12"/>
          <w:szCs w:val="12"/>
        </w:rPr>
        <w:lastRenderedPageBreak/>
        <w:t>1.1.2. Пункт 5.3. изложить в следующей редакции:</w:t>
      </w:r>
    </w:p>
    <w:p w:rsidR="00455CB0" w:rsidRPr="00455CB0" w:rsidRDefault="00455CB0" w:rsidP="00455CB0">
      <w:pPr>
        <w:tabs>
          <w:tab w:val="left" w:pos="284"/>
        </w:tabs>
        <w:spacing w:after="0" w:line="240" w:lineRule="auto"/>
        <w:ind w:firstLine="284"/>
        <w:jc w:val="both"/>
        <w:rPr>
          <w:rFonts w:ascii="Times New Roman" w:eastAsia="Calibri" w:hAnsi="Times New Roman" w:cs="Times New Roman"/>
          <w:sz w:val="12"/>
          <w:szCs w:val="12"/>
        </w:rPr>
      </w:pPr>
      <w:r w:rsidRPr="00455CB0">
        <w:rPr>
          <w:rFonts w:ascii="Times New Roman" w:eastAsia="Calibri" w:hAnsi="Times New Roman" w:cs="Times New Roman"/>
          <w:sz w:val="12"/>
          <w:szCs w:val="12"/>
        </w:rPr>
        <w:t>«5.3. Организации,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 самостоятельно доводят информацию о правилах обращения с использованными энергосберегающими лампами и другими РСО до сведения собственников, нанимателей, пользователей помещений многоквартирных жилых домов».</w:t>
      </w:r>
    </w:p>
    <w:p w:rsidR="00455CB0" w:rsidRPr="00455CB0" w:rsidRDefault="00455CB0" w:rsidP="00455CB0">
      <w:pPr>
        <w:tabs>
          <w:tab w:val="left" w:pos="284"/>
        </w:tabs>
        <w:spacing w:after="0" w:line="240" w:lineRule="auto"/>
        <w:ind w:firstLine="284"/>
        <w:jc w:val="both"/>
        <w:rPr>
          <w:rFonts w:ascii="Times New Roman" w:eastAsia="Calibri" w:hAnsi="Times New Roman" w:cs="Times New Roman"/>
          <w:sz w:val="12"/>
          <w:szCs w:val="12"/>
        </w:rPr>
      </w:pPr>
      <w:r w:rsidRPr="00455CB0">
        <w:rPr>
          <w:rFonts w:ascii="Times New Roman" w:eastAsia="Calibri" w:hAnsi="Times New Roman" w:cs="Times New Roman"/>
          <w:sz w:val="12"/>
          <w:szCs w:val="12"/>
        </w:rPr>
        <w:t>2. Опубликовать настоящее постановление в газете «Сергиевский вестник».</w:t>
      </w:r>
    </w:p>
    <w:p w:rsidR="00455CB0" w:rsidRPr="00455CB0" w:rsidRDefault="00455CB0" w:rsidP="00455CB0">
      <w:pPr>
        <w:tabs>
          <w:tab w:val="left" w:pos="284"/>
        </w:tabs>
        <w:spacing w:after="0" w:line="240" w:lineRule="auto"/>
        <w:ind w:firstLine="284"/>
        <w:jc w:val="both"/>
        <w:rPr>
          <w:rFonts w:ascii="Times New Roman" w:eastAsia="Calibri" w:hAnsi="Times New Roman" w:cs="Times New Roman"/>
          <w:sz w:val="12"/>
          <w:szCs w:val="12"/>
        </w:rPr>
      </w:pPr>
      <w:r w:rsidRPr="00455CB0">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455CB0" w:rsidRPr="00455CB0" w:rsidRDefault="00455CB0" w:rsidP="00455CB0">
      <w:pPr>
        <w:tabs>
          <w:tab w:val="left" w:pos="284"/>
        </w:tabs>
        <w:spacing w:after="0" w:line="240" w:lineRule="auto"/>
        <w:ind w:firstLine="284"/>
        <w:jc w:val="both"/>
        <w:rPr>
          <w:rFonts w:ascii="Times New Roman" w:eastAsia="Calibri" w:hAnsi="Times New Roman" w:cs="Times New Roman"/>
          <w:sz w:val="12"/>
          <w:szCs w:val="12"/>
        </w:rPr>
      </w:pPr>
      <w:r w:rsidRPr="00455CB0">
        <w:rPr>
          <w:rFonts w:ascii="Times New Roman" w:eastAsia="Calibri" w:hAnsi="Times New Roman" w:cs="Times New Roman"/>
          <w:sz w:val="12"/>
          <w:szCs w:val="12"/>
        </w:rPr>
        <w:t>4. Контроль за выполнением настоящего п</w:t>
      </w:r>
      <w:r>
        <w:rPr>
          <w:rFonts w:ascii="Times New Roman" w:eastAsia="Calibri" w:hAnsi="Times New Roman" w:cs="Times New Roman"/>
          <w:sz w:val="12"/>
          <w:szCs w:val="12"/>
        </w:rPr>
        <w:t>остановления оставляю за собой.</w:t>
      </w:r>
    </w:p>
    <w:p w:rsidR="00455CB0" w:rsidRPr="00455CB0" w:rsidRDefault="00455CB0" w:rsidP="00455CB0">
      <w:pPr>
        <w:tabs>
          <w:tab w:val="left" w:pos="284"/>
        </w:tabs>
        <w:spacing w:after="0" w:line="240" w:lineRule="auto"/>
        <w:jc w:val="right"/>
        <w:rPr>
          <w:rFonts w:ascii="Times New Roman" w:eastAsia="Calibri" w:hAnsi="Times New Roman" w:cs="Times New Roman"/>
          <w:sz w:val="12"/>
          <w:szCs w:val="12"/>
        </w:rPr>
      </w:pPr>
      <w:r w:rsidRPr="00455CB0">
        <w:rPr>
          <w:rFonts w:ascii="Times New Roman" w:eastAsia="Calibri" w:hAnsi="Times New Roman" w:cs="Times New Roman"/>
          <w:sz w:val="12"/>
          <w:szCs w:val="12"/>
        </w:rPr>
        <w:t>Глава сельского поселения Калиновка</w:t>
      </w:r>
    </w:p>
    <w:p w:rsidR="00455CB0" w:rsidRDefault="00455CB0" w:rsidP="00455CB0">
      <w:pPr>
        <w:tabs>
          <w:tab w:val="left" w:pos="284"/>
        </w:tabs>
        <w:spacing w:after="0" w:line="240" w:lineRule="auto"/>
        <w:jc w:val="right"/>
        <w:rPr>
          <w:rFonts w:ascii="Times New Roman" w:eastAsia="Calibri" w:hAnsi="Times New Roman" w:cs="Times New Roman"/>
          <w:sz w:val="12"/>
          <w:szCs w:val="12"/>
        </w:rPr>
      </w:pPr>
      <w:r w:rsidRPr="00455CB0">
        <w:rPr>
          <w:rFonts w:ascii="Times New Roman" w:eastAsia="Calibri" w:hAnsi="Times New Roman" w:cs="Times New Roman"/>
          <w:sz w:val="12"/>
          <w:szCs w:val="12"/>
        </w:rPr>
        <w:t>муниципального района Сергиевский</w:t>
      </w:r>
    </w:p>
    <w:p w:rsidR="00455CB0" w:rsidRDefault="00455CB0" w:rsidP="00455CB0">
      <w:pPr>
        <w:tabs>
          <w:tab w:val="left" w:pos="284"/>
        </w:tabs>
        <w:spacing w:after="0" w:line="240" w:lineRule="auto"/>
        <w:jc w:val="right"/>
        <w:rPr>
          <w:rFonts w:ascii="Times New Roman" w:eastAsia="Calibri" w:hAnsi="Times New Roman" w:cs="Times New Roman"/>
          <w:sz w:val="12"/>
          <w:szCs w:val="12"/>
        </w:rPr>
      </w:pPr>
      <w:r w:rsidRPr="00455CB0">
        <w:rPr>
          <w:rFonts w:ascii="Times New Roman" w:eastAsia="Calibri" w:hAnsi="Times New Roman" w:cs="Times New Roman"/>
          <w:sz w:val="12"/>
          <w:szCs w:val="12"/>
        </w:rPr>
        <w:t>С.В.</w:t>
      </w:r>
      <w:r>
        <w:rPr>
          <w:rFonts w:ascii="Times New Roman" w:eastAsia="Calibri" w:hAnsi="Times New Roman" w:cs="Times New Roman"/>
          <w:sz w:val="12"/>
          <w:szCs w:val="12"/>
        </w:rPr>
        <w:t xml:space="preserve"> </w:t>
      </w:r>
      <w:r w:rsidRPr="00455CB0">
        <w:rPr>
          <w:rFonts w:ascii="Times New Roman" w:eastAsia="Calibri" w:hAnsi="Times New Roman" w:cs="Times New Roman"/>
          <w:sz w:val="12"/>
          <w:szCs w:val="12"/>
        </w:rPr>
        <w:t>Беспалов</w:t>
      </w:r>
    </w:p>
    <w:p w:rsidR="00455CB0" w:rsidRDefault="00455CB0" w:rsidP="00455CB0">
      <w:pPr>
        <w:tabs>
          <w:tab w:val="left" w:pos="284"/>
          <w:tab w:val="left" w:pos="3828"/>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АДМИНИСТРАЦИЯ</w:t>
      </w:r>
    </w:p>
    <w:p w:rsidR="00455CB0" w:rsidRPr="00F85FA7" w:rsidRDefault="00455CB0" w:rsidP="00455CB0">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СЕЛЬСКОГО ПОСЕЛЕНИЯ </w:t>
      </w:r>
      <w:r w:rsidRPr="00455CB0">
        <w:rPr>
          <w:rFonts w:ascii="Times New Roman" w:eastAsia="Calibri" w:hAnsi="Times New Roman" w:cs="Times New Roman"/>
          <w:b/>
          <w:sz w:val="12"/>
          <w:szCs w:val="12"/>
        </w:rPr>
        <w:t>АНТОНОВКА</w:t>
      </w:r>
    </w:p>
    <w:p w:rsidR="00455CB0" w:rsidRPr="00F85FA7" w:rsidRDefault="00455CB0" w:rsidP="00455CB0">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МУНИЦИПАЛЬНОГО РАЙОНА СЕРГИЕВСКИЙ</w:t>
      </w:r>
    </w:p>
    <w:p w:rsidR="00455CB0" w:rsidRPr="00F85FA7" w:rsidRDefault="00455CB0" w:rsidP="00455CB0">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САМАРСКОЙ ОБЛАСТИ</w:t>
      </w:r>
    </w:p>
    <w:p w:rsidR="00455CB0" w:rsidRPr="00F85FA7" w:rsidRDefault="00455CB0" w:rsidP="00455CB0">
      <w:pPr>
        <w:tabs>
          <w:tab w:val="left" w:pos="284"/>
        </w:tabs>
        <w:spacing w:after="0" w:line="240" w:lineRule="auto"/>
        <w:jc w:val="center"/>
        <w:rPr>
          <w:rFonts w:ascii="Times New Roman" w:eastAsia="Calibri" w:hAnsi="Times New Roman" w:cs="Times New Roman"/>
          <w:sz w:val="12"/>
          <w:szCs w:val="12"/>
        </w:rPr>
      </w:pPr>
    </w:p>
    <w:p w:rsidR="00455CB0" w:rsidRPr="00F85FA7" w:rsidRDefault="00455CB0" w:rsidP="00455CB0">
      <w:pPr>
        <w:tabs>
          <w:tab w:val="left" w:pos="284"/>
        </w:tabs>
        <w:spacing w:after="0" w:line="240" w:lineRule="auto"/>
        <w:jc w:val="center"/>
        <w:rPr>
          <w:rFonts w:ascii="Times New Roman" w:eastAsia="Calibri" w:hAnsi="Times New Roman" w:cs="Times New Roman"/>
          <w:sz w:val="12"/>
          <w:szCs w:val="12"/>
        </w:rPr>
      </w:pPr>
      <w:r w:rsidRPr="00F85FA7">
        <w:rPr>
          <w:rFonts w:ascii="Times New Roman" w:eastAsia="Calibri" w:hAnsi="Times New Roman" w:cs="Times New Roman"/>
          <w:sz w:val="12"/>
          <w:szCs w:val="12"/>
        </w:rPr>
        <w:t>ПОСТАНОВЛЕНИЕ</w:t>
      </w:r>
    </w:p>
    <w:p w:rsidR="00455CB0" w:rsidRPr="00F85FA7" w:rsidRDefault="00455CB0" w:rsidP="00455CB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02 апреля </w:t>
      </w:r>
      <w:r w:rsidRPr="00F85FA7">
        <w:rPr>
          <w:rFonts w:ascii="Times New Roman" w:eastAsia="Calibri" w:hAnsi="Times New Roman" w:cs="Times New Roman"/>
          <w:sz w:val="12"/>
          <w:szCs w:val="12"/>
        </w:rPr>
        <w:t xml:space="preserve"> 2019г.</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№12</w:t>
      </w:r>
    </w:p>
    <w:p w:rsidR="00455CB0" w:rsidRDefault="00455CB0" w:rsidP="00455CB0">
      <w:pPr>
        <w:tabs>
          <w:tab w:val="left" w:pos="284"/>
        </w:tabs>
        <w:spacing w:after="0" w:line="240" w:lineRule="auto"/>
        <w:jc w:val="center"/>
        <w:rPr>
          <w:rFonts w:ascii="Times New Roman" w:eastAsia="Calibri" w:hAnsi="Times New Roman" w:cs="Times New Roman"/>
          <w:b/>
          <w:sz w:val="12"/>
          <w:szCs w:val="12"/>
        </w:rPr>
      </w:pPr>
      <w:r w:rsidRPr="00455CB0">
        <w:rPr>
          <w:rFonts w:ascii="Times New Roman" w:eastAsia="Calibri" w:hAnsi="Times New Roman" w:cs="Times New Roman"/>
          <w:b/>
          <w:sz w:val="12"/>
          <w:szCs w:val="12"/>
        </w:rPr>
        <w:t xml:space="preserve">О внесении изменений в постановление Администрации сельского поселения Антоновка </w:t>
      </w:r>
    </w:p>
    <w:p w:rsidR="00455CB0" w:rsidRDefault="00455CB0" w:rsidP="00455CB0">
      <w:pPr>
        <w:tabs>
          <w:tab w:val="left" w:pos="284"/>
        </w:tabs>
        <w:spacing w:after="0" w:line="240" w:lineRule="auto"/>
        <w:jc w:val="center"/>
        <w:rPr>
          <w:rFonts w:ascii="Times New Roman" w:eastAsia="Calibri" w:hAnsi="Times New Roman" w:cs="Times New Roman"/>
          <w:b/>
          <w:sz w:val="12"/>
          <w:szCs w:val="12"/>
        </w:rPr>
      </w:pPr>
      <w:r w:rsidRPr="00455CB0">
        <w:rPr>
          <w:rFonts w:ascii="Times New Roman" w:eastAsia="Calibri" w:hAnsi="Times New Roman" w:cs="Times New Roman"/>
          <w:b/>
          <w:sz w:val="12"/>
          <w:szCs w:val="12"/>
        </w:rPr>
        <w:t>муниципального района Сергиевский от  18.03.2014 № 6 «Об утверждении порядка организации на территории сельского поселения Антоновка муниципального района Сергиевский сбора ртутьсодержащих отходов для вывоза и передачи их на утилизацию»</w:t>
      </w:r>
    </w:p>
    <w:p w:rsidR="00455CB0" w:rsidRPr="00F85FA7" w:rsidRDefault="00455CB0" w:rsidP="00455CB0">
      <w:pPr>
        <w:tabs>
          <w:tab w:val="left" w:pos="284"/>
        </w:tabs>
        <w:spacing w:after="0" w:line="240" w:lineRule="auto"/>
        <w:jc w:val="center"/>
        <w:rPr>
          <w:rFonts w:ascii="Times New Roman" w:eastAsia="Calibri" w:hAnsi="Times New Roman" w:cs="Times New Roman"/>
          <w:b/>
          <w:sz w:val="12"/>
          <w:szCs w:val="12"/>
        </w:rPr>
      </w:pPr>
    </w:p>
    <w:p w:rsidR="00455CB0" w:rsidRPr="00455CB0" w:rsidRDefault="00455CB0" w:rsidP="00455CB0">
      <w:pPr>
        <w:tabs>
          <w:tab w:val="left" w:pos="284"/>
        </w:tabs>
        <w:spacing w:after="0" w:line="240" w:lineRule="auto"/>
        <w:ind w:firstLine="284"/>
        <w:jc w:val="both"/>
        <w:rPr>
          <w:rFonts w:ascii="Times New Roman" w:eastAsia="Calibri" w:hAnsi="Times New Roman" w:cs="Times New Roman"/>
          <w:sz w:val="12"/>
          <w:szCs w:val="12"/>
        </w:rPr>
      </w:pPr>
      <w:r w:rsidRPr="00455CB0">
        <w:rPr>
          <w:rFonts w:ascii="Times New Roman" w:eastAsia="Calibri"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постановлением Правительства Российской Федерации от 03.09.2010г.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в целях приведения нормативных правовых актов органов местного самоуправления в соответствие с действующим законодательством, Администрация сельского поселения Антоновка муниципального района Сергиевский</w:t>
      </w:r>
    </w:p>
    <w:p w:rsidR="00455CB0" w:rsidRPr="00455CB0" w:rsidRDefault="00455CB0" w:rsidP="00455CB0">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455CB0" w:rsidRPr="00455CB0" w:rsidRDefault="00455CB0" w:rsidP="00455CB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455CB0">
        <w:rPr>
          <w:rFonts w:ascii="Times New Roman" w:eastAsia="Calibri" w:hAnsi="Times New Roman" w:cs="Times New Roman"/>
          <w:sz w:val="12"/>
          <w:szCs w:val="12"/>
        </w:rPr>
        <w:t>Внести в постановление Администрации сельского поселения Антоновка муниципального района Сергиевский от 18.03.2014  №  6 «Об утверждении порядка организации на территории сельского поселения Антоновка муниципального района Сергиевский сбора ртутьсодержащих отходов для вывоза и передачи их на утилизацию» изменения следующего содержания:</w:t>
      </w:r>
    </w:p>
    <w:p w:rsidR="00455CB0" w:rsidRPr="00455CB0" w:rsidRDefault="00455CB0" w:rsidP="00455CB0">
      <w:pPr>
        <w:tabs>
          <w:tab w:val="left" w:pos="284"/>
        </w:tabs>
        <w:spacing w:after="0" w:line="240" w:lineRule="auto"/>
        <w:ind w:firstLine="284"/>
        <w:jc w:val="both"/>
        <w:rPr>
          <w:rFonts w:ascii="Times New Roman" w:eastAsia="Calibri" w:hAnsi="Times New Roman" w:cs="Times New Roman"/>
          <w:sz w:val="12"/>
          <w:szCs w:val="12"/>
        </w:rPr>
      </w:pPr>
      <w:r w:rsidRPr="00455CB0">
        <w:rPr>
          <w:rFonts w:ascii="Times New Roman" w:eastAsia="Calibri" w:hAnsi="Times New Roman" w:cs="Times New Roman"/>
          <w:sz w:val="12"/>
          <w:szCs w:val="12"/>
        </w:rPr>
        <w:t>1.1. В Приложении №1:</w:t>
      </w:r>
    </w:p>
    <w:p w:rsidR="00455CB0" w:rsidRPr="00455CB0" w:rsidRDefault="00455CB0" w:rsidP="00455CB0">
      <w:pPr>
        <w:tabs>
          <w:tab w:val="left" w:pos="284"/>
        </w:tabs>
        <w:spacing w:after="0" w:line="240" w:lineRule="auto"/>
        <w:ind w:firstLine="284"/>
        <w:jc w:val="both"/>
        <w:rPr>
          <w:rFonts w:ascii="Times New Roman" w:eastAsia="Calibri" w:hAnsi="Times New Roman" w:cs="Times New Roman"/>
          <w:sz w:val="12"/>
          <w:szCs w:val="12"/>
        </w:rPr>
      </w:pPr>
      <w:r w:rsidRPr="00455CB0">
        <w:rPr>
          <w:rFonts w:ascii="Times New Roman" w:eastAsia="Calibri" w:hAnsi="Times New Roman" w:cs="Times New Roman"/>
          <w:sz w:val="12"/>
          <w:szCs w:val="12"/>
        </w:rPr>
        <w:t>1.1.1. Пункты 3.1., 3.2. изложить в следующей редакции:</w:t>
      </w:r>
    </w:p>
    <w:p w:rsidR="00455CB0" w:rsidRPr="00455CB0" w:rsidRDefault="00455CB0" w:rsidP="00455CB0">
      <w:pPr>
        <w:tabs>
          <w:tab w:val="left" w:pos="284"/>
        </w:tabs>
        <w:spacing w:after="0" w:line="240" w:lineRule="auto"/>
        <w:ind w:firstLine="284"/>
        <w:jc w:val="both"/>
        <w:rPr>
          <w:rFonts w:ascii="Times New Roman" w:eastAsia="Calibri" w:hAnsi="Times New Roman" w:cs="Times New Roman"/>
          <w:sz w:val="12"/>
          <w:szCs w:val="12"/>
        </w:rPr>
      </w:pPr>
      <w:r w:rsidRPr="00455CB0">
        <w:rPr>
          <w:rFonts w:ascii="Times New Roman" w:eastAsia="Calibri" w:hAnsi="Times New Roman" w:cs="Times New Roman"/>
          <w:sz w:val="12"/>
          <w:szCs w:val="12"/>
        </w:rPr>
        <w:t>«3.1. Организацию пунктов приема всех видов РСО и установки специальных контейнеров для вышедших из эксплуатации компактных энергосберегающих ламп от потребителей РСО,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осуществляют лица, ответственные за содержание общего имущества многоквартирных домов – управляющие организации, жилищные кооперативы или иные потребительские специализированные кооперативы, товарищества собственников жилья.</w:t>
      </w:r>
    </w:p>
    <w:p w:rsidR="00455CB0" w:rsidRPr="00455CB0" w:rsidRDefault="00455CB0" w:rsidP="00455CB0">
      <w:pPr>
        <w:tabs>
          <w:tab w:val="left" w:pos="284"/>
        </w:tabs>
        <w:spacing w:after="0" w:line="240" w:lineRule="auto"/>
        <w:ind w:firstLine="284"/>
        <w:jc w:val="both"/>
        <w:rPr>
          <w:rFonts w:ascii="Times New Roman" w:eastAsia="Calibri" w:hAnsi="Times New Roman" w:cs="Times New Roman"/>
          <w:sz w:val="12"/>
          <w:szCs w:val="12"/>
        </w:rPr>
      </w:pPr>
      <w:r w:rsidRPr="00455CB0">
        <w:rPr>
          <w:rFonts w:ascii="Times New Roman" w:eastAsia="Calibri" w:hAnsi="Times New Roman" w:cs="Times New Roman"/>
          <w:sz w:val="12"/>
          <w:szCs w:val="12"/>
        </w:rPr>
        <w:t>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 и (или) выполнения работ по содержанию и ремонту имущества в таких домах, по согласованию с соответствующей специализированной организацией.</w:t>
      </w:r>
    </w:p>
    <w:p w:rsidR="00455CB0" w:rsidRPr="00455CB0" w:rsidRDefault="00455CB0" w:rsidP="00455CB0">
      <w:pPr>
        <w:tabs>
          <w:tab w:val="left" w:pos="284"/>
        </w:tabs>
        <w:spacing w:after="0" w:line="240" w:lineRule="auto"/>
        <w:ind w:firstLine="284"/>
        <w:jc w:val="both"/>
        <w:rPr>
          <w:rFonts w:ascii="Times New Roman" w:eastAsia="Calibri" w:hAnsi="Times New Roman" w:cs="Times New Roman"/>
          <w:sz w:val="12"/>
          <w:szCs w:val="12"/>
        </w:rPr>
      </w:pPr>
      <w:r w:rsidRPr="00455CB0">
        <w:rPr>
          <w:rFonts w:ascii="Times New Roman" w:eastAsia="Calibri" w:hAnsi="Times New Roman" w:cs="Times New Roman"/>
          <w:sz w:val="12"/>
          <w:szCs w:val="12"/>
        </w:rPr>
        <w:t>3.2. Прием РСО от потребителей РСО (кроме потребителей РСО,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на территории поселения осуществляется в здании администрации поселения на безвозмездной основе при наличии договора, заключенного со специализированной организацией».</w:t>
      </w:r>
    </w:p>
    <w:p w:rsidR="00455CB0" w:rsidRPr="00455CB0" w:rsidRDefault="00455CB0" w:rsidP="00455CB0">
      <w:pPr>
        <w:tabs>
          <w:tab w:val="left" w:pos="284"/>
        </w:tabs>
        <w:spacing w:after="0" w:line="240" w:lineRule="auto"/>
        <w:ind w:firstLine="284"/>
        <w:jc w:val="both"/>
        <w:rPr>
          <w:rFonts w:ascii="Times New Roman" w:eastAsia="Calibri" w:hAnsi="Times New Roman" w:cs="Times New Roman"/>
          <w:sz w:val="12"/>
          <w:szCs w:val="12"/>
        </w:rPr>
      </w:pPr>
      <w:r w:rsidRPr="00455CB0">
        <w:rPr>
          <w:rFonts w:ascii="Times New Roman" w:eastAsia="Calibri" w:hAnsi="Times New Roman" w:cs="Times New Roman"/>
          <w:sz w:val="12"/>
          <w:szCs w:val="12"/>
        </w:rPr>
        <w:t>1.1.2. Пункт 5.3. изложить в следующей редакции:</w:t>
      </w:r>
    </w:p>
    <w:p w:rsidR="00455CB0" w:rsidRPr="00455CB0" w:rsidRDefault="00455CB0" w:rsidP="00455CB0">
      <w:pPr>
        <w:tabs>
          <w:tab w:val="left" w:pos="284"/>
        </w:tabs>
        <w:spacing w:after="0" w:line="240" w:lineRule="auto"/>
        <w:ind w:firstLine="284"/>
        <w:jc w:val="both"/>
        <w:rPr>
          <w:rFonts w:ascii="Times New Roman" w:eastAsia="Calibri" w:hAnsi="Times New Roman" w:cs="Times New Roman"/>
          <w:sz w:val="12"/>
          <w:szCs w:val="12"/>
        </w:rPr>
      </w:pPr>
      <w:r w:rsidRPr="00455CB0">
        <w:rPr>
          <w:rFonts w:ascii="Times New Roman" w:eastAsia="Calibri" w:hAnsi="Times New Roman" w:cs="Times New Roman"/>
          <w:sz w:val="12"/>
          <w:szCs w:val="12"/>
        </w:rPr>
        <w:t>«5.3. Организации,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 самостоятельно доводят информацию о правилах обращения с использованными энергосберегающими лампами и другими РСО до сведения собственников, нанимателей, пользователей помещений многоквартирных жилых домов».</w:t>
      </w:r>
    </w:p>
    <w:p w:rsidR="00455CB0" w:rsidRPr="00455CB0" w:rsidRDefault="00455CB0" w:rsidP="00455CB0">
      <w:pPr>
        <w:tabs>
          <w:tab w:val="left" w:pos="284"/>
        </w:tabs>
        <w:spacing w:after="0" w:line="240" w:lineRule="auto"/>
        <w:ind w:firstLine="284"/>
        <w:jc w:val="both"/>
        <w:rPr>
          <w:rFonts w:ascii="Times New Roman" w:eastAsia="Calibri" w:hAnsi="Times New Roman" w:cs="Times New Roman"/>
          <w:sz w:val="12"/>
          <w:szCs w:val="12"/>
        </w:rPr>
      </w:pPr>
      <w:r w:rsidRPr="00455CB0">
        <w:rPr>
          <w:rFonts w:ascii="Times New Roman" w:eastAsia="Calibri" w:hAnsi="Times New Roman" w:cs="Times New Roman"/>
          <w:sz w:val="12"/>
          <w:szCs w:val="12"/>
        </w:rPr>
        <w:t>2. Опубликовать настоящее постановление в газете «Сергиевский вестник».</w:t>
      </w:r>
    </w:p>
    <w:p w:rsidR="00455CB0" w:rsidRPr="00455CB0" w:rsidRDefault="00455CB0" w:rsidP="00455CB0">
      <w:pPr>
        <w:tabs>
          <w:tab w:val="left" w:pos="284"/>
        </w:tabs>
        <w:spacing w:after="0" w:line="240" w:lineRule="auto"/>
        <w:ind w:firstLine="284"/>
        <w:jc w:val="both"/>
        <w:rPr>
          <w:rFonts w:ascii="Times New Roman" w:eastAsia="Calibri" w:hAnsi="Times New Roman" w:cs="Times New Roman"/>
          <w:sz w:val="12"/>
          <w:szCs w:val="12"/>
        </w:rPr>
      </w:pPr>
      <w:r w:rsidRPr="00455CB0">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455CB0" w:rsidRPr="00455CB0" w:rsidRDefault="00455CB0" w:rsidP="00455CB0">
      <w:pPr>
        <w:tabs>
          <w:tab w:val="left" w:pos="284"/>
        </w:tabs>
        <w:spacing w:after="0" w:line="240" w:lineRule="auto"/>
        <w:ind w:firstLine="284"/>
        <w:jc w:val="both"/>
        <w:rPr>
          <w:rFonts w:ascii="Times New Roman" w:eastAsia="Calibri" w:hAnsi="Times New Roman" w:cs="Times New Roman"/>
          <w:sz w:val="12"/>
          <w:szCs w:val="12"/>
        </w:rPr>
      </w:pPr>
      <w:r w:rsidRPr="00455CB0">
        <w:rPr>
          <w:rFonts w:ascii="Times New Roman" w:eastAsia="Calibri" w:hAnsi="Times New Roman" w:cs="Times New Roman"/>
          <w:sz w:val="12"/>
          <w:szCs w:val="12"/>
        </w:rPr>
        <w:t>4. Контроль за выполнением настоящего п</w:t>
      </w:r>
      <w:r>
        <w:rPr>
          <w:rFonts w:ascii="Times New Roman" w:eastAsia="Calibri" w:hAnsi="Times New Roman" w:cs="Times New Roman"/>
          <w:sz w:val="12"/>
          <w:szCs w:val="12"/>
        </w:rPr>
        <w:t>остановления оставляю за собой.</w:t>
      </w:r>
    </w:p>
    <w:p w:rsidR="00455CB0" w:rsidRPr="00455CB0" w:rsidRDefault="00455CB0" w:rsidP="00455CB0">
      <w:pPr>
        <w:tabs>
          <w:tab w:val="left" w:pos="284"/>
        </w:tabs>
        <w:spacing w:after="0" w:line="240" w:lineRule="auto"/>
        <w:jc w:val="right"/>
        <w:rPr>
          <w:rFonts w:ascii="Times New Roman" w:eastAsia="Calibri" w:hAnsi="Times New Roman" w:cs="Times New Roman"/>
          <w:sz w:val="12"/>
          <w:szCs w:val="12"/>
        </w:rPr>
      </w:pPr>
      <w:r w:rsidRPr="00455CB0">
        <w:rPr>
          <w:rFonts w:ascii="Times New Roman" w:eastAsia="Calibri" w:hAnsi="Times New Roman" w:cs="Times New Roman"/>
          <w:sz w:val="12"/>
          <w:szCs w:val="12"/>
        </w:rPr>
        <w:t>Глава сельского поселения Антоновка</w:t>
      </w:r>
    </w:p>
    <w:p w:rsidR="00455CB0" w:rsidRDefault="00455CB0" w:rsidP="00455CB0">
      <w:pPr>
        <w:tabs>
          <w:tab w:val="left" w:pos="284"/>
        </w:tabs>
        <w:spacing w:after="0" w:line="240" w:lineRule="auto"/>
        <w:jc w:val="right"/>
        <w:rPr>
          <w:rFonts w:ascii="Times New Roman" w:eastAsia="Calibri" w:hAnsi="Times New Roman" w:cs="Times New Roman"/>
          <w:sz w:val="12"/>
          <w:szCs w:val="12"/>
        </w:rPr>
      </w:pPr>
      <w:r w:rsidRPr="00455CB0">
        <w:rPr>
          <w:rFonts w:ascii="Times New Roman" w:eastAsia="Calibri" w:hAnsi="Times New Roman" w:cs="Times New Roman"/>
          <w:sz w:val="12"/>
          <w:szCs w:val="12"/>
        </w:rPr>
        <w:t>муниципального района Сергиевский</w:t>
      </w:r>
    </w:p>
    <w:p w:rsidR="005C2299" w:rsidRDefault="00455CB0" w:rsidP="00455CB0">
      <w:pPr>
        <w:tabs>
          <w:tab w:val="left" w:pos="284"/>
        </w:tabs>
        <w:spacing w:after="0" w:line="240" w:lineRule="auto"/>
        <w:jc w:val="right"/>
        <w:rPr>
          <w:rFonts w:ascii="Times New Roman" w:eastAsia="Calibri" w:hAnsi="Times New Roman" w:cs="Times New Roman"/>
          <w:sz w:val="12"/>
          <w:szCs w:val="12"/>
        </w:rPr>
      </w:pPr>
      <w:r w:rsidRPr="00455CB0">
        <w:rPr>
          <w:rFonts w:ascii="Times New Roman" w:eastAsia="Calibri" w:hAnsi="Times New Roman" w:cs="Times New Roman"/>
          <w:sz w:val="12"/>
          <w:szCs w:val="12"/>
        </w:rPr>
        <w:t>К.Е. Долгаев</w:t>
      </w:r>
    </w:p>
    <w:p w:rsidR="00455CB0" w:rsidRDefault="00455CB0" w:rsidP="00455CB0">
      <w:pPr>
        <w:tabs>
          <w:tab w:val="left" w:pos="284"/>
          <w:tab w:val="left" w:pos="3828"/>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АДМИНИСТРАЦИЯ</w:t>
      </w:r>
    </w:p>
    <w:p w:rsidR="00455CB0" w:rsidRPr="00F85FA7" w:rsidRDefault="00455CB0" w:rsidP="00455CB0">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СЕЛЬСКОГО ПОСЕЛЕНИЯ </w:t>
      </w:r>
      <w:r w:rsidR="00254A17" w:rsidRPr="00254A17">
        <w:rPr>
          <w:rFonts w:ascii="Times New Roman" w:eastAsia="Calibri" w:hAnsi="Times New Roman" w:cs="Times New Roman"/>
          <w:b/>
          <w:sz w:val="12"/>
          <w:szCs w:val="12"/>
        </w:rPr>
        <w:t>ВЕРХНЯЯ ОРЛЯНКА</w:t>
      </w:r>
    </w:p>
    <w:p w:rsidR="00455CB0" w:rsidRPr="00F85FA7" w:rsidRDefault="00455CB0" w:rsidP="00455CB0">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МУНИЦИПАЛЬНОГО РАЙОНА СЕРГИЕВСКИЙ</w:t>
      </w:r>
    </w:p>
    <w:p w:rsidR="00455CB0" w:rsidRPr="00F85FA7" w:rsidRDefault="00455CB0" w:rsidP="00455CB0">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САМАРСКОЙ ОБЛАСТИ</w:t>
      </w:r>
    </w:p>
    <w:p w:rsidR="00455CB0" w:rsidRPr="00F85FA7" w:rsidRDefault="00455CB0" w:rsidP="00455CB0">
      <w:pPr>
        <w:tabs>
          <w:tab w:val="left" w:pos="284"/>
        </w:tabs>
        <w:spacing w:after="0" w:line="240" w:lineRule="auto"/>
        <w:jc w:val="center"/>
        <w:rPr>
          <w:rFonts w:ascii="Times New Roman" w:eastAsia="Calibri" w:hAnsi="Times New Roman" w:cs="Times New Roman"/>
          <w:sz w:val="12"/>
          <w:szCs w:val="12"/>
        </w:rPr>
      </w:pPr>
    </w:p>
    <w:p w:rsidR="00455CB0" w:rsidRPr="00F85FA7" w:rsidRDefault="00455CB0" w:rsidP="00455CB0">
      <w:pPr>
        <w:tabs>
          <w:tab w:val="left" w:pos="284"/>
        </w:tabs>
        <w:spacing w:after="0" w:line="240" w:lineRule="auto"/>
        <w:jc w:val="center"/>
        <w:rPr>
          <w:rFonts w:ascii="Times New Roman" w:eastAsia="Calibri" w:hAnsi="Times New Roman" w:cs="Times New Roman"/>
          <w:sz w:val="12"/>
          <w:szCs w:val="12"/>
        </w:rPr>
      </w:pPr>
      <w:r w:rsidRPr="00F85FA7">
        <w:rPr>
          <w:rFonts w:ascii="Times New Roman" w:eastAsia="Calibri" w:hAnsi="Times New Roman" w:cs="Times New Roman"/>
          <w:sz w:val="12"/>
          <w:szCs w:val="12"/>
        </w:rPr>
        <w:t>ПОСТАНОВЛЕНИЕ</w:t>
      </w:r>
    </w:p>
    <w:p w:rsidR="00455CB0" w:rsidRPr="00F85FA7" w:rsidRDefault="00254A17" w:rsidP="00455CB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02</w:t>
      </w:r>
      <w:r w:rsidR="00455CB0">
        <w:rPr>
          <w:rFonts w:ascii="Times New Roman" w:eastAsia="Calibri" w:hAnsi="Times New Roman" w:cs="Times New Roman"/>
          <w:sz w:val="12"/>
          <w:szCs w:val="12"/>
        </w:rPr>
        <w:t xml:space="preserve"> апреля </w:t>
      </w:r>
      <w:r w:rsidR="00455CB0" w:rsidRPr="00F85FA7">
        <w:rPr>
          <w:rFonts w:ascii="Times New Roman" w:eastAsia="Calibri" w:hAnsi="Times New Roman" w:cs="Times New Roman"/>
          <w:sz w:val="12"/>
          <w:szCs w:val="12"/>
        </w:rPr>
        <w:t xml:space="preserve"> 2019г.</w:t>
      </w:r>
      <w:r w:rsidR="00455CB0">
        <w:rPr>
          <w:rFonts w:ascii="Times New Roman" w:eastAsia="Calibri" w:hAnsi="Times New Roman" w:cs="Times New Roman"/>
          <w:sz w:val="12"/>
          <w:szCs w:val="12"/>
        </w:rPr>
        <w:t xml:space="preserve">                </w:t>
      </w:r>
      <w:r w:rsidR="00455CB0" w:rsidRPr="00F85FA7">
        <w:rPr>
          <w:rFonts w:ascii="Times New Roman" w:eastAsia="Calibri" w:hAnsi="Times New Roman" w:cs="Times New Roman"/>
          <w:sz w:val="12"/>
          <w:szCs w:val="12"/>
        </w:rPr>
        <w:t xml:space="preserve">                                                                                                                                                                                      </w:t>
      </w:r>
      <w:r w:rsidR="00455CB0">
        <w:rPr>
          <w:rFonts w:ascii="Times New Roman" w:eastAsia="Calibri" w:hAnsi="Times New Roman" w:cs="Times New Roman"/>
          <w:sz w:val="12"/>
          <w:szCs w:val="12"/>
        </w:rPr>
        <w:t xml:space="preserve">    </w:t>
      </w:r>
      <w:r w:rsidR="00455CB0"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№11</w:t>
      </w:r>
    </w:p>
    <w:p w:rsidR="00254A17" w:rsidRDefault="00254A17" w:rsidP="00455CB0">
      <w:pPr>
        <w:tabs>
          <w:tab w:val="left" w:pos="284"/>
        </w:tabs>
        <w:spacing w:after="0" w:line="240" w:lineRule="auto"/>
        <w:jc w:val="center"/>
        <w:rPr>
          <w:rFonts w:ascii="Times New Roman" w:eastAsia="Calibri" w:hAnsi="Times New Roman" w:cs="Times New Roman"/>
          <w:b/>
          <w:sz w:val="12"/>
          <w:szCs w:val="12"/>
        </w:rPr>
      </w:pPr>
      <w:r w:rsidRPr="00254A17">
        <w:rPr>
          <w:rFonts w:ascii="Times New Roman" w:eastAsia="Calibri" w:hAnsi="Times New Roman" w:cs="Times New Roman"/>
          <w:b/>
          <w:sz w:val="12"/>
          <w:szCs w:val="12"/>
        </w:rPr>
        <w:t xml:space="preserve">О внесении изменений в постановление Администрации сельского поселения Верхняя Орлянка </w:t>
      </w:r>
    </w:p>
    <w:p w:rsidR="00455CB0" w:rsidRDefault="00254A17" w:rsidP="00455CB0">
      <w:pPr>
        <w:tabs>
          <w:tab w:val="left" w:pos="284"/>
        </w:tabs>
        <w:spacing w:after="0" w:line="240" w:lineRule="auto"/>
        <w:jc w:val="center"/>
        <w:rPr>
          <w:rFonts w:ascii="Times New Roman" w:eastAsia="Calibri" w:hAnsi="Times New Roman" w:cs="Times New Roman"/>
          <w:b/>
          <w:sz w:val="12"/>
          <w:szCs w:val="12"/>
        </w:rPr>
      </w:pPr>
      <w:r w:rsidRPr="00254A17">
        <w:rPr>
          <w:rFonts w:ascii="Times New Roman" w:eastAsia="Calibri" w:hAnsi="Times New Roman" w:cs="Times New Roman"/>
          <w:b/>
          <w:sz w:val="12"/>
          <w:szCs w:val="12"/>
        </w:rPr>
        <w:t>муниципального района Сергиевский от  18.03.2014г. № 6 «Об утверждении порядка организации на территории сельского поселения Верхняя Орлянка муниципального района Сергиевский сбора ртутьсодержащих отходов для вывоза и передачи их на утилизацию»</w:t>
      </w:r>
    </w:p>
    <w:p w:rsidR="00254A17" w:rsidRPr="00F85FA7" w:rsidRDefault="00254A17" w:rsidP="00455CB0">
      <w:pPr>
        <w:tabs>
          <w:tab w:val="left" w:pos="284"/>
        </w:tabs>
        <w:spacing w:after="0" w:line="240" w:lineRule="auto"/>
        <w:jc w:val="center"/>
        <w:rPr>
          <w:rFonts w:ascii="Times New Roman" w:eastAsia="Calibri" w:hAnsi="Times New Roman" w:cs="Times New Roman"/>
          <w:b/>
          <w:sz w:val="12"/>
          <w:szCs w:val="12"/>
        </w:rPr>
      </w:pPr>
    </w:p>
    <w:p w:rsidR="00254A17" w:rsidRPr="00254A17" w:rsidRDefault="00254A17" w:rsidP="00254A17">
      <w:pPr>
        <w:tabs>
          <w:tab w:val="left" w:pos="284"/>
        </w:tabs>
        <w:spacing w:after="0" w:line="240" w:lineRule="auto"/>
        <w:ind w:firstLine="284"/>
        <w:jc w:val="both"/>
        <w:rPr>
          <w:rFonts w:ascii="Times New Roman" w:eastAsia="Calibri" w:hAnsi="Times New Roman" w:cs="Times New Roman"/>
          <w:sz w:val="12"/>
          <w:szCs w:val="12"/>
        </w:rPr>
      </w:pPr>
      <w:r w:rsidRPr="00254A17">
        <w:rPr>
          <w:rFonts w:ascii="Times New Roman" w:eastAsia="Calibri" w:hAnsi="Times New Roman" w:cs="Times New Roman"/>
          <w:sz w:val="12"/>
          <w:szCs w:val="12"/>
        </w:rPr>
        <w:t xml:space="preserve">В соответствии с Федеральным законом от 06.10.2003г. № 131-ФЗ «Об общих принципах организации местного самоуправления в Российской Федерации», постановлением Правительства Российской Федерации от 03.09.2010г.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w:t>
      </w:r>
      <w:r w:rsidRPr="00254A17">
        <w:rPr>
          <w:rFonts w:ascii="Times New Roman" w:eastAsia="Calibri" w:hAnsi="Times New Roman" w:cs="Times New Roman"/>
          <w:sz w:val="12"/>
          <w:szCs w:val="12"/>
        </w:rPr>
        <w:lastRenderedPageBreak/>
        <w:t>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в целях приведения нормативных правовых актов органов местного самоуправления в соответствие с действующим законодательством, Администрация сельского поселения Верхняя Орлянка муниципального района Сергиевский</w:t>
      </w:r>
    </w:p>
    <w:p w:rsidR="00254A17" w:rsidRPr="00254A17" w:rsidRDefault="00254A17" w:rsidP="00254A17">
      <w:pPr>
        <w:tabs>
          <w:tab w:val="left" w:pos="284"/>
        </w:tabs>
        <w:spacing w:after="0" w:line="240" w:lineRule="auto"/>
        <w:ind w:firstLine="284"/>
        <w:jc w:val="both"/>
        <w:rPr>
          <w:rFonts w:ascii="Times New Roman" w:eastAsia="Calibri" w:hAnsi="Times New Roman" w:cs="Times New Roman"/>
          <w:b/>
          <w:sz w:val="12"/>
          <w:szCs w:val="12"/>
        </w:rPr>
      </w:pPr>
      <w:r w:rsidRPr="00254A17">
        <w:rPr>
          <w:rFonts w:ascii="Times New Roman" w:eastAsia="Calibri" w:hAnsi="Times New Roman" w:cs="Times New Roman"/>
          <w:b/>
          <w:sz w:val="12"/>
          <w:szCs w:val="12"/>
        </w:rPr>
        <w:t>ПОСТАНОВЛЯЕТ:</w:t>
      </w:r>
    </w:p>
    <w:p w:rsidR="00254A17" w:rsidRPr="00254A17" w:rsidRDefault="00254A17" w:rsidP="00254A1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254A17">
        <w:rPr>
          <w:rFonts w:ascii="Times New Roman" w:eastAsia="Calibri" w:hAnsi="Times New Roman" w:cs="Times New Roman"/>
          <w:sz w:val="12"/>
          <w:szCs w:val="12"/>
        </w:rPr>
        <w:t>Внести в постановление Администрации сельского поселения Верхняя Орлянка муниципального района Сергиевский от 18.03.2014г. №  6 «Об утверждении порядка организации на территории сельского поселения Верхняя Орлянка муниципального района Сергиевский сбора ртутьсодержащих отходов для вывоза и передачи их на утилизацию» изменения следующего содержания:</w:t>
      </w:r>
    </w:p>
    <w:p w:rsidR="00254A17" w:rsidRPr="00254A17" w:rsidRDefault="00254A17" w:rsidP="00254A17">
      <w:pPr>
        <w:tabs>
          <w:tab w:val="left" w:pos="284"/>
        </w:tabs>
        <w:spacing w:after="0" w:line="240" w:lineRule="auto"/>
        <w:ind w:firstLine="284"/>
        <w:jc w:val="both"/>
        <w:rPr>
          <w:rFonts w:ascii="Times New Roman" w:eastAsia="Calibri" w:hAnsi="Times New Roman" w:cs="Times New Roman"/>
          <w:sz w:val="12"/>
          <w:szCs w:val="12"/>
        </w:rPr>
      </w:pPr>
      <w:r w:rsidRPr="00254A17">
        <w:rPr>
          <w:rFonts w:ascii="Times New Roman" w:eastAsia="Calibri" w:hAnsi="Times New Roman" w:cs="Times New Roman"/>
          <w:sz w:val="12"/>
          <w:szCs w:val="12"/>
        </w:rPr>
        <w:t>1.1. В Приложении №1:</w:t>
      </w:r>
    </w:p>
    <w:p w:rsidR="00254A17" w:rsidRPr="00254A17" w:rsidRDefault="00254A17" w:rsidP="00254A17">
      <w:pPr>
        <w:tabs>
          <w:tab w:val="left" w:pos="284"/>
        </w:tabs>
        <w:spacing w:after="0" w:line="240" w:lineRule="auto"/>
        <w:ind w:firstLine="284"/>
        <w:jc w:val="both"/>
        <w:rPr>
          <w:rFonts w:ascii="Times New Roman" w:eastAsia="Calibri" w:hAnsi="Times New Roman" w:cs="Times New Roman"/>
          <w:sz w:val="12"/>
          <w:szCs w:val="12"/>
        </w:rPr>
      </w:pPr>
      <w:r w:rsidRPr="00254A17">
        <w:rPr>
          <w:rFonts w:ascii="Times New Roman" w:eastAsia="Calibri" w:hAnsi="Times New Roman" w:cs="Times New Roman"/>
          <w:sz w:val="12"/>
          <w:szCs w:val="12"/>
        </w:rPr>
        <w:t>1.1.1. Пункты 3.1., 3.2. изложить в следующей редакции:</w:t>
      </w:r>
    </w:p>
    <w:p w:rsidR="00254A17" w:rsidRPr="00254A17" w:rsidRDefault="00254A17" w:rsidP="00254A17">
      <w:pPr>
        <w:tabs>
          <w:tab w:val="left" w:pos="284"/>
        </w:tabs>
        <w:spacing w:after="0" w:line="240" w:lineRule="auto"/>
        <w:ind w:firstLine="284"/>
        <w:jc w:val="both"/>
        <w:rPr>
          <w:rFonts w:ascii="Times New Roman" w:eastAsia="Calibri" w:hAnsi="Times New Roman" w:cs="Times New Roman"/>
          <w:sz w:val="12"/>
          <w:szCs w:val="12"/>
        </w:rPr>
      </w:pPr>
      <w:r w:rsidRPr="00254A17">
        <w:rPr>
          <w:rFonts w:ascii="Times New Roman" w:eastAsia="Calibri" w:hAnsi="Times New Roman" w:cs="Times New Roman"/>
          <w:sz w:val="12"/>
          <w:szCs w:val="12"/>
        </w:rPr>
        <w:t>«3.1. Организацию пунктов приема всех видов РСО и установки специальных контейнеров для вышедших из эксплуатации компактных энергосберегающих ламп от потребителей РСО,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осуществляют лица, ответственные за содержание общего имущества многоквартирных домов – управляющие организации, жилищные кооперативы или иные потребительские специализированные кооперативы, товарищества собственников жилья.</w:t>
      </w:r>
    </w:p>
    <w:p w:rsidR="00254A17" w:rsidRPr="00254A17" w:rsidRDefault="00254A17" w:rsidP="00254A17">
      <w:pPr>
        <w:tabs>
          <w:tab w:val="left" w:pos="284"/>
        </w:tabs>
        <w:spacing w:after="0" w:line="240" w:lineRule="auto"/>
        <w:ind w:firstLine="284"/>
        <w:jc w:val="both"/>
        <w:rPr>
          <w:rFonts w:ascii="Times New Roman" w:eastAsia="Calibri" w:hAnsi="Times New Roman" w:cs="Times New Roman"/>
          <w:sz w:val="12"/>
          <w:szCs w:val="12"/>
        </w:rPr>
      </w:pPr>
      <w:r w:rsidRPr="00254A17">
        <w:rPr>
          <w:rFonts w:ascii="Times New Roman" w:eastAsia="Calibri" w:hAnsi="Times New Roman" w:cs="Times New Roman"/>
          <w:sz w:val="12"/>
          <w:szCs w:val="12"/>
        </w:rPr>
        <w:t>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 и (или) выполнения работ по содержанию и ремонту имущества в таких домах, по согласованию с соответствующей специализированной организацией.</w:t>
      </w:r>
    </w:p>
    <w:p w:rsidR="00254A17" w:rsidRPr="00254A17" w:rsidRDefault="00254A17" w:rsidP="00254A17">
      <w:pPr>
        <w:tabs>
          <w:tab w:val="left" w:pos="284"/>
        </w:tabs>
        <w:spacing w:after="0" w:line="240" w:lineRule="auto"/>
        <w:ind w:firstLine="284"/>
        <w:jc w:val="both"/>
        <w:rPr>
          <w:rFonts w:ascii="Times New Roman" w:eastAsia="Calibri" w:hAnsi="Times New Roman" w:cs="Times New Roman"/>
          <w:sz w:val="12"/>
          <w:szCs w:val="12"/>
        </w:rPr>
      </w:pPr>
      <w:r w:rsidRPr="00254A17">
        <w:rPr>
          <w:rFonts w:ascii="Times New Roman" w:eastAsia="Calibri" w:hAnsi="Times New Roman" w:cs="Times New Roman"/>
          <w:sz w:val="12"/>
          <w:szCs w:val="12"/>
        </w:rPr>
        <w:t>3.2. Прием РСО от потребителей РСО (кроме потребителей РСО,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на территории поселения осуществляется в здании администрации поселения на безвозмездной основе при наличии договора, заключенного со специализированной организацией».</w:t>
      </w:r>
    </w:p>
    <w:p w:rsidR="00254A17" w:rsidRPr="00254A17" w:rsidRDefault="00254A17" w:rsidP="00254A17">
      <w:pPr>
        <w:tabs>
          <w:tab w:val="left" w:pos="284"/>
        </w:tabs>
        <w:spacing w:after="0" w:line="240" w:lineRule="auto"/>
        <w:ind w:firstLine="284"/>
        <w:jc w:val="both"/>
        <w:rPr>
          <w:rFonts w:ascii="Times New Roman" w:eastAsia="Calibri" w:hAnsi="Times New Roman" w:cs="Times New Roman"/>
          <w:sz w:val="12"/>
          <w:szCs w:val="12"/>
        </w:rPr>
      </w:pPr>
      <w:r w:rsidRPr="00254A17">
        <w:rPr>
          <w:rFonts w:ascii="Times New Roman" w:eastAsia="Calibri" w:hAnsi="Times New Roman" w:cs="Times New Roman"/>
          <w:sz w:val="12"/>
          <w:szCs w:val="12"/>
        </w:rPr>
        <w:t>1.1.2. Пункт 5.3. изложить в следующей редакции:</w:t>
      </w:r>
    </w:p>
    <w:p w:rsidR="00254A17" w:rsidRPr="00254A17" w:rsidRDefault="00254A17" w:rsidP="00254A17">
      <w:pPr>
        <w:tabs>
          <w:tab w:val="left" w:pos="284"/>
        </w:tabs>
        <w:spacing w:after="0" w:line="240" w:lineRule="auto"/>
        <w:ind w:firstLine="284"/>
        <w:jc w:val="both"/>
        <w:rPr>
          <w:rFonts w:ascii="Times New Roman" w:eastAsia="Calibri" w:hAnsi="Times New Roman" w:cs="Times New Roman"/>
          <w:sz w:val="12"/>
          <w:szCs w:val="12"/>
        </w:rPr>
      </w:pPr>
      <w:r w:rsidRPr="00254A17">
        <w:rPr>
          <w:rFonts w:ascii="Times New Roman" w:eastAsia="Calibri" w:hAnsi="Times New Roman" w:cs="Times New Roman"/>
          <w:sz w:val="12"/>
          <w:szCs w:val="12"/>
        </w:rPr>
        <w:t>«5.3. Организации,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 самостоятельно доводят информацию о правилах обращения с использованными энергосберегающими лампами и другими РСО до сведения собственников, нанимателей, пользователей помещений многоквартирных жилых домов».</w:t>
      </w:r>
    </w:p>
    <w:p w:rsidR="00254A17" w:rsidRPr="00254A17" w:rsidRDefault="00254A17" w:rsidP="00254A17">
      <w:pPr>
        <w:tabs>
          <w:tab w:val="left" w:pos="284"/>
        </w:tabs>
        <w:spacing w:after="0" w:line="240" w:lineRule="auto"/>
        <w:ind w:firstLine="284"/>
        <w:jc w:val="both"/>
        <w:rPr>
          <w:rFonts w:ascii="Times New Roman" w:eastAsia="Calibri" w:hAnsi="Times New Roman" w:cs="Times New Roman"/>
          <w:sz w:val="12"/>
          <w:szCs w:val="12"/>
        </w:rPr>
      </w:pPr>
      <w:r w:rsidRPr="00254A17">
        <w:rPr>
          <w:rFonts w:ascii="Times New Roman" w:eastAsia="Calibri" w:hAnsi="Times New Roman" w:cs="Times New Roman"/>
          <w:sz w:val="12"/>
          <w:szCs w:val="12"/>
        </w:rPr>
        <w:t>2. Опубликовать настоящее постановление в газете «Сергиевский вестник».</w:t>
      </w:r>
    </w:p>
    <w:p w:rsidR="00254A17" w:rsidRPr="00254A17" w:rsidRDefault="00254A17" w:rsidP="00254A17">
      <w:pPr>
        <w:tabs>
          <w:tab w:val="left" w:pos="284"/>
        </w:tabs>
        <w:spacing w:after="0" w:line="240" w:lineRule="auto"/>
        <w:ind w:firstLine="284"/>
        <w:jc w:val="both"/>
        <w:rPr>
          <w:rFonts w:ascii="Times New Roman" w:eastAsia="Calibri" w:hAnsi="Times New Roman" w:cs="Times New Roman"/>
          <w:sz w:val="12"/>
          <w:szCs w:val="12"/>
        </w:rPr>
      </w:pPr>
      <w:r w:rsidRPr="00254A17">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254A17" w:rsidRPr="00254A17" w:rsidRDefault="00254A17" w:rsidP="00254A17">
      <w:pPr>
        <w:tabs>
          <w:tab w:val="left" w:pos="284"/>
        </w:tabs>
        <w:spacing w:after="0" w:line="240" w:lineRule="auto"/>
        <w:ind w:firstLine="284"/>
        <w:jc w:val="both"/>
        <w:rPr>
          <w:rFonts w:ascii="Times New Roman" w:eastAsia="Calibri" w:hAnsi="Times New Roman" w:cs="Times New Roman"/>
          <w:sz w:val="12"/>
          <w:szCs w:val="12"/>
        </w:rPr>
      </w:pPr>
      <w:r w:rsidRPr="00254A17">
        <w:rPr>
          <w:rFonts w:ascii="Times New Roman" w:eastAsia="Calibri" w:hAnsi="Times New Roman" w:cs="Times New Roman"/>
          <w:sz w:val="12"/>
          <w:szCs w:val="12"/>
        </w:rPr>
        <w:t>4. Контроль за выполнением настоящего п</w:t>
      </w:r>
      <w:r>
        <w:rPr>
          <w:rFonts w:ascii="Times New Roman" w:eastAsia="Calibri" w:hAnsi="Times New Roman" w:cs="Times New Roman"/>
          <w:sz w:val="12"/>
          <w:szCs w:val="12"/>
        </w:rPr>
        <w:t>остановления оставляю за собой.</w:t>
      </w:r>
    </w:p>
    <w:p w:rsidR="00254A17" w:rsidRPr="00254A17" w:rsidRDefault="00254A17" w:rsidP="00254A17">
      <w:pPr>
        <w:tabs>
          <w:tab w:val="left" w:pos="284"/>
        </w:tabs>
        <w:spacing w:after="0" w:line="240" w:lineRule="auto"/>
        <w:jc w:val="right"/>
        <w:rPr>
          <w:rFonts w:ascii="Times New Roman" w:eastAsia="Calibri" w:hAnsi="Times New Roman" w:cs="Times New Roman"/>
          <w:sz w:val="12"/>
          <w:szCs w:val="12"/>
        </w:rPr>
      </w:pPr>
      <w:r w:rsidRPr="00254A17">
        <w:rPr>
          <w:rFonts w:ascii="Times New Roman" w:eastAsia="Calibri" w:hAnsi="Times New Roman" w:cs="Times New Roman"/>
          <w:sz w:val="12"/>
          <w:szCs w:val="12"/>
        </w:rPr>
        <w:t>Глава сельского поселения Верхняя Орлянка</w:t>
      </w:r>
    </w:p>
    <w:p w:rsidR="00254A17" w:rsidRDefault="00254A17" w:rsidP="00254A17">
      <w:pPr>
        <w:tabs>
          <w:tab w:val="left" w:pos="284"/>
        </w:tabs>
        <w:spacing w:after="0" w:line="240" w:lineRule="auto"/>
        <w:jc w:val="right"/>
        <w:rPr>
          <w:rFonts w:ascii="Times New Roman" w:eastAsia="Calibri" w:hAnsi="Times New Roman" w:cs="Times New Roman"/>
          <w:sz w:val="12"/>
          <w:szCs w:val="12"/>
        </w:rPr>
      </w:pPr>
      <w:r w:rsidRPr="00254A17">
        <w:rPr>
          <w:rFonts w:ascii="Times New Roman" w:eastAsia="Calibri" w:hAnsi="Times New Roman" w:cs="Times New Roman"/>
          <w:sz w:val="12"/>
          <w:szCs w:val="12"/>
        </w:rPr>
        <w:t>муниципального района Сергиевский</w:t>
      </w:r>
    </w:p>
    <w:p w:rsidR="00455CB0" w:rsidRDefault="00254A17" w:rsidP="00254A17">
      <w:pPr>
        <w:tabs>
          <w:tab w:val="left" w:pos="284"/>
        </w:tabs>
        <w:spacing w:after="0" w:line="240" w:lineRule="auto"/>
        <w:jc w:val="right"/>
        <w:rPr>
          <w:rFonts w:ascii="Times New Roman" w:eastAsia="Calibri" w:hAnsi="Times New Roman" w:cs="Times New Roman"/>
          <w:sz w:val="12"/>
          <w:szCs w:val="12"/>
        </w:rPr>
      </w:pPr>
      <w:r w:rsidRPr="00254A17">
        <w:rPr>
          <w:rFonts w:ascii="Times New Roman" w:eastAsia="Calibri" w:hAnsi="Times New Roman" w:cs="Times New Roman"/>
          <w:sz w:val="12"/>
          <w:szCs w:val="12"/>
        </w:rPr>
        <w:t>Р.Р.</w:t>
      </w:r>
      <w:r>
        <w:rPr>
          <w:rFonts w:ascii="Times New Roman" w:eastAsia="Calibri" w:hAnsi="Times New Roman" w:cs="Times New Roman"/>
          <w:sz w:val="12"/>
          <w:szCs w:val="12"/>
        </w:rPr>
        <w:t xml:space="preserve"> </w:t>
      </w:r>
      <w:r w:rsidRPr="00254A17">
        <w:rPr>
          <w:rFonts w:ascii="Times New Roman" w:eastAsia="Calibri" w:hAnsi="Times New Roman" w:cs="Times New Roman"/>
          <w:sz w:val="12"/>
          <w:szCs w:val="12"/>
        </w:rPr>
        <w:t>Исмагилов</w:t>
      </w:r>
    </w:p>
    <w:p w:rsidR="00254A17" w:rsidRDefault="00254A17" w:rsidP="00254A17">
      <w:pPr>
        <w:tabs>
          <w:tab w:val="left" w:pos="284"/>
          <w:tab w:val="left" w:pos="3828"/>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АДМИНИСТРАЦИЯ</w:t>
      </w:r>
    </w:p>
    <w:p w:rsidR="00254A17" w:rsidRPr="00F85FA7" w:rsidRDefault="00254A17" w:rsidP="00254A17">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СЕЛЬСКОГО ПОСЕЛЕНИЯ </w:t>
      </w:r>
      <w:r w:rsidRPr="00254A17">
        <w:rPr>
          <w:rFonts w:ascii="Times New Roman" w:eastAsia="Calibri" w:hAnsi="Times New Roman" w:cs="Times New Roman"/>
          <w:b/>
          <w:sz w:val="12"/>
          <w:szCs w:val="12"/>
        </w:rPr>
        <w:t>ВОРОТНЕЕ</w:t>
      </w:r>
    </w:p>
    <w:p w:rsidR="00254A17" w:rsidRPr="00F85FA7" w:rsidRDefault="00254A17" w:rsidP="00254A17">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МУНИЦИПАЛЬНОГО РАЙОНА СЕРГИЕВСКИЙ</w:t>
      </w:r>
    </w:p>
    <w:p w:rsidR="00254A17" w:rsidRPr="00F85FA7" w:rsidRDefault="00254A17" w:rsidP="00254A17">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САМАРСКОЙ ОБЛАСТИ</w:t>
      </w:r>
    </w:p>
    <w:p w:rsidR="00254A17" w:rsidRPr="00F85FA7" w:rsidRDefault="00254A17" w:rsidP="00254A17">
      <w:pPr>
        <w:tabs>
          <w:tab w:val="left" w:pos="284"/>
        </w:tabs>
        <w:spacing w:after="0" w:line="240" w:lineRule="auto"/>
        <w:jc w:val="center"/>
        <w:rPr>
          <w:rFonts w:ascii="Times New Roman" w:eastAsia="Calibri" w:hAnsi="Times New Roman" w:cs="Times New Roman"/>
          <w:sz w:val="12"/>
          <w:szCs w:val="12"/>
        </w:rPr>
      </w:pPr>
    </w:p>
    <w:p w:rsidR="00254A17" w:rsidRPr="00F85FA7" w:rsidRDefault="00254A17" w:rsidP="00254A17">
      <w:pPr>
        <w:tabs>
          <w:tab w:val="left" w:pos="284"/>
        </w:tabs>
        <w:spacing w:after="0" w:line="240" w:lineRule="auto"/>
        <w:jc w:val="center"/>
        <w:rPr>
          <w:rFonts w:ascii="Times New Roman" w:eastAsia="Calibri" w:hAnsi="Times New Roman" w:cs="Times New Roman"/>
          <w:sz w:val="12"/>
          <w:szCs w:val="12"/>
        </w:rPr>
      </w:pPr>
      <w:r w:rsidRPr="00F85FA7">
        <w:rPr>
          <w:rFonts w:ascii="Times New Roman" w:eastAsia="Calibri" w:hAnsi="Times New Roman" w:cs="Times New Roman"/>
          <w:sz w:val="12"/>
          <w:szCs w:val="12"/>
        </w:rPr>
        <w:t>ПОСТАНОВЛЕНИЕ</w:t>
      </w:r>
    </w:p>
    <w:p w:rsidR="00254A17" w:rsidRPr="00F85FA7" w:rsidRDefault="00254A17" w:rsidP="00254A1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26 марта </w:t>
      </w:r>
      <w:r w:rsidRPr="00F85FA7">
        <w:rPr>
          <w:rFonts w:ascii="Times New Roman" w:eastAsia="Calibri" w:hAnsi="Times New Roman" w:cs="Times New Roman"/>
          <w:sz w:val="12"/>
          <w:szCs w:val="12"/>
        </w:rPr>
        <w:t xml:space="preserve"> 2019г.</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№12</w:t>
      </w:r>
    </w:p>
    <w:p w:rsidR="00254A17" w:rsidRDefault="00254A17" w:rsidP="00254A17">
      <w:pPr>
        <w:tabs>
          <w:tab w:val="left" w:pos="284"/>
        </w:tabs>
        <w:spacing w:after="0" w:line="240" w:lineRule="auto"/>
        <w:jc w:val="center"/>
        <w:rPr>
          <w:rFonts w:ascii="Times New Roman" w:eastAsia="Calibri" w:hAnsi="Times New Roman" w:cs="Times New Roman"/>
          <w:b/>
          <w:sz w:val="12"/>
          <w:szCs w:val="12"/>
        </w:rPr>
      </w:pPr>
      <w:r w:rsidRPr="00254A17">
        <w:rPr>
          <w:rFonts w:ascii="Times New Roman" w:eastAsia="Calibri" w:hAnsi="Times New Roman" w:cs="Times New Roman"/>
          <w:b/>
          <w:sz w:val="12"/>
          <w:szCs w:val="12"/>
        </w:rPr>
        <w:t>О внесении изменений в постановление Администрации сельского поселения Воротнее</w:t>
      </w:r>
    </w:p>
    <w:p w:rsidR="00254A17" w:rsidRDefault="00254A17" w:rsidP="00254A17">
      <w:pPr>
        <w:tabs>
          <w:tab w:val="left" w:pos="284"/>
        </w:tabs>
        <w:spacing w:after="0" w:line="240" w:lineRule="auto"/>
        <w:jc w:val="center"/>
        <w:rPr>
          <w:rFonts w:ascii="Times New Roman" w:eastAsia="Calibri" w:hAnsi="Times New Roman" w:cs="Times New Roman"/>
          <w:b/>
          <w:sz w:val="12"/>
          <w:szCs w:val="12"/>
        </w:rPr>
      </w:pPr>
      <w:r w:rsidRPr="00254A17">
        <w:rPr>
          <w:rFonts w:ascii="Times New Roman" w:eastAsia="Calibri" w:hAnsi="Times New Roman" w:cs="Times New Roman"/>
          <w:b/>
          <w:sz w:val="12"/>
          <w:szCs w:val="12"/>
        </w:rPr>
        <w:t xml:space="preserve"> муниципального района Сергиевский от 18.03.2014 г. № 5 «Об утверждении порядка организации на территории сельского поселения Воротнее муниципального района Сергиевский сбора ртутьсодержащих отходов для вывоза и передачи их на утилизацию»</w:t>
      </w:r>
    </w:p>
    <w:p w:rsidR="00254A17" w:rsidRPr="00F85FA7" w:rsidRDefault="00254A17" w:rsidP="00254A17">
      <w:pPr>
        <w:tabs>
          <w:tab w:val="left" w:pos="284"/>
        </w:tabs>
        <w:spacing w:after="0" w:line="240" w:lineRule="auto"/>
        <w:jc w:val="center"/>
        <w:rPr>
          <w:rFonts w:ascii="Times New Roman" w:eastAsia="Calibri" w:hAnsi="Times New Roman" w:cs="Times New Roman"/>
          <w:b/>
          <w:sz w:val="12"/>
          <w:szCs w:val="12"/>
        </w:rPr>
      </w:pPr>
    </w:p>
    <w:p w:rsidR="00254A17" w:rsidRPr="00254A17" w:rsidRDefault="00254A17" w:rsidP="00254A17">
      <w:pPr>
        <w:tabs>
          <w:tab w:val="left" w:pos="284"/>
        </w:tabs>
        <w:spacing w:after="0" w:line="240" w:lineRule="auto"/>
        <w:ind w:firstLine="284"/>
        <w:jc w:val="both"/>
        <w:rPr>
          <w:rFonts w:ascii="Times New Roman" w:eastAsia="Calibri" w:hAnsi="Times New Roman" w:cs="Times New Roman"/>
          <w:sz w:val="12"/>
          <w:szCs w:val="12"/>
        </w:rPr>
      </w:pPr>
      <w:r w:rsidRPr="00254A17">
        <w:rPr>
          <w:rFonts w:ascii="Times New Roman" w:eastAsia="Calibri"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постановлением Правительства Российской Федерации от 03.09.2010г.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в целях приведения нормативных правовых актов органов местного самоуправления в соответствие с действующим законодательством, Администрация сельского поселения Воротнее муниципального района Сергиевский</w:t>
      </w:r>
    </w:p>
    <w:p w:rsidR="00254A17" w:rsidRPr="00254A17" w:rsidRDefault="00254A17" w:rsidP="00254A17">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254A17" w:rsidRPr="00254A17" w:rsidRDefault="00254A17" w:rsidP="00254A1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254A17">
        <w:rPr>
          <w:rFonts w:ascii="Times New Roman" w:eastAsia="Calibri" w:hAnsi="Times New Roman" w:cs="Times New Roman"/>
          <w:sz w:val="12"/>
          <w:szCs w:val="12"/>
        </w:rPr>
        <w:t>Внести в постановление Администрации сельского поселения Воротнее муниципального района Сергиевский от 18.03.2014 г. № 5 «Об утверждении порядка организации на территории сельского поселения Воротнее муниципального района Сергиевский сбора ртутьсодержащих отходов для вывоза и передачи их на утилизацию» изменения следующего содержания:</w:t>
      </w:r>
    </w:p>
    <w:p w:rsidR="00254A17" w:rsidRPr="00254A17" w:rsidRDefault="00254A17" w:rsidP="00254A17">
      <w:pPr>
        <w:tabs>
          <w:tab w:val="left" w:pos="284"/>
        </w:tabs>
        <w:spacing w:after="0" w:line="240" w:lineRule="auto"/>
        <w:ind w:firstLine="284"/>
        <w:jc w:val="both"/>
        <w:rPr>
          <w:rFonts w:ascii="Times New Roman" w:eastAsia="Calibri" w:hAnsi="Times New Roman" w:cs="Times New Roman"/>
          <w:sz w:val="12"/>
          <w:szCs w:val="12"/>
        </w:rPr>
      </w:pPr>
      <w:r w:rsidRPr="00254A17">
        <w:rPr>
          <w:rFonts w:ascii="Times New Roman" w:eastAsia="Calibri" w:hAnsi="Times New Roman" w:cs="Times New Roman"/>
          <w:sz w:val="12"/>
          <w:szCs w:val="12"/>
        </w:rPr>
        <w:t>1.1. В Приложении №1:</w:t>
      </w:r>
    </w:p>
    <w:p w:rsidR="00254A17" w:rsidRPr="00254A17" w:rsidRDefault="00254A17" w:rsidP="00254A17">
      <w:pPr>
        <w:tabs>
          <w:tab w:val="left" w:pos="284"/>
        </w:tabs>
        <w:spacing w:after="0" w:line="240" w:lineRule="auto"/>
        <w:ind w:firstLine="284"/>
        <w:jc w:val="both"/>
        <w:rPr>
          <w:rFonts w:ascii="Times New Roman" w:eastAsia="Calibri" w:hAnsi="Times New Roman" w:cs="Times New Roman"/>
          <w:sz w:val="12"/>
          <w:szCs w:val="12"/>
        </w:rPr>
      </w:pPr>
      <w:r w:rsidRPr="00254A17">
        <w:rPr>
          <w:rFonts w:ascii="Times New Roman" w:eastAsia="Calibri" w:hAnsi="Times New Roman" w:cs="Times New Roman"/>
          <w:sz w:val="12"/>
          <w:szCs w:val="12"/>
        </w:rPr>
        <w:t>1.1.1. Пункты 3.1., 3.2. изложить в следующей редакции:</w:t>
      </w:r>
    </w:p>
    <w:p w:rsidR="00254A17" w:rsidRPr="00254A17" w:rsidRDefault="00254A17" w:rsidP="00254A17">
      <w:pPr>
        <w:tabs>
          <w:tab w:val="left" w:pos="284"/>
        </w:tabs>
        <w:spacing w:after="0" w:line="240" w:lineRule="auto"/>
        <w:ind w:firstLine="284"/>
        <w:jc w:val="both"/>
        <w:rPr>
          <w:rFonts w:ascii="Times New Roman" w:eastAsia="Calibri" w:hAnsi="Times New Roman" w:cs="Times New Roman"/>
          <w:sz w:val="12"/>
          <w:szCs w:val="12"/>
        </w:rPr>
      </w:pPr>
      <w:r w:rsidRPr="00254A17">
        <w:rPr>
          <w:rFonts w:ascii="Times New Roman" w:eastAsia="Calibri" w:hAnsi="Times New Roman" w:cs="Times New Roman"/>
          <w:sz w:val="12"/>
          <w:szCs w:val="12"/>
        </w:rPr>
        <w:t>«3.1. Организацию пунктов приема всех видов РСО и установки специальных контейнеров для вышедших из эксплуатации компактных энергосберегающих ламп от потребителей РСО,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осуществляют лица, ответственные за содержание общего имущества многоквартирных домов – управляющие организации, жилищные кооперативы или иные потребительские специализированные кооперативы, товарищества собственников жилья.</w:t>
      </w:r>
    </w:p>
    <w:p w:rsidR="00254A17" w:rsidRPr="00254A17" w:rsidRDefault="00254A17" w:rsidP="00254A17">
      <w:pPr>
        <w:tabs>
          <w:tab w:val="left" w:pos="284"/>
        </w:tabs>
        <w:spacing w:after="0" w:line="240" w:lineRule="auto"/>
        <w:ind w:firstLine="284"/>
        <w:jc w:val="both"/>
        <w:rPr>
          <w:rFonts w:ascii="Times New Roman" w:eastAsia="Calibri" w:hAnsi="Times New Roman" w:cs="Times New Roman"/>
          <w:sz w:val="12"/>
          <w:szCs w:val="12"/>
        </w:rPr>
      </w:pPr>
      <w:r w:rsidRPr="00254A17">
        <w:rPr>
          <w:rFonts w:ascii="Times New Roman" w:eastAsia="Calibri" w:hAnsi="Times New Roman" w:cs="Times New Roman"/>
          <w:sz w:val="12"/>
          <w:szCs w:val="12"/>
        </w:rPr>
        <w:t>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 и (или) выполнения работ по содержанию и ремонту имущества в таких домах, по согласованию с соответствующей специализированной организацией.</w:t>
      </w:r>
    </w:p>
    <w:p w:rsidR="00254A17" w:rsidRPr="00254A17" w:rsidRDefault="00254A17" w:rsidP="00254A17">
      <w:pPr>
        <w:tabs>
          <w:tab w:val="left" w:pos="284"/>
        </w:tabs>
        <w:spacing w:after="0" w:line="240" w:lineRule="auto"/>
        <w:ind w:firstLine="284"/>
        <w:jc w:val="both"/>
        <w:rPr>
          <w:rFonts w:ascii="Times New Roman" w:eastAsia="Calibri" w:hAnsi="Times New Roman" w:cs="Times New Roman"/>
          <w:sz w:val="12"/>
          <w:szCs w:val="12"/>
        </w:rPr>
      </w:pPr>
      <w:r w:rsidRPr="00254A17">
        <w:rPr>
          <w:rFonts w:ascii="Times New Roman" w:eastAsia="Calibri" w:hAnsi="Times New Roman" w:cs="Times New Roman"/>
          <w:sz w:val="12"/>
          <w:szCs w:val="12"/>
        </w:rPr>
        <w:t>3.2. Прием РСО от потребителей РСО (кроме потребителей РСО,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на территории поселения осуществляется в здании администрации поселения на безвозмездной основе при наличии договора, заключенного со специализированной организацией».</w:t>
      </w:r>
    </w:p>
    <w:p w:rsidR="00254A17" w:rsidRPr="00254A17" w:rsidRDefault="00254A17" w:rsidP="00254A17">
      <w:pPr>
        <w:tabs>
          <w:tab w:val="left" w:pos="284"/>
        </w:tabs>
        <w:spacing w:after="0" w:line="240" w:lineRule="auto"/>
        <w:ind w:firstLine="284"/>
        <w:jc w:val="both"/>
        <w:rPr>
          <w:rFonts w:ascii="Times New Roman" w:eastAsia="Calibri" w:hAnsi="Times New Roman" w:cs="Times New Roman"/>
          <w:sz w:val="12"/>
          <w:szCs w:val="12"/>
        </w:rPr>
      </w:pPr>
      <w:r w:rsidRPr="00254A17">
        <w:rPr>
          <w:rFonts w:ascii="Times New Roman" w:eastAsia="Calibri" w:hAnsi="Times New Roman" w:cs="Times New Roman"/>
          <w:sz w:val="12"/>
          <w:szCs w:val="12"/>
        </w:rPr>
        <w:lastRenderedPageBreak/>
        <w:t>1.1.2. Пункт 5.3. изложить в следующей редакции:</w:t>
      </w:r>
    </w:p>
    <w:p w:rsidR="00254A17" w:rsidRPr="00254A17" w:rsidRDefault="00254A17" w:rsidP="00254A17">
      <w:pPr>
        <w:tabs>
          <w:tab w:val="left" w:pos="284"/>
        </w:tabs>
        <w:spacing w:after="0" w:line="240" w:lineRule="auto"/>
        <w:ind w:firstLine="284"/>
        <w:jc w:val="both"/>
        <w:rPr>
          <w:rFonts w:ascii="Times New Roman" w:eastAsia="Calibri" w:hAnsi="Times New Roman" w:cs="Times New Roman"/>
          <w:sz w:val="12"/>
          <w:szCs w:val="12"/>
        </w:rPr>
      </w:pPr>
      <w:r w:rsidRPr="00254A17">
        <w:rPr>
          <w:rFonts w:ascii="Times New Roman" w:eastAsia="Calibri" w:hAnsi="Times New Roman" w:cs="Times New Roman"/>
          <w:sz w:val="12"/>
          <w:szCs w:val="12"/>
        </w:rPr>
        <w:t>«5.3. Организации,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 самостоятельно доводят информацию о правилах обращения с использованными энергосберегающими лампами и другими РСО до сведения собственников, нанимателей, пользователей помещений многоквартирных жилых домов».</w:t>
      </w:r>
    </w:p>
    <w:p w:rsidR="00254A17" w:rsidRPr="00254A17" w:rsidRDefault="00254A17" w:rsidP="00254A17">
      <w:pPr>
        <w:tabs>
          <w:tab w:val="left" w:pos="284"/>
        </w:tabs>
        <w:spacing w:after="0" w:line="240" w:lineRule="auto"/>
        <w:ind w:firstLine="284"/>
        <w:jc w:val="both"/>
        <w:rPr>
          <w:rFonts w:ascii="Times New Roman" w:eastAsia="Calibri" w:hAnsi="Times New Roman" w:cs="Times New Roman"/>
          <w:sz w:val="12"/>
          <w:szCs w:val="12"/>
        </w:rPr>
      </w:pPr>
      <w:r w:rsidRPr="00254A17">
        <w:rPr>
          <w:rFonts w:ascii="Times New Roman" w:eastAsia="Calibri" w:hAnsi="Times New Roman" w:cs="Times New Roman"/>
          <w:sz w:val="12"/>
          <w:szCs w:val="12"/>
        </w:rPr>
        <w:t>2. Опубликовать настоящее постановление в газете «Сергиевский вестник».</w:t>
      </w:r>
    </w:p>
    <w:p w:rsidR="00254A17" w:rsidRPr="00254A17" w:rsidRDefault="00254A17" w:rsidP="00254A17">
      <w:pPr>
        <w:tabs>
          <w:tab w:val="left" w:pos="284"/>
        </w:tabs>
        <w:spacing w:after="0" w:line="240" w:lineRule="auto"/>
        <w:ind w:firstLine="284"/>
        <w:jc w:val="both"/>
        <w:rPr>
          <w:rFonts w:ascii="Times New Roman" w:eastAsia="Calibri" w:hAnsi="Times New Roman" w:cs="Times New Roman"/>
          <w:sz w:val="12"/>
          <w:szCs w:val="12"/>
        </w:rPr>
      </w:pPr>
      <w:r w:rsidRPr="00254A17">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254A17" w:rsidRPr="00254A17" w:rsidRDefault="00254A17" w:rsidP="00254A17">
      <w:pPr>
        <w:tabs>
          <w:tab w:val="left" w:pos="284"/>
        </w:tabs>
        <w:spacing w:after="0" w:line="240" w:lineRule="auto"/>
        <w:ind w:firstLine="284"/>
        <w:jc w:val="both"/>
        <w:rPr>
          <w:rFonts w:ascii="Times New Roman" w:eastAsia="Calibri" w:hAnsi="Times New Roman" w:cs="Times New Roman"/>
          <w:sz w:val="12"/>
          <w:szCs w:val="12"/>
        </w:rPr>
      </w:pPr>
      <w:r w:rsidRPr="00254A17">
        <w:rPr>
          <w:rFonts w:ascii="Times New Roman" w:eastAsia="Calibri" w:hAnsi="Times New Roman" w:cs="Times New Roman"/>
          <w:sz w:val="12"/>
          <w:szCs w:val="12"/>
        </w:rPr>
        <w:t>4. Контроль за выполнением настоящего п</w:t>
      </w:r>
      <w:r>
        <w:rPr>
          <w:rFonts w:ascii="Times New Roman" w:eastAsia="Calibri" w:hAnsi="Times New Roman" w:cs="Times New Roman"/>
          <w:sz w:val="12"/>
          <w:szCs w:val="12"/>
        </w:rPr>
        <w:t>остановления оставляю за собой.</w:t>
      </w:r>
    </w:p>
    <w:p w:rsidR="00254A17" w:rsidRPr="00254A17" w:rsidRDefault="00254A17" w:rsidP="00254A17">
      <w:pPr>
        <w:tabs>
          <w:tab w:val="left" w:pos="284"/>
        </w:tabs>
        <w:spacing w:after="0" w:line="240" w:lineRule="auto"/>
        <w:jc w:val="right"/>
        <w:rPr>
          <w:rFonts w:ascii="Times New Roman" w:eastAsia="Calibri" w:hAnsi="Times New Roman" w:cs="Times New Roman"/>
          <w:sz w:val="12"/>
          <w:szCs w:val="12"/>
        </w:rPr>
      </w:pPr>
      <w:r w:rsidRPr="00254A17">
        <w:rPr>
          <w:rFonts w:ascii="Times New Roman" w:eastAsia="Calibri" w:hAnsi="Times New Roman" w:cs="Times New Roman"/>
          <w:sz w:val="12"/>
          <w:szCs w:val="12"/>
        </w:rPr>
        <w:t>Глава сельского поселения Воротнее</w:t>
      </w:r>
    </w:p>
    <w:p w:rsidR="00254A17" w:rsidRDefault="00254A17" w:rsidP="00254A17">
      <w:pPr>
        <w:tabs>
          <w:tab w:val="left" w:pos="284"/>
        </w:tabs>
        <w:spacing w:after="0" w:line="240" w:lineRule="auto"/>
        <w:jc w:val="right"/>
        <w:rPr>
          <w:rFonts w:ascii="Times New Roman" w:eastAsia="Calibri" w:hAnsi="Times New Roman" w:cs="Times New Roman"/>
          <w:sz w:val="12"/>
          <w:szCs w:val="12"/>
        </w:rPr>
      </w:pPr>
      <w:r w:rsidRPr="00254A17">
        <w:rPr>
          <w:rFonts w:ascii="Times New Roman" w:eastAsia="Calibri" w:hAnsi="Times New Roman" w:cs="Times New Roman"/>
          <w:sz w:val="12"/>
          <w:szCs w:val="12"/>
        </w:rPr>
        <w:t>муниципального района Сергиевский</w:t>
      </w:r>
    </w:p>
    <w:p w:rsidR="00254A17" w:rsidRDefault="00254A17" w:rsidP="00254A17">
      <w:pPr>
        <w:tabs>
          <w:tab w:val="left" w:pos="284"/>
        </w:tabs>
        <w:spacing w:after="0" w:line="240" w:lineRule="auto"/>
        <w:jc w:val="right"/>
        <w:rPr>
          <w:rFonts w:ascii="Times New Roman" w:eastAsia="Calibri" w:hAnsi="Times New Roman" w:cs="Times New Roman"/>
          <w:sz w:val="12"/>
          <w:szCs w:val="12"/>
        </w:rPr>
      </w:pPr>
      <w:r w:rsidRPr="00254A17">
        <w:rPr>
          <w:rFonts w:ascii="Times New Roman" w:eastAsia="Calibri" w:hAnsi="Times New Roman" w:cs="Times New Roman"/>
          <w:sz w:val="12"/>
          <w:szCs w:val="12"/>
        </w:rPr>
        <w:t xml:space="preserve">А.И. </w:t>
      </w:r>
      <w:proofErr w:type="spellStart"/>
      <w:r w:rsidRPr="00254A17">
        <w:rPr>
          <w:rFonts w:ascii="Times New Roman" w:eastAsia="Calibri" w:hAnsi="Times New Roman" w:cs="Times New Roman"/>
          <w:sz w:val="12"/>
          <w:szCs w:val="12"/>
        </w:rPr>
        <w:t>Сидельников</w:t>
      </w:r>
      <w:proofErr w:type="spellEnd"/>
    </w:p>
    <w:p w:rsidR="00254A17" w:rsidRDefault="00254A17" w:rsidP="00254A17">
      <w:pPr>
        <w:tabs>
          <w:tab w:val="left" w:pos="284"/>
          <w:tab w:val="left" w:pos="3828"/>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АДМИНИСТРАЦИЯ</w:t>
      </w:r>
    </w:p>
    <w:p w:rsidR="00254A17" w:rsidRPr="00F85FA7" w:rsidRDefault="00254A17" w:rsidP="00254A17">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СЕЛЬСКОГО ПОСЕЛЕНИЯ </w:t>
      </w:r>
      <w:r w:rsidR="00F10331" w:rsidRPr="00F10331">
        <w:rPr>
          <w:rFonts w:ascii="Times New Roman" w:eastAsia="Calibri" w:hAnsi="Times New Roman" w:cs="Times New Roman"/>
          <w:b/>
          <w:sz w:val="12"/>
          <w:szCs w:val="12"/>
        </w:rPr>
        <w:t>ЕЛШАНКА</w:t>
      </w:r>
    </w:p>
    <w:p w:rsidR="00254A17" w:rsidRPr="00F85FA7" w:rsidRDefault="00254A17" w:rsidP="00254A17">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МУНИЦИПАЛЬНОГО РАЙОНА СЕРГИЕВСКИЙ</w:t>
      </w:r>
    </w:p>
    <w:p w:rsidR="00254A17" w:rsidRPr="00F85FA7" w:rsidRDefault="00254A17" w:rsidP="00254A17">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САМАРСКОЙ ОБЛАСТИ</w:t>
      </w:r>
    </w:p>
    <w:p w:rsidR="00254A17" w:rsidRPr="00F85FA7" w:rsidRDefault="00254A17" w:rsidP="00254A17">
      <w:pPr>
        <w:tabs>
          <w:tab w:val="left" w:pos="284"/>
        </w:tabs>
        <w:spacing w:after="0" w:line="240" w:lineRule="auto"/>
        <w:jc w:val="center"/>
        <w:rPr>
          <w:rFonts w:ascii="Times New Roman" w:eastAsia="Calibri" w:hAnsi="Times New Roman" w:cs="Times New Roman"/>
          <w:sz w:val="12"/>
          <w:szCs w:val="12"/>
        </w:rPr>
      </w:pPr>
    </w:p>
    <w:p w:rsidR="00254A17" w:rsidRPr="00F85FA7" w:rsidRDefault="00254A17" w:rsidP="00254A17">
      <w:pPr>
        <w:tabs>
          <w:tab w:val="left" w:pos="284"/>
        </w:tabs>
        <w:spacing w:after="0" w:line="240" w:lineRule="auto"/>
        <w:jc w:val="center"/>
        <w:rPr>
          <w:rFonts w:ascii="Times New Roman" w:eastAsia="Calibri" w:hAnsi="Times New Roman" w:cs="Times New Roman"/>
          <w:sz w:val="12"/>
          <w:szCs w:val="12"/>
        </w:rPr>
      </w:pPr>
      <w:r w:rsidRPr="00F85FA7">
        <w:rPr>
          <w:rFonts w:ascii="Times New Roman" w:eastAsia="Calibri" w:hAnsi="Times New Roman" w:cs="Times New Roman"/>
          <w:sz w:val="12"/>
          <w:szCs w:val="12"/>
        </w:rPr>
        <w:t>ПОСТАНОВЛЕНИЕ</w:t>
      </w:r>
    </w:p>
    <w:p w:rsidR="00254A17" w:rsidRPr="00F85FA7" w:rsidRDefault="00F10331" w:rsidP="00254A1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02</w:t>
      </w:r>
      <w:r w:rsidR="00254A17">
        <w:rPr>
          <w:rFonts w:ascii="Times New Roman" w:eastAsia="Calibri" w:hAnsi="Times New Roman" w:cs="Times New Roman"/>
          <w:sz w:val="12"/>
          <w:szCs w:val="12"/>
        </w:rPr>
        <w:t xml:space="preserve"> апреля </w:t>
      </w:r>
      <w:r w:rsidR="00254A17" w:rsidRPr="00F85FA7">
        <w:rPr>
          <w:rFonts w:ascii="Times New Roman" w:eastAsia="Calibri" w:hAnsi="Times New Roman" w:cs="Times New Roman"/>
          <w:sz w:val="12"/>
          <w:szCs w:val="12"/>
        </w:rPr>
        <w:t xml:space="preserve"> 2019г.</w:t>
      </w:r>
      <w:r w:rsidR="00254A17">
        <w:rPr>
          <w:rFonts w:ascii="Times New Roman" w:eastAsia="Calibri" w:hAnsi="Times New Roman" w:cs="Times New Roman"/>
          <w:sz w:val="12"/>
          <w:szCs w:val="12"/>
        </w:rPr>
        <w:t xml:space="preserve">                </w:t>
      </w:r>
      <w:r w:rsidR="00254A17" w:rsidRPr="00F85FA7">
        <w:rPr>
          <w:rFonts w:ascii="Times New Roman" w:eastAsia="Calibri" w:hAnsi="Times New Roman" w:cs="Times New Roman"/>
          <w:sz w:val="12"/>
          <w:szCs w:val="12"/>
        </w:rPr>
        <w:t xml:space="preserve">                                                                                                                                                                                      </w:t>
      </w:r>
      <w:r w:rsidR="00254A17">
        <w:rPr>
          <w:rFonts w:ascii="Times New Roman" w:eastAsia="Calibri" w:hAnsi="Times New Roman" w:cs="Times New Roman"/>
          <w:sz w:val="12"/>
          <w:szCs w:val="12"/>
        </w:rPr>
        <w:t xml:space="preserve">    </w:t>
      </w:r>
      <w:r w:rsidR="00254A17"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№12</w:t>
      </w:r>
    </w:p>
    <w:p w:rsidR="00F10331" w:rsidRDefault="00F10331" w:rsidP="00254A17">
      <w:pPr>
        <w:tabs>
          <w:tab w:val="left" w:pos="284"/>
        </w:tabs>
        <w:spacing w:after="0" w:line="240" w:lineRule="auto"/>
        <w:jc w:val="center"/>
        <w:rPr>
          <w:rFonts w:ascii="Times New Roman" w:eastAsia="Calibri" w:hAnsi="Times New Roman" w:cs="Times New Roman"/>
          <w:b/>
          <w:sz w:val="12"/>
          <w:szCs w:val="12"/>
        </w:rPr>
      </w:pPr>
      <w:r w:rsidRPr="00F10331">
        <w:rPr>
          <w:rFonts w:ascii="Times New Roman" w:eastAsia="Calibri" w:hAnsi="Times New Roman" w:cs="Times New Roman"/>
          <w:b/>
          <w:sz w:val="12"/>
          <w:szCs w:val="12"/>
        </w:rPr>
        <w:t xml:space="preserve">О внесении изменений в постановление Администрации сельского поселения Елшанка </w:t>
      </w:r>
    </w:p>
    <w:p w:rsidR="00254A17" w:rsidRDefault="00F10331" w:rsidP="00254A17">
      <w:pPr>
        <w:tabs>
          <w:tab w:val="left" w:pos="284"/>
        </w:tabs>
        <w:spacing w:after="0" w:line="240" w:lineRule="auto"/>
        <w:jc w:val="center"/>
        <w:rPr>
          <w:rFonts w:ascii="Times New Roman" w:eastAsia="Calibri" w:hAnsi="Times New Roman" w:cs="Times New Roman"/>
          <w:b/>
          <w:sz w:val="12"/>
          <w:szCs w:val="12"/>
        </w:rPr>
      </w:pPr>
      <w:r w:rsidRPr="00F10331">
        <w:rPr>
          <w:rFonts w:ascii="Times New Roman" w:eastAsia="Calibri" w:hAnsi="Times New Roman" w:cs="Times New Roman"/>
          <w:b/>
          <w:sz w:val="12"/>
          <w:szCs w:val="12"/>
        </w:rPr>
        <w:t>муниципального района Сергиевский от 18.03.2014г. №5 «Об утверждении порядка организации на территории сельского поселения Елшанка муниципального района Сергиевский сбора ртутьсодержащих отходов для вывоза и передачи их на утилизацию»</w:t>
      </w:r>
    </w:p>
    <w:p w:rsidR="00F10331" w:rsidRPr="00F85FA7" w:rsidRDefault="00F10331" w:rsidP="00254A17">
      <w:pPr>
        <w:tabs>
          <w:tab w:val="left" w:pos="284"/>
        </w:tabs>
        <w:spacing w:after="0" w:line="240" w:lineRule="auto"/>
        <w:jc w:val="center"/>
        <w:rPr>
          <w:rFonts w:ascii="Times New Roman" w:eastAsia="Calibri" w:hAnsi="Times New Roman" w:cs="Times New Roman"/>
          <w:b/>
          <w:sz w:val="12"/>
          <w:szCs w:val="12"/>
        </w:rPr>
      </w:pPr>
    </w:p>
    <w:p w:rsidR="00F10331" w:rsidRPr="00F10331" w:rsidRDefault="00F10331" w:rsidP="00F10331">
      <w:pPr>
        <w:tabs>
          <w:tab w:val="left" w:pos="284"/>
        </w:tabs>
        <w:spacing w:after="0" w:line="240" w:lineRule="auto"/>
        <w:ind w:firstLine="284"/>
        <w:jc w:val="both"/>
        <w:rPr>
          <w:rFonts w:ascii="Times New Roman" w:eastAsia="Calibri" w:hAnsi="Times New Roman" w:cs="Times New Roman"/>
          <w:sz w:val="12"/>
          <w:szCs w:val="12"/>
        </w:rPr>
      </w:pPr>
      <w:r w:rsidRPr="00F10331">
        <w:rPr>
          <w:rFonts w:ascii="Times New Roman" w:eastAsia="Calibri"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постановлением Правительства Российской Федерации от 03.09.2010г.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в целях приведения нормативных правовых актов органов местного самоуправления в соответствие с действующим законодательством, Администрация сельского поселения Елшанка муниципального района Сергиевский</w:t>
      </w:r>
    </w:p>
    <w:p w:rsidR="00F10331" w:rsidRPr="00F10331" w:rsidRDefault="00F10331" w:rsidP="00F10331">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F10331" w:rsidRPr="00F10331" w:rsidRDefault="00F10331" w:rsidP="00F1033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F10331">
        <w:rPr>
          <w:rFonts w:ascii="Times New Roman" w:eastAsia="Calibri" w:hAnsi="Times New Roman" w:cs="Times New Roman"/>
          <w:sz w:val="12"/>
          <w:szCs w:val="12"/>
        </w:rPr>
        <w:t>Внести в постановление Администрации сельского поселения Елшанка муниципального района Сергиевский от 18.05.2014г. №5 «Об утверждении порядка организации на территории сельского поселения Елшанка муниципального района Сергиевский сбора ртутьсодержащих отходов для вывоза и передачи их на утилизацию» изменения следующего содержания:</w:t>
      </w:r>
    </w:p>
    <w:p w:rsidR="00F10331" w:rsidRPr="00F10331" w:rsidRDefault="00F10331" w:rsidP="00F10331">
      <w:pPr>
        <w:tabs>
          <w:tab w:val="left" w:pos="284"/>
        </w:tabs>
        <w:spacing w:after="0" w:line="240" w:lineRule="auto"/>
        <w:ind w:firstLine="284"/>
        <w:jc w:val="both"/>
        <w:rPr>
          <w:rFonts w:ascii="Times New Roman" w:eastAsia="Calibri" w:hAnsi="Times New Roman" w:cs="Times New Roman"/>
          <w:sz w:val="12"/>
          <w:szCs w:val="12"/>
        </w:rPr>
      </w:pPr>
      <w:r w:rsidRPr="00F10331">
        <w:rPr>
          <w:rFonts w:ascii="Times New Roman" w:eastAsia="Calibri" w:hAnsi="Times New Roman" w:cs="Times New Roman"/>
          <w:sz w:val="12"/>
          <w:szCs w:val="12"/>
        </w:rPr>
        <w:t>1.1. В Приложении №1:</w:t>
      </w:r>
    </w:p>
    <w:p w:rsidR="00F10331" w:rsidRPr="00F10331" w:rsidRDefault="00F10331" w:rsidP="00F10331">
      <w:pPr>
        <w:tabs>
          <w:tab w:val="left" w:pos="284"/>
        </w:tabs>
        <w:spacing w:after="0" w:line="240" w:lineRule="auto"/>
        <w:ind w:firstLine="284"/>
        <w:jc w:val="both"/>
        <w:rPr>
          <w:rFonts w:ascii="Times New Roman" w:eastAsia="Calibri" w:hAnsi="Times New Roman" w:cs="Times New Roman"/>
          <w:sz w:val="12"/>
          <w:szCs w:val="12"/>
        </w:rPr>
      </w:pPr>
      <w:r w:rsidRPr="00F10331">
        <w:rPr>
          <w:rFonts w:ascii="Times New Roman" w:eastAsia="Calibri" w:hAnsi="Times New Roman" w:cs="Times New Roman"/>
          <w:sz w:val="12"/>
          <w:szCs w:val="12"/>
        </w:rPr>
        <w:t>1.1.1. Пункты 3.1., 3.2. изложить в следующей редакции:</w:t>
      </w:r>
    </w:p>
    <w:p w:rsidR="00F10331" w:rsidRPr="00F10331" w:rsidRDefault="00F10331" w:rsidP="00F10331">
      <w:pPr>
        <w:tabs>
          <w:tab w:val="left" w:pos="284"/>
        </w:tabs>
        <w:spacing w:after="0" w:line="240" w:lineRule="auto"/>
        <w:ind w:firstLine="284"/>
        <w:jc w:val="both"/>
        <w:rPr>
          <w:rFonts w:ascii="Times New Roman" w:eastAsia="Calibri" w:hAnsi="Times New Roman" w:cs="Times New Roman"/>
          <w:sz w:val="12"/>
          <w:szCs w:val="12"/>
        </w:rPr>
      </w:pPr>
      <w:r w:rsidRPr="00F10331">
        <w:rPr>
          <w:rFonts w:ascii="Times New Roman" w:eastAsia="Calibri" w:hAnsi="Times New Roman" w:cs="Times New Roman"/>
          <w:sz w:val="12"/>
          <w:szCs w:val="12"/>
        </w:rPr>
        <w:t>«3.1. Организацию пунктов приема всех видов РСО и установки специальных контейнеров для вышедших из эксплуатации компактных энергосберегающих ламп от потребителей РСО,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осуществляют лица, ответственные за содержание общего имущества многоквартирных домов – управляющие организации, жилищные кооперативы или иные потребительские специализированные кооперативы, товарищества собственников жилья.</w:t>
      </w:r>
    </w:p>
    <w:p w:rsidR="00F10331" w:rsidRPr="00F10331" w:rsidRDefault="00F10331" w:rsidP="00F10331">
      <w:pPr>
        <w:tabs>
          <w:tab w:val="left" w:pos="284"/>
        </w:tabs>
        <w:spacing w:after="0" w:line="240" w:lineRule="auto"/>
        <w:ind w:firstLine="284"/>
        <w:jc w:val="both"/>
        <w:rPr>
          <w:rFonts w:ascii="Times New Roman" w:eastAsia="Calibri" w:hAnsi="Times New Roman" w:cs="Times New Roman"/>
          <w:sz w:val="12"/>
          <w:szCs w:val="12"/>
        </w:rPr>
      </w:pPr>
      <w:r w:rsidRPr="00F10331">
        <w:rPr>
          <w:rFonts w:ascii="Times New Roman" w:eastAsia="Calibri" w:hAnsi="Times New Roman" w:cs="Times New Roman"/>
          <w:sz w:val="12"/>
          <w:szCs w:val="12"/>
        </w:rPr>
        <w:t>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 и (или) выполнения работ по содержанию и ремонту имущества в таких домах, по согласованию с соответствующей специализированной организацией.</w:t>
      </w:r>
    </w:p>
    <w:p w:rsidR="00F10331" w:rsidRPr="00F10331" w:rsidRDefault="00F10331" w:rsidP="00F10331">
      <w:pPr>
        <w:tabs>
          <w:tab w:val="left" w:pos="284"/>
        </w:tabs>
        <w:spacing w:after="0" w:line="240" w:lineRule="auto"/>
        <w:ind w:firstLine="284"/>
        <w:jc w:val="both"/>
        <w:rPr>
          <w:rFonts w:ascii="Times New Roman" w:eastAsia="Calibri" w:hAnsi="Times New Roman" w:cs="Times New Roman"/>
          <w:sz w:val="12"/>
          <w:szCs w:val="12"/>
        </w:rPr>
      </w:pPr>
      <w:r w:rsidRPr="00F10331">
        <w:rPr>
          <w:rFonts w:ascii="Times New Roman" w:eastAsia="Calibri" w:hAnsi="Times New Roman" w:cs="Times New Roman"/>
          <w:sz w:val="12"/>
          <w:szCs w:val="12"/>
        </w:rPr>
        <w:t>3.2. Прием РСО от потребителей РСО (кроме потребителей РСО,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на территории поселения осуществляется в здании администрации поселения на безвозмездной основе при наличии договора, заключенного со специализированной организацией».</w:t>
      </w:r>
    </w:p>
    <w:p w:rsidR="00F10331" w:rsidRPr="00F10331" w:rsidRDefault="00F10331" w:rsidP="00F10331">
      <w:pPr>
        <w:tabs>
          <w:tab w:val="left" w:pos="284"/>
        </w:tabs>
        <w:spacing w:after="0" w:line="240" w:lineRule="auto"/>
        <w:ind w:firstLine="284"/>
        <w:jc w:val="both"/>
        <w:rPr>
          <w:rFonts w:ascii="Times New Roman" w:eastAsia="Calibri" w:hAnsi="Times New Roman" w:cs="Times New Roman"/>
          <w:sz w:val="12"/>
          <w:szCs w:val="12"/>
        </w:rPr>
      </w:pPr>
      <w:r w:rsidRPr="00F10331">
        <w:rPr>
          <w:rFonts w:ascii="Times New Roman" w:eastAsia="Calibri" w:hAnsi="Times New Roman" w:cs="Times New Roman"/>
          <w:sz w:val="12"/>
          <w:szCs w:val="12"/>
        </w:rPr>
        <w:t>1.1.2. Пункт 5.3. изложить в следующей редакции:</w:t>
      </w:r>
    </w:p>
    <w:p w:rsidR="00F10331" w:rsidRPr="00F10331" w:rsidRDefault="00F10331" w:rsidP="00F10331">
      <w:pPr>
        <w:tabs>
          <w:tab w:val="left" w:pos="284"/>
        </w:tabs>
        <w:spacing w:after="0" w:line="240" w:lineRule="auto"/>
        <w:ind w:firstLine="284"/>
        <w:jc w:val="both"/>
        <w:rPr>
          <w:rFonts w:ascii="Times New Roman" w:eastAsia="Calibri" w:hAnsi="Times New Roman" w:cs="Times New Roman"/>
          <w:sz w:val="12"/>
          <w:szCs w:val="12"/>
        </w:rPr>
      </w:pPr>
      <w:r w:rsidRPr="00F10331">
        <w:rPr>
          <w:rFonts w:ascii="Times New Roman" w:eastAsia="Calibri" w:hAnsi="Times New Roman" w:cs="Times New Roman"/>
          <w:sz w:val="12"/>
          <w:szCs w:val="12"/>
        </w:rPr>
        <w:t>«5.3. Организации,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 самостоятельно доводят информацию о правилах обращения с использованными энергосберегающими лампами и другими РСО до сведения собственников, нанимателей, пользователей помещений многоквартирных жилых домов».</w:t>
      </w:r>
    </w:p>
    <w:p w:rsidR="00F10331" w:rsidRPr="00F10331" w:rsidRDefault="00F10331" w:rsidP="00F10331">
      <w:pPr>
        <w:tabs>
          <w:tab w:val="left" w:pos="284"/>
        </w:tabs>
        <w:spacing w:after="0" w:line="240" w:lineRule="auto"/>
        <w:ind w:firstLine="284"/>
        <w:jc w:val="both"/>
        <w:rPr>
          <w:rFonts w:ascii="Times New Roman" w:eastAsia="Calibri" w:hAnsi="Times New Roman" w:cs="Times New Roman"/>
          <w:sz w:val="12"/>
          <w:szCs w:val="12"/>
        </w:rPr>
      </w:pPr>
      <w:r w:rsidRPr="00F10331">
        <w:rPr>
          <w:rFonts w:ascii="Times New Roman" w:eastAsia="Calibri" w:hAnsi="Times New Roman" w:cs="Times New Roman"/>
          <w:sz w:val="12"/>
          <w:szCs w:val="12"/>
        </w:rPr>
        <w:t>2. Опубликовать настоящее постановление в газете «Сергиевский вестник».</w:t>
      </w:r>
    </w:p>
    <w:p w:rsidR="00F10331" w:rsidRPr="00F10331" w:rsidRDefault="00F10331" w:rsidP="00F10331">
      <w:pPr>
        <w:tabs>
          <w:tab w:val="left" w:pos="284"/>
        </w:tabs>
        <w:spacing w:after="0" w:line="240" w:lineRule="auto"/>
        <w:ind w:firstLine="284"/>
        <w:jc w:val="both"/>
        <w:rPr>
          <w:rFonts w:ascii="Times New Roman" w:eastAsia="Calibri" w:hAnsi="Times New Roman" w:cs="Times New Roman"/>
          <w:sz w:val="12"/>
          <w:szCs w:val="12"/>
        </w:rPr>
      </w:pPr>
      <w:r w:rsidRPr="00F10331">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F10331" w:rsidRPr="00F10331" w:rsidRDefault="00F10331" w:rsidP="00F10331">
      <w:pPr>
        <w:tabs>
          <w:tab w:val="left" w:pos="284"/>
        </w:tabs>
        <w:spacing w:after="0" w:line="240" w:lineRule="auto"/>
        <w:ind w:firstLine="284"/>
        <w:jc w:val="both"/>
        <w:rPr>
          <w:rFonts w:ascii="Times New Roman" w:eastAsia="Calibri" w:hAnsi="Times New Roman" w:cs="Times New Roman"/>
          <w:sz w:val="12"/>
          <w:szCs w:val="12"/>
        </w:rPr>
      </w:pPr>
      <w:r w:rsidRPr="00F10331">
        <w:rPr>
          <w:rFonts w:ascii="Times New Roman" w:eastAsia="Calibri" w:hAnsi="Times New Roman" w:cs="Times New Roman"/>
          <w:sz w:val="12"/>
          <w:szCs w:val="12"/>
        </w:rPr>
        <w:t>4. Контроль за выполнением настоящего п</w:t>
      </w:r>
      <w:r>
        <w:rPr>
          <w:rFonts w:ascii="Times New Roman" w:eastAsia="Calibri" w:hAnsi="Times New Roman" w:cs="Times New Roman"/>
          <w:sz w:val="12"/>
          <w:szCs w:val="12"/>
        </w:rPr>
        <w:t>остановления оставляю за собой.</w:t>
      </w:r>
    </w:p>
    <w:p w:rsidR="00F10331" w:rsidRPr="00F10331" w:rsidRDefault="00F10331" w:rsidP="00F10331">
      <w:pPr>
        <w:tabs>
          <w:tab w:val="left" w:pos="284"/>
        </w:tabs>
        <w:spacing w:after="0" w:line="240" w:lineRule="auto"/>
        <w:jc w:val="right"/>
        <w:rPr>
          <w:rFonts w:ascii="Times New Roman" w:eastAsia="Calibri" w:hAnsi="Times New Roman" w:cs="Times New Roman"/>
          <w:sz w:val="12"/>
          <w:szCs w:val="12"/>
        </w:rPr>
      </w:pPr>
      <w:r w:rsidRPr="00F10331">
        <w:rPr>
          <w:rFonts w:ascii="Times New Roman" w:eastAsia="Calibri" w:hAnsi="Times New Roman" w:cs="Times New Roman"/>
          <w:sz w:val="12"/>
          <w:szCs w:val="12"/>
        </w:rPr>
        <w:t>Глава сельского поселения Елшанка</w:t>
      </w:r>
    </w:p>
    <w:p w:rsidR="00F10331" w:rsidRDefault="00F10331" w:rsidP="00F10331">
      <w:pPr>
        <w:tabs>
          <w:tab w:val="left" w:pos="284"/>
        </w:tabs>
        <w:spacing w:after="0" w:line="240" w:lineRule="auto"/>
        <w:jc w:val="right"/>
        <w:rPr>
          <w:rFonts w:ascii="Times New Roman" w:eastAsia="Calibri" w:hAnsi="Times New Roman" w:cs="Times New Roman"/>
          <w:sz w:val="12"/>
          <w:szCs w:val="12"/>
        </w:rPr>
      </w:pPr>
      <w:r w:rsidRPr="00F10331">
        <w:rPr>
          <w:rFonts w:ascii="Times New Roman" w:eastAsia="Calibri" w:hAnsi="Times New Roman" w:cs="Times New Roman"/>
          <w:sz w:val="12"/>
          <w:szCs w:val="12"/>
        </w:rPr>
        <w:t>муниципального района Сергиевский</w:t>
      </w:r>
    </w:p>
    <w:p w:rsidR="00254A17" w:rsidRDefault="00F10331" w:rsidP="00F10331">
      <w:pPr>
        <w:tabs>
          <w:tab w:val="left" w:pos="284"/>
        </w:tabs>
        <w:spacing w:after="0" w:line="240" w:lineRule="auto"/>
        <w:jc w:val="right"/>
        <w:rPr>
          <w:rFonts w:ascii="Times New Roman" w:eastAsia="Calibri" w:hAnsi="Times New Roman" w:cs="Times New Roman"/>
          <w:sz w:val="12"/>
          <w:szCs w:val="12"/>
        </w:rPr>
      </w:pPr>
      <w:r w:rsidRPr="00F10331">
        <w:rPr>
          <w:rFonts w:ascii="Times New Roman" w:eastAsia="Calibri" w:hAnsi="Times New Roman" w:cs="Times New Roman"/>
          <w:sz w:val="12"/>
          <w:szCs w:val="12"/>
        </w:rPr>
        <w:t>С.В.</w:t>
      </w:r>
      <w:r>
        <w:rPr>
          <w:rFonts w:ascii="Times New Roman" w:eastAsia="Calibri" w:hAnsi="Times New Roman" w:cs="Times New Roman"/>
          <w:sz w:val="12"/>
          <w:szCs w:val="12"/>
        </w:rPr>
        <w:t xml:space="preserve"> </w:t>
      </w:r>
      <w:proofErr w:type="spellStart"/>
      <w:r w:rsidRPr="00F10331">
        <w:rPr>
          <w:rFonts w:ascii="Times New Roman" w:eastAsia="Calibri" w:hAnsi="Times New Roman" w:cs="Times New Roman"/>
          <w:sz w:val="12"/>
          <w:szCs w:val="12"/>
        </w:rPr>
        <w:t>Прокаев</w:t>
      </w:r>
      <w:proofErr w:type="spellEnd"/>
    </w:p>
    <w:p w:rsidR="00F10331" w:rsidRDefault="00F10331" w:rsidP="00F10331">
      <w:pPr>
        <w:tabs>
          <w:tab w:val="left" w:pos="284"/>
          <w:tab w:val="left" w:pos="3828"/>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АДМИНИСТРАЦИЯ</w:t>
      </w:r>
    </w:p>
    <w:p w:rsidR="00F10331" w:rsidRPr="00F85FA7" w:rsidRDefault="00F10331" w:rsidP="00F10331">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СЕЛЬСКОГО ПОСЕЛЕНИЯ </w:t>
      </w:r>
      <w:r w:rsidRPr="00F10331">
        <w:rPr>
          <w:rFonts w:ascii="Times New Roman" w:eastAsia="Calibri" w:hAnsi="Times New Roman" w:cs="Times New Roman"/>
          <w:b/>
          <w:sz w:val="12"/>
          <w:szCs w:val="12"/>
        </w:rPr>
        <w:t>КАРМАЛО-АДЕЛЯКОВО</w:t>
      </w:r>
    </w:p>
    <w:p w:rsidR="00F10331" w:rsidRPr="00F85FA7" w:rsidRDefault="00F10331" w:rsidP="00F10331">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МУНИЦИПАЛЬНОГО РАЙОНА СЕРГИЕВСКИЙ</w:t>
      </w:r>
    </w:p>
    <w:p w:rsidR="00F10331" w:rsidRPr="00F85FA7" w:rsidRDefault="00F10331" w:rsidP="00F10331">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САМАРСКОЙ ОБЛАСТИ</w:t>
      </w:r>
    </w:p>
    <w:p w:rsidR="00F10331" w:rsidRPr="00F85FA7" w:rsidRDefault="00F10331" w:rsidP="00F10331">
      <w:pPr>
        <w:tabs>
          <w:tab w:val="left" w:pos="284"/>
        </w:tabs>
        <w:spacing w:after="0" w:line="240" w:lineRule="auto"/>
        <w:jc w:val="center"/>
        <w:rPr>
          <w:rFonts w:ascii="Times New Roman" w:eastAsia="Calibri" w:hAnsi="Times New Roman" w:cs="Times New Roman"/>
          <w:sz w:val="12"/>
          <w:szCs w:val="12"/>
        </w:rPr>
      </w:pPr>
    </w:p>
    <w:p w:rsidR="00F10331" w:rsidRPr="00F85FA7" w:rsidRDefault="00F10331" w:rsidP="00F10331">
      <w:pPr>
        <w:tabs>
          <w:tab w:val="left" w:pos="284"/>
        </w:tabs>
        <w:spacing w:after="0" w:line="240" w:lineRule="auto"/>
        <w:jc w:val="center"/>
        <w:rPr>
          <w:rFonts w:ascii="Times New Roman" w:eastAsia="Calibri" w:hAnsi="Times New Roman" w:cs="Times New Roman"/>
          <w:sz w:val="12"/>
          <w:szCs w:val="12"/>
        </w:rPr>
      </w:pPr>
      <w:r w:rsidRPr="00F85FA7">
        <w:rPr>
          <w:rFonts w:ascii="Times New Roman" w:eastAsia="Calibri" w:hAnsi="Times New Roman" w:cs="Times New Roman"/>
          <w:sz w:val="12"/>
          <w:szCs w:val="12"/>
        </w:rPr>
        <w:t>ПОСТАНОВЛЕНИЕ</w:t>
      </w:r>
    </w:p>
    <w:p w:rsidR="00F10331" w:rsidRPr="00F85FA7" w:rsidRDefault="00F10331" w:rsidP="00F1033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02 апреля </w:t>
      </w:r>
      <w:r w:rsidRPr="00F85FA7">
        <w:rPr>
          <w:rFonts w:ascii="Times New Roman" w:eastAsia="Calibri" w:hAnsi="Times New Roman" w:cs="Times New Roman"/>
          <w:sz w:val="12"/>
          <w:szCs w:val="12"/>
        </w:rPr>
        <w:t xml:space="preserve"> 2019г.</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№11</w:t>
      </w:r>
    </w:p>
    <w:p w:rsidR="00F10331" w:rsidRDefault="00F10331" w:rsidP="00F10331">
      <w:pPr>
        <w:tabs>
          <w:tab w:val="left" w:pos="284"/>
        </w:tabs>
        <w:spacing w:after="0" w:line="240" w:lineRule="auto"/>
        <w:jc w:val="center"/>
        <w:rPr>
          <w:rFonts w:ascii="Times New Roman" w:eastAsia="Calibri" w:hAnsi="Times New Roman" w:cs="Times New Roman"/>
          <w:b/>
          <w:sz w:val="12"/>
          <w:szCs w:val="12"/>
        </w:rPr>
      </w:pPr>
      <w:r w:rsidRPr="00F10331">
        <w:rPr>
          <w:rFonts w:ascii="Times New Roman" w:eastAsia="Calibri" w:hAnsi="Times New Roman" w:cs="Times New Roman"/>
          <w:b/>
          <w:sz w:val="12"/>
          <w:szCs w:val="12"/>
        </w:rPr>
        <w:t xml:space="preserve">О внесении изменений в постановление Администрации сельского поселения Кармало-Аделяково </w:t>
      </w:r>
    </w:p>
    <w:p w:rsidR="00F10331" w:rsidRDefault="00F10331" w:rsidP="00F10331">
      <w:pPr>
        <w:tabs>
          <w:tab w:val="left" w:pos="284"/>
        </w:tabs>
        <w:spacing w:after="0" w:line="240" w:lineRule="auto"/>
        <w:jc w:val="center"/>
        <w:rPr>
          <w:rFonts w:ascii="Times New Roman" w:eastAsia="Calibri" w:hAnsi="Times New Roman" w:cs="Times New Roman"/>
          <w:b/>
          <w:sz w:val="12"/>
          <w:szCs w:val="12"/>
        </w:rPr>
      </w:pPr>
      <w:r w:rsidRPr="00F10331">
        <w:rPr>
          <w:rFonts w:ascii="Times New Roman" w:eastAsia="Calibri" w:hAnsi="Times New Roman" w:cs="Times New Roman"/>
          <w:b/>
          <w:sz w:val="12"/>
          <w:szCs w:val="12"/>
        </w:rPr>
        <w:t>муниципального района Сергиевский от  18.03.2014г. № 7 «Об утверждении порядка организации на территории сельского поселения Кармало-Аделяково муниципального района Сергиевский сбора ртутьсодержащих отходов для вывоза и передачи их на утилизацию»</w:t>
      </w:r>
    </w:p>
    <w:p w:rsidR="00F10331" w:rsidRPr="00F85FA7" w:rsidRDefault="00F10331" w:rsidP="00F10331">
      <w:pPr>
        <w:tabs>
          <w:tab w:val="left" w:pos="284"/>
        </w:tabs>
        <w:spacing w:after="0" w:line="240" w:lineRule="auto"/>
        <w:jc w:val="center"/>
        <w:rPr>
          <w:rFonts w:ascii="Times New Roman" w:eastAsia="Calibri" w:hAnsi="Times New Roman" w:cs="Times New Roman"/>
          <w:b/>
          <w:sz w:val="12"/>
          <w:szCs w:val="12"/>
        </w:rPr>
      </w:pPr>
    </w:p>
    <w:p w:rsidR="00F10331" w:rsidRPr="00F10331" w:rsidRDefault="00F10331" w:rsidP="00F10331">
      <w:pPr>
        <w:tabs>
          <w:tab w:val="left" w:pos="284"/>
        </w:tabs>
        <w:spacing w:after="0" w:line="240" w:lineRule="auto"/>
        <w:ind w:firstLine="284"/>
        <w:jc w:val="both"/>
        <w:rPr>
          <w:rFonts w:ascii="Times New Roman" w:eastAsia="Calibri" w:hAnsi="Times New Roman" w:cs="Times New Roman"/>
          <w:sz w:val="12"/>
          <w:szCs w:val="12"/>
        </w:rPr>
      </w:pPr>
      <w:r w:rsidRPr="00F10331">
        <w:rPr>
          <w:rFonts w:ascii="Times New Roman" w:eastAsia="Calibri" w:hAnsi="Times New Roman" w:cs="Times New Roman"/>
          <w:sz w:val="12"/>
          <w:szCs w:val="12"/>
        </w:rPr>
        <w:t xml:space="preserve">В соответствии с Федеральным законом от 06.10.2003г. № 131-ФЗ «Об общих принципах организации местного самоуправления в Российской Федерации», постановлением Правительства Российской Федерации от 03.09.2010г.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w:t>
      </w:r>
      <w:r w:rsidRPr="00F10331">
        <w:rPr>
          <w:rFonts w:ascii="Times New Roman" w:eastAsia="Calibri" w:hAnsi="Times New Roman" w:cs="Times New Roman"/>
          <w:sz w:val="12"/>
          <w:szCs w:val="12"/>
        </w:rPr>
        <w:lastRenderedPageBreak/>
        <w:t>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в целях приведения нормативных правовых актов органов местного самоуправления в соответствие с действующим законодательством, Администрация сельского поселения Кармало-Аделяково муниципального района Сергиевский</w:t>
      </w:r>
    </w:p>
    <w:p w:rsidR="00F10331" w:rsidRPr="00F10331" w:rsidRDefault="00F10331" w:rsidP="00F10331">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F10331" w:rsidRPr="00F10331" w:rsidRDefault="00F10331" w:rsidP="00F1033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F10331">
        <w:rPr>
          <w:rFonts w:ascii="Times New Roman" w:eastAsia="Calibri" w:hAnsi="Times New Roman" w:cs="Times New Roman"/>
          <w:sz w:val="12"/>
          <w:szCs w:val="12"/>
        </w:rPr>
        <w:t>Внести в постановление Администрации сельского поселения Кармало-Аделяково муниципального района Сергиевский от 18.03.2014г. № 7 «Об утверждении порядка организации на территории сельского поселения Кармало-Аделяково муниципального района Сергиевский сбора ртутьсодержащих отходов для вывоза и передачи их на утилизацию» изменения следующего содержания:</w:t>
      </w:r>
    </w:p>
    <w:p w:rsidR="00F10331" w:rsidRPr="00F10331" w:rsidRDefault="00F10331" w:rsidP="00F10331">
      <w:pPr>
        <w:tabs>
          <w:tab w:val="left" w:pos="284"/>
        </w:tabs>
        <w:spacing w:after="0" w:line="240" w:lineRule="auto"/>
        <w:ind w:firstLine="284"/>
        <w:jc w:val="both"/>
        <w:rPr>
          <w:rFonts w:ascii="Times New Roman" w:eastAsia="Calibri" w:hAnsi="Times New Roman" w:cs="Times New Roman"/>
          <w:sz w:val="12"/>
          <w:szCs w:val="12"/>
        </w:rPr>
      </w:pPr>
      <w:r w:rsidRPr="00F10331">
        <w:rPr>
          <w:rFonts w:ascii="Times New Roman" w:eastAsia="Calibri" w:hAnsi="Times New Roman" w:cs="Times New Roman"/>
          <w:sz w:val="12"/>
          <w:szCs w:val="12"/>
        </w:rPr>
        <w:t>1.1. В Приложении №1:</w:t>
      </w:r>
    </w:p>
    <w:p w:rsidR="00F10331" w:rsidRPr="00F10331" w:rsidRDefault="00F10331" w:rsidP="00F10331">
      <w:pPr>
        <w:tabs>
          <w:tab w:val="left" w:pos="284"/>
        </w:tabs>
        <w:spacing w:after="0" w:line="240" w:lineRule="auto"/>
        <w:ind w:firstLine="284"/>
        <w:jc w:val="both"/>
        <w:rPr>
          <w:rFonts w:ascii="Times New Roman" w:eastAsia="Calibri" w:hAnsi="Times New Roman" w:cs="Times New Roman"/>
          <w:sz w:val="12"/>
          <w:szCs w:val="12"/>
        </w:rPr>
      </w:pPr>
      <w:r w:rsidRPr="00F10331">
        <w:rPr>
          <w:rFonts w:ascii="Times New Roman" w:eastAsia="Calibri" w:hAnsi="Times New Roman" w:cs="Times New Roman"/>
          <w:sz w:val="12"/>
          <w:szCs w:val="12"/>
        </w:rPr>
        <w:t>1.1.1. Пункты 3.1., 3.2. изложить в следующей редакции:</w:t>
      </w:r>
    </w:p>
    <w:p w:rsidR="00F10331" w:rsidRPr="00F10331" w:rsidRDefault="00F10331" w:rsidP="00F10331">
      <w:pPr>
        <w:tabs>
          <w:tab w:val="left" w:pos="284"/>
        </w:tabs>
        <w:spacing w:after="0" w:line="240" w:lineRule="auto"/>
        <w:ind w:firstLine="284"/>
        <w:jc w:val="both"/>
        <w:rPr>
          <w:rFonts w:ascii="Times New Roman" w:eastAsia="Calibri" w:hAnsi="Times New Roman" w:cs="Times New Roman"/>
          <w:sz w:val="12"/>
          <w:szCs w:val="12"/>
        </w:rPr>
      </w:pPr>
      <w:r w:rsidRPr="00F10331">
        <w:rPr>
          <w:rFonts w:ascii="Times New Roman" w:eastAsia="Calibri" w:hAnsi="Times New Roman" w:cs="Times New Roman"/>
          <w:sz w:val="12"/>
          <w:szCs w:val="12"/>
        </w:rPr>
        <w:t>«3.1. Организацию пунктов приема всех видов РСО и установки специальных контейнеров для вышедших из эксплуатации компактных энергосберегающих ламп от потребителей РСО,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осуществляют лица, ответственные за содержание общего имущества многоквартирных домов – управляющие организации, жилищные кооперативы или иные потребительские специализированные кооперативы, товарищества собственников жилья.</w:t>
      </w:r>
    </w:p>
    <w:p w:rsidR="00F10331" w:rsidRPr="00F10331" w:rsidRDefault="00F10331" w:rsidP="00F10331">
      <w:pPr>
        <w:tabs>
          <w:tab w:val="left" w:pos="284"/>
        </w:tabs>
        <w:spacing w:after="0" w:line="240" w:lineRule="auto"/>
        <w:ind w:firstLine="284"/>
        <w:jc w:val="both"/>
        <w:rPr>
          <w:rFonts w:ascii="Times New Roman" w:eastAsia="Calibri" w:hAnsi="Times New Roman" w:cs="Times New Roman"/>
          <w:sz w:val="12"/>
          <w:szCs w:val="12"/>
        </w:rPr>
      </w:pPr>
      <w:r w:rsidRPr="00F10331">
        <w:rPr>
          <w:rFonts w:ascii="Times New Roman" w:eastAsia="Calibri" w:hAnsi="Times New Roman" w:cs="Times New Roman"/>
          <w:sz w:val="12"/>
          <w:szCs w:val="12"/>
        </w:rPr>
        <w:t>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 и (или) выполнения работ по содержанию и ремонту имущества в таких домах, по согласованию с соответствующей специализированной организацией.</w:t>
      </w:r>
    </w:p>
    <w:p w:rsidR="00F10331" w:rsidRPr="00F10331" w:rsidRDefault="00F10331" w:rsidP="00F10331">
      <w:pPr>
        <w:tabs>
          <w:tab w:val="left" w:pos="284"/>
        </w:tabs>
        <w:spacing w:after="0" w:line="240" w:lineRule="auto"/>
        <w:ind w:firstLine="284"/>
        <w:jc w:val="both"/>
        <w:rPr>
          <w:rFonts w:ascii="Times New Roman" w:eastAsia="Calibri" w:hAnsi="Times New Roman" w:cs="Times New Roman"/>
          <w:sz w:val="12"/>
          <w:szCs w:val="12"/>
        </w:rPr>
      </w:pPr>
      <w:r w:rsidRPr="00F10331">
        <w:rPr>
          <w:rFonts w:ascii="Times New Roman" w:eastAsia="Calibri" w:hAnsi="Times New Roman" w:cs="Times New Roman"/>
          <w:sz w:val="12"/>
          <w:szCs w:val="12"/>
        </w:rPr>
        <w:t>3.2. Прием РСО от потребителей РСО (кроме потребителей РСО,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на территории поселения осуществляется в здании администрации поселения на безвозмездной основе при наличии договора, заключенного со специализированной организацией».</w:t>
      </w:r>
    </w:p>
    <w:p w:rsidR="00F10331" w:rsidRPr="00F10331" w:rsidRDefault="00F10331" w:rsidP="00F10331">
      <w:pPr>
        <w:tabs>
          <w:tab w:val="left" w:pos="284"/>
        </w:tabs>
        <w:spacing w:after="0" w:line="240" w:lineRule="auto"/>
        <w:ind w:firstLine="284"/>
        <w:jc w:val="both"/>
        <w:rPr>
          <w:rFonts w:ascii="Times New Roman" w:eastAsia="Calibri" w:hAnsi="Times New Roman" w:cs="Times New Roman"/>
          <w:sz w:val="12"/>
          <w:szCs w:val="12"/>
        </w:rPr>
      </w:pPr>
      <w:r w:rsidRPr="00F10331">
        <w:rPr>
          <w:rFonts w:ascii="Times New Roman" w:eastAsia="Calibri" w:hAnsi="Times New Roman" w:cs="Times New Roman"/>
          <w:sz w:val="12"/>
          <w:szCs w:val="12"/>
        </w:rPr>
        <w:t>1.1.2. Пункт 5.3. изложить в следующей редакции:</w:t>
      </w:r>
    </w:p>
    <w:p w:rsidR="00F10331" w:rsidRPr="00F10331" w:rsidRDefault="00F10331" w:rsidP="00F10331">
      <w:pPr>
        <w:tabs>
          <w:tab w:val="left" w:pos="284"/>
        </w:tabs>
        <w:spacing w:after="0" w:line="240" w:lineRule="auto"/>
        <w:ind w:firstLine="284"/>
        <w:jc w:val="both"/>
        <w:rPr>
          <w:rFonts w:ascii="Times New Roman" w:eastAsia="Calibri" w:hAnsi="Times New Roman" w:cs="Times New Roman"/>
          <w:sz w:val="12"/>
          <w:szCs w:val="12"/>
        </w:rPr>
      </w:pPr>
      <w:r w:rsidRPr="00F10331">
        <w:rPr>
          <w:rFonts w:ascii="Times New Roman" w:eastAsia="Calibri" w:hAnsi="Times New Roman" w:cs="Times New Roman"/>
          <w:sz w:val="12"/>
          <w:szCs w:val="12"/>
        </w:rPr>
        <w:t>«5.3. Организации,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 самостоятельно доводят информацию о правилах обращения с использованными энергосберегающими лампами и другими РСО до сведения собственников, нанимателей, пользователей помещений многоквартирных жилых домов».</w:t>
      </w:r>
    </w:p>
    <w:p w:rsidR="00F10331" w:rsidRPr="00F10331" w:rsidRDefault="00F10331" w:rsidP="00F10331">
      <w:pPr>
        <w:tabs>
          <w:tab w:val="left" w:pos="284"/>
        </w:tabs>
        <w:spacing w:after="0" w:line="240" w:lineRule="auto"/>
        <w:ind w:firstLine="284"/>
        <w:jc w:val="both"/>
        <w:rPr>
          <w:rFonts w:ascii="Times New Roman" w:eastAsia="Calibri" w:hAnsi="Times New Roman" w:cs="Times New Roman"/>
          <w:sz w:val="12"/>
          <w:szCs w:val="12"/>
        </w:rPr>
      </w:pPr>
      <w:r w:rsidRPr="00F10331">
        <w:rPr>
          <w:rFonts w:ascii="Times New Roman" w:eastAsia="Calibri" w:hAnsi="Times New Roman" w:cs="Times New Roman"/>
          <w:sz w:val="12"/>
          <w:szCs w:val="12"/>
        </w:rPr>
        <w:t>2. Опубликовать настоящее постановление в газете «Сергиевский вестник».</w:t>
      </w:r>
    </w:p>
    <w:p w:rsidR="00F10331" w:rsidRPr="00F10331" w:rsidRDefault="00F10331" w:rsidP="00F10331">
      <w:pPr>
        <w:tabs>
          <w:tab w:val="left" w:pos="284"/>
        </w:tabs>
        <w:spacing w:after="0" w:line="240" w:lineRule="auto"/>
        <w:ind w:firstLine="284"/>
        <w:jc w:val="both"/>
        <w:rPr>
          <w:rFonts w:ascii="Times New Roman" w:eastAsia="Calibri" w:hAnsi="Times New Roman" w:cs="Times New Roman"/>
          <w:sz w:val="12"/>
          <w:szCs w:val="12"/>
        </w:rPr>
      </w:pPr>
      <w:r w:rsidRPr="00F10331">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F10331" w:rsidRPr="00F10331" w:rsidRDefault="00F10331" w:rsidP="00F10331">
      <w:pPr>
        <w:tabs>
          <w:tab w:val="left" w:pos="284"/>
        </w:tabs>
        <w:spacing w:after="0" w:line="240" w:lineRule="auto"/>
        <w:ind w:firstLine="284"/>
        <w:jc w:val="both"/>
        <w:rPr>
          <w:rFonts w:ascii="Times New Roman" w:eastAsia="Calibri" w:hAnsi="Times New Roman" w:cs="Times New Roman"/>
          <w:sz w:val="12"/>
          <w:szCs w:val="12"/>
        </w:rPr>
      </w:pPr>
      <w:r w:rsidRPr="00F10331">
        <w:rPr>
          <w:rFonts w:ascii="Times New Roman" w:eastAsia="Calibri" w:hAnsi="Times New Roman" w:cs="Times New Roman"/>
          <w:sz w:val="12"/>
          <w:szCs w:val="12"/>
        </w:rPr>
        <w:t>4. Контроль за выполнением настоящего п</w:t>
      </w:r>
      <w:r>
        <w:rPr>
          <w:rFonts w:ascii="Times New Roman" w:eastAsia="Calibri" w:hAnsi="Times New Roman" w:cs="Times New Roman"/>
          <w:sz w:val="12"/>
          <w:szCs w:val="12"/>
        </w:rPr>
        <w:t>остановления оставляю за собой.</w:t>
      </w:r>
    </w:p>
    <w:p w:rsidR="00F10331" w:rsidRPr="00F10331" w:rsidRDefault="00F10331" w:rsidP="00F10331">
      <w:pPr>
        <w:tabs>
          <w:tab w:val="left" w:pos="284"/>
        </w:tabs>
        <w:spacing w:after="0" w:line="240" w:lineRule="auto"/>
        <w:jc w:val="right"/>
        <w:rPr>
          <w:rFonts w:ascii="Times New Roman" w:eastAsia="Calibri" w:hAnsi="Times New Roman" w:cs="Times New Roman"/>
          <w:sz w:val="12"/>
          <w:szCs w:val="12"/>
        </w:rPr>
      </w:pPr>
      <w:r w:rsidRPr="00F10331">
        <w:rPr>
          <w:rFonts w:ascii="Times New Roman" w:eastAsia="Calibri" w:hAnsi="Times New Roman" w:cs="Times New Roman"/>
          <w:sz w:val="12"/>
          <w:szCs w:val="12"/>
        </w:rPr>
        <w:t>Глава сельского поселения Кармало-Аделяково</w:t>
      </w:r>
    </w:p>
    <w:p w:rsidR="00F10331" w:rsidRDefault="00F10331" w:rsidP="00F10331">
      <w:pPr>
        <w:tabs>
          <w:tab w:val="left" w:pos="284"/>
        </w:tabs>
        <w:spacing w:after="0" w:line="240" w:lineRule="auto"/>
        <w:jc w:val="right"/>
        <w:rPr>
          <w:rFonts w:ascii="Times New Roman" w:eastAsia="Calibri" w:hAnsi="Times New Roman" w:cs="Times New Roman"/>
          <w:sz w:val="12"/>
          <w:szCs w:val="12"/>
        </w:rPr>
      </w:pPr>
      <w:r w:rsidRPr="00F10331">
        <w:rPr>
          <w:rFonts w:ascii="Times New Roman" w:eastAsia="Calibri" w:hAnsi="Times New Roman" w:cs="Times New Roman"/>
          <w:sz w:val="12"/>
          <w:szCs w:val="12"/>
        </w:rPr>
        <w:t>муниципального района Сергиевский</w:t>
      </w:r>
    </w:p>
    <w:p w:rsidR="00254A17" w:rsidRDefault="00F10331" w:rsidP="00F10331">
      <w:pPr>
        <w:tabs>
          <w:tab w:val="left" w:pos="284"/>
        </w:tabs>
        <w:spacing w:after="0" w:line="240" w:lineRule="auto"/>
        <w:jc w:val="right"/>
        <w:rPr>
          <w:rFonts w:ascii="Times New Roman" w:eastAsia="Calibri" w:hAnsi="Times New Roman" w:cs="Times New Roman"/>
          <w:sz w:val="12"/>
          <w:szCs w:val="12"/>
        </w:rPr>
      </w:pPr>
      <w:r w:rsidRPr="00F10331">
        <w:rPr>
          <w:rFonts w:ascii="Times New Roman" w:eastAsia="Calibri" w:hAnsi="Times New Roman" w:cs="Times New Roman"/>
          <w:sz w:val="12"/>
          <w:szCs w:val="12"/>
        </w:rPr>
        <w:t>О.М. Карягин</w:t>
      </w:r>
    </w:p>
    <w:p w:rsidR="00F10331" w:rsidRDefault="00F10331" w:rsidP="00F10331">
      <w:pPr>
        <w:tabs>
          <w:tab w:val="left" w:pos="284"/>
          <w:tab w:val="left" w:pos="3828"/>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АДМИНИСТРАЦИЯ</w:t>
      </w:r>
    </w:p>
    <w:p w:rsidR="00F10331" w:rsidRPr="00F85FA7" w:rsidRDefault="00F10331" w:rsidP="00F10331">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СЕЛЬСКОГО ПОСЕЛЕНИЯ </w:t>
      </w:r>
      <w:r w:rsidRPr="00F10331">
        <w:rPr>
          <w:rFonts w:ascii="Times New Roman" w:eastAsia="Calibri" w:hAnsi="Times New Roman" w:cs="Times New Roman"/>
          <w:b/>
          <w:sz w:val="12"/>
          <w:szCs w:val="12"/>
        </w:rPr>
        <w:t>КРАСНОСЕЛЬСКОЕ</w:t>
      </w:r>
    </w:p>
    <w:p w:rsidR="00F10331" w:rsidRPr="00F85FA7" w:rsidRDefault="00F10331" w:rsidP="00F10331">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МУНИЦИПАЛЬНОГО РАЙОНА СЕРГИЕВСКИЙ</w:t>
      </w:r>
    </w:p>
    <w:p w:rsidR="00F10331" w:rsidRPr="00F85FA7" w:rsidRDefault="00F10331" w:rsidP="00F10331">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САМАРСКОЙ ОБЛАСТИ</w:t>
      </w:r>
    </w:p>
    <w:p w:rsidR="00F10331" w:rsidRPr="00F85FA7" w:rsidRDefault="00F10331" w:rsidP="00F10331">
      <w:pPr>
        <w:tabs>
          <w:tab w:val="left" w:pos="284"/>
        </w:tabs>
        <w:spacing w:after="0" w:line="240" w:lineRule="auto"/>
        <w:jc w:val="center"/>
        <w:rPr>
          <w:rFonts w:ascii="Times New Roman" w:eastAsia="Calibri" w:hAnsi="Times New Roman" w:cs="Times New Roman"/>
          <w:sz w:val="12"/>
          <w:szCs w:val="12"/>
        </w:rPr>
      </w:pPr>
    </w:p>
    <w:p w:rsidR="00F10331" w:rsidRPr="00F85FA7" w:rsidRDefault="00F10331" w:rsidP="00F10331">
      <w:pPr>
        <w:tabs>
          <w:tab w:val="left" w:pos="284"/>
        </w:tabs>
        <w:spacing w:after="0" w:line="240" w:lineRule="auto"/>
        <w:jc w:val="center"/>
        <w:rPr>
          <w:rFonts w:ascii="Times New Roman" w:eastAsia="Calibri" w:hAnsi="Times New Roman" w:cs="Times New Roman"/>
          <w:sz w:val="12"/>
          <w:szCs w:val="12"/>
        </w:rPr>
      </w:pPr>
      <w:r w:rsidRPr="00F85FA7">
        <w:rPr>
          <w:rFonts w:ascii="Times New Roman" w:eastAsia="Calibri" w:hAnsi="Times New Roman" w:cs="Times New Roman"/>
          <w:sz w:val="12"/>
          <w:szCs w:val="12"/>
        </w:rPr>
        <w:t>ПОСТАНОВЛЕНИЕ</w:t>
      </w:r>
    </w:p>
    <w:p w:rsidR="00F10331" w:rsidRPr="00F85FA7" w:rsidRDefault="00F10331" w:rsidP="00F1033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02 апреля </w:t>
      </w:r>
      <w:r w:rsidRPr="00F85FA7">
        <w:rPr>
          <w:rFonts w:ascii="Times New Roman" w:eastAsia="Calibri" w:hAnsi="Times New Roman" w:cs="Times New Roman"/>
          <w:sz w:val="12"/>
          <w:szCs w:val="12"/>
        </w:rPr>
        <w:t xml:space="preserve"> 2019г.</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№11</w:t>
      </w:r>
    </w:p>
    <w:p w:rsidR="00F10331" w:rsidRDefault="00F10331" w:rsidP="00F10331">
      <w:pPr>
        <w:tabs>
          <w:tab w:val="left" w:pos="284"/>
        </w:tabs>
        <w:spacing w:after="0" w:line="240" w:lineRule="auto"/>
        <w:jc w:val="center"/>
        <w:rPr>
          <w:rFonts w:ascii="Times New Roman" w:eastAsia="Calibri" w:hAnsi="Times New Roman" w:cs="Times New Roman"/>
          <w:b/>
          <w:sz w:val="12"/>
          <w:szCs w:val="12"/>
        </w:rPr>
      </w:pPr>
      <w:r w:rsidRPr="00F10331">
        <w:rPr>
          <w:rFonts w:ascii="Times New Roman" w:eastAsia="Calibri" w:hAnsi="Times New Roman" w:cs="Times New Roman"/>
          <w:b/>
          <w:sz w:val="12"/>
          <w:szCs w:val="12"/>
        </w:rPr>
        <w:t xml:space="preserve">О внесении изменений в постановление Администрации сельского поселения Красносельское </w:t>
      </w:r>
    </w:p>
    <w:p w:rsidR="00F10331" w:rsidRDefault="00F10331" w:rsidP="00F10331">
      <w:pPr>
        <w:tabs>
          <w:tab w:val="left" w:pos="284"/>
        </w:tabs>
        <w:spacing w:after="0" w:line="240" w:lineRule="auto"/>
        <w:jc w:val="center"/>
        <w:rPr>
          <w:rFonts w:ascii="Times New Roman" w:eastAsia="Calibri" w:hAnsi="Times New Roman" w:cs="Times New Roman"/>
          <w:b/>
          <w:sz w:val="12"/>
          <w:szCs w:val="12"/>
        </w:rPr>
      </w:pPr>
      <w:r w:rsidRPr="00F10331">
        <w:rPr>
          <w:rFonts w:ascii="Times New Roman" w:eastAsia="Calibri" w:hAnsi="Times New Roman" w:cs="Times New Roman"/>
          <w:b/>
          <w:sz w:val="12"/>
          <w:szCs w:val="12"/>
        </w:rPr>
        <w:t>муниципального района Сергиевский от 18.03.2014г. № 6 «Об утверждении порядка организации на территории сельского поселения Красносельское муниципального района Сергиевский сбора ртутьсодержащих отходов для вывоза и передачи их на утилизацию»</w:t>
      </w:r>
    </w:p>
    <w:p w:rsidR="00F10331" w:rsidRPr="00F85FA7" w:rsidRDefault="00F10331" w:rsidP="00F10331">
      <w:pPr>
        <w:tabs>
          <w:tab w:val="left" w:pos="284"/>
        </w:tabs>
        <w:spacing w:after="0" w:line="240" w:lineRule="auto"/>
        <w:jc w:val="center"/>
        <w:rPr>
          <w:rFonts w:ascii="Times New Roman" w:eastAsia="Calibri" w:hAnsi="Times New Roman" w:cs="Times New Roman"/>
          <w:b/>
          <w:sz w:val="12"/>
          <w:szCs w:val="12"/>
        </w:rPr>
      </w:pPr>
    </w:p>
    <w:p w:rsidR="00F10331" w:rsidRPr="00F10331" w:rsidRDefault="00F10331" w:rsidP="00F10331">
      <w:pPr>
        <w:tabs>
          <w:tab w:val="left" w:pos="284"/>
        </w:tabs>
        <w:spacing w:after="0" w:line="240" w:lineRule="auto"/>
        <w:ind w:firstLine="284"/>
        <w:jc w:val="both"/>
        <w:rPr>
          <w:rFonts w:ascii="Times New Roman" w:eastAsia="Calibri" w:hAnsi="Times New Roman" w:cs="Times New Roman"/>
          <w:sz w:val="12"/>
          <w:szCs w:val="12"/>
        </w:rPr>
      </w:pPr>
      <w:r w:rsidRPr="00F10331">
        <w:rPr>
          <w:rFonts w:ascii="Times New Roman" w:eastAsia="Calibri"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постановлением Правительства Российской Федерации от 03.09.2010г.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в целях приведения нормативных правовых актов органов местного самоуправления в соответствие с действующим законодательством, Администрация сельского поселения Красносельское мун</w:t>
      </w:r>
      <w:r>
        <w:rPr>
          <w:rFonts w:ascii="Times New Roman" w:eastAsia="Calibri" w:hAnsi="Times New Roman" w:cs="Times New Roman"/>
          <w:sz w:val="12"/>
          <w:szCs w:val="12"/>
        </w:rPr>
        <w:t>иципального района Сергиевский</w:t>
      </w:r>
    </w:p>
    <w:p w:rsidR="00F10331" w:rsidRPr="00F10331" w:rsidRDefault="00F10331" w:rsidP="00F10331">
      <w:pPr>
        <w:tabs>
          <w:tab w:val="left" w:pos="284"/>
        </w:tabs>
        <w:spacing w:after="0" w:line="240" w:lineRule="auto"/>
        <w:ind w:firstLine="284"/>
        <w:jc w:val="both"/>
        <w:rPr>
          <w:rFonts w:ascii="Times New Roman" w:eastAsia="Calibri" w:hAnsi="Times New Roman" w:cs="Times New Roman"/>
          <w:b/>
          <w:sz w:val="12"/>
          <w:szCs w:val="12"/>
        </w:rPr>
      </w:pPr>
      <w:r w:rsidRPr="00F10331">
        <w:rPr>
          <w:rFonts w:ascii="Times New Roman" w:eastAsia="Calibri" w:hAnsi="Times New Roman" w:cs="Times New Roman"/>
          <w:b/>
          <w:sz w:val="12"/>
          <w:szCs w:val="12"/>
        </w:rPr>
        <w:t>ПОСТАНОВЛЯЕТ:</w:t>
      </w:r>
    </w:p>
    <w:p w:rsidR="00F10331" w:rsidRPr="00F10331" w:rsidRDefault="00F10331" w:rsidP="00F1033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F10331">
        <w:rPr>
          <w:rFonts w:ascii="Times New Roman" w:eastAsia="Calibri" w:hAnsi="Times New Roman" w:cs="Times New Roman"/>
          <w:sz w:val="12"/>
          <w:szCs w:val="12"/>
        </w:rPr>
        <w:t>Внести в постановление Администрации сельского поселения Красносельское муниципального района Сергиевский от 18.03.2014г. №  6 «Об утверждении порядка организации на территории сельского поселения Красносельское муниципального района Сергиевский сбора ртутьсодержащих отходов для вывоза и передачи их на утилизацию» изменения следующего содержания:</w:t>
      </w:r>
    </w:p>
    <w:p w:rsidR="00F10331" w:rsidRPr="00F10331" w:rsidRDefault="00F10331" w:rsidP="00F10331">
      <w:pPr>
        <w:tabs>
          <w:tab w:val="left" w:pos="284"/>
        </w:tabs>
        <w:spacing w:after="0" w:line="240" w:lineRule="auto"/>
        <w:ind w:firstLine="284"/>
        <w:jc w:val="both"/>
        <w:rPr>
          <w:rFonts w:ascii="Times New Roman" w:eastAsia="Calibri" w:hAnsi="Times New Roman" w:cs="Times New Roman"/>
          <w:sz w:val="12"/>
          <w:szCs w:val="12"/>
        </w:rPr>
      </w:pPr>
      <w:r w:rsidRPr="00F10331">
        <w:rPr>
          <w:rFonts w:ascii="Times New Roman" w:eastAsia="Calibri" w:hAnsi="Times New Roman" w:cs="Times New Roman"/>
          <w:sz w:val="12"/>
          <w:szCs w:val="12"/>
        </w:rPr>
        <w:t>1.1. В Приложении №1:</w:t>
      </w:r>
    </w:p>
    <w:p w:rsidR="00F10331" w:rsidRPr="00F10331" w:rsidRDefault="00F10331" w:rsidP="00F10331">
      <w:pPr>
        <w:tabs>
          <w:tab w:val="left" w:pos="284"/>
        </w:tabs>
        <w:spacing w:after="0" w:line="240" w:lineRule="auto"/>
        <w:ind w:firstLine="284"/>
        <w:jc w:val="both"/>
        <w:rPr>
          <w:rFonts w:ascii="Times New Roman" w:eastAsia="Calibri" w:hAnsi="Times New Roman" w:cs="Times New Roman"/>
          <w:sz w:val="12"/>
          <w:szCs w:val="12"/>
        </w:rPr>
      </w:pPr>
      <w:r w:rsidRPr="00F10331">
        <w:rPr>
          <w:rFonts w:ascii="Times New Roman" w:eastAsia="Calibri" w:hAnsi="Times New Roman" w:cs="Times New Roman"/>
          <w:sz w:val="12"/>
          <w:szCs w:val="12"/>
        </w:rPr>
        <w:t>1.1.1. Пункты 3.1., 3.2. изложить в следующей редакции:</w:t>
      </w:r>
    </w:p>
    <w:p w:rsidR="00F10331" w:rsidRPr="00F10331" w:rsidRDefault="00F10331" w:rsidP="00F10331">
      <w:pPr>
        <w:tabs>
          <w:tab w:val="left" w:pos="284"/>
        </w:tabs>
        <w:spacing w:after="0" w:line="240" w:lineRule="auto"/>
        <w:ind w:firstLine="284"/>
        <w:jc w:val="both"/>
        <w:rPr>
          <w:rFonts w:ascii="Times New Roman" w:eastAsia="Calibri" w:hAnsi="Times New Roman" w:cs="Times New Roman"/>
          <w:sz w:val="12"/>
          <w:szCs w:val="12"/>
        </w:rPr>
      </w:pPr>
      <w:r w:rsidRPr="00F10331">
        <w:rPr>
          <w:rFonts w:ascii="Times New Roman" w:eastAsia="Calibri" w:hAnsi="Times New Roman" w:cs="Times New Roman"/>
          <w:sz w:val="12"/>
          <w:szCs w:val="12"/>
        </w:rPr>
        <w:t>«3.1. Организацию пунктов приема всех видов РСО и установки специальных контейнеров для вышедших из эксплуатации компактных энергосберегающих ламп от потребителей РСО,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осуществляют лица, ответственные за содержание общего имущества многоквартирных домов – управляющие организации, жилищные кооперативы или иные потребительские специализированные кооперативы, товарищества собственников жилья.</w:t>
      </w:r>
    </w:p>
    <w:p w:rsidR="00F10331" w:rsidRPr="00F10331" w:rsidRDefault="00F10331" w:rsidP="00F10331">
      <w:pPr>
        <w:tabs>
          <w:tab w:val="left" w:pos="284"/>
        </w:tabs>
        <w:spacing w:after="0" w:line="240" w:lineRule="auto"/>
        <w:ind w:firstLine="284"/>
        <w:jc w:val="both"/>
        <w:rPr>
          <w:rFonts w:ascii="Times New Roman" w:eastAsia="Calibri" w:hAnsi="Times New Roman" w:cs="Times New Roman"/>
          <w:sz w:val="12"/>
          <w:szCs w:val="12"/>
        </w:rPr>
      </w:pPr>
      <w:r w:rsidRPr="00F10331">
        <w:rPr>
          <w:rFonts w:ascii="Times New Roman" w:eastAsia="Calibri" w:hAnsi="Times New Roman" w:cs="Times New Roman"/>
          <w:sz w:val="12"/>
          <w:szCs w:val="12"/>
        </w:rPr>
        <w:t>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 и (или) выполнения работ по содержанию и ремонту имущества в таких домах, по согласованию с соответствующей специализированной организацией.</w:t>
      </w:r>
    </w:p>
    <w:p w:rsidR="00F10331" w:rsidRPr="00F10331" w:rsidRDefault="00F10331" w:rsidP="00F10331">
      <w:pPr>
        <w:tabs>
          <w:tab w:val="left" w:pos="284"/>
        </w:tabs>
        <w:spacing w:after="0" w:line="240" w:lineRule="auto"/>
        <w:ind w:firstLine="284"/>
        <w:jc w:val="both"/>
        <w:rPr>
          <w:rFonts w:ascii="Times New Roman" w:eastAsia="Calibri" w:hAnsi="Times New Roman" w:cs="Times New Roman"/>
          <w:sz w:val="12"/>
          <w:szCs w:val="12"/>
        </w:rPr>
      </w:pPr>
      <w:r w:rsidRPr="00F10331">
        <w:rPr>
          <w:rFonts w:ascii="Times New Roman" w:eastAsia="Calibri" w:hAnsi="Times New Roman" w:cs="Times New Roman"/>
          <w:sz w:val="12"/>
          <w:szCs w:val="12"/>
        </w:rPr>
        <w:t>3.2. Прием РСО от потребителей РСО (кроме потребителей РСО,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на территории поселения осуществляется в здании администрации поселения на безвозмездной основе при наличии договора, заключенного со специализированной организацией».</w:t>
      </w:r>
    </w:p>
    <w:p w:rsidR="00F10331" w:rsidRPr="00F10331" w:rsidRDefault="00F10331" w:rsidP="00F10331">
      <w:pPr>
        <w:tabs>
          <w:tab w:val="left" w:pos="284"/>
        </w:tabs>
        <w:spacing w:after="0" w:line="240" w:lineRule="auto"/>
        <w:ind w:firstLine="284"/>
        <w:jc w:val="both"/>
        <w:rPr>
          <w:rFonts w:ascii="Times New Roman" w:eastAsia="Calibri" w:hAnsi="Times New Roman" w:cs="Times New Roman"/>
          <w:sz w:val="12"/>
          <w:szCs w:val="12"/>
        </w:rPr>
      </w:pPr>
      <w:r w:rsidRPr="00F10331">
        <w:rPr>
          <w:rFonts w:ascii="Times New Roman" w:eastAsia="Calibri" w:hAnsi="Times New Roman" w:cs="Times New Roman"/>
          <w:sz w:val="12"/>
          <w:szCs w:val="12"/>
        </w:rPr>
        <w:lastRenderedPageBreak/>
        <w:t>1.1.2. Пункт 5.3. изложить в следующей редакции:</w:t>
      </w:r>
    </w:p>
    <w:p w:rsidR="00F10331" w:rsidRPr="00F10331" w:rsidRDefault="00F10331" w:rsidP="00F10331">
      <w:pPr>
        <w:tabs>
          <w:tab w:val="left" w:pos="284"/>
        </w:tabs>
        <w:spacing w:after="0" w:line="240" w:lineRule="auto"/>
        <w:ind w:firstLine="284"/>
        <w:jc w:val="both"/>
        <w:rPr>
          <w:rFonts w:ascii="Times New Roman" w:eastAsia="Calibri" w:hAnsi="Times New Roman" w:cs="Times New Roman"/>
          <w:sz w:val="12"/>
          <w:szCs w:val="12"/>
        </w:rPr>
      </w:pPr>
      <w:r w:rsidRPr="00F10331">
        <w:rPr>
          <w:rFonts w:ascii="Times New Roman" w:eastAsia="Calibri" w:hAnsi="Times New Roman" w:cs="Times New Roman"/>
          <w:sz w:val="12"/>
          <w:szCs w:val="12"/>
        </w:rPr>
        <w:t>«5.3. Организации,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 самостоятельно доводят информацию о правилах обращения с использованными энергосберегающими лампами и другими РСО до сведения собственников, нанимателей, пользователей помещений многоквартирных жилых домов».</w:t>
      </w:r>
    </w:p>
    <w:p w:rsidR="00F10331" w:rsidRPr="00F10331" w:rsidRDefault="00F10331" w:rsidP="00F10331">
      <w:pPr>
        <w:tabs>
          <w:tab w:val="left" w:pos="284"/>
        </w:tabs>
        <w:spacing w:after="0" w:line="240" w:lineRule="auto"/>
        <w:ind w:firstLine="284"/>
        <w:jc w:val="both"/>
        <w:rPr>
          <w:rFonts w:ascii="Times New Roman" w:eastAsia="Calibri" w:hAnsi="Times New Roman" w:cs="Times New Roman"/>
          <w:sz w:val="12"/>
          <w:szCs w:val="12"/>
        </w:rPr>
      </w:pPr>
      <w:r w:rsidRPr="00F10331">
        <w:rPr>
          <w:rFonts w:ascii="Times New Roman" w:eastAsia="Calibri" w:hAnsi="Times New Roman" w:cs="Times New Roman"/>
          <w:sz w:val="12"/>
          <w:szCs w:val="12"/>
        </w:rPr>
        <w:t>2. Опубликовать настоящее постановление в газете «Сергиевский вестник».</w:t>
      </w:r>
    </w:p>
    <w:p w:rsidR="00F10331" w:rsidRPr="00F10331" w:rsidRDefault="00F10331" w:rsidP="00F10331">
      <w:pPr>
        <w:tabs>
          <w:tab w:val="left" w:pos="284"/>
        </w:tabs>
        <w:spacing w:after="0" w:line="240" w:lineRule="auto"/>
        <w:ind w:firstLine="284"/>
        <w:jc w:val="both"/>
        <w:rPr>
          <w:rFonts w:ascii="Times New Roman" w:eastAsia="Calibri" w:hAnsi="Times New Roman" w:cs="Times New Roman"/>
          <w:sz w:val="12"/>
          <w:szCs w:val="12"/>
        </w:rPr>
      </w:pPr>
      <w:r w:rsidRPr="00F10331">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F10331" w:rsidRPr="00F10331" w:rsidRDefault="00F10331" w:rsidP="00F10331">
      <w:pPr>
        <w:tabs>
          <w:tab w:val="left" w:pos="284"/>
        </w:tabs>
        <w:spacing w:after="0" w:line="240" w:lineRule="auto"/>
        <w:ind w:firstLine="284"/>
        <w:jc w:val="both"/>
        <w:rPr>
          <w:rFonts w:ascii="Times New Roman" w:eastAsia="Calibri" w:hAnsi="Times New Roman" w:cs="Times New Roman"/>
          <w:sz w:val="12"/>
          <w:szCs w:val="12"/>
        </w:rPr>
      </w:pPr>
      <w:r w:rsidRPr="00F10331">
        <w:rPr>
          <w:rFonts w:ascii="Times New Roman" w:eastAsia="Calibri" w:hAnsi="Times New Roman" w:cs="Times New Roman"/>
          <w:sz w:val="12"/>
          <w:szCs w:val="12"/>
        </w:rPr>
        <w:t>4. Контроль за выполнением настоящего постановления оставляю за собой.</w:t>
      </w:r>
    </w:p>
    <w:p w:rsidR="00F10331" w:rsidRPr="00F10331" w:rsidRDefault="00F10331" w:rsidP="00F10331">
      <w:pPr>
        <w:tabs>
          <w:tab w:val="left" w:pos="284"/>
        </w:tabs>
        <w:spacing w:after="0" w:line="240" w:lineRule="auto"/>
        <w:jc w:val="both"/>
        <w:rPr>
          <w:rFonts w:ascii="Times New Roman" w:eastAsia="Calibri" w:hAnsi="Times New Roman" w:cs="Times New Roman"/>
          <w:sz w:val="12"/>
          <w:szCs w:val="12"/>
        </w:rPr>
      </w:pPr>
    </w:p>
    <w:p w:rsidR="00F10331" w:rsidRPr="00F10331" w:rsidRDefault="00F10331" w:rsidP="00F10331">
      <w:pPr>
        <w:tabs>
          <w:tab w:val="left" w:pos="284"/>
        </w:tabs>
        <w:spacing w:after="0" w:line="240" w:lineRule="auto"/>
        <w:jc w:val="right"/>
        <w:rPr>
          <w:rFonts w:ascii="Times New Roman" w:eastAsia="Calibri" w:hAnsi="Times New Roman" w:cs="Times New Roman"/>
          <w:sz w:val="12"/>
          <w:szCs w:val="12"/>
        </w:rPr>
      </w:pPr>
      <w:proofErr w:type="spellStart"/>
      <w:r w:rsidRPr="00F10331">
        <w:rPr>
          <w:rFonts w:ascii="Times New Roman" w:eastAsia="Calibri" w:hAnsi="Times New Roman" w:cs="Times New Roman"/>
          <w:sz w:val="12"/>
          <w:szCs w:val="12"/>
        </w:rPr>
        <w:t>И.о</w:t>
      </w:r>
      <w:proofErr w:type="spellEnd"/>
      <w:r w:rsidRPr="00F10331">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F10331">
        <w:rPr>
          <w:rFonts w:ascii="Times New Roman" w:eastAsia="Calibri" w:hAnsi="Times New Roman" w:cs="Times New Roman"/>
          <w:sz w:val="12"/>
          <w:szCs w:val="12"/>
        </w:rPr>
        <w:t>Главы сельского поселения Красносельское</w:t>
      </w:r>
    </w:p>
    <w:p w:rsidR="00F10331" w:rsidRDefault="00F10331" w:rsidP="00F10331">
      <w:pPr>
        <w:tabs>
          <w:tab w:val="left" w:pos="284"/>
        </w:tabs>
        <w:spacing w:after="0" w:line="240" w:lineRule="auto"/>
        <w:jc w:val="right"/>
        <w:rPr>
          <w:rFonts w:ascii="Times New Roman" w:eastAsia="Calibri" w:hAnsi="Times New Roman" w:cs="Times New Roman"/>
          <w:sz w:val="12"/>
          <w:szCs w:val="12"/>
        </w:rPr>
      </w:pPr>
      <w:r w:rsidRPr="00F10331">
        <w:rPr>
          <w:rFonts w:ascii="Times New Roman" w:eastAsia="Calibri" w:hAnsi="Times New Roman" w:cs="Times New Roman"/>
          <w:sz w:val="12"/>
          <w:szCs w:val="12"/>
        </w:rPr>
        <w:t>муниципального района Сергиевский</w:t>
      </w:r>
    </w:p>
    <w:p w:rsidR="00254A17" w:rsidRDefault="00F10331" w:rsidP="00F10331">
      <w:pPr>
        <w:tabs>
          <w:tab w:val="left" w:pos="284"/>
        </w:tabs>
        <w:spacing w:after="0" w:line="240" w:lineRule="auto"/>
        <w:jc w:val="right"/>
        <w:rPr>
          <w:rFonts w:ascii="Times New Roman" w:eastAsia="Calibri" w:hAnsi="Times New Roman" w:cs="Times New Roman"/>
          <w:sz w:val="12"/>
          <w:szCs w:val="12"/>
        </w:rPr>
      </w:pPr>
      <w:r w:rsidRPr="00F10331">
        <w:rPr>
          <w:rFonts w:ascii="Times New Roman" w:eastAsia="Calibri" w:hAnsi="Times New Roman" w:cs="Times New Roman"/>
          <w:sz w:val="12"/>
          <w:szCs w:val="12"/>
        </w:rPr>
        <w:t>А.Г.</w:t>
      </w:r>
      <w:r>
        <w:rPr>
          <w:rFonts w:ascii="Times New Roman" w:eastAsia="Calibri" w:hAnsi="Times New Roman" w:cs="Times New Roman"/>
          <w:sz w:val="12"/>
          <w:szCs w:val="12"/>
        </w:rPr>
        <w:t xml:space="preserve"> </w:t>
      </w:r>
      <w:r w:rsidRPr="00F10331">
        <w:rPr>
          <w:rFonts w:ascii="Times New Roman" w:eastAsia="Calibri" w:hAnsi="Times New Roman" w:cs="Times New Roman"/>
          <w:sz w:val="12"/>
          <w:szCs w:val="12"/>
        </w:rPr>
        <w:t>Корчагина</w:t>
      </w:r>
    </w:p>
    <w:p w:rsidR="00254A17" w:rsidRDefault="00254A17" w:rsidP="00F85E6D">
      <w:pPr>
        <w:tabs>
          <w:tab w:val="left" w:pos="284"/>
        </w:tabs>
        <w:spacing w:after="0" w:line="240" w:lineRule="auto"/>
        <w:jc w:val="both"/>
        <w:rPr>
          <w:rFonts w:ascii="Times New Roman" w:eastAsia="Calibri" w:hAnsi="Times New Roman" w:cs="Times New Roman"/>
          <w:sz w:val="12"/>
          <w:szCs w:val="12"/>
        </w:rPr>
      </w:pPr>
    </w:p>
    <w:p w:rsidR="00F10331" w:rsidRDefault="00F10331" w:rsidP="00F10331">
      <w:pPr>
        <w:tabs>
          <w:tab w:val="left" w:pos="284"/>
          <w:tab w:val="left" w:pos="3828"/>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АДМИНИСТРАЦИЯ</w:t>
      </w:r>
    </w:p>
    <w:p w:rsidR="00F10331" w:rsidRPr="00F85FA7" w:rsidRDefault="00F10331" w:rsidP="00F10331">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СЕЛЬСКОГО ПОСЕЛЕНИЯ </w:t>
      </w:r>
      <w:r w:rsidRPr="00F10331">
        <w:rPr>
          <w:rFonts w:ascii="Times New Roman" w:eastAsia="Calibri" w:hAnsi="Times New Roman" w:cs="Times New Roman"/>
          <w:b/>
          <w:sz w:val="12"/>
          <w:szCs w:val="12"/>
        </w:rPr>
        <w:t>КУТУЗОВСКИЙ</w:t>
      </w:r>
    </w:p>
    <w:p w:rsidR="00F10331" w:rsidRPr="00F85FA7" w:rsidRDefault="00F10331" w:rsidP="00F10331">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МУНИЦИПАЛЬНОГО РАЙОНА СЕРГИЕВСКИЙ</w:t>
      </w:r>
    </w:p>
    <w:p w:rsidR="00F10331" w:rsidRPr="00F85FA7" w:rsidRDefault="00F10331" w:rsidP="00F10331">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САМАРСКОЙ ОБЛАСТИ</w:t>
      </w:r>
    </w:p>
    <w:p w:rsidR="00F10331" w:rsidRPr="00F85FA7" w:rsidRDefault="00F10331" w:rsidP="00F10331">
      <w:pPr>
        <w:tabs>
          <w:tab w:val="left" w:pos="284"/>
        </w:tabs>
        <w:spacing w:after="0" w:line="240" w:lineRule="auto"/>
        <w:jc w:val="center"/>
        <w:rPr>
          <w:rFonts w:ascii="Times New Roman" w:eastAsia="Calibri" w:hAnsi="Times New Roman" w:cs="Times New Roman"/>
          <w:sz w:val="12"/>
          <w:szCs w:val="12"/>
        </w:rPr>
      </w:pPr>
    </w:p>
    <w:p w:rsidR="00F10331" w:rsidRPr="00F85FA7" w:rsidRDefault="00F10331" w:rsidP="00F10331">
      <w:pPr>
        <w:tabs>
          <w:tab w:val="left" w:pos="284"/>
        </w:tabs>
        <w:spacing w:after="0" w:line="240" w:lineRule="auto"/>
        <w:jc w:val="center"/>
        <w:rPr>
          <w:rFonts w:ascii="Times New Roman" w:eastAsia="Calibri" w:hAnsi="Times New Roman" w:cs="Times New Roman"/>
          <w:sz w:val="12"/>
          <w:szCs w:val="12"/>
        </w:rPr>
      </w:pPr>
      <w:r w:rsidRPr="00F85FA7">
        <w:rPr>
          <w:rFonts w:ascii="Times New Roman" w:eastAsia="Calibri" w:hAnsi="Times New Roman" w:cs="Times New Roman"/>
          <w:sz w:val="12"/>
          <w:szCs w:val="12"/>
        </w:rPr>
        <w:t>ПОСТАНОВЛЕНИЕ</w:t>
      </w:r>
    </w:p>
    <w:p w:rsidR="00F10331" w:rsidRPr="00F85FA7" w:rsidRDefault="00F10331" w:rsidP="00F1033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02 апреля </w:t>
      </w:r>
      <w:r w:rsidRPr="00F85FA7">
        <w:rPr>
          <w:rFonts w:ascii="Times New Roman" w:eastAsia="Calibri" w:hAnsi="Times New Roman" w:cs="Times New Roman"/>
          <w:sz w:val="12"/>
          <w:szCs w:val="12"/>
        </w:rPr>
        <w:t xml:space="preserve"> 2019г.</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№14</w:t>
      </w:r>
    </w:p>
    <w:p w:rsidR="00F10331" w:rsidRDefault="00F10331" w:rsidP="00F10331">
      <w:pPr>
        <w:tabs>
          <w:tab w:val="left" w:pos="284"/>
        </w:tabs>
        <w:spacing w:after="0" w:line="240" w:lineRule="auto"/>
        <w:jc w:val="center"/>
        <w:rPr>
          <w:rFonts w:ascii="Times New Roman" w:eastAsia="Calibri" w:hAnsi="Times New Roman" w:cs="Times New Roman"/>
          <w:b/>
          <w:sz w:val="12"/>
          <w:szCs w:val="12"/>
        </w:rPr>
      </w:pPr>
      <w:r w:rsidRPr="00F10331">
        <w:rPr>
          <w:rFonts w:ascii="Times New Roman" w:eastAsia="Calibri" w:hAnsi="Times New Roman" w:cs="Times New Roman"/>
          <w:b/>
          <w:sz w:val="12"/>
          <w:szCs w:val="12"/>
        </w:rPr>
        <w:t xml:space="preserve">О внесении изменений в постановление Администрации сельского поселения Кутузовский </w:t>
      </w:r>
    </w:p>
    <w:p w:rsidR="00F10331" w:rsidRDefault="00F10331" w:rsidP="00F10331">
      <w:pPr>
        <w:tabs>
          <w:tab w:val="left" w:pos="284"/>
        </w:tabs>
        <w:spacing w:after="0" w:line="240" w:lineRule="auto"/>
        <w:jc w:val="center"/>
        <w:rPr>
          <w:rFonts w:ascii="Times New Roman" w:eastAsia="Calibri" w:hAnsi="Times New Roman" w:cs="Times New Roman"/>
          <w:b/>
          <w:sz w:val="12"/>
          <w:szCs w:val="12"/>
        </w:rPr>
      </w:pPr>
      <w:r w:rsidRPr="00F10331">
        <w:rPr>
          <w:rFonts w:ascii="Times New Roman" w:eastAsia="Calibri" w:hAnsi="Times New Roman" w:cs="Times New Roman"/>
          <w:b/>
          <w:sz w:val="12"/>
          <w:szCs w:val="12"/>
        </w:rPr>
        <w:t>муниципального района Сергиевский от  18.03.2014 г. № 5 «Об утверждении порядка организации на территории сельского поселения Кутузовский муниципального района Сергиевский сбора ртутьсодержащих отходов для вывоза и передачи их на утилизацию»</w:t>
      </w:r>
    </w:p>
    <w:p w:rsidR="00F10331" w:rsidRPr="00F85FA7" w:rsidRDefault="00F10331" w:rsidP="00F10331">
      <w:pPr>
        <w:tabs>
          <w:tab w:val="left" w:pos="284"/>
        </w:tabs>
        <w:spacing w:after="0" w:line="240" w:lineRule="auto"/>
        <w:jc w:val="center"/>
        <w:rPr>
          <w:rFonts w:ascii="Times New Roman" w:eastAsia="Calibri" w:hAnsi="Times New Roman" w:cs="Times New Roman"/>
          <w:b/>
          <w:sz w:val="12"/>
          <w:szCs w:val="12"/>
        </w:rPr>
      </w:pPr>
    </w:p>
    <w:p w:rsidR="009145E2" w:rsidRPr="009145E2" w:rsidRDefault="009145E2" w:rsidP="009145E2">
      <w:pPr>
        <w:tabs>
          <w:tab w:val="left" w:pos="284"/>
        </w:tabs>
        <w:spacing w:after="0" w:line="240" w:lineRule="auto"/>
        <w:ind w:firstLine="284"/>
        <w:jc w:val="both"/>
        <w:rPr>
          <w:rFonts w:ascii="Times New Roman" w:eastAsia="Calibri" w:hAnsi="Times New Roman" w:cs="Times New Roman"/>
          <w:sz w:val="12"/>
          <w:szCs w:val="12"/>
        </w:rPr>
      </w:pPr>
      <w:r w:rsidRPr="009145E2">
        <w:rPr>
          <w:rFonts w:ascii="Times New Roman" w:eastAsia="Calibri"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постановлением Правительства Российской Федерации от 03.09.2010г.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в целях приведения нормативных правовых актов органов местного самоуправления в соответствие с действующим законодательством, Администрация сельского поселения Кутузовский муниципального района Сергиевский</w:t>
      </w:r>
    </w:p>
    <w:p w:rsidR="009145E2" w:rsidRPr="009145E2" w:rsidRDefault="009145E2" w:rsidP="009145E2">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9145E2" w:rsidRPr="009145E2" w:rsidRDefault="009145E2" w:rsidP="009145E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9145E2">
        <w:rPr>
          <w:rFonts w:ascii="Times New Roman" w:eastAsia="Calibri" w:hAnsi="Times New Roman" w:cs="Times New Roman"/>
          <w:sz w:val="12"/>
          <w:szCs w:val="12"/>
        </w:rPr>
        <w:t>Внести в постановление Администрации сельского поселения Кутузовский муниципального района Сергиевский от 18.03.2014 г. №  5 «Об утверждении порядка организации на территории сельского поселения Кутузовский муниципального района Сергиевский сбора ртутьсодержащих отходов для вывоза и передачи их на утилизацию» изменения следующего содержания:</w:t>
      </w:r>
    </w:p>
    <w:p w:rsidR="009145E2" w:rsidRPr="009145E2" w:rsidRDefault="009145E2" w:rsidP="009145E2">
      <w:pPr>
        <w:tabs>
          <w:tab w:val="left" w:pos="284"/>
        </w:tabs>
        <w:spacing w:after="0" w:line="240" w:lineRule="auto"/>
        <w:ind w:firstLine="284"/>
        <w:jc w:val="both"/>
        <w:rPr>
          <w:rFonts w:ascii="Times New Roman" w:eastAsia="Calibri" w:hAnsi="Times New Roman" w:cs="Times New Roman"/>
          <w:sz w:val="12"/>
          <w:szCs w:val="12"/>
        </w:rPr>
      </w:pPr>
      <w:r w:rsidRPr="009145E2">
        <w:rPr>
          <w:rFonts w:ascii="Times New Roman" w:eastAsia="Calibri" w:hAnsi="Times New Roman" w:cs="Times New Roman"/>
          <w:sz w:val="12"/>
          <w:szCs w:val="12"/>
        </w:rPr>
        <w:t>1.1. В Приложении №1:</w:t>
      </w:r>
    </w:p>
    <w:p w:rsidR="009145E2" w:rsidRPr="009145E2" w:rsidRDefault="009145E2" w:rsidP="009145E2">
      <w:pPr>
        <w:tabs>
          <w:tab w:val="left" w:pos="284"/>
        </w:tabs>
        <w:spacing w:after="0" w:line="240" w:lineRule="auto"/>
        <w:ind w:firstLine="284"/>
        <w:jc w:val="both"/>
        <w:rPr>
          <w:rFonts w:ascii="Times New Roman" w:eastAsia="Calibri" w:hAnsi="Times New Roman" w:cs="Times New Roman"/>
          <w:sz w:val="12"/>
          <w:szCs w:val="12"/>
        </w:rPr>
      </w:pPr>
      <w:r w:rsidRPr="009145E2">
        <w:rPr>
          <w:rFonts w:ascii="Times New Roman" w:eastAsia="Calibri" w:hAnsi="Times New Roman" w:cs="Times New Roman"/>
          <w:sz w:val="12"/>
          <w:szCs w:val="12"/>
        </w:rPr>
        <w:t>1.1.1. Пункты 3.1., 3.2. изложить в следующей редакции:</w:t>
      </w:r>
    </w:p>
    <w:p w:rsidR="009145E2" w:rsidRPr="009145E2" w:rsidRDefault="009145E2" w:rsidP="009145E2">
      <w:pPr>
        <w:tabs>
          <w:tab w:val="left" w:pos="284"/>
        </w:tabs>
        <w:spacing w:after="0" w:line="240" w:lineRule="auto"/>
        <w:ind w:firstLine="284"/>
        <w:jc w:val="both"/>
        <w:rPr>
          <w:rFonts w:ascii="Times New Roman" w:eastAsia="Calibri" w:hAnsi="Times New Roman" w:cs="Times New Roman"/>
          <w:sz w:val="12"/>
          <w:szCs w:val="12"/>
        </w:rPr>
      </w:pPr>
      <w:r w:rsidRPr="009145E2">
        <w:rPr>
          <w:rFonts w:ascii="Times New Roman" w:eastAsia="Calibri" w:hAnsi="Times New Roman" w:cs="Times New Roman"/>
          <w:sz w:val="12"/>
          <w:szCs w:val="12"/>
        </w:rPr>
        <w:t>«3.1. Организацию пунктов приема всех видов РСО и установки специальных контейнеров для вышедших из эксплуатации компактных энергосберегающих ламп от потребителей РСО,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осуществляют лица, ответственные за содержание общего имущества многоквартирных домов – управляющие организации, жилищные кооперативы или иные потребительские специализированные кооперативы, товарищества собственников жилья.</w:t>
      </w:r>
    </w:p>
    <w:p w:rsidR="009145E2" w:rsidRPr="009145E2" w:rsidRDefault="009145E2" w:rsidP="009145E2">
      <w:pPr>
        <w:tabs>
          <w:tab w:val="left" w:pos="284"/>
        </w:tabs>
        <w:spacing w:after="0" w:line="240" w:lineRule="auto"/>
        <w:ind w:firstLine="284"/>
        <w:jc w:val="both"/>
        <w:rPr>
          <w:rFonts w:ascii="Times New Roman" w:eastAsia="Calibri" w:hAnsi="Times New Roman" w:cs="Times New Roman"/>
          <w:sz w:val="12"/>
          <w:szCs w:val="12"/>
        </w:rPr>
      </w:pPr>
      <w:r w:rsidRPr="009145E2">
        <w:rPr>
          <w:rFonts w:ascii="Times New Roman" w:eastAsia="Calibri" w:hAnsi="Times New Roman" w:cs="Times New Roman"/>
          <w:sz w:val="12"/>
          <w:szCs w:val="12"/>
        </w:rPr>
        <w:t>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 и (или) выполнения работ по содержанию и ремонту имущества в таких домах, по согласованию с соответствующей специализированной организацией.</w:t>
      </w:r>
    </w:p>
    <w:p w:rsidR="009145E2" w:rsidRPr="009145E2" w:rsidRDefault="009145E2" w:rsidP="009145E2">
      <w:pPr>
        <w:tabs>
          <w:tab w:val="left" w:pos="284"/>
        </w:tabs>
        <w:spacing w:after="0" w:line="240" w:lineRule="auto"/>
        <w:ind w:firstLine="284"/>
        <w:jc w:val="both"/>
        <w:rPr>
          <w:rFonts w:ascii="Times New Roman" w:eastAsia="Calibri" w:hAnsi="Times New Roman" w:cs="Times New Roman"/>
          <w:sz w:val="12"/>
          <w:szCs w:val="12"/>
        </w:rPr>
      </w:pPr>
      <w:r w:rsidRPr="009145E2">
        <w:rPr>
          <w:rFonts w:ascii="Times New Roman" w:eastAsia="Calibri" w:hAnsi="Times New Roman" w:cs="Times New Roman"/>
          <w:sz w:val="12"/>
          <w:szCs w:val="12"/>
        </w:rPr>
        <w:t>3.2. Прием РСО от потребителей РСО (кроме потребителей РСО,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на территории поселения осуществляется в здании администрации поселения на безвозмездной основе при наличии договора, заключенного со специализированной организацией».</w:t>
      </w:r>
    </w:p>
    <w:p w:rsidR="009145E2" w:rsidRPr="009145E2" w:rsidRDefault="009145E2" w:rsidP="009145E2">
      <w:pPr>
        <w:tabs>
          <w:tab w:val="left" w:pos="284"/>
        </w:tabs>
        <w:spacing w:after="0" w:line="240" w:lineRule="auto"/>
        <w:ind w:firstLine="284"/>
        <w:jc w:val="both"/>
        <w:rPr>
          <w:rFonts w:ascii="Times New Roman" w:eastAsia="Calibri" w:hAnsi="Times New Roman" w:cs="Times New Roman"/>
          <w:sz w:val="12"/>
          <w:szCs w:val="12"/>
        </w:rPr>
      </w:pPr>
      <w:r w:rsidRPr="009145E2">
        <w:rPr>
          <w:rFonts w:ascii="Times New Roman" w:eastAsia="Calibri" w:hAnsi="Times New Roman" w:cs="Times New Roman"/>
          <w:sz w:val="12"/>
          <w:szCs w:val="12"/>
        </w:rPr>
        <w:t>1.1.2. Пункт 5.3. изложить в следующей редакции:</w:t>
      </w:r>
    </w:p>
    <w:p w:rsidR="009145E2" w:rsidRPr="009145E2" w:rsidRDefault="009145E2" w:rsidP="009145E2">
      <w:pPr>
        <w:tabs>
          <w:tab w:val="left" w:pos="284"/>
        </w:tabs>
        <w:spacing w:after="0" w:line="240" w:lineRule="auto"/>
        <w:ind w:firstLine="284"/>
        <w:jc w:val="both"/>
        <w:rPr>
          <w:rFonts w:ascii="Times New Roman" w:eastAsia="Calibri" w:hAnsi="Times New Roman" w:cs="Times New Roman"/>
          <w:sz w:val="12"/>
          <w:szCs w:val="12"/>
        </w:rPr>
      </w:pPr>
      <w:r w:rsidRPr="009145E2">
        <w:rPr>
          <w:rFonts w:ascii="Times New Roman" w:eastAsia="Calibri" w:hAnsi="Times New Roman" w:cs="Times New Roman"/>
          <w:sz w:val="12"/>
          <w:szCs w:val="12"/>
        </w:rPr>
        <w:t>«5.3. Организации,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 самостоятельно доводят информацию о правилах обращения с использованными энергосберегающими лампами и другими РСО до сведения собственников, нанимателей, пользователей помещений многоквартирных жилых домов».</w:t>
      </w:r>
    </w:p>
    <w:p w:rsidR="009145E2" w:rsidRPr="009145E2" w:rsidRDefault="009145E2" w:rsidP="009145E2">
      <w:pPr>
        <w:tabs>
          <w:tab w:val="left" w:pos="284"/>
        </w:tabs>
        <w:spacing w:after="0" w:line="240" w:lineRule="auto"/>
        <w:ind w:firstLine="284"/>
        <w:jc w:val="both"/>
        <w:rPr>
          <w:rFonts w:ascii="Times New Roman" w:eastAsia="Calibri" w:hAnsi="Times New Roman" w:cs="Times New Roman"/>
          <w:sz w:val="12"/>
          <w:szCs w:val="12"/>
        </w:rPr>
      </w:pPr>
      <w:r w:rsidRPr="009145E2">
        <w:rPr>
          <w:rFonts w:ascii="Times New Roman" w:eastAsia="Calibri" w:hAnsi="Times New Roman" w:cs="Times New Roman"/>
          <w:sz w:val="12"/>
          <w:szCs w:val="12"/>
        </w:rPr>
        <w:t>2. Опубликовать настоящее постановление в газете «Сергиевский вестник».</w:t>
      </w:r>
    </w:p>
    <w:p w:rsidR="009145E2" w:rsidRPr="009145E2" w:rsidRDefault="009145E2" w:rsidP="009145E2">
      <w:pPr>
        <w:tabs>
          <w:tab w:val="left" w:pos="284"/>
        </w:tabs>
        <w:spacing w:after="0" w:line="240" w:lineRule="auto"/>
        <w:ind w:firstLine="284"/>
        <w:jc w:val="both"/>
        <w:rPr>
          <w:rFonts w:ascii="Times New Roman" w:eastAsia="Calibri" w:hAnsi="Times New Roman" w:cs="Times New Roman"/>
          <w:sz w:val="12"/>
          <w:szCs w:val="12"/>
        </w:rPr>
      </w:pPr>
      <w:r w:rsidRPr="009145E2">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9145E2" w:rsidRPr="009145E2" w:rsidRDefault="009145E2" w:rsidP="009145E2">
      <w:pPr>
        <w:tabs>
          <w:tab w:val="left" w:pos="284"/>
        </w:tabs>
        <w:spacing w:after="0" w:line="240" w:lineRule="auto"/>
        <w:ind w:firstLine="284"/>
        <w:jc w:val="both"/>
        <w:rPr>
          <w:rFonts w:ascii="Times New Roman" w:eastAsia="Calibri" w:hAnsi="Times New Roman" w:cs="Times New Roman"/>
          <w:sz w:val="12"/>
          <w:szCs w:val="12"/>
        </w:rPr>
      </w:pPr>
      <w:r w:rsidRPr="009145E2">
        <w:rPr>
          <w:rFonts w:ascii="Times New Roman" w:eastAsia="Calibri" w:hAnsi="Times New Roman" w:cs="Times New Roman"/>
          <w:sz w:val="12"/>
          <w:szCs w:val="12"/>
        </w:rPr>
        <w:t>4. Контроль за выполнением настоящего п</w:t>
      </w:r>
      <w:r>
        <w:rPr>
          <w:rFonts w:ascii="Times New Roman" w:eastAsia="Calibri" w:hAnsi="Times New Roman" w:cs="Times New Roman"/>
          <w:sz w:val="12"/>
          <w:szCs w:val="12"/>
        </w:rPr>
        <w:t>остановления оставляю за собой.</w:t>
      </w:r>
    </w:p>
    <w:p w:rsidR="009145E2" w:rsidRPr="009145E2" w:rsidRDefault="009145E2" w:rsidP="009145E2">
      <w:pPr>
        <w:tabs>
          <w:tab w:val="left" w:pos="284"/>
        </w:tabs>
        <w:spacing w:after="0" w:line="240" w:lineRule="auto"/>
        <w:jc w:val="right"/>
        <w:rPr>
          <w:rFonts w:ascii="Times New Roman" w:eastAsia="Calibri" w:hAnsi="Times New Roman" w:cs="Times New Roman"/>
          <w:sz w:val="12"/>
          <w:szCs w:val="12"/>
        </w:rPr>
      </w:pPr>
      <w:r w:rsidRPr="009145E2">
        <w:rPr>
          <w:rFonts w:ascii="Times New Roman" w:eastAsia="Calibri" w:hAnsi="Times New Roman" w:cs="Times New Roman"/>
          <w:sz w:val="12"/>
          <w:szCs w:val="12"/>
        </w:rPr>
        <w:t>Глава сельского поселения Кутузовский</w:t>
      </w:r>
    </w:p>
    <w:p w:rsidR="009145E2" w:rsidRDefault="009145E2" w:rsidP="009145E2">
      <w:pPr>
        <w:tabs>
          <w:tab w:val="left" w:pos="284"/>
        </w:tabs>
        <w:spacing w:after="0" w:line="240" w:lineRule="auto"/>
        <w:jc w:val="right"/>
        <w:rPr>
          <w:rFonts w:ascii="Times New Roman" w:eastAsia="Calibri" w:hAnsi="Times New Roman" w:cs="Times New Roman"/>
          <w:sz w:val="12"/>
          <w:szCs w:val="12"/>
        </w:rPr>
      </w:pPr>
      <w:r w:rsidRPr="009145E2">
        <w:rPr>
          <w:rFonts w:ascii="Times New Roman" w:eastAsia="Calibri" w:hAnsi="Times New Roman" w:cs="Times New Roman"/>
          <w:sz w:val="12"/>
          <w:szCs w:val="12"/>
        </w:rPr>
        <w:t>муниципального района Сергиевский</w:t>
      </w:r>
    </w:p>
    <w:p w:rsidR="00F10331" w:rsidRDefault="009145E2" w:rsidP="009145E2">
      <w:pPr>
        <w:tabs>
          <w:tab w:val="left" w:pos="284"/>
        </w:tabs>
        <w:spacing w:after="0" w:line="240" w:lineRule="auto"/>
        <w:jc w:val="right"/>
        <w:rPr>
          <w:rFonts w:ascii="Times New Roman" w:eastAsia="Calibri" w:hAnsi="Times New Roman" w:cs="Times New Roman"/>
          <w:sz w:val="12"/>
          <w:szCs w:val="12"/>
        </w:rPr>
      </w:pPr>
      <w:r w:rsidRPr="009145E2">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9145E2">
        <w:rPr>
          <w:rFonts w:ascii="Times New Roman" w:eastAsia="Calibri" w:hAnsi="Times New Roman" w:cs="Times New Roman"/>
          <w:sz w:val="12"/>
          <w:szCs w:val="12"/>
        </w:rPr>
        <w:t>Сабельникова</w:t>
      </w:r>
    </w:p>
    <w:p w:rsidR="009145E2" w:rsidRDefault="009145E2" w:rsidP="009145E2">
      <w:pPr>
        <w:tabs>
          <w:tab w:val="left" w:pos="284"/>
          <w:tab w:val="left" w:pos="3828"/>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АДМИНИСТРАЦИЯ</w:t>
      </w:r>
    </w:p>
    <w:p w:rsidR="009145E2" w:rsidRPr="00F85FA7" w:rsidRDefault="009145E2" w:rsidP="009145E2">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СЕЛЬСКОГО ПОСЕЛЕНИЯ </w:t>
      </w:r>
      <w:r w:rsidRPr="009145E2">
        <w:rPr>
          <w:rFonts w:ascii="Times New Roman" w:eastAsia="Calibri" w:hAnsi="Times New Roman" w:cs="Times New Roman"/>
          <w:b/>
          <w:sz w:val="12"/>
          <w:szCs w:val="12"/>
        </w:rPr>
        <w:t>ЛИПОВКА</w:t>
      </w:r>
    </w:p>
    <w:p w:rsidR="009145E2" w:rsidRPr="00F85FA7" w:rsidRDefault="009145E2" w:rsidP="009145E2">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МУНИЦИПАЛЬНОГО РАЙОНА СЕРГИЕВСКИЙ</w:t>
      </w:r>
    </w:p>
    <w:p w:rsidR="009145E2" w:rsidRPr="00F85FA7" w:rsidRDefault="009145E2" w:rsidP="009145E2">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САМАРСКОЙ ОБЛАСТИ</w:t>
      </w:r>
    </w:p>
    <w:p w:rsidR="009145E2" w:rsidRPr="00F85FA7" w:rsidRDefault="009145E2" w:rsidP="009145E2">
      <w:pPr>
        <w:tabs>
          <w:tab w:val="left" w:pos="284"/>
        </w:tabs>
        <w:spacing w:after="0" w:line="240" w:lineRule="auto"/>
        <w:jc w:val="center"/>
        <w:rPr>
          <w:rFonts w:ascii="Times New Roman" w:eastAsia="Calibri" w:hAnsi="Times New Roman" w:cs="Times New Roman"/>
          <w:sz w:val="12"/>
          <w:szCs w:val="12"/>
        </w:rPr>
      </w:pPr>
    </w:p>
    <w:p w:rsidR="009145E2" w:rsidRPr="00F85FA7" w:rsidRDefault="009145E2" w:rsidP="009145E2">
      <w:pPr>
        <w:tabs>
          <w:tab w:val="left" w:pos="284"/>
        </w:tabs>
        <w:spacing w:after="0" w:line="240" w:lineRule="auto"/>
        <w:jc w:val="center"/>
        <w:rPr>
          <w:rFonts w:ascii="Times New Roman" w:eastAsia="Calibri" w:hAnsi="Times New Roman" w:cs="Times New Roman"/>
          <w:sz w:val="12"/>
          <w:szCs w:val="12"/>
        </w:rPr>
      </w:pPr>
      <w:r w:rsidRPr="00F85FA7">
        <w:rPr>
          <w:rFonts w:ascii="Times New Roman" w:eastAsia="Calibri" w:hAnsi="Times New Roman" w:cs="Times New Roman"/>
          <w:sz w:val="12"/>
          <w:szCs w:val="12"/>
        </w:rPr>
        <w:t>ПОСТАНОВЛЕНИЕ</w:t>
      </w:r>
    </w:p>
    <w:p w:rsidR="009145E2" w:rsidRPr="00F85FA7" w:rsidRDefault="009145E2" w:rsidP="009145E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02 апреля </w:t>
      </w:r>
      <w:r w:rsidRPr="00F85FA7">
        <w:rPr>
          <w:rFonts w:ascii="Times New Roman" w:eastAsia="Calibri" w:hAnsi="Times New Roman" w:cs="Times New Roman"/>
          <w:sz w:val="12"/>
          <w:szCs w:val="12"/>
        </w:rPr>
        <w:t xml:space="preserve"> 2019г.</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№13</w:t>
      </w:r>
    </w:p>
    <w:p w:rsidR="009145E2" w:rsidRDefault="009145E2" w:rsidP="009145E2">
      <w:pPr>
        <w:tabs>
          <w:tab w:val="left" w:pos="284"/>
        </w:tabs>
        <w:spacing w:after="0" w:line="240" w:lineRule="auto"/>
        <w:jc w:val="center"/>
        <w:rPr>
          <w:rFonts w:ascii="Times New Roman" w:eastAsia="Calibri" w:hAnsi="Times New Roman" w:cs="Times New Roman"/>
          <w:b/>
          <w:sz w:val="12"/>
          <w:szCs w:val="12"/>
        </w:rPr>
      </w:pPr>
      <w:r w:rsidRPr="009145E2">
        <w:rPr>
          <w:rFonts w:ascii="Times New Roman" w:eastAsia="Calibri" w:hAnsi="Times New Roman" w:cs="Times New Roman"/>
          <w:b/>
          <w:sz w:val="12"/>
          <w:szCs w:val="12"/>
        </w:rPr>
        <w:t>О внесении изменений в постановление Администрации сельского поселения Липовка</w:t>
      </w:r>
    </w:p>
    <w:p w:rsidR="009145E2" w:rsidRDefault="009145E2" w:rsidP="009145E2">
      <w:pPr>
        <w:tabs>
          <w:tab w:val="left" w:pos="284"/>
        </w:tabs>
        <w:spacing w:after="0" w:line="240" w:lineRule="auto"/>
        <w:jc w:val="center"/>
        <w:rPr>
          <w:rFonts w:ascii="Times New Roman" w:eastAsia="Calibri" w:hAnsi="Times New Roman" w:cs="Times New Roman"/>
          <w:b/>
          <w:sz w:val="12"/>
          <w:szCs w:val="12"/>
        </w:rPr>
      </w:pPr>
      <w:r w:rsidRPr="009145E2">
        <w:rPr>
          <w:rFonts w:ascii="Times New Roman" w:eastAsia="Calibri" w:hAnsi="Times New Roman" w:cs="Times New Roman"/>
          <w:b/>
          <w:sz w:val="12"/>
          <w:szCs w:val="12"/>
        </w:rPr>
        <w:t xml:space="preserve"> муниципального района Сергиевский от  18.03.2014 г. № 8 «Об утверждении порядка организации на территории сельского поселения Липовка муниципального района Сергиевский сбора ртутьсодержащих отходов для вывоза и передачи их на утилизацию»</w:t>
      </w:r>
    </w:p>
    <w:p w:rsidR="009145E2" w:rsidRPr="00F85FA7" w:rsidRDefault="009145E2" w:rsidP="009145E2">
      <w:pPr>
        <w:tabs>
          <w:tab w:val="left" w:pos="284"/>
        </w:tabs>
        <w:spacing w:after="0" w:line="240" w:lineRule="auto"/>
        <w:jc w:val="center"/>
        <w:rPr>
          <w:rFonts w:ascii="Times New Roman" w:eastAsia="Calibri" w:hAnsi="Times New Roman" w:cs="Times New Roman"/>
          <w:b/>
          <w:sz w:val="12"/>
          <w:szCs w:val="12"/>
        </w:rPr>
      </w:pPr>
    </w:p>
    <w:p w:rsidR="009145E2" w:rsidRPr="009145E2" w:rsidRDefault="009145E2" w:rsidP="009145E2">
      <w:pPr>
        <w:tabs>
          <w:tab w:val="left" w:pos="284"/>
        </w:tabs>
        <w:spacing w:after="0" w:line="240" w:lineRule="auto"/>
        <w:ind w:firstLine="284"/>
        <w:jc w:val="both"/>
        <w:rPr>
          <w:rFonts w:ascii="Times New Roman" w:eastAsia="Calibri" w:hAnsi="Times New Roman" w:cs="Times New Roman"/>
          <w:sz w:val="12"/>
          <w:szCs w:val="12"/>
        </w:rPr>
      </w:pPr>
      <w:r w:rsidRPr="009145E2">
        <w:rPr>
          <w:rFonts w:ascii="Times New Roman" w:eastAsia="Calibri" w:hAnsi="Times New Roman" w:cs="Times New Roman"/>
          <w:sz w:val="12"/>
          <w:szCs w:val="12"/>
        </w:rPr>
        <w:lastRenderedPageBreak/>
        <w:t>В соответствии с Федеральным законом от 06.10.2003г. № 131-ФЗ «Об общих принципах организации местного самоуправления в Российской Федерации», постановлением Правительства Российской Федерации от 03.09.2010г.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в целях приведения нормативных правовых актов органов местного самоуправления в соответствие с действующим законодательством, Администрация сельского поселения Липовка  муниципального района Сергиевский</w:t>
      </w:r>
    </w:p>
    <w:p w:rsidR="009145E2" w:rsidRPr="009145E2" w:rsidRDefault="009145E2" w:rsidP="009145E2">
      <w:pPr>
        <w:tabs>
          <w:tab w:val="left" w:pos="284"/>
        </w:tabs>
        <w:spacing w:after="0" w:line="240" w:lineRule="auto"/>
        <w:ind w:firstLine="284"/>
        <w:jc w:val="both"/>
        <w:rPr>
          <w:rFonts w:ascii="Times New Roman" w:eastAsia="Calibri" w:hAnsi="Times New Roman" w:cs="Times New Roman"/>
          <w:b/>
          <w:sz w:val="12"/>
          <w:szCs w:val="12"/>
        </w:rPr>
      </w:pPr>
      <w:r w:rsidRPr="009145E2">
        <w:rPr>
          <w:rFonts w:ascii="Times New Roman" w:eastAsia="Calibri" w:hAnsi="Times New Roman" w:cs="Times New Roman"/>
          <w:b/>
          <w:sz w:val="12"/>
          <w:szCs w:val="12"/>
        </w:rPr>
        <w:t>ПОСТАНОВЛЯЕТ:</w:t>
      </w:r>
    </w:p>
    <w:p w:rsidR="009145E2" w:rsidRPr="009145E2" w:rsidRDefault="009145E2" w:rsidP="009145E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9145E2">
        <w:rPr>
          <w:rFonts w:ascii="Times New Roman" w:eastAsia="Calibri" w:hAnsi="Times New Roman" w:cs="Times New Roman"/>
          <w:sz w:val="12"/>
          <w:szCs w:val="12"/>
        </w:rPr>
        <w:t>Внести в постановление Администрации сельского поселения Липовка муниципального района Сергиевский от 18.03.2014 г. №  8 «Об утверждении порядка организации на территории сельского поселения Липовка муниципального района Сергиевский сбора ртутьсодержащих отходов для вывоза и передачи их на утилизацию» изменения следующего содержания:</w:t>
      </w:r>
    </w:p>
    <w:p w:rsidR="009145E2" w:rsidRPr="009145E2" w:rsidRDefault="009145E2" w:rsidP="009145E2">
      <w:pPr>
        <w:tabs>
          <w:tab w:val="left" w:pos="284"/>
        </w:tabs>
        <w:spacing w:after="0" w:line="240" w:lineRule="auto"/>
        <w:ind w:firstLine="284"/>
        <w:jc w:val="both"/>
        <w:rPr>
          <w:rFonts w:ascii="Times New Roman" w:eastAsia="Calibri" w:hAnsi="Times New Roman" w:cs="Times New Roman"/>
          <w:sz w:val="12"/>
          <w:szCs w:val="12"/>
        </w:rPr>
      </w:pPr>
      <w:r w:rsidRPr="009145E2">
        <w:rPr>
          <w:rFonts w:ascii="Times New Roman" w:eastAsia="Calibri" w:hAnsi="Times New Roman" w:cs="Times New Roman"/>
          <w:sz w:val="12"/>
          <w:szCs w:val="12"/>
        </w:rPr>
        <w:t>1.1. В Приложении №1:</w:t>
      </w:r>
    </w:p>
    <w:p w:rsidR="009145E2" w:rsidRPr="009145E2" w:rsidRDefault="009145E2" w:rsidP="009145E2">
      <w:pPr>
        <w:tabs>
          <w:tab w:val="left" w:pos="284"/>
        </w:tabs>
        <w:spacing w:after="0" w:line="240" w:lineRule="auto"/>
        <w:ind w:firstLine="284"/>
        <w:jc w:val="both"/>
        <w:rPr>
          <w:rFonts w:ascii="Times New Roman" w:eastAsia="Calibri" w:hAnsi="Times New Roman" w:cs="Times New Roman"/>
          <w:sz w:val="12"/>
          <w:szCs w:val="12"/>
        </w:rPr>
      </w:pPr>
      <w:r w:rsidRPr="009145E2">
        <w:rPr>
          <w:rFonts w:ascii="Times New Roman" w:eastAsia="Calibri" w:hAnsi="Times New Roman" w:cs="Times New Roman"/>
          <w:sz w:val="12"/>
          <w:szCs w:val="12"/>
        </w:rPr>
        <w:t>1.1.1. Пункты 3.1., 3.2. изложить в следующей редакции:</w:t>
      </w:r>
    </w:p>
    <w:p w:rsidR="009145E2" w:rsidRPr="009145E2" w:rsidRDefault="009145E2" w:rsidP="009145E2">
      <w:pPr>
        <w:tabs>
          <w:tab w:val="left" w:pos="284"/>
        </w:tabs>
        <w:spacing w:after="0" w:line="240" w:lineRule="auto"/>
        <w:ind w:firstLine="284"/>
        <w:jc w:val="both"/>
        <w:rPr>
          <w:rFonts w:ascii="Times New Roman" w:eastAsia="Calibri" w:hAnsi="Times New Roman" w:cs="Times New Roman"/>
          <w:sz w:val="12"/>
          <w:szCs w:val="12"/>
        </w:rPr>
      </w:pPr>
      <w:r w:rsidRPr="009145E2">
        <w:rPr>
          <w:rFonts w:ascii="Times New Roman" w:eastAsia="Calibri" w:hAnsi="Times New Roman" w:cs="Times New Roman"/>
          <w:sz w:val="12"/>
          <w:szCs w:val="12"/>
        </w:rPr>
        <w:t>«3.1. Организацию пунктов приема всех видов РСО и установки специальных контейнеров для вышедших из эксплуатации компактных энергосберегающих ламп от потребителей РСО,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осуществляют лица, ответственные за содержание общего имущества многоквартирных домов – управляющие организации, жилищные кооперативы или иные потребительские специализированные кооперативы, товарищества собственников жилья.</w:t>
      </w:r>
    </w:p>
    <w:p w:rsidR="009145E2" w:rsidRPr="009145E2" w:rsidRDefault="009145E2" w:rsidP="009145E2">
      <w:pPr>
        <w:tabs>
          <w:tab w:val="left" w:pos="284"/>
        </w:tabs>
        <w:spacing w:after="0" w:line="240" w:lineRule="auto"/>
        <w:ind w:firstLine="284"/>
        <w:jc w:val="both"/>
        <w:rPr>
          <w:rFonts w:ascii="Times New Roman" w:eastAsia="Calibri" w:hAnsi="Times New Roman" w:cs="Times New Roman"/>
          <w:sz w:val="12"/>
          <w:szCs w:val="12"/>
        </w:rPr>
      </w:pPr>
      <w:r w:rsidRPr="009145E2">
        <w:rPr>
          <w:rFonts w:ascii="Times New Roman" w:eastAsia="Calibri" w:hAnsi="Times New Roman" w:cs="Times New Roman"/>
          <w:sz w:val="12"/>
          <w:szCs w:val="12"/>
        </w:rPr>
        <w:t>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 и (или) выполнения работ по содержанию и ремонту имущества в таких домах, по согласованию с соответствующей специализированной организацией.</w:t>
      </w:r>
    </w:p>
    <w:p w:rsidR="009145E2" w:rsidRPr="009145E2" w:rsidRDefault="009145E2" w:rsidP="009145E2">
      <w:pPr>
        <w:tabs>
          <w:tab w:val="left" w:pos="284"/>
        </w:tabs>
        <w:spacing w:after="0" w:line="240" w:lineRule="auto"/>
        <w:ind w:firstLine="284"/>
        <w:jc w:val="both"/>
        <w:rPr>
          <w:rFonts w:ascii="Times New Roman" w:eastAsia="Calibri" w:hAnsi="Times New Roman" w:cs="Times New Roman"/>
          <w:sz w:val="12"/>
          <w:szCs w:val="12"/>
        </w:rPr>
      </w:pPr>
      <w:r w:rsidRPr="009145E2">
        <w:rPr>
          <w:rFonts w:ascii="Times New Roman" w:eastAsia="Calibri" w:hAnsi="Times New Roman" w:cs="Times New Roman"/>
          <w:sz w:val="12"/>
          <w:szCs w:val="12"/>
        </w:rPr>
        <w:t>3.2. Прием РСО от потребителей РСО (кроме потребителей РСО,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на территории поселения осуществляется в здании администрации поселения на безвозмездной основе при наличии договора, заключенного со специализированной организацией».</w:t>
      </w:r>
    </w:p>
    <w:p w:rsidR="009145E2" w:rsidRPr="009145E2" w:rsidRDefault="009145E2" w:rsidP="009145E2">
      <w:pPr>
        <w:tabs>
          <w:tab w:val="left" w:pos="284"/>
        </w:tabs>
        <w:spacing w:after="0" w:line="240" w:lineRule="auto"/>
        <w:ind w:firstLine="284"/>
        <w:jc w:val="both"/>
        <w:rPr>
          <w:rFonts w:ascii="Times New Roman" w:eastAsia="Calibri" w:hAnsi="Times New Roman" w:cs="Times New Roman"/>
          <w:sz w:val="12"/>
          <w:szCs w:val="12"/>
        </w:rPr>
      </w:pPr>
      <w:r w:rsidRPr="009145E2">
        <w:rPr>
          <w:rFonts w:ascii="Times New Roman" w:eastAsia="Calibri" w:hAnsi="Times New Roman" w:cs="Times New Roman"/>
          <w:sz w:val="12"/>
          <w:szCs w:val="12"/>
        </w:rPr>
        <w:t>1.1.2. Пункт 5.3. изложить в следующей редакции:</w:t>
      </w:r>
    </w:p>
    <w:p w:rsidR="009145E2" w:rsidRPr="009145E2" w:rsidRDefault="009145E2" w:rsidP="009145E2">
      <w:pPr>
        <w:tabs>
          <w:tab w:val="left" w:pos="284"/>
        </w:tabs>
        <w:spacing w:after="0" w:line="240" w:lineRule="auto"/>
        <w:ind w:firstLine="284"/>
        <w:jc w:val="both"/>
        <w:rPr>
          <w:rFonts w:ascii="Times New Roman" w:eastAsia="Calibri" w:hAnsi="Times New Roman" w:cs="Times New Roman"/>
          <w:sz w:val="12"/>
          <w:szCs w:val="12"/>
        </w:rPr>
      </w:pPr>
      <w:r w:rsidRPr="009145E2">
        <w:rPr>
          <w:rFonts w:ascii="Times New Roman" w:eastAsia="Calibri" w:hAnsi="Times New Roman" w:cs="Times New Roman"/>
          <w:sz w:val="12"/>
          <w:szCs w:val="12"/>
        </w:rPr>
        <w:t>«5.3. Организации,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 самостоятельно доводят информацию о правилах обращения с использованными энергосберегающими лампами и другими РСО до сведения собственников, нанимателей, пользователей помещений многоквартирных жилых домов».</w:t>
      </w:r>
    </w:p>
    <w:p w:rsidR="009145E2" w:rsidRPr="009145E2" w:rsidRDefault="009145E2" w:rsidP="009145E2">
      <w:pPr>
        <w:tabs>
          <w:tab w:val="left" w:pos="284"/>
        </w:tabs>
        <w:spacing w:after="0" w:line="240" w:lineRule="auto"/>
        <w:ind w:firstLine="284"/>
        <w:jc w:val="both"/>
        <w:rPr>
          <w:rFonts w:ascii="Times New Roman" w:eastAsia="Calibri" w:hAnsi="Times New Roman" w:cs="Times New Roman"/>
          <w:sz w:val="12"/>
          <w:szCs w:val="12"/>
        </w:rPr>
      </w:pPr>
      <w:r w:rsidRPr="009145E2">
        <w:rPr>
          <w:rFonts w:ascii="Times New Roman" w:eastAsia="Calibri" w:hAnsi="Times New Roman" w:cs="Times New Roman"/>
          <w:sz w:val="12"/>
          <w:szCs w:val="12"/>
        </w:rPr>
        <w:t>2. Опубликовать настоящее постановление в газете «Сергиевский вестник».</w:t>
      </w:r>
    </w:p>
    <w:p w:rsidR="009145E2" w:rsidRPr="009145E2" w:rsidRDefault="009145E2" w:rsidP="009145E2">
      <w:pPr>
        <w:tabs>
          <w:tab w:val="left" w:pos="284"/>
        </w:tabs>
        <w:spacing w:after="0" w:line="240" w:lineRule="auto"/>
        <w:ind w:firstLine="284"/>
        <w:jc w:val="both"/>
        <w:rPr>
          <w:rFonts w:ascii="Times New Roman" w:eastAsia="Calibri" w:hAnsi="Times New Roman" w:cs="Times New Roman"/>
          <w:sz w:val="12"/>
          <w:szCs w:val="12"/>
        </w:rPr>
      </w:pPr>
      <w:r w:rsidRPr="009145E2">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9145E2" w:rsidRPr="009145E2" w:rsidRDefault="009145E2" w:rsidP="009145E2">
      <w:pPr>
        <w:tabs>
          <w:tab w:val="left" w:pos="284"/>
        </w:tabs>
        <w:spacing w:after="0" w:line="240" w:lineRule="auto"/>
        <w:ind w:firstLine="284"/>
        <w:jc w:val="both"/>
        <w:rPr>
          <w:rFonts w:ascii="Times New Roman" w:eastAsia="Calibri" w:hAnsi="Times New Roman" w:cs="Times New Roman"/>
          <w:sz w:val="12"/>
          <w:szCs w:val="12"/>
        </w:rPr>
      </w:pPr>
      <w:r w:rsidRPr="009145E2">
        <w:rPr>
          <w:rFonts w:ascii="Times New Roman" w:eastAsia="Calibri" w:hAnsi="Times New Roman" w:cs="Times New Roman"/>
          <w:sz w:val="12"/>
          <w:szCs w:val="12"/>
        </w:rPr>
        <w:t>4. Контроль за выполнением настоящего п</w:t>
      </w:r>
      <w:r>
        <w:rPr>
          <w:rFonts w:ascii="Times New Roman" w:eastAsia="Calibri" w:hAnsi="Times New Roman" w:cs="Times New Roman"/>
          <w:sz w:val="12"/>
          <w:szCs w:val="12"/>
        </w:rPr>
        <w:t>остановления оставляю за собой.</w:t>
      </w:r>
    </w:p>
    <w:p w:rsidR="009145E2" w:rsidRPr="009145E2" w:rsidRDefault="009145E2" w:rsidP="009145E2">
      <w:pPr>
        <w:tabs>
          <w:tab w:val="left" w:pos="284"/>
        </w:tabs>
        <w:spacing w:after="0" w:line="240" w:lineRule="auto"/>
        <w:jc w:val="right"/>
        <w:rPr>
          <w:rFonts w:ascii="Times New Roman" w:eastAsia="Calibri" w:hAnsi="Times New Roman" w:cs="Times New Roman"/>
          <w:sz w:val="12"/>
          <w:szCs w:val="12"/>
        </w:rPr>
      </w:pPr>
      <w:r w:rsidRPr="009145E2">
        <w:rPr>
          <w:rFonts w:ascii="Times New Roman" w:eastAsia="Calibri" w:hAnsi="Times New Roman" w:cs="Times New Roman"/>
          <w:sz w:val="12"/>
          <w:szCs w:val="12"/>
        </w:rPr>
        <w:t>Глава сельского поселения Липовка</w:t>
      </w:r>
    </w:p>
    <w:p w:rsidR="009145E2" w:rsidRDefault="009145E2" w:rsidP="009145E2">
      <w:pPr>
        <w:tabs>
          <w:tab w:val="left" w:pos="284"/>
        </w:tabs>
        <w:spacing w:after="0" w:line="240" w:lineRule="auto"/>
        <w:jc w:val="right"/>
        <w:rPr>
          <w:rFonts w:ascii="Times New Roman" w:eastAsia="Calibri" w:hAnsi="Times New Roman" w:cs="Times New Roman"/>
          <w:sz w:val="12"/>
          <w:szCs w:val="12"/>
        </w:rPr>
      </w:pPr>
      <w:r w:rsidRPr="009145E2">
        <w:rPr>
          <w:rFonts w:ascii="Times New Roman" w:eastAsia="Calibri" w:hAnsi="Times New Roman" w:cs="Times New Roman"/>
          <w:sz w:val="12"/>
          <w:szCs w:val="12"/>
        </w:rPr>
        <w:t>муниципального района Сергиевский</w:t>
      </w:r>
    </w:p>
    <w:p w:rsidR="00254A17" w:rsidRDefault="009145E2" w:rsidP="009145E2">
      <w:pPr>
        <w:tabs>
          <w:tab w:val="left" w:pos="284"/>
        </w:tabs>
        <w:spacing w:after="0" w:line="240" w:lineRule="auto"/>
        <w:jc w:val="right"/>
        <w:rPr>
          <w:rFonts w:ascii="Times New Roman" w:eastAsia="Calibri" w:hAnsi="Times New Roman" w:cs="Times New Roman"/>
          <w:sz w:val="12"/>
          <w:szCs w:val="12"/>
        </w:rPr>
      </w:pPr>
      <w:r w:rsidRPr="009145E2">
        <w:rPr>
          <w:rFonts w:ascii="Times New Roman" w:eastAsia="Calibri" w:hAnsi="Times New Roman" w:cs="Times New Roman"/>
          <w:sz w:val="12"/>
          <w:szCs w:val="12"/>
        </w:rPr>
        <w:t>С.И. Вершинин</w:t>
      </w:r>
    </w:p>
    <w:p w:rsidR="009145E2" w:rsidRDefault="009145E2" w:rsidP="009145E2">
      <w:pPr>
        <w:tabs>
          <w:tab w:val="left" w:pos="284"/>
          <w:tab w:val="left" w:pos="3828"/>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АДМИНИСТРАЦИЯ</w:t>
      </w:r>
    </w:p>
    <w:p w:rsidR="009145E2" w:rsidRPr="00F85FA7" w:rsidRDefault="009145E2" w:rsidP="009145E2">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СЕЛЬСКОГО ПОСЕЛЕНИЯ </w:t>
      </w:r>
      <w:r w:rsidRPr="009145E2">
        <w:rPr>
          <w:rFonts w:ascii="Times New Roman" w:eastAsia="Calibri" w:hAnsi="Times New Roman" w:cs="Times New Roman"/>
          <w:b/>
          <w:sz w:val="12"/>
          <w:szCs w:val="12"/>
        </w:rPr>
        <w:t>СУРГУТ</w:t>
      </w:r>
    </w:p>
    <w:p w:rsidR="009145E2" w:rsidRPr="00F85FA7" w:rsidRDefault="009145E2" w:rsidP="009145E2">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МУНИЦИПАЛЬНОГО РАЙОНА СЕРГИЕВСКИЙ</w:t>
      </w:r>
    </w:p>
    <w:p w:rsidR="009145E2" w:rsidRPr="00F85FA7" w:rsidRDefault="009145E2" w:rsidP="009145E2">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САМАРСКОЙ ОБЛАСТИ</w:t>
      </w:r>
    </w:p>
    <w:p w:rsidR="009145E2" w:rsidRPr="00F85FA7" w:rsidRDefault="009145E2" w:rsidP="009145E2">
      <w:pPr>
        <w:tabs>
          <w:tab w:val="left" w:pos="284"/>
        </w:tabs>
        <w:spacing w:after="0" w:line="240" w:lineRule="auto"/>
        <w:jc w:val="center"/>
        <w:rPr>
          <w:rFonts w:ascii="Times New Roman" w:eastAsia="Calibri" w:hAnsi="Times New Roman" w:cs="Times New Roman"/>
          <w:sz w:val="12"/>
          <w:szCs w:val="12"/>
        </w:rPr>
      </w:pPr>
    </w:p>
    <w:p w:rsidR="009145E2" w:rsidRPr="00F85FA7" w:rsidRDefault="009145E2" w:rsidP="009145E2">
      <w:pPr>
        <w:tabs>
          <w:tab w:val="left" w:pos="284"/>
        </w:tabs>
        <w:spacing w:after="0" w:line="240" w:lineRule="auto"/>
        <w:jc w:val="center"/>
        <w:rPr>
          <w:rFonts w:ascii="Times New Roman" w:eastAsia="Calibri" w:hAnsi="Times New Roman" w:cs="Times New Roman"/>
          <w:sz w:val="12"/>
          <w:szCs w:val="12"/>
        </w:rPr>
      </w:pPr>
      <w:r w:rsidRPr="00F85FA7">
        <w:rPr>
          <w:rFonts w:ascii="Times New Roman" w:eastAsia="Calibri" w:hAnsi="Times New Roman" w:cs="Times New Roman"/>
          <w:sz w:val="12"/>
          <w:szCs w:val="12"/>
        </w:rPr>
        <w:t>ПОСТАНОВЛЕНИЕ</w:t>
      </w:r>
    </w:p>
    <w:p w:rsidR="009145E2" w:rsidRPr="00F85FA7" w:rsidRDefault="009145E2" w:rsidP="009145E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01 апреля </w:t>
      </w:r>
      <w:r w:rsidRPr="00F85FA7">
        <w:rPr>
          <w:rFonts w:ascii="Times New Roman" w:eastAsia="Calibri" w:hAnsi="Times New Roman" w:cs="Times New Roman"/>
          <w:sz w:val="12"/>
          <w:szCs w:val="12"/>
        </w:rPr>
        <w:t xml:space="preserve"> 2019г.</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№16</w:t>
      </w:r>
    </w:p>
    <w:p w:rsidR="009145E2" w:rsidRDefault="009145E2" w:rsidP="009145E2">
      <w:pPr>
        <w:tabs>
          <w:tab w:val="left" w:pos="284"/>
        </w:tabs>
        <w:spacing w:after="0" w:line="240" w:lineRule="auto"/>
        <w:jc w:val="center"/>
        <w:rPr>
          <w:rFonts w:ascii="Times New Roman" w:eastAsia="Calibri" w:hAnsi="Times New Roman" w:cs="Times New Roman"/>
          <w:b/>
          <w:sz w:val="12"/>
          <w:szCs w:val="12"/>
        </w:rPr>
      </w:pPr>
      <w:r w:rsidRPr="009145E2">
        <w:rPr>
          <w:rFonts w:ascii="Times New Roman" w:eastAsia="Calibri" w:hAnsi="Times New Roman" w:cs="Times New Roman"/>
          <w:b/>
          <w:sz w:val="12"/>
          <w:szCs w:val="12"/>
        </w:rPr>
        <w:t>О внесении изменений в постановление Администрации сельского поселения Сургут</w:t>
      </w:r>
    </w:p>
    <w:p w:rsidR="009145E2" w:rsidRDefault="009145E2" w:rsidP="009145E2">
      <w:pPr>
        <w:tabs>
          <w:tab w:val="left" w:pos="284"/>
        </w:tabs>
        <w:spacing w:after="0" w:line="240" w:lineRule="auto"/>
        <w:jc w:val="center"/>
        <w:rPr>
          <w:rFonts w:ascii="Times New Roman" w:eastAsia="Calibri" w:hAnsi="Times New Roman" w:cs="Times New Roman"/>
          <w:b/>
          <w:sz w:val="12"/>
          <w:szCs w:val="12"/>
        </w:rPr>
      </w:pPr>
      <w:r w:rsidRPr="009145E2">
        <w:rPr>
          <w:rFonts w:ascii="Times New Roman" w:eastAsia="Calibri" w:hAnsi="Times New Roman" w:cs="Times New Roman"/>
          <w:b/>
          <w:sz w:val="12"/>
          <w:szCs w:val="12"/>
        </w:rPr>
        <w:t xml:space="preserve"> муниципального района Сергиевский от  18.03.2014г. № 9 «Об утверждении порядка организации на территории сельского поселения Сургут муниципального района Сергиевский сбора ртутьсодержащих отходов для вывоза и передачи их на утилизацию»</w:t>
      </w:r>
    </w:p>
    <w:p w:rsidR="009145E2" w:rsidRPr="00F85FA7" w:rsidRDefault="009145E2" w:rsidP="009145E2">
      <w:pPr>
        <w:tabs>
          <w:tab w:val="left" w:pos="284"/>
        </w:tabs>
        <w:spacing w:after="0" w:line="240" w:lineRule="auto"/>
        <w:jc w:val="center"/>
        <w:rPr>
          <w:rFonts w:ascii="Times New Roman" w:eastAsia="Calibri" w:hAnsi="Times New Roman" w:cs="Times New Roman"/>
          <w:b/>
          <w:sz w:val="12"/>
          <w:szCs w:val="12"/>
        </w:rPr>
      </w:pPr>
    </w:p>
    <w:p w:rsidR="009145E2" w:rsidRPr="009145E2" w:rsidRDefault="009145E2" w:rsidP="009145E2">
      <w:pPr>
        <w:tabs>
          <w:tab w:val="left" w:pos="284"/>
        </w:tabs>
        <w:spacing w:after="0" w:line="240" w:lineRule="auto"/>
        <w:ind w:firstLine="284"/>
        <w:jc w:val="both"/>
        <w:rPr>
          <w:rFonts w:ascii="Times New Roman" w:eastAsia="Calibri" w:hAnsi="Times New Roman" w:cs="Times New Roman"/>
          <w:sz w:val="12"/>
          <w:szCs w:val="12"/>
        </w:rPr>
      </w:pPr>
      <w:r w:rsidRPr="009145E2">
        <w:rPr>
          <w:rFonts w:ascii="Times New Roman" w:eastAsia="Calibri"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постановлением Правительства Российской Федерации от 03.09.2010г.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в целях приведения нормативных правовых актов органов местного самоуправления в соответствие с действующим законодательством, Администрация сельского поселения Сургут муниципального района Сергиевский</w:t>
      </w:r>
    </w:p>
    <w:p w:rsidR="009145E2" w:rsidRPr="009145E2" w:rsidRDefault="009145E2" w:rsidP="009145E2">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9145E2" w:rsidRPr="009145E2" w:rsidRDefault="009145E2" w:rsidP="009145E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9145E2">
        <w:rPr>
          <w:rFonts w:ascii="Times New Roman" w:eastAsia="Calibri" w:hAnsi="Times New Roman" w:cs="Times New Roman"/>
          <w:sz w:val="12"/>
          <w:szCs w:val="12"/>
        </w:rPr>
        <w:t>Внести в постановление Администрации сельского поселения Сургут муниципального района Сергиевский от 18.03.2014г. № 9 «Об утверждении порядка организации на территории сельского поселения Сургут муниципального района Сергиевский сбора ртутьсодержащих отходов для вывоза и передачи их на утилизацию» изменения следующего содержания:</w:t>
      </w:r>
    </w:p>
    <w:p w:rsidR="009145E2" w:rsidRPr="009145E2" w:rsidRDefault="009145E2" w:rsidP="009145E2">
      <w:pPr>
        <w:tabs>
          <w:tab w:val="left" w:pos="284"/>
        </w:tabs>
        <w:spacing w:after="0" w:line="240" w:lineRule="auto"/>
        <w:ind w:firstLine="284"/>
        <w:jc w:val="both"/>
        <w:rPr>
          <w:rFonts w:ascii="Times New Roman" w:eastAsia="Calibri" w:hAnsi="Times New Roman" w:cs="Times New Roman"/>
          <w:sz w:val="12"/>
          <w:szCs w:val="12"/>
        </w:rPr>
      </w:pPr>
      <w:r w:rsidRPr="009145E2">
        <w:rPr>
          <w:rFonts w:ascii="Times New Roman" w:eastAsia="Calibri" w:hAnsi="Times New Roman" w:cs="Times New Roman"/>
          <w:sz w:val="12"/>
          <w:szCs w:val="12"/>
        </w:rPr>
        <w:t>1.1. В Приложении №1:</w:t>
      </w:r>
    </w:p>
    <w:p w:rsidR="009145E2" w:rsidRPr="009145E2" w:rsidRDefault="009145E2" w:rsidP="009145E2">
      <w:pPr>
        <w:tabs>
          <w:tab w:val="left" w:pos="284"/>
        </w:tabs>
        <w:spacing w:after="0" w:line="240" w:lineRule="auto"/>
        <w:ind w:firstLine="284"/>
        <w:jc w:val="both"/>
        <w:rPr>
          <w:rFonts w:ascii="Times New Roman" w:eastAsia="Calibri" w:hAnsi="Times New Roman" w:cs="Times New Roman"/>
          <w:sz w:val="12"/>
          <w:szCs w:val="12"/>
        </w:rPr>
      </w:pPr>
      <w:r w:rsidRPr="009145E2">
        <w:rPr>
          <w:rFonts w:ascii="Times New Roman" w:eastAsia="Calibri" w:hAnsi="Times New Roman" w:cs="Times New Roman"/>
          <w:sz w:val="12"/>
          <w:szCs w:val="12"/>
        </w:rPr>
        <w:t>1.1.1. Пункты 3.1., 3.2. изложить в следующей редакции:</w:t>
      </w:r>
    </w:p>
    <w:p w:rsidR="009145E2" w:rsidRPr="009145E2" w:rsidRDefault="009145E2" w:rsidP="009145E2">
      <w:pPr>
        <w:tabs>
          <w:tab w:val="left" w:pos="284"/>
        </w:tabs>
        <w:spacing w:after="0" w:line="240" w:lineRule="auto"/>
        <w:ind w:firstLine="284"/>
        <w:jc w:val="both"/>
        <w:rPr>
          <w:rFonts w:ascii="Times New Roman" w:eastAsia="Calibri" w:hAnsi="Times New Roman" w:cs="Times New Roman"/>
          <w:sz w:val="12"/>
          <w:szCs w:val="12"/>
        </w:rPr>
      </w:pPr>
      <w:r w:rsidRPr="009145E2">
        <w:rPr>
          <w:rFonts w:ascii="Times New Roman" w:eastAsia="Calibri" w:hAnsi="Times New Roman" w:cs="Times New Roman"/>
          <w:sz w:val="12"/>
          <w:szCs w:val="12"/>
        </w:rPr>
        <w:t>«3.1. Организацию пунктов приема всех видов РСО и установки специальных контейнеров для вышедших из эксплуатации компактных энергосберегающих ламп от потребителей РСО,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осуществляют лица, ответственные за содержание общего имущества многоквартирных домов – управляющие организации, жилищные кооперативы или иные потребительские специализированные кооперативы, товарищества собственников жилья.</w:t>
      </w:r>
    </w:p>
    <w:p w:rsidR="009145E2" w:rsidRPr="009145E2" w:rsidRDefault="009145E2" w:rsidP="009145E2">
      <w:pPr>
        <w:tabs>
          <w:tab w:val="left" w:pos="284"/>
        </w:tabs>
        <w:spacing w:after="0" w:line="240" w:lineRule="auto"/>
        <w:ind w:firstLine="284"/>
        <w:jc w:val="both"/>
        <w:rPr>
          <w:rFonts w:ascii="Times New Roman" w:eastAsia="Calibri" w:hAnsi="Times New Roman" w:cs="Times New Roman"/>
          <w:sz w:val="12"/>
          <w:szCs w:val="12"/>
        </w:rPr>
      </w:pPr>
      <w:r w:rsidRPr="009145E2">
        <w:rPr>
          <w:rFonts w:ascii="Times New Roman" w:eastAsia="Calibri" w:hAnsi="Times New Roman" w:cs="Times New Roman"/>
          <w:sz w:val="12"/>
          <w:szCs w:val="12"/>
        </w:rPr>
        <w:t>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 и (или) выполнения работ по содержанию и ремонту имущества в таких домах, по согласованию с соответствующей специализированной организацией.</w:t>
      </w:r>
    </w:p>
    <w:p w:rsidR="009145E2" w:rsidRPr="009145E2" w:rsidRDefault="009145E2" w:rsidP="009145E2">
      <w:pPr>
        <w:tabs>
          <w:tab w:val="left" w:pos="284"/>
        </w:tabs>
        <w:spacing w:after="0" w:line="240" w:lineRule="auto"/>
        <w:ind w:firstLine="284"/>
        <w:jc w:val="both"/>
        <w:rPr>
          <w:rFonts w:ascii="Times New Roman" w:eastAsia="Calibri" w:hAnsi="Times New Roman" w:cs="Times New Roman"/>
          <w:sz w:val="12"/>
          <w:szCs w:val="12"/>
        </w:rPr>
      </w:pPr>
      <w:r w:rsidRPr="009145E2">
        <w:rPr>
          <w:rFonts w:ascii="Times New Roman" w:eastAsia="Calibri" w:hAnsi="Times New Roman" w:cs="Times New Roman"/>
          <w:sz w:val="12"/>
          <w:szCs w:val="12"/>
        </w:rPr>
        <w:t xml:space="preserve">3.2. Прием РСО от потребителей РСО (кроме потребителей РСО,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w:t>
      </w:r>
      <w:r w:rsidRPr="009145E2">
        <w:rPr>
          <w:rFonts w:ascii="Times New Roman" w:eastAsia="Calibri" w:hAnsi="Times New Roman" w:cs="Times New Roman"/>
          <w:sz w:val="12"/>
          <w:szCs w:val="12"/>
        </w:rPr>
        <w:lastRenderedPageBreak/>
        <w:t>договор оказания услуг и (или) выполнения работ по содержанию и ремонту общего имущества в таких домах) на территории поселения осуществляется в здании администрации поселения на безвозмездной основе при наличии договора, заключенного со специализированной организацией».</w:t>
      </w:r>
    </w:p>
    <w:p w:rsidR="009145E2" w:rsidRPr="009145E2" w:rsidRDefault="009145E2" w:rsidP="009145E2">
      <w:pPr>
        <w:tabs>
          <w:tab w:val="left" w:pos="284"/>
        </w:tabs>
        <w:spacing w:after="0" w:line="240" w:lineRule="auto"/>
        <w:ind w:firstLine="284"/>
        <w:jc w:val="both"/>
        <w:rPr>
          <w:rFonts w:ascii="Times New Roman" w:eastAsia="Calibri" w:hAnsi="Times New Roman" w:cs="Times New Roman"/>
          <w:sz w:val="12"/>
          <w:szCs w:val="12"/>
        </w:rPr>
      </w:pPr>
      <w:r w:rsidRPr="009145E2">
        <w:rPr>
          <w:rFonts w:ascii="Times New Roman" w:eastAsia="Calibri" w:hAnsi="Times New Roman" w:cs="Times New Roman"/>
          <w:sz w:val="12"/>
          <w:szCs w:val="12"/>
        </w:rPr>
        <w:t>1.1.2. Пункт 5.3. изложить в следующей редакции:</w:t>
      </w:r>
    </w:p>
    <w:p w:rsidR="009145E2" w:rsidRPr="009145E2" w:rsidRDefault="009145E2" w:rsidP="009145E2">
      <w:pPr>
        <w:tabs>
          <w:tab w:val="left" w:pos="284"/>
        </w:tabs>
        <w:spacing w:after="0" w:line="240" w:lineRule="auto"/>
        <w:ind w:firstLine="284"/>
        <w:jc w:val="both"/>
        <w:rPr>
          <w:rFonts w:ascii="Times New Roman" w:eastAsia="Calibri" w:hAnsi="Times New Roman" w:cs="Times New Roman"/>
          <w:sz w:val="12"/>
          <w:szCs w:val="12"/>
        </w:rPr>
      </w:pPr>
      <w:r w:rsidRPr="009145E2">
        <w:rPr>
          <w:rFonts w:ascii="Times New Roman" w:eastAsia="Calibri" w:hAnsi="Times New Roman" w:cs="Times New Roman"/>
          <w:sz w:val="12"/>
          <w:szCs w:val="12"/>
        </w:rPr>
        <w:t>«5.3. Организации,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 самостоятельно доводят информацию о правилах обращения с использованными энергосберегающими лампами и другими РСО до сведения собственников, нанимателей, пользователей помещений многоквартирных жилых домов».</w:t>
      </w:r>
    </w:p>
    <w:p w:rsidR="009145E2" w:rsidRPr="009145E2" w:rsidRDefault="009145E2" w:rsidP="009145E2">
      <w:pPr>
        <w:tabs>
          <w:tab w:val="left" w:pos="284"/>
        </w:tabs>
        <w:spacing w:after="0" w:line="240" w:lineRule="auto"/>
        <w:ind w:firstLine="284"/>
        <w:jc w:val="both"/>
        <w:rPr>
          <w:rFonts w:ascii="Times New Roman" w:eastAsia="Calibri" w:hAnsi="Times New Roman" w:cs="Times New Roman"/>
          <w:sz w:val="12"/>
          <w:szCs w:val="12"/>
        </w:rPr>
      </w:pPr>
      <w:r w:rsidRPr="009145E2">
        <w:rPr>
          <w:rFonts w:ascii="Times New Roman" w:eastAsia="Calibri" w:hAnsi="Times New Roman" w:cs="Times New Roman"/>
          <w:sz w:val="12"/>
          <w:szCs w:val="12"/>
        </w:rPr>
        <w:t>2. Опубликовать настоящее постановление в газете «Сергиевский вестник».</w:t>
      </w:r>
    </w:p>
    <w:p w:rsidR="009145E2" w:rsidRPr="009145E2" w:rsidRDefault="009145E2" w:rsidP="009145E2">
      <w:pPr>
        <w:tabs>
          <w:tab w:val="left" w:pos="284"/>
        </w:tabs>
        <w:spacing w:after="0" w:line="240" w:lineRule="auto"/>
        <w:ind w:firstLine="284"/>
        <w:jc w:val="both"/>
        <w:rPr>
          <w:rFonts w:ascii="Times New Roman" w:eastAsia="Calibri" w:hAnsi="Times New Roman" w:cs="Times New Roman"/>
          <w:sz w:val="12"/>
          <w:szCs w:val="12"/>
        </w:rPr>
      </w:pPr>
      <w:r w:rsidRPr="009145E2">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9145E2" w:rsidRPr="009145E2" w:rsidRDefault="009145E2" w:rsidP="009145E2">
      <w:pPr>
        <w:tabs>
          <w:tab w:val="left" w:pos="284"/>
        </w:tabs>
        <w:spacing w:after="0" w:line="240" w:lineRule="auto"/>
        <w:ind w:firstLine="284"/>
        <w:jc w:val="both"/>
        <w:rPr>
          <w:rFonts w:ascii="Times New Roman" w:eastAsia="Calibri" w:hAnsi="Times New Roman" w:cs="Times New Roman"/>
          <w:sz w:val="12"/>
          <w:szCs w:val="12"/>
        </w:rPr>
      </w:pPr>
      <w:r w:rsidRPr="009145E2">
        <w:rPr>
          <w:rFonts w:ascii="Times New Roman" w:eastAsia="Calibri" w:hAnsi="Times New Roman" w:cs="Times New Roman"/>
          <w:sz w:val="12"/>
          <w:szCs w:val="12"/>
        </w:rPr>
        <w:t>4. Контроль за выполнением настоящего п</w:t>
      </w:r>
      <w:r>
        <w:rPr>
          <w:rFonts w:ascii="Times New Roman" w:eastAsia="Calibri" w:hAnsi="Times New Roman" w:cs="Times New Roman"/>
          <w:sz w:val="12"/>
          <w:szCs w:val="12"/>
        </w:rPr>
        <w:t>остановления оставляю за собой.</w:t>
      </w:r>
    </w:p>
    <w:p w:rsidR="009145E2" w:rsidRPr="009145E2" w:rsidRDefault="009145E2" w:rsidP="009145E2">
      <w:pPr>
        <w:tabs>
          <w:tab w:val="left" w:pos="284"/>
        </w:tabs>
        <w:spacing w:after="0" w:line="240" w:lineRule="auto"/>
        <w:jc w:val="right"/>
        <w:rPr>
          <w:rFonts w:ascii="Times New Roman" w:eastAsia="Calibri" w:hAnsi="Times New Roman" w:cs="Times New Roman"/>
          <w:sz w:val="12"/>
          <w:szCs w:val="12"/>
        </w:rPr>
      </w:pPr>
      <w:r w:rsidRPr="009145E2">
        <w:rPr>
          <w:rFonts w:ascii="Times New Roman" w:eastAsia="Calibri" w:hAnsi="Times New Roman" w:cs="Times New Roman"/>
          <w:sz w:val="12"/>
          <w:szCs w:val="12"/>
        </w:rPr>
        <w:t>Глава сельского поселения Сургут</w:t>
      </w:r>
    </w:p>
    <w:p w:rsidR="009145E2" w:rsidRDefault="009145E2" w:rsidP="009145E2">
      <w:pPr>
        <w:tabs>
          <w:tab w:val="left" w:pos="284"/>
        </w:tabs>
        <w:spacing w:after="0" w:line="240" w:lineRule="auto"/>
        <w:jc w:val="right"/>
        <w:rPr>
          <w:rFonts w:ascii="Times New Roman" w:eastAsia="Calibri" w:hAnsi="Times New Roman" w:cs="Times New Roman"/>
          <w:sz w:val="12"/>
          <w:szCs w:val="12"/>
        </w:rPr>
      </w:pPr>
      <w:r w:rsidRPr="009145E2">
        <w:rPr>
          <w:rFonts w:ascii="Times New Roman" w:eastAsia="Calibri" w:hAnsi="Times New Roman" w:cs="Times New Roman"/>
          <w:sz w:val="12"/>
          <w:szCs w:val="12"/>
        </w:rPr>
        <w:t>муниципального района Сергиевский</w:t>
      </w:r>
    </w:p>
    <w:p w:rsidR="009145E2" w:rsidRDefault="009145E2" w:rsidP="009145E2">
      <w:pPr>
        <w:tabs>
          <w:tab w:val="left" w:pos="284"/>
        </w:tabs>
        <w:spacing w:after="0" w:line="240" w:lineRule="auto"/>
        <w:jc w:val="right"/>
        <w:rPr>
          <w:rFonts w:ascii="Times New Roman" w:eastAsia="Calibri" w:hAnsi="Times New Roman" w:cs="Times New Roman"/>
          <w:sz w:val="12"/>
          <w:szCs w:val="12"/>
        </w:rPr>
      </w:pPr>
      <w:r w:rsidRPr="009145E2">
        <w:rPr>
          <w:rFonts w:ascii="Times New Roman" w:eastAsia="Calibri" w:hAnsi="Times New Roman" w:cs="Times New Roman"/>
          <w:sz w:val="12"/>
          <w:szCs w:val="12"/>
        </w:rPr>
        <w:t>С.А. Содомов</w:t>
      </w:r>
    </w:p>
    <w:p w:rsidR="009145E2" w:rsidRDefault="009145E2" w:rsidP="009145E2">
      <w:pPr>
        <w:tabs>
          <w:tab w:val="left" w:pos="284"/>
          <w:tab w:val="left" w:pos="3828"/>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АДМИНИСТРАЦИЯ</w:t>
      </w:r>
    </w:p>
    <w:p w:rsidR="009145E2" w:rsidRPr="00F85FA7" w:rsidRDefault="009145E2" w:rsidP="009145E2">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СЕЛЬСКОГО ПОСЕЛЕНИЯ </w:t>
      </w:r>
      <w:r w:rsidR="00DD2330" w:rsidRPr="00DD2330">
        <w:rPr>
          <w:rFonts w:ascii="Times New Roman" w:eastAsia="Calibri" w:hAnsi="Times New Roman" w:cs="Times New Roman"/>
          <w:b/>
          <w:sz w:val="12"/>
          <w:szCs w:val="12"/>
        </w:rPr>
        <w:t>СВЕТЛОДОЛЬСК</w:t>
      </w:r>
    </w:p>
    <w:p w:rsidR="009145E2" w:rsidRPr="00F85FA7" w:rsidRDefault="009145E2" w:rsidP="009145E2">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МУНИЦИПАЛЬНОГО РАЙОНА СЕРГИЕВСКИЙ</w:t>
      </w:r>
    </w:p>
    <w:p w:rsidR="009145E2" w:rsidRPr="00F85FA7" w:rsidRDefault="009145E2" w:rsidP="009145E2">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САМАРСКОЙ ОБЛАСТИ</w:t>
      </w:r>
    </w:p>
    <w:p w:rsidR="009145E2" w:rsidRPr="00F85FA7" w:rsidRDefault="009145E2" w:rsidP="009145E2">
      <w:pPr>
        <w:tabs>
          <w:tab w:val="left" w:pos="284"/>
        </w:tabs>
        <w:spacing w:after="0" w:line="240" w:lineRule="auto"/>
        <w:jc w:val="center"/>
        <w:rPr>
          <w:rFonts w:ascii="Times New Roman" w:eastAsia="Calibri" w:hAnsi="Times New Roman" w:cs="Times New Roman"/>
          <w:sz w:val="12"/>
          <w:szCs w:val="12"/>
        </w:rPr>
      </w:pPr>
    </w:p>
    <w:p w:rsidR="009145E2" w:rsidRPr="00F85FA7" w:rsidRDefault="009145E2" w:rsidP="009145E2">
      <w:pPr>
        <w:tabs>
          <w:tab w:val="left" w:pos="284"/>
        </w:tabs>
        <w:spacing w:after="0" w:line="240" w:lineRule="auto"/>
        <w:jc w:val="center"/>
        <w:rPr>
          <w:rFonts w:ascii="Times New Roman" w:eastAsia="Calibri" w:hAnsi="Times New Roman" w:cs="Times New Roman"/>
          <w:sz w:val="12"/>
          <w:szCs w:val="12"/>
        </w:rPr>
      </w:pPr>
      <w:r w:rsidRPr="00F85FA7">
        <w:rPr>
          <w:rFonts w:ascii="Times New Roman" w:eastAsia="Calibri" w:hAnsi="Times New Roman" w:cs="Times New Roman"/>
          <w:sz w:val="12"/>
          <w:szCs w:val="12"/>
        </w:rPr>
        <w:t>ПОСТАНОВЛЕНИЕ</w:t>
      </w:r>
    </w:p>
    <w:p w:rsidR="009145E2" w:rsidRPr="00F85FA7" w:rsidRDefault="009145E2" w:rsidP="009145E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02 апреля </w:t>
      </w:r>
      <w:r w:rsidRPr="00F85FA7">
        <w:rPr>
          <w:rFonts w:ascii="Times New Roman" w:eastAsia="Calibri" w:hAnsi="Times New Roman" w:cs="Times New Roman"/>
          <w:sz w:val="12"/>
          <w:szCs w:val="12"/>
        </w:rPr>
        <w:t xml:space="preserve"> 2019г.</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№11</w:t>
      </w:r>
    </w:p>
    <w:p w:rsidR="009145E2" w:rsidRDefault="009145E2" w:rsidP="009145E2">
      <w:pPr>
        <w:tabs>
          <w:tab w:val="left" w:pos="284"/>
        </w:tabs>
        <w:spacing w:after="0" w:line="240" w:lineRule="auto"/>
        <w:jc w:val="center"/>
        <w:rPr>
          <w:rFonts w:ascii="Times New Roman" w:eastAsia="Calibri" w:hAnsi="Times New Roman" w:cs="Times New Roman"/>
          <w:b/>
          <w:sz w:val="12"/>
          <w:szCs w:val="12"/>
        </w:rPr>
      </w:pPr>
      <w:r w:rsidRPr="009145E2">
        <w:rPr>
          <w:rFonts w:ascii="Times New Roman" w:eastAsia="Calibri" w:hAnsi="Times New Roman" w:cs="Times New Roman"/>
          <w:b/>
          <w:sz w:val="12"/>
          <w:szCs w:val="12"/>
        </w:rPr>
        <w:t xml:space="preserve">О внесении изменений в постановление Администрации сельского поселения Светлодольск </w:t>
      </w:r>
    </w:p>
    <w:p w:rsidR="009145E2" w:rsidRDefault="009145E2" w:rsidP="009145E2">
      <w:pPr>
        <w:tabs>
          <w:tab w:val="left" w:pos="284"/>
        </w:tabs>
        <w:spacing w:after="0" w:line="240" w:lineRule="auto"/>
        <w:jc w:val="center"/>
        <w:rPr>
          <w:rFonts w:ascii="Times New Roman" w:eastAsia="Calibri" w:hAnsi="Times New Roman" w:cs="Times New Roman"/>
          <w:b/>
          <w:sz w:val="12"/>
          <w:szCs w:val="12"/>
        </w:rPr>
      </w:pPr>
      <w:r w:rsidRPr="009145E2">
        <w:rPr>
          <w:rFonts w:ascii="Times New Roman" w:eastAsia="Calibri" w:hAnsi="Times New Roman" w:cs="Times New Roman"/>
          <w:b/>
          <w:sz w:val="12"/>
          <w:szCs w:val="12"/>
        </w:rPr>
        <w:t>муниципального района Сергиевский от 18.03.2014г. №8 «Об утверждении порядка организации на территории сельского поселения Светлодольск муниципального района Сергиевский сбора ртутьсодержащих отходов для вывоза и передачи их на утилизацию»</w:t>
      </w:r>
    </w:p>
    <w:p w:rsidR="009145E2" w:rsidRPr="00F85FA7" w:rsidRDefault="009145E2" w:rsidP="009145E2">
      <w:pPr>
        <w:tabs>
          <w:tab w:val="left" w:pos="284"/>
        </w:tabs>
        <w:spacing w:after="0" w:line="240" w:lineRule="auto"/>
        <w:jc w:val="center"/>
        <w:rPr>
          <w:rFonts w:ascii="Times New Roman" w:eastAsia="Calibri" w:hAnsi="Times New Roman" w:cs="Times New Roman"/>
          <w:b/>
          <w:sz w:val="12"/>
          <w:szCs w:val="12"/>
        </w:rPr>
      </w:pPr>
    </w:p>
    <w:p w:rsidR="00DD2330" w:rsidRPr="00DD2330" w:rsidRDefault="00DD2330" w:rsidP="00DD2330">
      <w:pPr>
        <w:tabs>
          <w:tab w:val="left" w:pos="284"/>
        </w:tabs>
        <w:spacing w:after="0" w:line="240" w:lineRule="auto"/>
        <w:ind w:firstLine="284"/>
        <w:jc w:val="both"/>
        <w:rPr>
          <w:rFonts w:ascii="Times New Roman" w:eastAsia="Calibri" w:hAnsi="Times New Roman" w:cs="Times New Roman"/>
          <w:sz w:val="12"/>
          <w:szCs w:val="12"/>
        </w:rPr>
      </w:pPr>
      <w:r w:rsidRPr="00DD2330">
        <w:rPr>
          <w:rFonts w:ascii="Times New Roman" w:eastAsia="Calibri"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постановлением Правительства Российской Федерации от 03.09.2010г.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в целях приведения нормативных правовых актов органов местного самоуправления в соответствие с действующим законодательством, Администрация сельского поселения Светлодольск муниципального района Сергиевский</w:t>
      </w:r>
    </w:p>
    <w:p w:rsidR="00DD2330" w:rsidRPr="00DD2330" w:rsidRDefault="00DD2330" w:rsidP="00DD2330">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DD2330" w:rsidRPr="00DD2330" w:rsidRDefault="00DD2330" w:rsidP="00DD233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DD2330">
        <w:rPr>
          <w:rFonts w:ascii="Times New Roman" w:eastAsia="Calibri" w:hAnsi="Times New Roman" w:cs="Times New Roman"/>
          <w:sz w:val="12"/>
          <w:szCs w:val="12"/>
        </w:rPr>
        <w:t>Внести в постановление Администрации сельского поселения Светлодольск муниципального района Сергиевский от 18.03.2014г.№  8 «Об утверждении порядка организации на территории сельского поселения Светлодольск муниципального района Сергиевский сбора ртутьсодержащих отходов для вывоза и передачи их на утилизацию» изменения следующего содержания:</w:t>
      </w:r>
    </w:p>
    <w:p w:rsidR="00DD2330" w:rsidRPr="00DD2330" w:rsidRDefault="00DD2330" w:rsidP="00DD2330">
      <w:pPr>
        <w:tabs>
          <w:tab w:val="left" w:pos="284"/>
        </w:tabs>
        <w:spacing w:after="0" w:line="240" w:lineRule="auto"/>
        <w:ind w:firstLine="284"/>
        <w:jc w:val="both"/>
        <w:rPr>
          <w:rFonts w:ascii="Times New Roman" w:eastAsia="Calibri" w:hAnsi="Times New Roman" w:cs="Times New Roman"/>
          <w:sz w:val="12"/>
          <w:szCs w:val="12"/>
        </w:rPr>
      </w:pPr>
      <w:r w:rsidRPr="00DD2330">
        <w:rPr>
          <w:rFonts w:ascii="Times New Roman" w:eastAsia="Calibri" w:hAnsi="Times New Roman" w:cs="Times New Roman"/>
          <w:sz w:val="12"/>
          <w:szCs w:val="12"/>
        </w:rPr>
        <w:t>1.1. В Приложении №1:</w:t>
      </w:r>
    </w:p>
    <w:p w:rsidR="00DD2330" w:rsidRPr="00DD2330" w:rsidRDefault="00DD2330" w:rsidP="00DD2330">
      <w:pPr>
        <w:tabs>
          <w:tab w:val="left" w:pos="284"/>
        </w:tabs>
        <w:spacing w:after="0" w:line="240" w:lineRule="auto"/>
        <w:ind w:firstLine="284"/>
        <w:jc w:val="both"/>
        <w:rPr>
          <w:rFonts w:ascii="Times New Roman" w:eastAsia="Calibri" w:hAnsi="Times New Roman" w:cs="Times New Roman"/>
          <w:sz w:val="12"/>
          <w:szCs w:val="12"/>
        </w:rPr>
      </w:pPr>
      <w:r w:rsidRPr="00DD2330">
        <w:rPr>
          <w:rFonts w:ascii="Times New Roman" w:eastAsia="Calibri" w:hAnsi="Times New Roman" w:cs="Times New Roman"/>
          <w:sz w:val="12"/>
          <w:szCs w:val="12"/>
        </w:rPr>
        <w:t>1.1.1. Пункты 3.1., 3.2. изложить в следующей редакции:</w:t>
      </w:r>
    </w:p>
    <w:p w:rsidR="00DD2330" w:rsidRPr="00DD2330" w:rsidRDefault="00DD2330" w:rsidP="00DD2330">
      <w:pPr>
        <w:tabs>
          <w:tab w:val="left" w:pos="284"/>
        </w:tabs>
        <w:spacing w:after="0" w:line="240" w:lineRule="auto"/>
        <w:ind w:firstLine="284"/>
        <w:jc w:val="both"/>
        <w:rPr>
          <w:rFonts w:ascii="Times New Roman" w:eastAsia="Calibri" w:hAnsi="Times New Roman" w:cs="Times New Roman"/>
          <w:sz w:val="12"/>
          <w:szCs w:val="12"/>
        </w:rPr>
      </w:pPr>
      <w:r w:rsidRPr="00DD2330">
        <w:rPr>
          <w:rFonts w:ascii="Times New Roman" w:eastAsia="Calibri" w:hAnsi="Times New Roman" w:cs="Times New Roman"/>
          <w:sz w:val="12"/>
          <w:szCs w:val="12"/>
        </w:rPr>
        <w:t>«3.1. Организацию пунктов приема всех видов РСО и установки специальных контейнеров для вышедших из эксплуатации компактных энергосберегающих ламп от потребителей РСО,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осуществляют лица, ответственные за содержание общего имущества многоквартирных домов – управляющие организации, жилищные кооперативы или иные потребительские специализированные кооперативы, товарищества собственников жилья.</w:t>
      </w:r>
    </w:p>
    <w:p w:rsidR="00DD2330" w:rsidRPr="00DD2330" w:rsidRDefault="00DD2330" w:rsidP="00DD2330">
      <w:pPr>
        <w:tabs>
          <w:tab w:val="left" w:pos="284"/>
        </w:tabs>
        <w:spacing w:after="0" w:line="240" w:lineRule="auto"/>
        <w:ind w:firstLine="284"/>
        <w:jc w:val="both"/>
        <w:rPr>
          <w:rFonts w:ascii="Times New Roman" w:eastAsia="Calibri" w:hAnsi="Times New Roman" w:cs="Times New Roman"/>
          <w:sz w:val="12"/>
          <w:szCs w:val="12"/>
        </w:rPr>
      </w:pPr>
      <w:r w:rsidRPr="00DD2330">
        <w:rPr>
          <w:rFonts w:ascii="Times New Roman" w:eastAsia="Calibri" w:hAnsi="Times New Roman" w:cs="Times New Roman"/>
          <w:sz w:val="12"/>
          <w:szCs w:val="12"/>
        </w:rPr>
        <w:t>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 и (или) выполнения работ по содержанию и ремонту имущества в таких домах, по согласованию с соответствующей специализированной организацией.</w:t>
      </w:r>
    </w:p>
    <w:p w:rsidR="00DD2330" w:rsidRPr="00DD2330" w:rsidRDefault="00DD2330" w:rsidP="00DD2330">
      <w:pPr>
        <w:tabs>
          <w:tab w:val="left" w:pos="284"/>
        </w:tabs>
        <w:spacing w:after="0" w:line="240" w:lineRule="auto"/>
        <w:ind w:firstLine="284"/>
        <w:jc w:val="both"/>
        <w:rPr>
          <w:rFonts w:ascii="Times New Roman" w:eastAsia="Calibri" w:hAnsi="Times New Roman" w:cs="Times New Roman"/>
          <w:sz w:val="12"/>
          <w:szCs w:val="12"/>
        </w:rPr>
      </w:pPr>
      <w:r w:rsidRPr="00DD2330">
        <w:rPr>
          <w:rFonts w:ascii="Times New Roman" w:eastAsia="Calibri" w:hAnsi="Times New Roman" w:cs="Times New Roman"/>
          <w:sz w:val="12"/>
          <w:szCs w:val="12"/>
        </w:rPr>
        <w:t>3.2. Прием РСО от потребителей РСО (кроме потребителей РСО,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на территории поселения осуществляется в здании администрации поселения на безвозмездной основе при наличии договора, заключенного со специализированной организацией».</w:t>
      </w:r>
    </w:p>
    <w:p w:rsidR="00DD2330" w:rsidRPr="00DD2330" w:rsidRDefault="00DD2330" w:rsidP="00DD2330">
      <w:pPr>
        <w:tabs>
          <w:tab w:val="left" w:pos="284"/>
        </w:tabs>
        <w:spacing w:after="0" w:line="240" w:lineRule="auto"/>
        <w:ind w:firstLine="284"/>
        <w:jc w:val="both"/>
        <w:rPr>
          <w:rFonts w:ascii="Times New Roman" w:eastAsia="Calibri" w:hAnsi="Times New Roman" w:cs="Times New Roman"/>
          <w:sz w:val="12"/>
          <w:szCs w:val="12"/>
        </w:rPr>
      </w:pPr>
      <w:r w:rsidRPr="00DD2330">
        <w:rPr>
          <w:rFonts w:ascii="Times New Roman" w:eastAsia="Calibri" w:hAnsi="Times New Roman" w:cs="Times New Roman"/>
          <w:sz w:val="12"/>
          <w:szCs w:val="12"/>
        </w:rPr>
        <w:t>1.1.2. Пункт 5.3. изложить в следующей редакции:</w:t>
      </w:r>
    </w:p>
    <w:p w:rsidR="00DD2330" w:rsidRPr="00DD2330" w:rsidRDefault="00DD2330" w:rsidP="00DD2330">
      <w:pPr>
        <w:tabs>
          <w:tab w:val="left" w:pos="284"/>
        </w:tabs>
        <w:spacing w:after="0" w:line="240" w:lineRule="auto"/>
        <w:ind w:firstLine="284"/>
        <w:jc w:val="both"/>
        <w:rPr>
          <w:rFonts w:ascii="Times New Roman" w:eastAsia="Calibri" w:hAnsi="Times New Roman" w:cs="Times New Roman"/>
          <w:sz w:val="12"/>
          <w:szCs w:val="12"/>
        </w:rPr>
      </w:pPr>
      <w:r w:rsidRPr="00DD2330">
        <w:rPr>
          <w:rFonts w:ascii="Times New Roman" w:eastAsia="Calibri" w:hAnsi="Times New Roman" w:cs="Times New Roman"/>
          <w:sz w:val="12"/>
          <w:szCs w:val="12"/>
        </w:rPr>
        <w:t>«5.3. Организации,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 самостоятельно доводят информацию о правилах обращения с использованными энергосберегающими лампами и другими РСО до сведения собственников, нанимателей, пользователей помещений многоквартирных жилых домов».</w:t>
      </w:r>
    </w:p>
    <w:p w:rsidR="00DD2330" w:rsidRPr="00DD2330" w:rsidRDefault="00DD2330" w:rsidP="00DD2330">
      <w:pPr>
        <w:tabs>
          <w:tab w:val="left" w:pos="284"/>
        </w:tabs>
        <w:spacing w:after="0" w:line="240" w:lineRule="auto"/>
        <w:ind w:firstLine="284"/>
        <w:jc w:val="both"/>
        <w:rPr>
          <w:rFonts w:ascii="Times New Roman" w:eastAsia="Calibri" w:hAnsi="Times New Roman" w:cs="Times New Roman"/>
          <w:sz w:val="12"/>
          <w:szCs w:val="12"/>
        </w:rPr>
      </w:pPr>
      <w:r w:rsidRPr="00DD2330">
        <w:rPr>
          <w:rFonts w:ascii="Times New Roman" w:eastAsia="Calibri" w:hAnsi="Times New Roman" w:cs="Times New Roman"/>
          <w:sz w:val="12"/>
          <w:szCs w:val="12"/>
        </w:rPr>
        <w:t>2. Опубликовать настоящее постановление в газете «Сергиевский вестник».</w:t>
      </w:r>
    </w:p>
    <w:p w:rsidR="00DD2330" w:rsidRPr="00DD2330" w:rsidRDefault="00DD2330" w:rsidP="00DD2330">
      <w:pPr>
        <w:tabs>
          <w:tab w:val="left" w:pos="284"/>
        </w:tabs>
        <w:spacing w:after="0" w:line="240" w:lineRule="auto"/>
        <w:ind w:firstLine="284"/>
        <w:jc w:val="both"/>
        <w:rPr>
          <w:rFonts w:ascii="Times New Roman" w:eastAsia="Calibri" w:hAnsi="Times New Roman" w:cs="Times New Roman"/>
          <w:sz w:val="12"/>
          <w:szCs w:val="12"/>
        </w:rPr>
      </w:pPr>
      <w:r w:rsidRPr="00DD2330">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DD2330" w:rsidRPr="00DD2330" w:rsidRDefault="00DD2330" w:rsidP="00DD2330">
      <w:pPr>
        <w:tabs>
          <w:tab w:val="left" w:pos="284"/>
        </w:tabs>
        <w:spacing w:after="0" w:line="240" w:lineRule="auto"/>
        <w:ind w:firstLine="284"/>
        <w:jc w:val="both"/>
        <w:rPr>
          <w:rFonts w:ascii="Times New Roman" w:eastAsia="Calibri" w:hAnsi="Times New Roman" w:cs="Times New Roman"/>
          <w:sz w:val="12"/>
          <w:szCs w:val="12"/>
        </w:rPr>
      </w:pPr>
      <w:r w:rsidRPr="00DD2330">
        <w:rPr>
          <w:rFonts w:ascii="Times New Roman" w:eastAsia="Calibri" w:hAnsi="Times New Roman" w:cs="Times New Roman"/>
          <w:sz w:val="12"/>
          <w:szCs w:val="12"/>
        </w:rPr>
        <w:t>4. Контроль за выполнением настоящего п</w:t>
      </w:r>
      <w:r>
        <w:rPr>
          <w:rFonts w:ascii="Times New Roman" w:eastAsia="Calibri" w:hAnsi="Times New Roman" w:cs="Times New Roman"/>
          <w:sz w:val="12"/>
          <w:szCs w:val="12"/>
        </w:rPr>
        <w:t>остановления оставляю за собой.</w:t>
      </w:r>
    </w:p>
    <w:p w:rsidR="00DD2330" w:rsidRPr="00DD2330" w:rsidRDefault="00DD2330" w:rsidP="00DD2330">
      <w:pPr>
        <w:tabs>
          <w:tab w:val="left" w:pos="284"/>
        </w:tabs>
        <w:spacing w:after="0" w:line="240" w:lineRule="auto"/>
        <w:jc w:val="right"/>
        <w:rPr>
          <w:rFonts w:ascii="Times New Roman" w:eastAsia="Calibri" w:hAnsi="Times New Roman" w:cs="Times New Roman"/>
          <w:sz w:val="12"/>
          <w:szCs w:val="12"/>
        </w:rPr>
      </w:pPr>
      <w:r w:rsidRPr="00DD2330">
        <w:rPr>
          <w:rFonts w:ascii="Times New Roman" w:eastAsia="Calibri" w:hAnsi="Times New Roman" w:cs="Times New Roman"/>
          <w:sz w:val="12"/>
          <w:szCs w:val="12"/>
        </w:rPr>
        <w:t>Глава сельского поселения Светлодольск</w:t>
      </w:r>
    </w:p>
    <w:p w:rsidR="00DD2330" w:rsidRDefault="00DD2330" w:rsidP="00DD2330">
      <w:pPr>
        <w:tabs>
          <w:tab w:val="left" w:pos="284"/>
        </w:tabs>
        <w:spacing w:after="0" w:line="240" w:lineRule="auto"/>
        <w:jc w:val="right"/>
        <w:rPr>
          <w:rFonts w:ascii="Times New Roman" w:eastAsia="Calibri" w:hAnsi="Times New Roman" w:cs="Times New Roman"/>
          <w:sz w:val="12"/>
          <w:szCs w:val="12"/>
        </w:rPr>
      </w:pPr>
      <w:r w:rsidRPr="00DD2330">
        <w:rPr>
          <w:rFonts w:ascii="Times New Roman" w:eastAsia="Calibri" w:hAnsi="Times New Roman" w:cs="Times New Roman"/>
          <w:sz w:val="12"/>
          <w:szCs w:val="12"/>
        </w:rPr>
        <w:t>муниципального района Сергиевский</w:t>
      </w:r>
    </w:p>
    <w:p w:rsidR="009145E2" w:rsidRDefault="00DD2330" w:rsidP="00DD2330">
      <w:pPr>
        <w:tabs>
          <w:tab w:val="left" w:pos="284"/>
        </w:tabs>
        <w:spacing w:after="0" w:line="240" w:lineRule="auto"/>
        <w:jc w:val="right"/>
        <w:rPr>
          <w:rFonts w:ascii="Times New Roman" w:eastAsia="Calibri" w:hAnsi="Times New Roman" w:cs="Times New Roman"/>
          <w:sz w:val="12"/>
          <w:szCs w:val="12"/>
        </w:rPr>
      </w:pPr>
      <w:r w:rsidRPr="00DD2330">
        <w:rPr>
          <w:rFonts w:ascii="Times New Roman" w:eastAsia="Calibri" w:hAnsi="Times New Roman" w:cs="Times New Roman"/>
          <w:sz w:val="12"/>
          <w:szCs w:val="12"/>
        </w:rPr>
        <w:t>Н.В.</w:t>
      </w:r>
      <w:r>
        <w:rPr>
          <w:rFonts w:ascii="Times New Roman" w:eastAsia="Calibri" w:hAnsi="Times New Roman" w:cs="Times New Roman"/>
          <w:sz w:val="12"/>
          <w:szCs w:val="12"/>
        </w:rPr>
        <w:t xml:space="preserve"> </w:t>
      </w:r>
      <w:r w:rsidRPr="00DD2330">
        <w:rPr>
          <w:rFonts w:ascii="Times New Roman" w:eastAsia="Calibri" w:hAnsi="Times New Roman" w:cs="Times New Roman"/>
          <w:sz w:val="12"/>
          <w:szCs w:val="12"/>
        </w:rPr>
        <w:t>Андрюхин</w:t>
      </w:r>
    </w:p>
    <w:p w:rsidR="00DD2330" w:rsidRDefault="00DD2330" w:rsidP="00DD2330">
      <w:pPr>
        <w:tabs>
          <w:tab w:val="left" w:pos="284"/>
          <w:tab w:val="left" w:pos="3828"/>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АДМИНИСТРАЦИЯ</w:t>
      </w:r>
    </w:p>
    <w:p w:rsidR="00DD2330" w:rsidRPr="00F85FA7" w:rsidRDefault="00DD2330" w:rsidP="00DD2330">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СЕЛЬСКОГО ПОСЕЛЕНИЯ </w:t>
      </w:r>
      <w:r w:rsidRPr="00DD2330">
        <w:rPr>
          <w:rFonts w:ascii="Times New Roman" w:eastAsia="Calibri" w:hAnsi="Times New Roman" w:cs="Times New Roman"/>
          <w:b/>
          <w:sz w:val="12"/>
          <w:szCs w:val="12"/>
        </w:rPr>
        <w:t>СЕРГИЕВСК</w:t>
      </w:r>
    </w:p>
    <w:p w:rsidR="00DD2330" w:rsidRPr="00F85FA7" w:rsidRDefault="00DD2330" w:rsidP="00DD2330">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МУНИЦИПАЛЬНОГО РАЙОНА СЕРГИЕВСКИЙ</w:t>
      </w:r>
    </w:p>
    <w:p w:rsidR="00DD2330" w:rsidRPr="00F85FA7" w:rsidRDefault="00DD2330" w:rsidP="00DD2330">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САМАРСКОЙ ОБЛАСТИ</w:t>
      </w:r>
    </w:p>
    <w:p w:rsidR="00DD2330" w:rsidRPr="00F85FA7" w:rsidRDefault="00DD2330" w:rsidP="00DD2330">
      <w:pPr>
        <w:tabs>
          <w:tab w:val="left" w:pos="284"/>
        </w:tabs>
        <w:spacing w:after="0" w:line="240" w:lineRule="auto"/>
        <w:jc w:val="center"/>
        <w:rPr>
          <w:rFonts w:ascii="Times New Roman" w:eastAsia="Calibri" w:hAnsi="Times New Roman" w:cs="Times New Roman"/>
          <w:sz w:val="12"/>
          <w:szCs w:val="12"/>
        </w:rPr>
      </w:pPr>
    </w:p>
    <w:p w:rsidR="00DD2330" w:rsidRPr="00F85FA7" w:rsidRDefault="00DD2330" w:rsidP="00DD2330">
      <w:pPr>
        <w:tabs>
          <w:tab w:val="left" w:pos="284"/>
        </w:tabs>
        <w:spacing w:after="0" w:line="240" w:lineRule="auto"/>
        <w:jc w:val="center"/>
        <w:rPr>
          <w:rFonts w:ascii="Times New Roman" w:eastAsia="Calibri" w:hAnsi="Times New Roman" w:cs="Times New Roman"/>
          <w:sz w:val="12"/>
          <w:szCs w:val="12"/>
        </w:rPr>
      </w:pPr>
      <w:r w:rsidRPr="00F85FA7">
        <w:rPr>
          <w:rFonts w:ascii="Times New Roman" w:eastAsia="Calibri" w:hAnsi="Times New Roman" w:cs="Times New Roman"/>
          <w:sz w:val="12"/>
          <w:szCs w:val="12"/>
        </w:rPr>
        <w:t>ПОСТАНОВЛЕНИЕ</w:t>
      </w:r>
    </w:p>
    <w:p w:rsidR="00DD2330" w:rsidRPr="00F85FA7" w:rsidRDefault="00DD2330" w:rsidP="00DD233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26 марта </w:t>
      </w:r>
      <w:r w:rsidRPr="00F85FA7">
        <w:rPr>
          <w:rFonts w:ascii="Times New Roman" w:eastAsia="Calibri" w:hAnsi="Times New Roman" w:cs="Times New Roman"/>
          <w:sz w:val="12"/>
          <w:szCs w:val="12"/>
        </w:rPr>
        <w:t xml:space="preserve"> 2019г.</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№16</w:t>
      </w:r>
    </w:p>
    <w:p w:rsidR="00DD2330" w:rsidRDefault="00DD2330" w:rsidP="00DD2330">
      <w:pPr>
        <w:tabs>
          <w:tab w:val="left" w:pos="284"/>
        </w:tabs>
        <w:spacing w:after="0" w:line="240" w:lineRule="auto"/>
        <w:jc w:val="center"/>
        <w:rPr>
          <w:rFonts w:ascii="Times New Roman" w:eastAsia="Calibri" w:hAnsi="Times New Roman" w:cs="Times New Roman"/>
          <w:b/>
          <w:sz w:val="12"/>
          <w:szCs w:val="12"/>
        </w:rPr>
      </w:pPr>
      <w:r w:rsidRPr="00DD2330">
        <w:rPr>
          <w:rFonts w:ascii="Times New Roman" w:eastAsia="Calibri" w:hAnsi="Times New Roman" w:cs="Times New Roman"/>
          <w:b/>
          <w:sz w:val="12"/>
          <w:szCs w:val="12"/>
        </w:rPr>
        <w:t xml:space="preserve">О внесении изменений в постановление Администрации сельского поселения Сергиевск </w:t>
      </w:r>
    </w:p>
    <w:p w:rsidR="00DD2330" w:rsidRDefault="00DD2330" w:rsidP="00DD2330">
      <w:pPr>
        <w:tabs>
          <w:tab w:val="left" w:pos="284"/>
        </w:tabs>
        <w:spacing w:after="0" w:line="240" w:lineRule="auto"/>
        <w:jc w:val="center"/>
        <w:rPr>
          <w:rFonts w:ascii="Times New Roman" w:eastAsia="Calibri" w:hAnsi="Times New Roman" w:cs="Times New Roman"/>
          <w:b/>
          <w:sz w:val="12"/>
          <w:szCs w:val="12"/>
        </w:rPr>
      </w:pPr>
      <w:r w:rsidRPr="00DD2330">
        <w:rPr>
          <w:rFonts w:ascii="Times New Roman" w:eastAsia="Calibri" w:hAnsi="Times New Roman" w:cs="Times New Roman"/>
          <w:b/>
          <w:sz w:val="12"/>
          <w:szCs w:val="12"/>
        </w:rPr>
        <w:t>муниципального района Сергиевский от  18.03.2014г. № 11 «Об утверждении порядка организации на территории сельского поселения Сергиевск муниципального района Сергиевский сбора ртутьсодержащих отходов для вывоза и передачи их на утилизацию»</w:t>
      </w:r>
    </w:p>
    <w:p w:rsidR="00DD2330" w:rsidRPr="00F85FA7" w:rsidRDefault="00DD2330" w:rsidP="00DD2330">
      <w:pPr>
        <w:tabs>
          <w:tab w:val="left" w:pos="284"/>
        </w:tabs>
        <w:spacing w:after="0" w:line="240" w:lineRule="auto"/>
        <w:jc w:val="center"/>
        <w:rPr>
          <w:rFonts w:ascii="Times New Roman" w:eastAsia="Calibri" w:hAnsi="Times New Roman" w:cs="Times New Roman"/>
          <w:b/>
          <w:sz w:val="12"/>
          <w:szCs w:val="12"/>
        </w:rPr>
      </w:pPr>
    </w:p>
    <w:p w:rsidR="00DD2330" w:rsidRPr="00DD2330" w:rsidRDefault="00DD2330" w:rsidP="00DD2330">
      <w:pPr>
        <w:tabs>
          <w:tab w:val="left" w:pos="284"/>
        </w:tabs>
        <w:spacing w:after="0" w:line="240" w:lineRule="auto"/>
        <w:ind w:firstLine="284"/>
        <w:jc w:val="both"/>
        <w:rPr>
          <w:rFonts w:ascii="Times New Roman" w:eastAsia="Calibri" w:hAnsi="Times New Roman" w:cs="Times New Roman"/>
          <w:sz w:val="12"/>
          <w:szCs w:val="12"/>
        </w:rPr>
      </w:pPr>
      <w:r w:rsidRPr="00DD2330">
        <w:rPr>
          <w:rFonts w:ascii="Times New Roman" w:eastAsia="Calibri" w:hAnsi="Times New Roman" w:cs="Times New Roman"/>
          <w:sz w:val="12"/>
          <w:szCs w:val="12"/>
        </w:rPr>
        <w:lastRenderedPageBreak/>
        <w:t>В соответствии с Федеральным законом от 06.10.2003г. № 131-ФЗ «Об общих принципах организации местного самоуправления в Российской Федерации», постановлением Правительства Российской Федерации от 03.09.2010г.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в целях приведения нормативных правовых актов органов местного самоуправления в соответствие с действующим законодательством, Администрация сельского поселения Сергиевск  муниципального района Сергиевский</w:t>
      </w:r>
    </w:p>
    <w:p w:rsidR="00DD2330" w:rsidRPr="00DD2330" w:rsidRDefault="00DD2330" w:rsidP="00DD2330">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DD2330" w:rsidRPr="00DD2330" w:rsidRDefault="00DD2330" w:rsidP="00DD2330">
      <w:pPr>
        <w:tabs>
          <w:tab w:val="left" w:pos="284"/>
        </w:tabs>
        <w:spacing w:after="0" w:line="240" w:lineRule="auto"/>
        <w:ind w:firstLine="284"/>
        <w:jc w:val="both"/>
        <w:rPr>
          <w:rFonts w:ascii="Times New Roman" w:eastAsia="Calibri" w:hAnsi="Times New Roman" w:cs="Times New Roman"/>
          <w:sz w:val="12"/>
          <w:szCs w:val="12"/>
        </w:rPr>
      </w:pPr>
      <w:r w:rsidRPr="00DD2330">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DD2330">
        <w:rPr>
          <w:rFonts w:ascii="Times New Roman" w:eastAsia="Calibri" w:hAnsi="Times New Roman" w:cs="Times New Roman"/>
          <w:sz w:val="12"/>
          <w:szCs w:val="12"/>
        </w:rPr>
        <w:t>Внести в постановление Администрации сельского поселения Сергиевск муниципального района Сергиевский от 18.03.2014 № 11 «Об утверждении порядка организации на территории сельского поселения Сергиевск муниципального района Сергиевский сбора ртутьсодержащих отходов для вывоза и передачи их на утилизацию» изменения следующего содержания:</w:t>
      </w:r>
    </w:p>
    <w:p w:rsidR="00DD2330" w:rsidRPr="00DD2330" w:rsidRDefault="00DD2330" w:rsidP="00DD2330">
      <w:pPr>
        <w:tabs>
          <w:tab w:val="left" w:pos="284"/>
        </w:tabs>
        <w:spacing w:after="0" w:line="240" w:lineRule="auto"/>
        <w:ind w:firstLine="284"/>
        <w:jc w:val="both"/>
        <w:rPr>
          <w:rFonts w:ascii="Times New Roman" w:eastAsia="Calibri" w:hAnsi="Times New Roman" w:cs="Times New Roman"/>
          <w:sz w:val="12"/>
          <w:szCs w:val="12"/>
        </w:rPr>
      </w:pPr>
      <w:r w:rsidRPr="00DD2330">
        <w:rPr>
          <w:rFonts w:ascii="Times New Roman" w:eastAsia="Calibri" w:hAnsi="Times New Roman" w:cs="Times New Roman"/>
          <w:sz w:val="12"/>
          <w:szCs w:val="12"/>
        </w:rPr>
        <w:t>1.1. В Приложении №1:</w:t>
      </w:r>
    </w:p>
    <w:p w:rsidR="00DD2330" w:rsidRPr="00DD2330" w:rsidRDefault="00DD2330" w:rsidP="00DD2330">
      <w:pPr>
        <w:tabs>
          <w:tab w:val="left" w:pos="284"/>
        </w:tabs>
        <w:spacing w:after="0" w:line="240" w:lineRule="auto"/>
        <w:ind w:firstLine="284"/>
        <w:jc w:val="both"/>
        <w:rPr>
          <w:rFonts w:ascii="Times New Roman" w:eastAsia="Calibri" w:hAnsi="Times New Roman" w:cs="Times New Roman"/>
          <w:sz w:val="12"/>
          <w:szCs w:val="12"/>
        </w:rPr>
      </w:pPr>
      <w:r w:rsidRPr="00DD2330">
        <w:rPr>
          <w:rFonts w:ascii="Times New Roman" w:eastAsia="Calibri" w:hAnsi="Times New Roman" w:cs="Times New Roman"/>
          <w:sz w:val="12"/>
          <w:szCs w:val="12"/>
        </w:rPr>
        <w:t>1.1.1. Пункты 3.1., 3.2. изложить в следующей редакции:</w:t>
      </w:r>
    </w:p>
    <w:p w:rsidR="00DD2330" w:rsidRPr="00DD2330" w:rsidRDefault="00DD2330" w:rsidP="00DD2330">
      <w:pPr>
        <w:tabs>
          <w:tab w:val="left" w:pos="284"/>
        </w:tabs>
        <w:spacing w:after="0" w:line="240" w:lineRule="auto"/>
        <w:ind w:firstLine="284"/>
        <w:jc w:val="both"/>
        <w:rPr>
          <w:rFonts w:ascii="Times New Roman" w:eastAsia="Calibri" w:hAnsi="Times New Roman" w:cs="Times New Roman"/>
          <w:sz w:val="12"/>
          <w:szCs w:val="12"/>
        </w:rPr>
      </w:pPr>
      <w:r w:rsidRPr="00DD2330">
        <w:rPr>
          <w:rFonts w:ascii="Times New Roman" w:eastAsia="Calibri" w:hAnsi="Times New Roman" w:cs="Times New Roman"/>
          <w:sz w:val="12"/>
          <w:szCs w:val="12"/>
        </w:rPr>
        <w:t>«3.1. Организацию пунктов приема всех видов РСО и установки специальных контейнеров для вышедших из эксплуатации компактных энергосберегающих ламп от потребителей РСО,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осуществляют лица, ответственные за содержание общего имущества многоквартирных домов – управляющие организации, жилищные кооперативы или иные потребительские специализированные кооперативы, товарищества собственников жилья.</w:t>
      </w:r>
    </w:p>
    <w:p w:rsidR="00DD2330" w:rsidRPr="00DD2330" w:rsidRDefault="00DD2330" w:rsidP="00DD2330">
      <w:pPr>
        <w:tabs>
          <w:tab w:val="left" w:pos="284"/>
        </w:tabs>
        <w:spacing w:after="0" w:line="240" w:lineRule="auto"/>
        <w:ind w:firstLine="284"/>
        <w:jc w:val="both"/>
        <w:rPr>
          <w:rFonts w:ascii="Times New Roman" w:eastAsia="Calibri" w:hAnsi="Times New Roman" w:cs="Times New Roman"/>
          <w:sz w:val="12"/>
          <w:szCs w:val="12"/>
        </w:rPr>
      </w:pPr>
      <w:r w:rsidRPr="00DD2330">
        <w:rPr>
          <w:rFonts w:ascii="Times New Roman" w:eastAsia="Calibri" w:hAnsi="Times New Roman" w:cs="Times New Roman"/>
          <w:sz w:val="12"/>
          <w:szCs w:val="12"/>
        </w:rPr>
        <w:t>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 и (или) выполнения работ по содержанию и ремонту имущества в таких домах, по согласованию с соответствующей специализированной организацией.</w:t>
      </w:r>
    </w:p>
    <w:p w:rsidR="00DD2330" w:rsidRPr="00DD2330" w:rsidRDefault="00DD2330" w:rsidP="00DD2330">
      <w:pPr>
        <w:tabs>
          <w:tab w:val="left" w:pos="284"/>
        </w:tabs>
        <w:spacing w:after="0" w:line="240" w:lineRule="auto"/>
        <w:ind w:firstLine="284"/>
        <w:jc w:val="both"/>
        <w:rPr>
          <w:rFonts w:ascii="Times New Roman" w:eastAsia="Calibri" w:hAnsi="Times New Roman" w:cs="Times New Roman"/>
          <w:sz w:val="12"/>
          <w:szCs w:val="12"/>
        </w:rPr>
      </w:pPr>
      <w:r w:rsidRPr="00DD2330">
        <w:rPr>
          <w:rFonts w:ascii="Times New Roman" w:eastAsia="Calibri" w:hAnsi="Times New Roman" w:cs="Times New Roman"/>
          <w:sz w:val="12"/>
          <w:szCs w:val="12"/>
        </w:rPr>
        <w:t>3.2. Прием РСО от потребителей РСО (кроме потребителей РСО,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на территории поселения осуществляется в здании администрации поселения на безвозмездной основе при наличии договора, заключенного со специализированной организацией».</w:t>
      </w:r>
    </w:p>
    <w:p w:rsidR="00DD2330" w:rsidRPr="00DD2330" w:rsidRDefault="00DD2330" w:rsidP="00DD2330">
      <w:pPr>
        <w:tabs>
          <w:tab w:val="left" w:pos="284"/>
        </w:tabs>
        <w:spacing w:after="0" w:line="240" w:lineRule="auto"/>
        <w:ind w:firstLine="284"/>
        <w:jc w:val="both"/>
        <w:rPr>
          <w:rFonts w:ascii="Times New Roman" w:eastAsia="Calibri" w:hAnsi="Times New Roman" w:cs="Times New Roman"/>
          <w:sz w:val="12"/>
          <w:szCs w:val="12"/>
        </w:rPr>
      </w:pPr>
      <w:r w:rsidRPr="00DD2330">
        <w:rPr>
          <w:rFonts w:ascii="Times New Roman" w:eastAsia="Calibri" w:hAnsi="Times New Roman" w:cs="Times New Roman"/>
          <w:sz w:val="12"/>
          <w:szCs w:val="12"/>
        </w:rPr>
        <w:t>1.1.2. Пункт 5.3. изложить в следующей редакции:</w:t>
      </w:r>
    </w:p>
    <w:p w:rsidR="00DD2330" w:rsidRPr="00DD2330" w:rsidRDefault="00DD2330" w:rsidP="00DD2330">
      <w:pPr>
        <w:tabs>
          <w:tab w:val="left" w:pos="284"/>
        </w:tabs>
        <w:spacing w:after="0" w:line="240" w:lineRule="auto"/>
        <w:ind w:firstLine="284"/>
        <w:jc w:val="both"/>
        <w:rPr>
          <w:rFonts w:ascii="Times New Roman" w:eastAsia="Calibri" w:hAnsi="Times New Roman" w:cs="Times New Roman"/>
          <w:sz w:val="12"/>
          <w:szCs w:val="12"/>
        </w:rPr>
      </w:pPr>
      <w:r w:rsidRPr="00DD2330">
        <w:rPr>
          <w:rFonts w:ascii="Times New Roman" w:eastAsia="Calibri" w:hAnsi="Times New Roman" w:cs="Times New Roman"/>
          <w:sz w:val="12"/>
          <w:szCs w:val="12"/>
        </w:rPr>
        <w:t>«5.3. Организации,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 самостоятельно доводят информацию о правилах обращения с использованными энергосберегающими лампами и другими РСО до сведения собственников, нанимателей, пользователей помещений многоквартирных жилых домов».</w:t>
      </w:r>
    </w:p>
    <w:p w:rsidR="00DD2330" w:rsidRPr="00DD2330" w:rsidRDefault="00DD2330" w:rsidP="00DD2330">
      <w:pPr>
        <w:tabs>
          <w:tab w:val="left" w:pos="284"/>
        </w:tabs>
        <w:spacing w:after="0" w:line="240" w:lineRule="auto"/>
        <w:ind w:firstLine="284"/>
        <w:jc w:val="both"/>
        <w:rPr>
          <w:rFonts w:ascii="Times New Roman" w:eastAsia="Calibri" w:hAnsi="Times New Roman" w:cs="Times New Roman"/>
          <w:sz w:val="12"/>
          <w:szCs w:val="12"/>
        </w:rPr>
      </w:pPr>
      <w:r w:rsidRPr="00DD2330">
        <w:rPr>
          <w:rFonts w:ascii="Times New Roman" w:eastAsia="Calibri" w:hAnsi="Times New Roman" w:cs="Times New Roman"/>
          <w:sz w:val="12"/>
          <w:szCs w:val="12"/>
        </w:rPr>
        <w:t>2. Опубликовать настоящее постановление в газете «Сергиевский вестник».</w:t>
      </w:r>
    </w:p>
    <w:p w:rsidR="00DD2330" w:rsidRPr="00DD2330" w:rsidRDefault="00DD2330" w:rsidP="00DD2330">
      <w:pPr>
        <w:tabs>
          <w:tab w:val="left" w:pos="284"/>
        </w:tabs>
        <w:spacing w:after="0" w:line="240" w:lineRule="auto"/>
        <w:ind w:firstLine="284"/>
        <w:jc w:val="both"/>
        <w:rPr>
          <w:rFonts w:ascii="Times New Roman" w:eastAsia="Calibri" w:hAnsi="Times New Roman" w:cs="Times New Roman"/>
          <w:sz w:val="12"/>
          <w:szCs w:val="12"/>
        </w:rPr>
      </w:pPr>
      <w:r w:rsidRPr="00DD2330">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DD2330" w:rsidRPr="00DD2330" w:rsidRDefault="00DD2330" w:rsidP="00DD2330">
      <w:pPr>
        <w:tabs>
          <w:tab w:val="left" w:pos="284"/>
        </w:tabs>
        <w:spacing w:after="0" w:line="240" w:lineRule="auto"/>
        <w:ind w:firstLine="284"/>
        <w:jc w:val="both"/>
        <w:rPr>
          <w:rFonts w:ascii="Times New Roman" w:eastAsia="Calibri" w:hAnsi="Times New Roman" w:cs="Times New Roman"/>
          <w:sz w:val="12"/>
          <w:szCs w:val="12"/>
        </w:rPr>
      </w:pPr>
      <w:r w:rsidRPr="00DD2330">
        <w:rPr>
          <w:rFonts w:ascii="Times New Roman" w:eastAsia="Calibri" w:hAnsi="Times New Roman" w:cs="Times New Roman"/>
          <w:sz w:val="12"/>
          <w:szCs w:val="12"/>
        </w:rPr>
        <w:t>4. Контроль за выполнением настоящего постановления оставляю за собо</w:t>
      </w:r>
      <w:r>
        <w:rPr>
          <w:rFonts w:ascii="Times New Roman" w:eastAsia="Calibri" w:hAnsi="Times New Roman" w:cs="Times New Roman"/>
          <w:sz w:val="12"/>
          <w:szCs w:val="12"/>
        </w:rPr>
        <w:t>й.</w:t>
      </w:r>
    </w:p>
    <w:p w:rsidR="00DD2330" w:rsidRPr="00DD2330" w:rsidRDefault="00DD2330" w:rsidP="00DD2330">
      <w:pPr>
        <w:tabs>
          <w:tab w:val="left" w:pos="284"/>
        </w:tabs>
        <w:spacing w:after="0" w:line="240" w:lineRule="auto"/>
        <w:jc w:val="right"/>
        <w:rPr>
          <w:rFonts w:ascii="Times New Roman" w:eastAsia="Calibri" w:hAnsi="Times New Roman" w:cs="Times New Roman"/>
          <w:sz w:val="12"/>
          <w:szCs w:val="12"/>
        </w:rPr>
      </w:pPr>
      <w:proofErr w:type="spellStart"/>
      <w:r w:rsidRPr="00DD2330">
        <w:rPr>
          <w:rFonts w:ascii="Times New Roman" w:eastAsia="Calibri" w:hAnsi="Times New Roman" w:cs="Times New Roman"/>
          <w:sz w:val="12"/>
          <w:szCs w:val="12"/>
        </w:rPr>
        <w:t>И.о</w:t>
      </w:r>
      <w:proofErr w:type="spellEnd"/>
      <w:r w:rsidRPr="00DD2330">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DD2330">
        <w:rPr>
          <w:rFonts w:ascii="Times New Roman" w:eastAsia="Calibri" w:hAnsi="Times New Roman" w:cs="Times New Roman"/>
          <w:sz w:val="12"/>
          <w:szCs w:val="12"/>
        </w:rPr>
        <w:t>Главы сельского поселения Сергиевск</w:t>
      </w:r>
    </w:p>
    <w:p w:rsidR="00DD2330" w:rsidRDefault="00DD2330" w:rsidP="00DD2330">
      <w:pPr>
        <w:tabs>
          <w:tab w:val="left" w:pos="284"/>
        </w:tabs>
        <w:spacing w:after="0" w:line="240" w:lineRule="auto"/>
        <w:jc w:val="right"/>
        <w:rPr>
          <w:rFonts w:ascii="Times New Roman" w:eastAsia="Calibri" w:hAnsi="Times New Roman" w:cs="Times New Roman"/>
          <w:sz w:val="12"/>
          <w:szCs w:val="12"/>
        </w:rPr>
      </w:pPr>
      <w:r w:rsidRPr="00DD2330">
        <w:rPr>
          <w:rFonts w:ascii="Times New Roman" w:eastAsia="Calibri" w:hAnsi="Times New Roman" w:cs="Times New Roman"/>
          <w:sz w:val="12"/>
          <w:szCs w:val="12"/>
        </w:rPr>
        <w:t>муниципального района Сергиевский</w:t>
      </w:r>
    </w:p>
    <w:p w:rsidR="00455CB0" w:rsidRDefault="00DD2330" w:rsidP="00DD2330">
      <w:pPr>
        <w:tabs>
          <w:tab w:val="left" w:pos="284"/>
        </w:tabs>
        <w:spacing w:after="0" w:line="240" w:lineRule="auto"/>
        <w:jc w:val="right"/>
        <w:rPr>
          <w:rFonts w:ascii="Times New Roman" w:eastAsia="Calibri" w:hAnsi="Times New Roman" w:cs="Times New Roman"/>
          <w:sz w:val="12"/>
          <w:szCs w:val="12"/>
        </w:rPr>
      </w:pPr>
      <w:r w:rsidRPr="00DD2330">
        <w:rPr>
          <w:rFonts w:ascii="Times New Roman" w:eastAsia="Calibri" w:hAnsi="Times New Roman" w:cs="Times New Roman"/>
          <w:sz w:val="12"/>
          <w:szCs w:val="12"/>
        </w:rPr>
        <w:t>Д.В.</w:t>
      </w:r>
      <w:r>
        <w:rPr>
          <w:rFonts w:ascii="Times New Roman" w:eastAsia="Calibri" w:hAnsi="Times New Roman" w:cs="Times New Roman"/>
          <w:sz w:val="12"/>
          <w:szCs w:val="12"/>
        </w:rPr>
        <w:t xml:space="preserve"> </w:t>
      </w:r>
      <w:proofErr w:type="spellStart"/>
      <w:r w:rsidRPr="00DD2330">
        <w:rPr>
          <w:rFonts w:ascii="Times New Roman" w:eastAsia="Calibri" w:hAnsi="Times New Roman" w:cs="Times New Roman"/>
          <w:sz w:val="12"/>
          <w:szCs w:val="12"/>
        </w:rPr>
        <w:t>Слезин</w:t>
      </w:r>
      <w:proofErr w:type="spellEnd"/>
    </w:p>
    <w:p w:rsidR="00DD2330" w:rsidRDefault="00DD2330" w:rsidP="00DD2330">
      <w:pPr>
        <w:tabs>
          <w:tab w:val="left" w:pos="284"/>
          <w:tab w:val="left" w:pos="3828"/>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АДМИНИСТРАЦИЯ</w:t>
      </w:r>
    </w:p>
    <w:p w:rsidR="00DD2330" w:rsidRPr="00F85FA7" w:rsidRDefault="00DD2330" w:rsidP="00DD2330">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СЕЛЬСКОГО ПОСЕЛЕНИЯ </w:t>
      </w:r>
      <w:r w:rsidRPr="00DD2330">
        <w:rPr>
          <w:rFonts w:ascii="Times New Roman" w:eastAsia="Calibri" w:hAnsi="Times New Roman" w:cs="Times New Roman"/>
          <w:b/>
          <w:sz w:val="12"/>
          <w:szCs w:val="12"/>
        </w:rPr>
        <w:t>СЕРНОВОДСК</w:t>
      </w:r>
    </w:p>
    <w:p w:rsidR="00DD2330" w:rsidRPr="00F85FA7" w:rsidRDefault="00DD2330" w:rsidP="00DD2330">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МУНИЦИПАЛЬНОГО РАЙОНА СЕРГИЕВСКИЙ</w:t>
      </w:r>
    </w:p>
    <w:p w:rsidR="00DD2330" w:rsidRPr="00F85FA7" w:rsidRDefault="00DD2330" w:rsidP="00DD2330">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САМАРСКОЙ ОБЛАСТИ</w:t>
      </w:r>
    </w:p>
    <w:p w:rsidR="00DD2330" w:rsidRPr="00F85FA7" w:rsidRDefault="00DD2330" w:rsidP="00DD2330">
      <w:pPr>
        <w:tabs>
          <w:tab w:val="left" w:pos="284"/>
        </w:tabs>
        <w:spacing w:after="0" w:line="240" w:lineRule="auto"/>
        <w:jc w:val="center"/>
        <w:rPr>
          <w:rFonts w:ascii="Times New Roman" w:eastAsia="Calibri" w:hAnsi="Times New Roman" w:cs="Times New Roman"/>
          <w:sz w:val="12"/>
          <w:szCs w:val="12"/>
        </w:rPr>
      </w:pPr>
    </w:p>
    <w:p w:rsidR="00DD2330" w:rsidRPr="00F85FA7" w:rsidRDefault="00DD2330" w:rsidP="00DD2330">
      <w:pPr>
        <w:tabs>
          <w:tab w:val="left" w:pos="284"/>
        </w:tabs>
        <w:spacing w:after="0" w:line="240" w:lineRule="auto"/>
        <w:jc w:val="center"/>
        <w:rPr>
          <w:rFonts w:ascii="Times New Roman" w:eastAsia="Calibri" w:hAnsi="Times New Roman" w:cs="Times New Roman"/>
          <w:sz w:val="12"/>
          <w:szCs w:val="12"/>
        </w:rPr>
      </w:pPr>
      <w:r w:rsidRPr="00F85FA7">
        <w:rPr>
          <w:rFonts w:ascii="Times New Roman" w:eastAsia="Calibri" w:hAnsi="Times New Roman" w:cs="Times New Roman"/>
          <w:sz w:val="12"/>
          <w:szCs w:val="12"/>
        </w:rPr>
        <w:t>ПОСТАНОВЛЕНИЕ</w:t>
      </w:r>
    </w:p>
    <w:p w:rsidR="00DD2330" w:rsidRPr="00F85FA7" w:rsidRDefault="00DD2330" w:rsidP="00DD233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26 марта </w:t>
      </w:r>
      <w:r w:rsidRPr="00F85FA7">
        <w:rPr>
          <w:rFonts w:ascii="Times New Roman" w:eastAsia="Calibri" w:hAnsi="Times New Roman" w:cs="Times New Roman"/>
          <w:sz w:val="12"/>
          <w:szCs w:val="12"/>
        </w:rPr>
        <w:t xml:space="preserve"> 2019г.</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№12</w:t>
      </w:r>
    </w:p>
    <w:p w:rsidR="00DD2330" w:rsidRDefault="00DD2330" w:rsidP="00DD2330">
      <w:pPr>
        <w:tabs>
          <w:tab w:val="left" w:pos="284"/>
        </w:tabs>
        <w:spacing w:after="0" w:line="240" w:lineRule="auto"/>
        <w:jc w:val="center"/>
        <w:rPr>
          <w:rFonts w:ascii="Times New Roman" w:eastAsia="Calibri" w:hAnsi="Times New Roman" w:cs="Times New Roman"/>
          <w:b/>
          <w:sz w:val="12"/>
          <w:szCs w:val="12"/>
        </w:rPr>
      </w:pPr>
      <w:r w:rsidRPr="00DD2330">
        <w:rPr>
          <w:rFonts w:ascii="Times New Roman" w:eastAsia="Calibri" w:hAnsi="Times New Roman" w:cs="Times New Roman"/>
          <w:b/>
          <w:sz w:val="12"/>
          <w:szCs w:val="12"/>
        </w:rPr>
        <w:t>О внесении изменений в постановление Администрации сельского поселения Серноводск</w:t>
      </w:r>
    </w:p>
    <w:p w:rsidR="00DD2330" w:rsidRDefault="00DD2330" w:rsidP="00DD2330">
      <w:pPr>
        <w:tabs>
          <w:tab w:val="left" w:pos="284"/>
        </w:tabs>
        <w:spacing w:after="0" w:line="240" w:lineRule="auto"/>
        <w:jc w:val="center"/>
        <w:rPr>
          <w:rFonts w:ascii="Times New Roman" w:eastAsia="Calibri" w:hAnsi="Times New Roman" w:cs="Times New Roman"/>
          <w:b/>
          <w:sz w:val="12"/>
          <w:szCs w:val="12"/>
        </w:rPr>
      </w:pPr>
      <w:r w:rsidRPr="00DD2330">
        <w:rPr>
          <w:rFonts w:ascii="Times New Roman" w:eastAsia="Calibri" w:hAnsi="Times New Roman" w:cs="Times New Roman"/>
          <w:b/>
          <w:sz w:val="12"/>
          <w:szCs w:val="12"/>
        </w:rPr>
        <w:t xml:space="preserve"> муниципального района Сергиевский от 18.03.2014г. № 5 «Об утверждении порядка организации на территории сельского поселения Серноводск муниципального района Сергиевский сбора ртутьсодержащих отходов для вывоза и передачи их на утилизацию»</w:t>
      </w:r>
    </w:p>
    <w:p w:rsidR="00DD2330" w:rsidRPr="00F85FA7" w:rsidRDefault="00DD2330" w:rsidP="00DD2330">
      <w:pPr>
        <w:tabs>
          <w:tab w:val="left" w:pos="284"/>
        </w:tabs>
        <w:spacing w:after="0" w:line="240" w:lineRule="auto"/>
        <w:jc w:val="center"/>
        <w:rPr>
          <w:rFonts w:ascii="Times New Roman" w:eastAsia="Calibri" w:hAnsi="Times New Roman" w:cs="Times New Roman"/>
          <w:b/>
          <w:sz w:val="12"/>
          <w:szCs w:val="12"/>
        </w:rPr>
      </w:pPr>
    </w:p>
    <w:p w:rsidR="00BF23FA" w:rsidRPr="00BF23FA" w:rsidRDefault="00BF23FA" w:rsidP="00BF23FA">
      <w:pPr>
        <w:tabs>
          <w:tab w:val="left" w:pos="284"/>
        </w:tabs>
        <w:spacing w:after="0" w:line="240" w:lineRule="auto"/>
        <w:ind w:firstLine="284"/>
        <w:jc w:val="both"/>
        <w:rPr>
          <w:rFonts w:ascii="Times New Roman" w:eastAsia="Calibri" w:hAnsi="Times New Roman" w:cs="Times New Roman"/>
          <w:sz w:val="12"/>
          <w:szCs w:val="12"/>
        </w:rPr>
      </w:pPr>
      <w:r w:rsidRPr="00BF23FA">
        <w:rPr>
          <w:rFonts w:ascii="Times New Roman" w:eastAsia="Calibri"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постановлением Правительства Российской Федерации от 03.09.2010г.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в целях приведения нормативных правовых актов органов местного самоуправления в соответствие с действующим законодательством, Администрация сельского поселения Серноводск муниципального района Сергиевский</w:t>
      </w:r>
    </w:p>
    <w:p w:rsidR="00BF23FA" w:rsidRPr="00BF23FA" w:rsidRDefault="00BF23FA" w:rsidP="00BF23FA">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BF23FA" w:rsidRPr="00BF23FA" w:rsidRDefault="00BF23FA" w:rsidP="00BF23F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BF23FA">
        <w:rPr>
          <w:rFonts w:ascii="Times New Roman" w:eastAsia="Calibri" w:hAnsi="Times New Roman" w:cs="Times New Roman"/>
          <w:sz w:val="12"/>
          <w:szCs w:val="12"/>
        </w:rPr>
        <w:t>Внести в постановление Администрации сельского поселения Серноводск  муниципального района Сергиевский от 18.03.2014г. №  5 «Об утверждении порядка организации на территории сельского поселения Серноводск муниципального района Сергиевский сбора ртутьсодержащих отходов для вывоза и передачи их на утилизацию» изменения следующего содержания:</w:t>
      </w:r>
    </w:p>
    <w:p w:rsidR="00BF23FA" w:rsidRPr="00BF23FA" w:rsidRDefault="00BF23FA" w:rsidP="00BF23FA">
      <w:pPr>
        <w:tabs>
          <w:tab w:val="left" w:pos="284"/>
        </w:tabs>
        <w:spacing w:after="0" w:line="240" w:lineRule="auto"/>
        <w:ind w:firstLine="284"/>
        <w:jc w:val="both"/>
        <w:rPr>
          <w:rFonts w:ascii="Times New Roman" w:eastAsia="Calibri" w:hAnsi="Times New Roman" w:cs="Times New Roman"/>
          <w:sz w:val="12"/>
          <w:szCs w:val="12"/>
        </w:rPr>
      </w:pPr>
      <w:r w:rsidRPr="00BF23FA">
        <w:rPr>
          <w:rFonts w:ascii="Times New Roman" w:eastAsia="Calibri" w:hAnsi="Times New Roman" w:cs="Times New Roman"/>
          <w:sz w:val="12"/>
          <w:szCs w:val="12"/>
        </w:rPr>
        <w:t>1.1. В Приложении №1:</w:t>
      </w:r>
    </w:p>
    <w:p w:rsidR="00BF23FA" w:rsidRPr="00BF23FA" w:rsidRDefault="00BF23FA" w:rsidP="00BF23FA">
      <w:pPr>
        <w:tabs>
          <w:tab w:val="left" w:pos="284"/>
        </w:tabs>
        <w:spacing w:after="0" w:line="240" w:lineRule="auto"/>
        <w:ind w:firstLine="284"/>
        <w:jc w:val="both"/>
        <w:rPr>
          <w:rFonts w:ascii="Times New Roman" w:eastAsia="Calibri" w:hAnsi="Times New Roman" w:cs="Times New Roman"/>
          <w:sz w:val="12"/>
          <w:szCs w:val="12"/>
        </w:rPr>
      </w:pPr>
      <w:r w:rsidRPr="00BF23FA">
        <w:rPr>
          <w:rFonts w:ascii="Times New Roman" w:eastAsia="Calibri" w:hAnsi="Times New Roman" w:cs="Times New Roman"/>
          <w:sz w:val="12"/>
          <w:szCs w:val="12"/>
        </w:rPr>
        <w:t>1.1.1. Пункты 3.1., 3.2. изложить в следующей редакции:</w:t>
      </w:r>
    </w:p>
    <w:p w:rsidR="00BF23FA" w:rsidRPr="00BF23FA" w:rsidRDefault="00BF23FA" w:rsidP="00BF23FA">
      <w:pPr>
        <w:tabs>
          <w:tab w:val="left" w:pos="284"/>
        </w:tabs>
        <w:spacing w:after="0" w:line="240" w:lineRule="auto"/>
        <w:ind w:firstLine="284"/>
        <w:jc w:val="both"/>
        <w:rPr>
          <w:rFonts w:ascii="Times New Roman" w:eastAsia="Calibri" w:hAnsi="Times New Roman" w:cs="Times New Roman"/>
          <w:sz w:val="12"/>
          <w:szCs w:val="12"/>
        </w:rPr>
      </w:pPr>
      <w:r w:rsidRPr="00BF23FA">
        <w:rPr>
          <w:rFonts w:ascii="Times New Roman" w:eastAsia="Calibri" w:hAnsi="Times New Roman" w:cs="Times New Roman"/>
          <w:sz w:val="12"/>
          <w:szCs w:val="12"/>
        </w:rPr>
        <w:t>«3.1. Организацию пунктов приема всех видов РСО и установки специальных контейнеров для вышедших из эксплуатации компактных энергосберегающих ламп от потребителей РСО,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осуществляют лица, ответственные за содержание общего имущества многоквартирных домов – управляющие организации, жилищные кооперативы или иные потребительские специализированные кооперативы, товарищества собственников жилья.</w:t>
      </w:r>
    </w:p>
    <w:p w:rsidR="00BF23FA" w:rsidRPr="00BF23FA" w:rsidRDefault="00BF23FA" w:rsidP="00BF23FA">
      <w:pPr>
        <w:tabs>
          <w:tab w:val="left" w:pos="284"/>
        </w:tabs>
        <w:spacing w:after="0" w:line="240" w:lineRule="auto"/>
        <w:ind w:firstLine="284"/>
        <w:jc w:val="both"/>
        <w:rPr>
          <w:rFonts w:ascii="Times New Roman" w:eastAsia="Calibri" w:hAnsi="Times New Roman" w:cs="Times New Roman"/>
          <w:sz w:val="12"/>
          <w:szCs w:val="12"/>
        </w:rPr>
      </w:pPr>
      <w:r w:rsidRPr="00BF23FA">
        <w:rPr>
          <w:rFonts w:ascii="Times New Roman" w:eastAsia="Calibri" w:hAnsi="Times New Roman" w:cs="Times New Roman"/>
          <w:sz w:val="12"/>
          <w:szCs w:val="12"/>
        </w:rPr>
        <w:t>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 и (или) выполнения работ по содержанию и ремонту имущества в таких домах, по согласованию с соответствующей специализированной организацией.</w:t>
      </w:r>
    </w:p>
    <w:p w:rsidR="00BF23FA" w:rsidRPr="00BF23FA" w:rsidRDefault="00BF23FA" w:rsidP="00BF23FA">
      <w:pPr>
        <w:tabs>
          <w:tab w:val="left" w:pos="284"/>
        </w:tabs>
        <w:spacing w:after="0" w:line="240" w:lineRule="auto"/>
        <w:ind w:firstLine="284"/>
        <w:jc w:val="both"/>
        <w:rPr>
          <w:rFonts w:ascii="Times New Roman" w:eastAsia="Calibri" w:hAnsi="Times New Roman" w:cs="Times New Roman"/>
          <w:sz w:val="12"/>
          <w:szCs w:val="12"/>
        </w:rPr>
      </w:pPr>
      <w:r w:rsidRPr="00BF23FA">
        <w:rPr>
          <w:rFonts w:ascii="Times New Roman" w:eastAsia="Calibri" w:hAnsi="Times New Roman" w:cs="Times New Roman"/>
          <w:sz w:val="12"/>
          <w:szCs w:val="12"/>
        </w:rPr>
        <w:t xml:space="preserve">3.2. Прием РСО от потребителей РСО (кроме потребителей РСО,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w:t>
      </w:r>
      <w:r w:rsidRPr="00BF23FA">
        <w:rPr>
          <w:rFonts w:ascii="Times New Roman" w:eastAsia="Calibri" w:hAnsi="Times New Roman" w:cs="Times New Roman"/>
          <w:sz w:val="12"/>
          <w:szCs w:val="12"/>
        </w:rPr>
        <w:lastRenderedPageBreak/>
        <w:t>договор оказания услуг и (или) выполнения работ по содержанию и ремонту общего имущества в таких домах) на территории поселения осуществляется в здании администрации поселения на безвозмездной основе при наличии договора, заключенного со специализированной организацией».</w:t>
      </w:r>
    </w:p>
    <w:p w:rsidR="00BF23FA" w:rsidRPr="00BF23FA" w:rsidRDefault="00BF23FA" w:rsidP="00BF23FA">
      <w:pPr>
        <w:tabs>
          <w:tab w:val="left" w:pos="284"/>
        </w:tabs>
        <w:spacing w:after="0" w:line="240" w:lineRule="auto"/>
        <w:ind w:firstLine="284"/>
        <w:jc w:val="both"/>
        <w:rPr>
          <w:rFonts w:ascii="Times New Roman" w:eastAsia="Calibri" w:hAnsi="Times New Roman" w:cs="Times New Roman"/>
          <w:sz w:val="12"/>
          <w:szCs w:val="12"/>
        </w:rPr>
      </w:pPr>
      <w:r w:rsidRPr="00BF23FA">
        <w:rPr>
          <w:rFonts w:ascii="Times New Roman" w:eastAsia="Calibri" w:hAnsi="Times New Roman" w:cs="Times New Roman"/>
          <w:sz w:val="12"/>
          <w:szCs w:val="12"/>
        </w:rPr>
        <w:t>1.1.2. Пункт 5.3. изложить в следующей редакции:</w:t>
      </w:r>
    </w:p>
    <w:p w:rsidR="00BF23FA" w:rsidRPr="00BF23FA" w:rsidRDefault="00BF23FA" w:rsidP="00BF23FA">
      <w:pPr>
        <w:tabs>
          <w:tab w:val="left" w:pos="284"/>
        </w:tabs>
        <w:spacing w:after="0" w:line="240" w:lineRule="auto"/>
        <w:ind w:firstLine="284"/>
        <w:jc w:val="both"/>
        <w:rPr>
          <w:rFonts w:ascii="Times New Roman" w:eastAsia="Calibri" w:hAnsi="Times New Roman" w:cs="Times New Roman"/>
          <w:sz w:val="12"/>
          <w:szCs w:val="12"/>
        </w:rPr>
      </w:pPr>
      <w:r w:rsidRPr="00BF23FA">
        <w:rPr>
          <w:rFonts w:ascii="Times New Roman" w:eastAsia="Calibri" w:hAnsi="Times New Roman" w:cs="Times New Roman"/>
          <w:sz w:val="12"/>
          <w:szCs w:val="12"/>
        </w:rPr>
        <w:t>«5.3. Организации,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 самостоятельно доводят информацию о правилах обращения с использованными энергосберегающими лампами и другими РСО до сведения собственников, нанимателей, пользователей помещений многоквартирных жилых домов».</w:t>
      </w:r>
    </w:p>
    <w:p w:rsidR="00BF23FA" w:rsidRPr="00BF23FA" w:rsidRDefault="00BF23FA" w:rsidP="00BF23FA">
      <w:pPr>
        <w:tabs>
          <w:tab w:val="left" w:pos="284"/>
        </w:tabs>
        <w:spacing w:after="0" w:line="240" w:lineRule="auto"/>
        <w:ind w:firstLine="284"/>
        <w:jc w:val="both"/>
        <w:rPr>
          <w:rFonts w:ascii="Times New Roman" w:eastAsia="Calibri" w:hAnsi="Times New Roman" w:cs="Times New Roman"/>
          <w:sz w:val="12"/>
          <w:szCs w:val="12"/>
        </w:rPr>
      </w:pPr>
      <w:r w:rsidRPr="00BF23FA">
        <w:rPr>
          <w:rFonts w:ascii="Times New Roman" w:eastAsia="Calibri" w:hAnsi="Times New Roman" w:cs="Times New Roman"/>
          <w:sz w:val="12"/>
          <w:szCs w:val="12"/>
        </w:rPr>
        <w:t>2. Опубликовать настоящее постановление в газете «Сергиевский вестник».</w:t>
      </w:r>
    </w:p>
    <w:p w:rsidR="00BF23FA" w:rsidRPr="00BF23FA" w:rsidRDefault="00BF23FA" w:rsidP="00BF23FA">
      <w:pPr>
        <w:tabs>
          <w:tab w:val="left" w:pos="284"/>
        </w:tabs>
        <w:spacing w:after="0" w:line="240" w:lineRule="auto"/>
        <w:ind w:firstLine="284"/>
        <w:jc w:val="both"/>
        <w:rPr>
          <w:rFonts w:ascii="Times New Roman" w:eastAsia="Calibri" w:hAnsi="Times New Roman" w:cs="Times New Roman"/>
          <w:sz w:val="12"/>
          <w:szCs w:val="12"/>
        </w:rPr>
      </w:pPr>
      <w:r w:rsidRPr="00BF23FA">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BF23FA" w:rsidRPr="00BF23FA" w:rsidRDefault="00BF23FA" w:rsidP="00BF23FA">
      <w:pPr>
        <w:tabs>
          <w:tab w:val="left" w:pos="284"/>
        </w:tabs>
        <w:spacing w:after="0" w:line="240" w:lineRule="auto"/>
        <w:ind w:firstLine="284"/>
        <w:jc w:val="both"/>
        <w:rPr>
          <w:rFonts w:ascii="Times New Roman" w:eastAsia="Calibri" w:hAnsi="Times New Roman" w:cs="Times New Roman"/>
          <w:sz w:val="12"/>
          <w:szCs w:val="12"/>
        </w:rPr>
      </w:pPr>
      <w:r w:rsidRPr="00BF23FA">
        <w:rPr>
          <w:rFonts w:ascii="Times New Roman" w:eastAsia="Calibri" w:hAnsi="Times New Roman" w:cs="Times New Roman"/>
          <w:sz w:val="12"/>
          <w:szCs w:val="12"/>
        </w:rPr>
        <w:t>4. Контроль за выполнением настоящего п</w:t>
      </w:r>
      <w:r>
        <w:rPr>
          <w:rFonts w:ascii="Times New Roman" w:eastAsia="Calibri" w:hAnsi="Times New Roman" w:cs="Times New Roman"/>
          <w:sz w:val="12"/>
          <w:szCs w:val="12"/>
        </w:rPr>
        <w:t>остановления оставляю за собой.</w:t>
      </w:r>
    </w:p>
    <w:p w:rsidR="00BF23FA" w:rsidRPr="00BF23FA" w:rsidRDefault="00BF23FA" w:rsidP="00BF23FA">
      <w:pPr>
        <w:tabs>
          <w:tab w:val="left" w:pos="284"/>
        </w:tabs>
        <w:spacing w:after="0" w:line="240" w:lineRule="auto"/>
        <w:jc w:val="right"/>
        <w:rPr>
          <w:rFonts w:ascii="Times New Roman" w:eastAsia="Calibri" w:hAnsi="Times New Roman" w:cs="Times New Roman"/>
          <w:sz w:val="12"/>
          <w:szCs w:val="12"/>
        </w:rPr>
      </w:pPr>
      <w:r w:rsidRPr="00BF23FA">
        <w:rPr>
          <w:rFonts w:ascii="Times New Roman" w:eastAsia="Calibri" w:hAnsi="Times New Roman" w:cs="Times New Roman"/>
          <w:sz w:val="12"/>
          <w:szCs w:val="12"/>
        </w:rPr>
        <w:t>Глава сельского поселения Серноводск</w:t>
      </w:r>
    </w:p>
    <w:p w:rsidR="00BF23FA" w:rsidRDefault="00BF23FA" w:rsidP="00BF23FA">
      <w:pPr>
        <w:tabs>
          <w:tab w:val="left" w:pos="284"/>
        </w:tabs>
        <w:spacing w:after="0" w:line="240" w:lineRule="auto"/>
        <w:jc w:val="right"/>
        <w:rPr>
          <w:rFonts w:ascii="Times New Roman" w:eastAsia="Calibri" w:hAnsi="Times New Roman" w:cs="Times New Roman"/>
          <w:sz w:val="12"/>
          <w:szCs w:val="12"/>
        </w:rPr>
      </w:pPr>
      <w:r w:rsidRPr="00BF23FA">
        <w:rPr>
          <w:rFonts w:ascii="Times New Roman" w:eastAsia="Calibri" w:hAnsi="Times New Roman" w:cs="Times New Roman"/>
          <w:sz w:val="12"/>
          <w:szCs w:val="12"/>
        </w:rPr>
        <w:t>муниципального района Сергиевский</w:t>
      </w:r>
    </w:p>
    <w:p w:rsidR="00DD2330" w:rsidRDefault="00BF23FA" w:rsidP="00BF23FA">
      <w:pPr>
        <w:tabs>
          <w:tab w:val="left" w:pos="284"/>
        </w:tabs>
        <w:spacing w:after="0" w:line="240" w:lineRule="auto"/>
        <w:jc w:val="right"/>
        <w:rPr>
          <w:rFonts w:ascii="Times New Roman" w:eastAsia="Calibri" w:hAnsi="Times New Roman" w:cs="Times New Roman"/>
          <w:sz w:val="12"/>
          <w:szCs w:val="12"/>
        </w:rPr>
      </w:pPr>
      <w:r w:rsidRPr="00BF23FA">
        <w:rPr>
          <w:rFonts w:ascii="Times New Roman" w:eastAsia="Calibri" w:hAnsi="Times New Roman" w:cs="Times New Roman"/>
          <w:sz w:val="12"/>
          <w:szCs w:val="12"/>
        </w:rPr>
        <w:t>Г.Н.</w:t>
      </w:r>
      <w:r>
        <w:rPr>
          <w:rFonts w:ascii="Times New Roman" w:eastAsia="Calibri" w:hAnsi="Times New Roman" w:cs="Times New Roman"/>
          <w:sz w:val="12"/>
          <w:szCs w:val="12"/>
        </w:rPr>
        <w:t xml:space="preserve"> </w:t>
      </w:r>
      <w:proofErr w:type="spellStart"/>
      <w:r w:rsidRPr="00BF23FA">
        <w:rPr>
          <w:rFonts w:ascii="Times New Roman" w:eastAsia="Calibri" w:hAnsi="Times New Roman" w:cs="Times New Roman"/>
          <w:sz w:val="12"/>
          <w:szCs w:val="12"/>
        </w:rPr>
        <w:t>Чебоксарова</w:t>
      </w:r>
      <w:proofErr w:type="spellEnd"/>
    </w:p>
    <w:p w:rsidR="00BF23FA" w:rsidRDefault="00BF23FA" w:rsidP="00BF23FA">
      <w:pPr>
        <w:tabs>
          <w:tab w:val="left" w:pos="284"/>
          <w:tab w:val="left" w:pos="3828"/>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АДМИНИСТРАЦИЯ</w:t>
      </w:r>
    </w:p>
    <w:p w:rsidR="00BF23FA" w:rsidRDefault="00BF23FA" w:rsidP="00BF23FA">
      <w:pPr>
        <w:tabs>
          <w:tab w:val="left" w:pos="284"/>
        </w:tabs>
        <w:spacing w:after="0" w:line="240" w:lineRule="auto"/>
        <w:jc w:val="center"/>
        <w:rPr>
          <w:rFonts w:ascii="Times New Roman" w:eastAsia="Calibri" w:hAnsi="Times New Roman" w:cs="Times New Roman"/>
          <w:b/>
          <w:sz w:val="12"/>
          <w:szCs w:val="12"/>
        </w:rPr>
      </w:pPr>
      <w:r w:rsidRPr="00BF23FA">
        <w:rPr>
          <w:rFonts w:ascii="Times New Roman" w:eastAsia="Calibri" w:hAnsi="Times New Roman" w:cs="Times New Roman"/>
          <w:b/>
          <w:sz w:val="12"/>
          <w:szCs w:val="12"/>
        </w:rPr>
        <w:t xml:space="preserve">ГОРОДСКОГО ПОСЕЛЕНИЯ СУХОДОЛ </w:t>
      </w:r>
    </w:p>
    <w:p w:rsidR="00BF23FA" w:rsidRPr="00F85FA7" w:rsidRDefault="00BF23FA" w:rsidP="00BF23FA">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МУНИЦИПАЛЬНОГО РАЙОНА СЕРГИЕВСКИЙ</w:t>
      </w:r>
    </w:p>
    <w:p w:rsidR="00BF23FA" w:rsidRPr="00F85FA7" w:rsidRDefault="00BF23FA" w:rsidP="00BF23FA">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САМАРСКОЙ ОБЛАСТИ</w:t>
      </w:r>
    </w:p>
    <w:p w:rsidR="00BF23FA" w:rsidRPr="00F85FA7" w:rsidRDefault="00BF23FA" w:rsidP="00BF23FA">
      <w:pPr>
        <w:tabs>
          <w:tab w:val="left" w:pos="284"/>
        </w:tabs>
        <w:spacing w:after="0" w:line="240" w:lineRule="auto"/>
        <w:jc w:val="center"/>
        <w:rPr>
          <w:rFonts w:ascii="Times New Roman" w:eastAsia="Calibri" w:hAnsi="Times New Roman" w:cs="Times New Roman"/>
          <w:sz w:val="12"/>
          <w:szCs w:val="12"/>
        </w:rPr>
      </w:pPr>
    </w:p>
    <w:p w:rsidR="00BF23FA" w:rsidRPr="00F85FA7" w:rsidRDefault="00BF23FA" w:rsidP="00BF23FA">
      <w:pPr>
        <w:tabs>
          <w:tab w:val="left" w:pos="284"/>
        </w:tabs>
        <w:spacing w:after="0" w:line="240" w:lineRule="auto"/>
        <w:jc w:val="center"/>
        <w:rPr>
          <w:rFonts w:ascii="Times New Roman" w:eastAsia="Calibri" w:hAnsi="Times New Roman" w:cs="Times New Roman"/>
          <w:sz w:val="12"/>
          <w:szCs w:val="12"/>
        </w:rPr>
      </w:pPr>
      <w:r w:rsidRPr="00F85FA7">
        <w:rPr>
          <w:rFonts w:ascii="Times New Roman" w:eastAsia="Calibri" w:hAnsi="Times New Roman" w:cs="Times New Roman"/>
          <w:sz w:val="12"/>
          <w:szCs w:val="12"/>
        </w:rPr>
        <w:t>ПОСТАНОВЛЕНИЕ</w:t>
      </w:r>
    </w:p>
    <w:p w:rsidR="00BF23FA" w:rsidRPr="00F85FA7" w:rsidRDefault="00BF23FA" w:rsidP="00BF23F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02 апреля </w:t>
      </w:r>
      <w:r w:rsidRPr="00F85FA7">
        <w:rPr>
          <w:rFonts w:ascii="Times New Roman" w:eastAsia="Calibri" w:hAnsi="Times New Roman" w:cs="Times New Roman"/>
          <w:sz w:val="12"/>
          <w:szCs w:val="12"/>
        </w:rPr>
        <w:t xml:space="preserve"> 2019г.</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№09</w:t>
      </w:r>
    </w:p>
    <w:p w:rsidR="00BF23FA" w:rsidRDefault="00BF23FA" w:rsidP="00BF23FA">
      <w:pPr>
        <w:tabs>
          <w:tab w:val="left" w:pos="284"/>
        </w:tabs>
        <w:spacing w:after="0" w:line="240" w:lineRule="auto"/>
        <w:jc w:val="center"/>
        <w:rPr>
          <w:rFonts w:ascii="Times New Roman" w:eastAsia="Calibri" w:hAnsi="Times New Roman" w:cs="Times New Roman"/>
          <w:b/>
          <w:sz w:val="12"/>
          <w:szCs w:val="12"/>
        </w:rPr>
      </w:pPr>
      <w:r w:rsidRPr="00BF23FA">
        <w:rPr>
          <w:rFonts w:ascii="Times New Roman" w:eastAsia="Calibri" w:hAnsi="Times New Roman" w:cs="Times New Roman"/>
          <w:b/>
          <w:sz w:val="12"/>
          <w:szCs w:val="12"/>
        </w:rPr>
        <w:t>О внесении изменений в постановление Администрации городского поселения Суходол</w:t>
      </w:r>
    </w:p>
    <w:p w:rsidR="00BF23FA" w:rsidRDefault="00BF23FA" w:rsidP="00BF23FA">
      <w:pPr>
        <w:tabs>
          <w:tab w:val="left" w:pos="284"/>
        </w:tabs>
        <w:spacing w:after="0" w:line="240" w:lineRule="auto"/>
        <w:jc w:val="center"/>
        <w:rPr>
          <w:rFonts w:ascii="Times New Roman" w:eastAsia="Calibri" w:hAnsi="Times New Roman" w:cs="Times New Roman"/>
          <w:b/>
          <w:sz w:val="12"/>
          <w:szCs w:val="12"/>
        </w:rPr>
      </w:pPr>
      <w:r w:rsidRPr="00BF23FA">
        <w:rPr>
          <w:rFonts w:ascii="Times New Roman" w:eastAsia="Calibri" w:hAnsi="Times New Roman" w:cs="Times New Roman"/>
          <w:b/>
          <w:sz w:val="12"/>
          <w:szCs w:val="12"/>
        </w:rPr>
        <w:t xml:space="preserve"> муниципального района Сергиевский от  18.03.2014г. № 10 «Об утверждении порядка организации на территории городского поселения Суходол муниципального района Сергиевский сбора ртутьсодержащих отходов для вывоза и передачи их на утилизацию»</w:t>
      </w:r>
    </w:p>
    <w:p w:rsidR="00BF23FA" w:rsidRPr="00F85FA7" w:rsidRDefault="00BF23FA" w:rsidP="00BF23FA">
      <w:pPr>
        <w:tabs>
          <w:tab w:val="left" w:pos="284"/>
        </w:tabs>
        <w:spacing w:after="0" w:line="240" w:lineRule="auto"/>
        <w:jc w:val="center"/>
        <w:rPr>
          <w:rFonts w:ascii="Times New Roman" w:eastAsia="Calibri" w:hAnsi="Times New Roman" w:cs="Times New Roman"/>
          <w:b/>
          <w:sz w:val="12"/>
          <w:szCs w:val="12"/>
        </w:rPr>
      </w:pPr>
    </w:p>
    <w:p w:rsidR="00BF23FA" w:rsidRPr="00BF23FA" w:rsidRDefault="00BF23FA" w:rsidP="00BF23FA">
      <w:pPr>
        <w:tabs>
          <w:tab w:val="left" w:pos="284"/>
        </w:tabs>
        <w:spacing w:after="0" w:line="240" w:lineRule="auto"/>
        <w:ind w:firstLine="284"/>
        <w:jc w:val="both"/>
        <w:rPr>
          <w:rFonts w:ascii="Times New Roman" w:eastAsia="Calibri" w:hAnsi="Times New Roman" w:cs="Times New Roman"/>
          <w:sz w:val="12"/>
          <w:szCs w:val="12"/>
        </w:rPr>
      </w:pPr>
      <w:r w:rsidRPr="00BF23FA">
        <w:rPr>
          <w:rFonts w:ascii="Times New Roman" w:eastAsia="Calibri"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постановлением Правительства Российской Федерации от 03.09.2010г.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в целях приведения нормативных правовых актов органов местного самоуправления в соответствие с действующим законодательством, Администрация городского поселения Суходол муниципального района Сергиевский</w:t>
      </w:r>
    </w:p>
    <w:p w:rsidR="00BF23FA" w:rsidRPr="00BF23FA" w:rsidRDefault="00BF23FA" w:rsidP="00BF23FA">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BF23FA" w:rsidRPr="00BF23FA" w:rsidRDefault="00BF23FA" w:rsidP="00BF23F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BF23FA">
        <w:rPr>
          <w:rFonts w:ascii="Times New Roman" w:eastAsia="Calibri" w:hAnsi="Times New Roman" w:cs="Times New Roman"/>
          <w:sz w:val="12"/>
          <w:szCs w:val="12"/>
        </w:rPr>
        <w:t>Внести в постановление Администрации городского поселения Суходол муниципального района Сергиевский от 18.03.2014№  10 «Об утверждении порядка организации на территории городского поселения Суходол муниципального района Сергиевский сбора ртутьсодержащих отходов для вывоза и передачи их на утилизацию» изменения следующего содержания:</w:t>
      </w:r>
    </w:p>
    <w:p w:rsidR="00BF23FA" w:rsidRPr="00BF23FA" w:rsidRDefault="00BF23FA" w:rsidP="00BF23FA">
      <w:pPr>
        <w:tabs>
          <w:tab w:val="left" w:pos="284"/>
        </w:tabs>
        <w:spacing w:after="0" w:line="240" w:lineRule="auto"/>
        <w:ind w:firstLine="284"/>
        <w:jc w:val="both"/>
        <w:rPr>
          <w:rFonts w:ascii="Times New Roman" w:eastAsia="Calibri" w:hAnsi="Times New Roman" w:cs="Times New Roman"/>
          <w:sz w:val="12"/>
          <w:szCs w:val="12"/>
        </w:rPr>
      </w:pPr>
      <w:r w:rsidRPr="00BF23FA">
        <w:rPr>
          <w:rFonts w:ascii="Times New Roman" w:eastAsia="Calibri" w:hAnsi="Times New Roman" w:cs="Times New Roman"/>
          <w:sz w:val="12"/>
          <w:szCs w:val="12"/>
        </w:rPr>
        <w:t>1.1. В Приложении №1:</w:t>
      </w:r>
    </w:p>
    <w:p w:rsidR="00BF23FA" w:rsidRPr="00BF23FA" w:rsidRDefault="00BF23FA" w:rsidP="00BF23FA">
      <w:pPr>
        <w:tabs>
          <w:tab w:val="left" w:pos="284"/>
        </w:tabs>
        <w:spacing w:after="0" w:line="240" w:lineRule="auto"/>
        <w:ind w:firstLine="284"/>
        <w:jc w:val="both"/>
        <w:rPr>
          <w:rFonts w:ascii="Times New Roman" w:eastAsia="Calibri" w:hAnsi="Times New Roman" w:cs="Times New Roman"/>
          <w:sz w:val="12"/>
          <w:szCs w:val="12"/>
        </w:rPr>
      </w:pPr>
      <w:r w:rsidRPr="00BF23FA">
        <w:rPr>
          <w:rFonts w:ascii="Times New Roman" w:eastAsia="Calibri" w:hAnsi="Times New Roman" w:cs="Times New Roman"/>
          <w:sz w:val="12"/>
          <w:szCs w:val="12"/>
        </w:rPr>
        <w:t>1.1.1. Пункты 3.1., 3.2. изложить в следующей редакции:</w:t>
      </w:r>
    </w:p>
    <w:p w:rsidR="00BF23FA" w:rsidRPr="00BF23FA" w:rsidRDefault="00BF23FA" w:rsidP="00BF23FA">
      <w:pPr>
        <w:tabs>
          <w:tab w:val="left" w:pos="284"/>
        </w:tabs>
        <w:spacing w:after="0" w:line="240" w:lineRule="auto"/>
        <w:ind w:firstLine="284"/>
        <w:jc w:val="both"/>
        <w:rPr>
          <w:rFonts w:ascii="Times New Roman" w:eastAsia="Calibri" w:hAnsi="Times New Roman" w:cs="Times New Roman"/>
          <w:sz w:val="12"/>
          <w:szCs w:val="12"/>
        </w:rPr>
      </w:pPr>
      <w:r w:rsidRPr="00BF23FA">
        <w:rPr>
          <w:rFonts w:ascii="Times New Roman" w:eastAsia="Calibri" w:hAnsi="Times New Roman" w:cs="Times New Roman"/>
          <w:sz w:val="12"/>
          <w:szCs w:val="12"/>
        </w:rPr>
        <w:t>«3.1. Организацию пунктов приема всех видов РСО и установки специальных контейнеров для вышедших из эксплуатации компактных энергосберегающих ламп от потребителей РСО,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осуществляют лица, ответственные за содержание общего имущества многоквартирных домов – управляющие организации, жилищные кооперативы или иные потребительские специализированные кооперативы, товарищества собственников жилья.</w:t>
      </w:r>
    </w:p>
    <w:p w:rsidR="00BF23FA" w:rsidRPr="00BF23FA" w:rsidRDefault="00BF23FA" w:rsidP="00BF23FA">
      <w:pPr>
        <w:tabs>
          <w:tab w:val="left" w:pos="284"/>
        </w:tabs>
        <w:spacing w:after="0" w:line="240" w:lineRule="auto"/>
        <w:ind w:firstLine="284"/>
        <w:jc w:val="both"/>
        <w:rPr>
          <w:rFonts w:ascii="Times New Roman" w:eastAsia="Calibri" w:hAnsi="Times New Roman" w:cs="Times New Roman"/>
          <w:sz w:val="12"/>
          <w:szCs w:val="12"/>
        </w:rPr>
      </w:pPr>
      <w:r w:rsidRPr="00BF23FA">
        <w:rPr>
          <w:rFonts w:ascii="Times New Roman" w:eastAsia="Calibri" w:hAnsi="Times New Roman" w:cs="Times New Roman"/>
          <w:sz w:val="12"/>
          <w:szCs w:val="12"/>
        </w:rPr>
        <w:t>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 и (или) выполнения работ по содержанию и ремонту имущества в таких домах, по согласованию с соответствующей специализированной организацией.</w:t>
      </w:r>
    </w:p>
    <w:p w:rsidR="00BF23FA" w:rsidRPr="00BF23FA" w:rsidRDefault="00BF23FA" w:rsidP="00BF23FA">
      <w:pPr>
        <w:tabs>
          <w:tab w:val="left" w:pos="284"/>
        </w:tabs>
        <w:spacing w:after="0" w:line="240" w:lineRule="auto"/>
        <w:ind w:firstLine="284"/>
        <w:jc w:val="both"/>
        <w:rPr>
          <w:rFonts w:ascii="Times New Roman" w:eastAsia="Calibri" w:hAnsi="Times New Roman" w:cs="Times New Roman"/>
          <w:sz w:val="12"/>
          <w:szCs w:val="12"/>
        </w:rPr>
      </w:pPr>
      <w:r w:rsidRPr="00BF23FA">
        <w:rPr>
          <w:rFonts w:ascii="Times New Roman" w:eastAsia="Calibri" w:hAnsi="Times New Roman" w:cs="Times New Roman"/>
          <w:sz w:val="12"/>
          <w:szCs w:val="12"/>
        </w:rPr>
        <w:t>3.2. Прием РСО от потребителей РСО (кроме потребителей РСО,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на территории поселения осуществляется в здании администрации поселения на безвозмездной основе при наличии договора, заключенного со специализированной организацией».</w:t>
      </w:r>
    </w:p>
    <w:p w:rsidR="00BF23FA" w:rsidRPr="00BF23FA" w:rsidRDefault="00BF23FA" w:rsidP="00BF23FA">
      <w:pPr>
        <w:tabs>
          <w:tab w:val="left" w:pos="284"/>
        </w:tabs>
        <w:spacing w:after="0" w:line="240" w:lineRule="auto"/>
        <w:ind w:firstLine="284"/>
        <w:jc w:val="both"/>
        <w:rPr>
          <w:rFonts w:ascii="Times New Roman" w:eastAsia="Calibri" w:hAnsi="Times New Roman" w:cs="Times New Roman"/>
          <w:sz w:val="12"/>
          <w:szCs w:val="12"/>
        </w:rPr>
      </w:pPr>
      <w:r w:rsidRPr="00BF23FA">
        <w:rPr>
          <w:rFonts w:ascii="Times New Roman" w:eastAsia="Calibri" w:hAnsi="Times New Roman" w:cs="Times New Roman"/>
          <w:sz w:val="12"/>
          <w:szCs w:val="12"/>
        </w:rPr>
        <w:t>1.1.2. Пункт 5.3. изложить в следующей редакции:</w:t>
      </w:r>
    </w:p>
    <w:p w:rsidR="00BF23FA" w:rsidRPr="00BF23FA" w:rsidRDefault="00BF23FA" w:rsidP="00BF23FA">
      <w:pPr>
        <w:tabs>
          <w:tab w:val="left" w:pos="284"/>
        </w:tabs>
        <w:spacing w:after="0" w:line="240" w:lineRule="auto"/>
        <w:ind w:firstLine="284"/>
        <w:jc w:val="both"/>
        <w:rPr>
          <w:rFonts w:ascii="Times New Roman" w:eastAsia="Calibri" w:hAnsi="Times New Roman" w:cs="Times New Roman"/>
          <w:sz w:val="12"/>
          <w:szCs w:val="12"/>
        </w:rPr>
      </w:pPr>
      <w:r w:rsidRPr="00BF23FA">
        <w:rPr>
          <w:rFonts w:ascii="Times New Roman" w:eastAsia="Calibri" w:hAnsi="Times New Roman" w:cs="Times New Roman"/>
          <w:sz w:val="12"/>
          <w:szCs w:val="12"/>
        </w:rPr>
        <w:t>«5.3. Организации,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 самостоятельно доводят информацию о правилах обращения с использованными энергосберегающими лампами и другими РСО до сведения собственников, нанимателей, пользователей помещений многоквартирных жилых домов».</w:t>
      </w:r>
    </w:p>
    <w:p w:rsidR="00BF23FA" w:rsidRPr="00BF23FA" w:rsidRDefault="00BF23FA" w:rsidP="00BF23FA">
      <w:pPr>
        <w:tabs>
          <w:tab w:val="left" w:pos="284"/>
        </w:tabs>
        <w:spacing w:after="0" w:line="240" w:lineRule="auto"/>
        <w:ind w:firstLine="284"/>
        <w:jc w:val="both"/>
        <w:rPr>
          <w:rFonts w:ascii="Times New Roman" w:eastAsia="Calibri" w:hAnsi="Times New Roman" w:cs="Times New Roman"/>
          <w:sz w:val="12"/>
          <w:szCs w:val="12"/>
        </w:rPr>
      </w:pPr>
      <w:r w:rsidRPr="00BF23FA">
        <w:rPr>
          <w:rFonts w:ascii="Times New Roman" w:eastAsia="Calibri" w:hAnsi="Times New Roman" w:cs="Times New Roman"/>
          <w:sz w:val="12"/>
          <w:szCs w:val="12"/>
        </w:rPr>
        <w:t>2. Опубликовать настоящее постановление в газете «Сергиевский вестник».</w:t>
      </w:r>
    </w:p>
    <w:p w:rsidR="00BF23FA" w:rsidRPr="00BF23FA" w:rsidRDefault="00BF23FA" w:rsidP="00BF23FA">
      <w:pPr>
        <w:tabs>
          <w:tab w:val="left" w:pos="284"/>
        </w:tabs>
        <w:spacing w:after="0" w:line="240" w:lineRule="auto"/>
        <w:ind w:firstLine="284"/>
        <w:jc w:val="both"/>
        <w:rPr>
          <w:rFonts w:ascii="Times New Roman" w:eastAsia="Calibri" w:hAnsi="Times New Roman" w:cs="Times New Roman"/>
          <w:sz w:val="12"/>
          <w:szCs w:val="12"/>
        </w:rPr>
      </w:pPr>
      <w:r w:rsidRPr="00BF23FA">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BF23FA" w:rsidRPr="00BF23FA" w:rsidRDefault="00BF23FA" w:rsidP="00BF23FA">
      <w:pPr>
        <w:tabs>
          <w:tab w:val="left" w:pos="284"/>
        </w:tabs>
        <w:spacing w:after="0" w:line="240" w:lineRule="auto"/>
        <w:ind w:firstLine="284"/>
        <w:jc w:val="both"/>
        <w:rPr>
          <w:rFonts w:ascii="Times New Roman" w:eastAsia="Calibri" w:hAnsi="Times New Roman" w:cs="Times New Roman"/>
          <w:sz w:val="12"/>
          <w:szCs w:val="12"/>
        </w:rPr>
      </w:pPr>
      <w:r w:rsidRPr="00BF23FA">
        <w:rPr>
          <w:rFonts w:ascii="Times New Roman" w:eastAsia="Calibri" w:hAnsi="Times New Roman" w:cs="Times New Roman"/>
          <w:sz w:val="12"/>
          <w:szCs w:val="12"/>
        </w:rPr>
        <w:t>4. Контроль за выполнением настоящего п</w:t>
      </w:r>
      <w:r>
        <w:rPr>
          <w:rFonts w:ascii="Times New Roman" w:eastAsia="Calibri" w:hAnsi="Times New Roman" w:cs="Times New Roman"/>
          <w:sz w:val="12"/>
          <w:szCs w:val="12"/>
        </w:rPr>
        <w:t>остановления оставляю за собой.</w:t>
      </w:r>
    </w:p>
    <w:p w:rsidR="00BF23FA" w:rsidRPr="00BF23FA" w:rsidRDefault="00BF23FA" w:rsidP="00BF23FA">
      <w:pPr>
        <w:tabs>
          <w:tab w:val="left" w:pos="284"/>
        </w:tabs>
        <w:spacing w:after="0" w:line="240" w:lineRule="auto"/>
        <w:jc w:val="right"/>
        <w:rPr>
          <w:rFonts w:ascii="Times New Roman" w:eastAsia="Calibri" w:hAnsi="Times New Roman" w:cs="Times New Roman"/>
          <w:sz w:val="12"/>
          <w:szCs w:val="12"/>
        </w:rPr>
      </w:pPr>
      <w:proofErr w:type="spellStart"/>
      <w:r w:rsidRPr="00BF23FA">
        <w:rPr>
          <w:rFonts w:ascii="Times New Roman" w:eastAsia="Calibri" w:hAnsi="Times New Roman" w:cs="Times New Roman"/>
          <w:sz w:val="12"/>
          <w:szCs w:val="12"/>
        </w:rPr>
        <w:t>И.о</w:t>
      </w:r>
      <w:proofErr w:type="spellEnd"/>
      <w:r w:rsidRPr="00BF23FA">
        <w:rPr>
          <w:rFonts w:ascii="Times New Roman" w:eastAsia="Calibri" w:hAnsi="Times New Roman" w:cs="Times New Roman"/>
          <w:sz w:val="12"/>
          <w:szCs w:val="12"/>
        </w:rPr>
        <w:t>. Главы городского поселения Суходол</w:t>
      </w:r>
    </w:p>
    <w:p w:rsidR="00BF23FA" w:rsidRDefault="00BF23FA" w:rsidP="00BF23FA">
      <w:pPr>
        <w:tabs>
          <w:tab w:val="left" w:pos="284"/>
        </w:tabs>
        <w:spacing w:after="0" w:line="240" w:lineRule="auto"/>
        <w:jc w:val="right"/>
        <w:rPr>
          <w:rFonts w:ascii="Times New Roman" w:eastAsia="Calibri" w:hAnsi="Times New Roman" w:cs="Times New Roman"/>
          <w:sz w:val="12"/>
          <w:szCs w:val="12"/>
        </w:rPr>
      </w:pPr>
      <w:r w:rsidRPr="00BF23FA">
        <w:rPr>
          <w:rFonts w:ascii="Times New Roman" w:eastAsia="Calibri" w:hAnsi="Times New Roman" w:cs="Times New Roman"/>
          <w:sz w:val="12"/>
          <w:szCs w:val="12"/>
        </w:rPr>
        <w:t>муниципального района Сергиевский</w:t>
      </w:r>
    </w:p>
    <w:p w:rsidR="00DD2330" w:rsidRDefault="00BF23FA" w:rsidP="00BF23FA">
      <w:pPr>
        <w:tabs>
          <w:tab w:val="left" w:pos="284"/>
        </w:tabs>
        <w:spacing w:after="0" w:line="240" w:lineRule="auto"/>
        <w:jc w:val="right"/>
        <w:rPr>
          <w:rFonts w:ascii="Times New Roman" w:eastAsia="Calibri" w:hAnsi="Times New Roman" w:cs="Times New Roman"/>
          <w:sz w:val="12"/>
          <w:szCs w:val="12"/>
        </w:rPr>
      </w:pPr>
      <w:r w:rsidRPr="00BF23FA">
        <w:rPr>
          <w:rFonts w:ascii="Times New Roman" w:eastAsia="Calibri" w:hAnsi="Times New Roman" w:cs="Times New Roman"/>
          <w:sz w:val="12"/>
          <w:szCs w:val="12"/>
        </w:rPr>
        <w:t>С.А. Даньшина</w:t>
      </w:r>
    </w:p>
    <w:p w:rsidR="00BF23FA" w:rsidRDefault="00BF23FA" w:rsidP="00BF23FA">
      <w:pPr>
        <w:tabs>
          <w:tab w:val="left" w:pos="284"/>
          <w:tab w:val="left" w:pos="3828"/>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АДМИНИСТРАЦИЯ</w:t>
      </w:r>
    </w:p>
    <w:p w:rsidR="00BF23FA" w:rsidRPr="00F85FA7" w:rsidRDefault="00BF23FA" w:rsidP="00BF23FA">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СЕЛЬСКОГО ПОСЕЛЕНИЯ </w:t>
      </w:r>
      <w:r w:rsidRPr="00BF23FA">
        <w:rPr>
          <w:rFonts w:ascii="Times New Roman" w:eastAsia="Calibri" w:hAnsi="Times New Roman" w:cs="Times New Roman"/>
          <w:b/>
          <w:sz w:val="12"/>
          <w:szCs w:val="12"/>
        </w:rPr>
        <w:t>ЧЕРНОВКА</w:t>
      </w:r>
    </w:p>
    <w:p w:rsidR="00BF23FA" w:rsidRPr="00F85FA7" w:rsidRDefault="00BF23FA" w:rsidP="00BF23FA">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МУНИЦИПАЛЬНОГО РАЙОНА СЕРГИЕВСКИЙ</w:t>
      </w:r>
    </w:p>
    <w:p w:rsidR="00BF23FA" w:rsidRPr="00F85FA7" w:rsidRDefault="00BF23FA" w:rsidP="00BF23FA">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САМАРСКОЙ ОБЛАСТИ</w:t>
      </w:r>
    </w:p>
    <w:p w:rsidR="00BF23FA" w:rsidRPr="00F85FA7" w:rsidRDefault="00BF23FA" w:rsidP="00BF23FA">
      <w:pPr>
        <w:tabs>
          <w:tab w:val="left" w:pos="284"/>
        </w:tabs>
        <w:spacing w:after="0" w:line="240" w:lineRule="auto"/>
        <w:jc w:val="center"/>
        <w:rPr>
          <w:rFonts w:ascii="Times New Roman" w:eastAsia="Calibri" w:hAnsi="Times New Roman" w:cs="Times New Roman"/>
          <w:sz w:val="12"/>
          <w:szCs w:val="12"/>
        </w:rPr>
      </w:pPr>
    </w:p>
    <w:p w:rsidR="00BF23FA" w:rsidRPr="00F85FA7" w:rsidRDefault="00BF23FA" w:rsidP="00BF23FA">
      <w:pPr>
        <w:tabs>
          <w:tab w:val="left" w:pos="284"/>
        </w:tabs>
        <w:spacing w:after="0" w:line="240" w:lineRule="auto"/>
        <w:jc w:val="center"/>
        <w:rPr>
          <w:rFonts w:ascii="Times New Roman" w:eastAsia="Calibri" w:hAnsi="Times New Roman" w:cs="Times New Roman"/>
          <w:sz w:val="12"/>
          <w:szCs w:val="12"/>
        </w:rPr>
      </w:pPr>
      <w:r w:rsidRPr="00F85FA7">
        <w:rPr>
          <w:rFonts w:ascii="Times New Roman" w:eastAsia="Calibri" w:hAnsi="Times New Roman" w:cs="Times New Roman"/>
          <w:sz w:val="12"/>
          <w:szCs w:val="12"/>
        </w:rPr>
        <w:t>ПОСТАНОВЛЕНИЕ</w:t>
      </w:r>
    </w:p>
    <w:p w:rsidR="00BF23FA" w:rsidRPr="00F85FA7" w:rsidRDefault="00BF23FA" w:rsidP="00BF23F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02 апреля </w:t>
      </w:r>
      <w:r w:rsidRPr="00F85FA7">
        <w:rPr>
          <w:rFonts w:ascii="Times New Roman" w:eastAsia="Calibri" w:hAnsi="Times New Roman" w:cs="Times New Roman"/>
          <w:sz w:val="12"/>
          <w:szCs w:val="12"/>
        </w:rPr>
        <w:t xml:space="preserve"> 2019г.</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№09</w:t>
      </w:r>
    </w:p>
    <w:p w:rsidR="00BF23FA" w:rsidRDefault="00BF23FA" w:rsidP="00BF23FA">
      <w:pPr>
        <w:tabs>
          <w:tab w:val="left" w:pos="284"/>
        </w:tabs>
        <w:spacing w:after="0" w:line="240" w:lineRule="auto"/>
        <w:jc w:val="center"/>
        <w:rPr>
          <w:rFonts w:ascii="Times New Roman" w:eastAsia="Calibri" w:hAnsi="Times New Roman" w:cs="Times New Roman"/>
          <w:b/>
          <w:sz w:val="12"/>
          <w:szCs w:val="12"/>
        </w:rPr>
      </w:pPr>
      <w:r w:rsidRPr="00BF23FA">
        <w:rPr>
          <w:rFonts w:ascii="Times New Roman" w:eastAsia="Calibri" w:hAnsi="Times New Roman" w:cs="Times New Roman"/>
          <w:b/>
          <w:sz w:val="12"/>
          <w:szCs w:val="12"/>
        </w:rPr>
        <w:t xml:space="preserve">О внесении изменений в постановление Администрации сельского поселения Черновка </w:t>
      </w:r>
    </w:p>
    <w:p w:rsidR="00BF23FA" w:rsidRDefault="00BF23FA" w:rsidP="00BF23FA">
      <w:pPr>
        <w:tabs>
          <w:tab w:val="left" w:pos="284"/>
        </w:tabs>
        <w:spacing w:after="0" w:line="240" w:lineRule="auto"/>
        <w:jc w:val="center"/>
        <w:rPr>
          <w:rFonts w:ascii="Times New Roman" w:eastAsia="Calibri" w:hAnsi="Times New Roman" w:cs="Times New Roman"/>
          <w:b/>
          <w:sz w:val="12"/>
          <w:szCs w:val="12"/>
        </w:rPr>
      </w:pPr>
      <w:r w:rsidRPr="00BF23FA">
        <w:rPr>
          <w:rFonts w:ascii="Times New Roman" w:eastAsia="Calibri" w:hAnsi="Times New Roman" w:cs="Times New Roman"/>
          <w:b/>
          <w:sz w:val="12"/>
          <w:szCs w:val="12"/>
        </w:rPr>
        <w:t>муниципального района Сергиевский от  18.03.2014г. № 5 «Об утверждении порядка организации на территории сельского поселения Черновка муниципального района Сергиевский сбора ртутьсодержащих отходов для вывоза и передачи их на утилизацию»</w:t>
      </w:r>
    </w:p>
    <w:p w:rsidR="00BF23FA" w:rsidRPr="00F85FA7" w:rsidRDefault="00BF23FA" w:rsidP="00BF23FA">
      <w:pPr>
        <w:tabs>
          <w:tab w:val="left" w:pos="284"/>
        </w:tabs>
        <w:spacing w:after="0" w:line="240" w:lineRule="auto"/>
        <w:jc w:val="center"/>
        <w:rPr>
          <w:rFonts w:ascii="Times New Roman" w:eastAsia="Calibri" w:hAnsi="Times New Roman" w:cs="Times New Roman"/>
          <w:b/>
          <w:sz w:val="12"/>
          <w:szCs w:val="12"/>
        </w:rPr>
      </w:pPr>
    </w:p>
    <w:p w:rsidR="00355DAE" w:rsidRPr="00355DAE" w:rsidRDefault="00355DAE" w:rsidP="00355DAE">
      <w:pPr>
        <w:tabs>
          <w:tab w:val="left" w:pos="284"/>
        </w:tabs>
        <w:spacing w:after="0" w:line="240" w:lineRule="auto"/>
        <w:ind w:firstLine="284"/>
        <w:jc w:val="both"/>
        <w:rPr>
          <w:rFonts w:ascii="Times New Roman" w:eastAsia="Calibri" w:hAnsi="Times New Roman" w:cs="Times New Roman"/>
          <w:sz w:val="12"/>
          <w:szCs w:val="12"/>
        </w:rPr>
      </w:pPr>
      <w:r w:rsidRPr="00355DAE">
        <w:rPr>
          <w:rFonts w:ascii="Times New Roman" w:eastAsia="Calibri" w:hAnsi="Times New Roman" w:cs="Times New Roman"/>
          <w:sz w:val="12"/>
          <w:szCs w:val="12"/>
        </w:rPr>
        <w:lastRenderedPageBreak/>
        <w:t>В соответствии с Федеральным законом от 06.10.2003г. № 131-ФЗ «Об общих принципах организации местного самоуправления в Российской Федерации», постановлением Правительства Российской Федерации от 03.09.2010г.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в целях приведения нормативных правовых актов органов местного самоуправления в соответствие с действующим законодательством, Администрация сельского поселения  Черновка  муниципального района Сергиевский</w:t>
      </w:r>
    </w:p>
    <w:p w:rsidR="00355DAE" w:rsidRPr="00355DAE" w:rsidRDefault="00355DAE" w:rsidP="00355DAE">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355DAE" w:rsidRPr="00355DAE" w:rsidRDefault="00355DAE" w:rsidP="00355D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355DAE">
        <w:rPr>
          <w:rFonts w:ascii="Times New Roman" w:eastAsia="Calibri" w:hAnsi="Times New Roman" w:cs="Times New Roman"/>
          <w:sz w:val="12"/>
          <w:szCs w:val="12"/>
        </w:rPr>
        <w:t>Внести в постановление Администрации сельского поселения Черновка муниципального района Сергиевский от 18.03.2014г.№  «Об утверждении порядка организации на территории сельского поселения Черновка муниципального района Сергиевский сбора ртутьсодержащих отходов для вывоза и передачи их на утилизацию» изменения следующего содержания:</w:t>
      </w:r>
    </w:p>
    <w:p w:rsidR="00355DAE" w:rsidRPr="00355DAE" w:rsidRDefault="00355DAE" w:rsidP="00355DAE">
      <w:pPr>
        <w:tabs>
          <w:tab w:val="left" w:pos="284"/>
        </w:tabs>
        <w:spacing w:after="0" w:line="240" w:lineRule="auto"/>
        <w:ind w:firstLine="284"/>
        <w:jc w:val="both"/>
        <w:rPr>
          <w:rFonts w:ascii="Times New Roman" w:eastAsia="Calibri" w:hAnsi="Times New Roman" w:cs="Times New Roman"/>
          <w:sz w:val="12"/>
          <w:szCs w:val="12"/>
        </w:rPr>
      </w:pPr>
      <w:r w:rsidRPr="00355DAE">
        <w:rPr>
          <w:rFonts w:ascii="Times New Roman" w:eastAsia="Calibri" w:hAnsi="Times New Roman" w:cs="Times New Roman"/>
          <w:sz w:val="12"/>
          <w:szCs w:val="12"/>
        </w:rPr>
        <w:t>1.1. В Приложении №1:</w:t>
      </w:r>
    </w:p>
    <w:p w:rsidR="00355DAE" w:rsidRPr="00355DAE" w:rsidRDefault="00355DAE" w:rsidP="00355DAE">
      <w:pPr>
        <w:tabs>
          <w:tab w:val="left" w:pos="284"/>
        </w:tabs>
        <w:spacing w:after="0" w:line="240" w:lineRule="auto"/>
        <w:ind w:firstLine="284"/>
        <w:jc w:val="both"/>
        <w:rPr>
          <w:rFonts w:ascii="Times New Roman" w:eastAsia="Calibri" w:hAnsi="Times New Roman" w:cs="Times New Roman"/>
          <w:sz w:val="12"/>
          <w:szCs w:val="12"/>
        </w:rPr>
      </w:pPr>
      <w:r w:rsidRPr="00355DAE">
        <w:rPr>
          <w:rFonts w:ascii="Times New Roman" w:eastAsia="Calibri" w:hAnsi="Times New Roman" w:cs="Times New Roman"/>
          <w:sz w:val="12"/>
          <w:szCs w:val="12"/>
        </w:rPr>
        <w:t>1.1.1. Пункты 3.1., 3.2. изложить в следующей редакции:</w:t>
      </w:r>
    </w:p>
    <w:p w:rsidR="00355DAE" w:rsidRPr="00355DAE" w:rsidRDefault="00355DAE" w:rsidP="00355DAE">
      <w:pPr>
        <w:tabs>
          <w:tab w:val="left" w:pos="284"/>
        </w:tabs>
        <w:spacing w:after="0" w:line="240" w:lineRule="auto"/>
        <w:ind w:firstLine="284"/>
        <w:jc w:val="both"/>
        <w:rPr>
          <w:rFonts w:ascii="Times New Roman" w:eastAsia="Calibri" w:hAnsi="Times New Roman" w:cs="Times New Roman"/>
          <w:sz w:val="12"/>
          <w:szCs w:val="12"/>
        </w:rPr>
      </w:pPr>
      <w:r w:rsidRPr="00355DAE">
        <w:rPr>
          <w:rFonts w:ascii="Times New Roman" w:eastAsia="Calibri" w:hAnsi="Times New Roman" w:cs="Times New Roman"/>
          <w:sz w:val="12"/>
          <w:szCs w:val="12"/>
        </w:rPr>
        <w:t>«3.1. Организацию пунктов приема всех видов РСО и установки специальных контейнеров для вышедших из эксплуатации компактных энергосберегающих ламп от потребителей РСО,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осуществляют лица, ответственные за содержание общего имущества многоквартирных домов – управляющие организации, жилищные кооперативы или иные потребительские специализированные кооперативы, товарищества собственников жилья.</w:t>
      </w:r>
    </w:p>
    <w:p w:rsidR="00355DAE" w:rsidRPr="00355DAE" w:rsidRDefault="00355DAE" w:rsidP="00355DAE">
      <w:pPr>
        <w:tabs>
          <w:tab w:val="left" w:pos="284"/>
        </w:tabs>
        <w:spacing w:after="0" w:line="240" w:lineRule="auto"/>
        <w:ind w:firstLine="284"/>
        <w:jc w:val="both"/>
        <w:rPr>
          <w:rFonts w:ascii="Times New Roman" w:eastAsia="Calibri" w:hAnsi="Times New Roman" w:cs="Times New Roman"/>
          <w:sz w:val="12"/>
          <w:szCs w:val="12"/>
        </w:rPr>
      </w:pPr>
      <w:r w:rsidRPr="00355DAE">
        <w:rPr>
          <w:rFonts w:ascii="Times New Roman" w:eastAsia="Calibri" w:hAnsi="Times New Roman" w:cs="Times New Roman"/>
          <w:sz w:val="12"/>
          <w:szCs w:val="12"/>
        </w:rPr>
        <w:t>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 и (или) выполнения работ по содержанию и ремонту имущества в таких домах, по согласованию с соответствующей специализированной организацией.</w:t>
      </w:r>
    </w:p>
    <w:p w:rsidR="00355DAE" w:rsidRPr="00355DAE" w:rsidRDefault="00355DAE" w:rsidP="00355DAE">
      <w:pPr>
        <w:tabs>
          <w:tab w:val="left" w:pos="284"/>
        </w:tabs>
        <w:spacing w:after="0" w:line="240" w:lineRule="auto"/>
        <w:ind w:firstLine="284"/>
        <w:jc w:val="both"/>
        <w:rPr>
          <w:rFonts w:ascii="Times New Roman" w:eastAsia="Calibri" w:hAnsi="Times New Roman" w:cs="Times New Roman"/>
          <w:sz w:val="12"/>
          <w:szCs w:val="12"/>
        </w:rPr>
      </w:pPr>
      <w:r w:rsidRPr="00355DAE">
        <w:rPr>
          <w:rFonts w:ascii="Times New Roman" w:eastAsia="Calibri" w:hAnsi="Times New Roman" w:cs="Times New Roman"/>
          <w:sz w:val="12"/>
          <w:szCs w:val="12"/>
        </w:rPr>
        <w:t>3.2. Прием РСО от потребителей РСО (кроме потребителей РСО,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на территории поселения осуществляется в здании администрации поселения на безвозмездной основе при наличии договора, заключенного со специализированной организацией».</w:t>
      </w:r>
    </w:p>
    <w:p w:rsidR="00355DAE" w:rsidRPr="00355DAE" w:rsidRDefault="00355DAE" w:rsidP="00355DAE">
      <w:pPr>
        <w:tabs>
          <w:tab w:val="left" w:pos="284"/>
        </w:tabs>
        <w:spacing w:after="0" w:line="240" w:lineRule="auto"/>
        <w:ind w:firstLine="284"/>
        <w:jc w:val="both"/>
        <w:rPr>
          <w:rFonts w:ascii="Times New Roman" w:eastAsia="Calibri" w:hAnsi="Times New Roman" w:cs="Times New Roman"/>
          <w:sz w:val="12"/>
          <w:szCs w:val="12"/>
        </w:rPr>
      </w:pPr>
      <w:r w:rsidRPr="00355DAE">
        <w:rPr>
          <w:rFonts w:ascii="Times New Roman" w:eastAsia="Calibri" w:hAnsi="Times New Roman" w:cs="Times New Roman"/>
          <w:sz w:val="12"/>
          <w:szCs w:val="12"/>
        </w:rPr>
        <w:t>1.1.2. Пункт 5.3. изложить в следующей редакции:</w:t>
      </w:r>
    </w:p>
    <w:p w:rsidR="00355DAE" w:rsidRPr="00355DAE" w:rsidRDefault="00355DAE" w:rsidP="00355DAE">
      <w:pPr>
        <w:tabs>
          <w:tab w:val="left" w:pos="284"/>
        </w:tabs>
        <w:spacing w:after="0" w:line="240" w:lineRule="auto"/>
        <w:ind w:firstLine="284"/>
        <w:jc w:val="both"/>
        <w:rPr>
          <w:rFonts w:ascii="Times New Roman" w:eastAsia="Calibri" w:hAnsi="Times New Roman" w:cs="Times New Roman"/>
          <w:sz w:val="12"/>
          <w:szCs w:val="12"/>
        </w:rPr>
      </w:pPr>
      <w:r w:rsidRPr="00355DAE">
        <w:rPr>
          <w:rFonts w:ascii="Times New Roman" w:eastAsia="Calibri" w:hAnsi="Times New Roman" w:cs="Times New Roman"/>
          <w:sz w:val="12"/>
          <w:szCs w:val="12"/>
        </w:rPr>
        <w:t>«5.3. Организации,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 самостоятельно доводят информацию о правилах обращения с использованными энергосберегающими лампами и другими РСО до сведения собственников, нанимателей, пользователей помещений многоквартирных жилых домов».</w:t>
      </w:r>
    </w:p>
    <w:p w:rsidR="00355DAE" w:rsidRPr="00355DAE" w:rsidRDefault="00355DAE" w:rsidP="00355DAE">
      <w:pPr>
        <w:tabs>
          <w:tab w:val="left" w:pos="284"/>
        </w:tabs>
        <w:spacing w:after="0" w:line="240" w:lineRule="auto"/>
        <w:ind w:firstLine="284"/>
        <w:jc w:val="both"/>
        <w:rPr>
          <w:rFonts w:ascii="Times New Roman" w:eastAsia="Calibri" w:hAnsi="Times New Roman" w:cs="Times New Roman"/>
          <w:sz w:val="12"/>
          <w:szCs w:val="12"/>
        </w:rPr>
      </w:pPr>
      <w:r w:rsidRPr="00355DAE">
        <w:rPr>
          <w:rFonts w:ascii="Times New Roman" w:eastAsia="Calibri" w:hAnsi="Times New Roman" w:cs="Times New Roman"/>
          <w:sz w:val="12"/>
          <w:szCs w:val="12"/>
        </w:rPr>
        <w:t>2. Опубликовать настоящее постановление в газете «Сергиевский вестник».</w:t>
      </w:r>
    </w:p>
    <w:p w:rsidR="00355DAE" w:rsidRPr="00355DAE" w:rsidRDefault="00355DAE" w:rsidP="00355DAE">
      <w:pPr>
        <w:tabs>
          <w:tab w:val="left" w:pos="284"/>
        </w:tabs>
        <w:spacing w:after="0" w:line="240" w:lineRule="auto"/>
        <w:ind w:firstLine="284"/>
        <w:jc w:val="both"/>
        <w:rPr>
          <w:rFonts w:ascii="Times New Roman" w:eastAsia="Calibri" w:hAnsi="Times New Roman" w:cs="Times New Roman"/>
          <w:sz w:val="12"/>
          <w:szCs w:val="12"/>
        </w:rPr>
      </w:pPr>
      <w:r w:rsidRPr="00355DAE">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355DAE" w:rsidRPr="00355DAE" w:rsidRDefault="00355DAE" w:rsidP="00355DAE">
      <w:pPr>
        <w:tabs>
          <w:tab w:val="left" w:pos="284"/>
        </w:tabs>
        <w:spacing w:after="0" w:line="240" w:lineRule="auto"/>
        <w:ind w:firstLine="284"/>
        <w:jc w:val="both"/>
        <w:rPr>
          <w:rFonts w:ascii="Times New Roman" w:eastAsia="Calibri" w:hAnsi="Times New Roman" w:cs="Times New Roman"/>
          <w:sz w:val="12"/>
          <w:szCs w:val="12"/>
        </w:rPr>
      </w:pPr>
      <w:r w:rsidRPr="00355DAE">
        <w:rPr>
          <w:rFonts w:ascii="Times New Roman" w:eastAsia="Calibri" w:hAnsi="Times New Roman" w:cs="Times New Roman"/>
          <w:sz w:val="12"/>
          <w:szCs w:val="12"/>
        </w:rPr>
        <w:t>4. Контроль за выполнением настоящего п</w:t>
      </w:r>
      <w:r>
        <w:rPr>
          <w:rFonts w:ascii="Times New Roman" w:eastAsia="Calibri" w:hAnsi="Times New Roman" w:cs="Times New Roman"/>
          <w:sz w:val="12"/>
          <w:szCs w:val="12"/>
        </w:rPr>
        <w:t>остановления оставляю за собой.</w:t>
      </w:r>
    </w:p>
    <w:p w:rsidR="00355DAE" w:rsidRPr="00355DAE" w:rsidRDefault="00355DAE" w:rsidP="00355DAE">
      <w:pPr>
        <w:tabs>
          <w:tab w:val="left" w:pos="284"/>
        </w:tabs>
        <w:spacing w:after="0" w:line="240" w:lineRule="auto"/>
        <w:jc w:val="right"/>
        <w:rPr>
          <w:rFonts w:ascii="Times New Roman" w:eastAsia="Calibri" w:hAnsi="Times New Roman" w:cs="Times New Roman"/>
          <w:sz w:val="12"/>
          <w:szCs w:val="12"/>
        </w:rPr>
      </w:pPr>
      <w:r w:rsidRPr="00355DAE">
        <w:rPr>
          <w:rFonts w:ascii="Times New Roman" w:eastAsia="Calibri" w:hAnsi="Times New Roman" w:cs="Times New Roman"/>
          <w:sz w:val="12"/>
          <w:szCs w:val="12"/>
        </w:rPr>
        <w:t>Глава сельского поселения Черновка</w:t>
      </w:r>
    </w:p>
    <w:p w:rsidR="00355DAE" w:rsidRDefault="00355DAE" w:rsidP="00355DAE">
      <w:pPr>
        <w:tabs>
          <w:tab w:val="left" w:pos="284"/>
        </w:tabs>
        <w:spacing w:after="0" w:line="240" w:lineRule="auto"/>
        <w:jc w:val="right"/>
        <w:rPr>
          <w:rFonts w:ascii="Times New Roman" w:eastAsia="Calibri" w:hAnsi="Times New Roman" w:cs="Times New Roman"/>
          <w:sz w:val="12"/>
          <w:szCs w:val="12"/>
        </w:rPr>
      </w:pPr>
      <w:r w:rsidRPr="00355DAE">
        <w:rPr>
          <w:rFonts w:ascii="Times New Roman" w:eastAsia="Calibri" w:hAnsi="Times New Roman" w:cs="Times New Roman"/>
          <w:sz w:val="12"/>
          <w:szCs w:val="12"/>
        </w:rPr>
        <w:t>муниципального района Сергиевский</w:t>
      </w:r>
    </w:p>
    <w:p w:rsidR="00BF23FA" w:rsidRDefault="00355DAE" w:rsidP="00355DAE">
      <w:pPr>
        <w:tabs>
          <w:tab w:val="left" w:pos="284"/>
        </w:tabs>
        <w:spacing w:after="0" w:line="240" w:lineRule="auto"/>
        <w:jc w:val="right"/>
        <w:rPr>
          <w:rFonts w:ascii="Times New Roman" w:eastAsia="Calibri" w:hAnsi="Times New Roman" w:cs="Times New Roman"/>
          <w:sz w:val="12"/>
          <w:szCs w:val="12"/>
        </w:rPr>
      </w:pPr>
      <w:r w:rsidRPr="00355DAE">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355DAE">
        <w:rPr>
          <w:rFonts w:ascii="Times New Roman" w:eastAsia="Calibri" w:hAnsi="Times New Roman" w:cs="Times New Roman"/>
          <w:sz w:val="12"/>
          <w:szCs w:val="12"/>
        </w:rPr>
        <w:t>Беляев</w:t>
      </w:r>
    </w:p>
    <w:p w:rsidR="005C0FC5" w:rsidRPr="004201FF" w:rsidRDefault="005C0FC5" w:rsidP="005C0FC5">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СОБРАНИЕ ПРЕДСТАВИТЕЛЕЙ</w:t>
      </w:r>
    </w:p>
    <w:p w:rsidR="005C0FC5" w:rsidRPr="004201FF" w:rsidRDefault="005C0FC5" w:rsidP="005C0FC5">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МУНИЦИПАЛЬНОГО РАЙОНА СЕРГИЕВСКИЙ</w:t>
      </w:r>
    </w:p>
    <w:p w:rsidR="005C0FC5" w:rsidRPr="004201FF" w:rsidRDefault="005C0FC5" w:rsidP="005C0FC5">
      <w:pPr>
        <w:tabs>
          <w:tab w:val="left" w:pos="284"/>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САМАРСКОЙ ОБЛАСТИ</w:t>
      </w:r>
    </w:p>
    <w:p w:rsidR="005C0FC5" w:rsidRPr="004201FF" w:rsidRDefault="005C0FC5" w:rsidP="005C0FC5">
      <w:pPr>
        <w:tabs>
          <w:tab w:val="left" w:pos="284"/>
        </w:tabs>
        <w:spacing w:after="0" w:line="240" w:lineRule="auto"/>
        <w:jc w:val="center"/>
        <w:rPr>
          <w:rFonts w:ascii="Times New Roman" w:eastAsia="Calibri" w:hAnsi="Times New Roman" w:cs="Times New Roman"/>
          <w:sz w:val="12"/>
          <w:szCs w:val="12"/>
        </w:rPr>
      </w:pPr>
    </w:p>
    <w:p w:rsidR="005C0FC5" w:rsidRPr="004201FF" w:rsidRDefault="005C0FC5" w:rsidP="005C0FC5">
      <w:pPr>
        <w:tabs>
          <w:tab w:val="left" w:pos="284"/>
        </w:tabs>
        <w:spacing w:after="0" w:line="240" w:lineRule="auto"/>
        <w:jc w:val="center"/>
        <w:rPr>
          <w:rFonts w:ascii="Times New Roman" w:eastAsia="Calibri" w:hAnsi="Times New Roman" w:cs="Times New Roman"/>
          <w:sz w:val="12"/>
          <w:szCs w:val="12"/>
        </w:rPr>
      </w:pPr>
      <w:r w:rsidRPr="004201FF">
        <w:rPr>
          <w:rFonts w:ascii="Times New Roman" w:eastAsia="Calibri" w:hAnsi="Times New Roman" w:cs="Times New Roman"/>
          <w:sz w:val="12"/>
          <w:szCs w:val="12"/>
        </w:rPr>
        <w:t>РЕШЕНИЕ</w:t>
      </w:r>
    </w:p>
    <w:p w:rsidR="005C0FC5" w:rsidRPr="004201FF" w:rsidRDefault="005C0FC5" w:rsidP="005C0FC5">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«29» марта</w:t>
      </w:r>
      <w:r w:rsidRPr="004201FF">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4201FF">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№10</w:t>
      </w:r>
    </w:p>
    <w:p w:rsidR="005C0FC5" w:rsidRDefault="005C0FC5" w:rsidP="005C0FC5">
      <w:pPr>
        <w:tabs>
          <w:tab w:val="left" w:pos="284"/>
        </w:tabs>
        <w:spacing w:after="0" w:line="240" w:lineRule="auto"/>
        <w:jc w:val="center"/>
        <w:rPr>
          <w:rFonts w:ascii="Times New Roman" w:eastAsia="Calibri" w:hAnsi="Times New Roman" w:cs="Times New Roman"/>
          <w:b/>
          <w:sz w:val="12"/>
          <w:szCs w:val="12"/>
        </w:rPr>
      </w:pPr>
      <w:r w:rsidRPr="005C0FC5">
        <w:rPr>
          <w:rFonts w:ascii="Times New Roman" w:eastAsia="Calibri" w:hAnsi="Times New Roman" w:cs="Times New Roman"/>
          <w:b/>
          <w:sz w:val="12"/>
          <w:szCs w:val="12"/>
        </w:rPr>
        <w:t>Об утверждении Порядка назначения и проведения</w:t>
      </w:r>
    </w:p>
    <w:p w:rsidR="005C0FC5" w:rsidRDefault="005C0FC5" w:rsidP="005C0FC5">
      <w:pPr>
        <w:tabs>
          <w:tab w:val="left" w:pos="284"/>
        </w:tabs>
        <w:spacing w:after="0" w:line="240" w:lineRule="auto"/>
        <w:jc w:val="center"/>
        <w:rPr>
          <w:rFonts w:ascii="Times New Roman" w:eastAsia="Calibri" w:hAnsi="Times New Roman" w:cs="Times New Roman"/>
          <w:b/>
          <w:sz w:val="12"/>
          <w:szCs w:val="12"/>
        </w:rPr>
      </w:pPr>
      <w:r w:rsidRPr="005C0FC5">
        <w:rPr>
          <w:rFonts w:ascii="Times New Roman" w:eastAsia="Calibri" w:hAnsi="Times New Roman" w:cs="Times New Roman"/>
          <w:b/>
          <w:sz w:val="12"/>
          <w:szCs w:val="12"/>
        </w:rPr>
        <w:t xml:space="preserve"> собрания граждан в  муниципальном районе Сергиевский Самарской области</w:t>
      </w:r>
    </w:p>
    <w:p w:rsidR="005C0FC5" w:rsidRPr="004201FF" w:rsidRDefault="005C0FC5" w:rsidP="005C0FC5">
      <w:pPr>
        <w:tabs>
          <w:tab w:val="left" w:pos="284"/>
        </w:tabs>
        <w:spacing w:after="0" w:line="240" w:lineRule="auto"/>
        <w:jc w:val="center"/>
        <w:rPr>
          <w:rFonts w:ascii="Times New Roman" w:eastAsia="Calibri" w:hAnsi="Times New Roman" w:cs="Times New Roman"/>
          <w:b/>
          <w:sz w:val="12"/>
          <w:szCs w:val="12"/>
        </w:rPr>
      </w:pPr>
    </w:p>
    <w:p w:rsidR="005C0FC5" w:rsidRPr="005C0FC5" w:rsidRDefault="005C0FC5" w:rsidP="005C0FC5">
      <w:pPr>
        <w:tabs>
          <w:tab w:val="left" w:pos="284"/>
        </w:tabs>
        <w:spacing w:after="0" w:line="240" w:lineRule="auto"/>
        <w:ind w:firstLine="284"/>
        <w:jc w:val="both"/>
        <w:rPr>
          <w:rFonts w:ascii="Times New Roman" w:eastAsia="Calibri" w:hAnsi="Times New Roman" w:cs="Times New Roman"/>
          <w:sz w:val="12"/>
          <w:szCs w:val="12"/>
        </w:rPr>
      </w:pPr>
      <w:r w:rsidRPr="005C0FC5">
        <w:rPr>
          <w:rFonts w:ascii="Times New Roman" w:eastAsia="Calibri"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Уставом муниципального района Сергиевский Самарской области,</w:t>
      </w:r>
    </w:p>
    <w:p w:rsidR="005C0FC5" w:rsidRPr="005C0FC5" w:rsidRDefault="005C0FC5" w:rsidP="005C0FC5">
      <w:pPr>
        <w:tabs>
          <w:tab w:val="left" w:pos="284"/>
        </w:tabs>
        <w:spacing w:after="0" w:line="240" w:lineRule="auto"/>
        <w:ind w:firstLine="284"/>
        <w:jc w:val="both"/>
        <w:rPr>
          <w:rFonts w:ascii="Times New Roman" w:eastAsia="Calibri" w:hAnsi="Times New Roman" w:cs="Times New Roman"/>
          <w:sz w:val="12"/>
          <w:szCs w:val="12"/>
        </w:rPr>
      </w:pPr>
      <w:r w:rsidRPr="005C0FC5">
        <w:rPr>
          <w:rFonts w:ascii="Times New Roman" w:eastAsia="Calibri" w:hAnsi="Times New Roman" w:cs="Times New Roman"/>
          <w:sz w:val="12"/>
          <w:szCs w:val="12"/>
        </w:rPr>
        <w:t>Собрание Представителей му</w:t>
      </w:r>
      <w:r>
        <w:rPr>
          <w:rFonts w:ascii="Times New Roman" w:eastAsia="Calibri" w:hAnsi="Times New Roman" w:cs="Times New Roman"/>
          <w:sz w:val="12"/>
          <w:szCs w:val="12"/>
        </w:rPr>
        <w:t>ниципального района Сергиевский</w:t>
      </w:r>
    </w:p>
    <w:p w:rsidR="005C0FC5" w:rsidRPr="005C0FC5" w:rsidRDefault="005C0FC5" w:rsidP="005C0FC5">
      <w:pPr>
        <w:tabs>
          <w:tab w:val="left" w:pos="284"/>
        </w:tabs>
        <w:spacing w:after="0" w:line="240" w:lineRule="auto"/>
        <w:ind w:firstLine="284"/>
        <w:jc w:val="both"/>
        <w:rPr>
          <w:rFonts w:ascii="Times New Roman" w:eastAsia="Calibri" w:hAnsi="Times New Roman" w:cs="Times New Roman"/>
          <w:b/>
          <w:sz w:val="12"/>
          <w:szCs w:val="12"/>
        </w:rPr>
      </w:pPr>
      <w:r w:rsidRPr="005C0FC5">
        <w:rPr>
          <w:rFonts w:ascii="Times New Roman" w:eastAsia="Calibri" w:hAnsi="Times New Roman" w:cs="Times New Roman"/>
          <w:b/>
          <w:sz w:val="12"/>
          <w:szCs w:val="12"/>
        </w:rPr>
        <w:t>РЕШИЛО:</w:t>
      </w:r>
    </w:p>
    <w:p w:rsidR="005C0FC5" w:rsidRPr="005C0FC5" w:rsidRDefault="005C0FC5" w:rsidP="005C0FC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5C0FC5">
        <w:rPr>
          <w:rFonts w:ascii="Times New Roman" w:eastAsia="Calibri" w:hAnsi="Times New Roman" w:cs="Times New Roman"/>
          <w:sz w:val="12"/>
          <w:szCs w:val="12"/>
        </w:rPr>
        <w:t>Утвердить прилагаемый Порядок назначения и проведения собрания граждан  в  муниципальном районе Сергиевский Самарской области.</w:t>
      </w:r>
    </w:p>
    <w:p w:rsidR="005C0FC5" w:rsidRPr="005C0FC5" w:rsidRDefault="005C0FC5" w:rsidP="005C0FC5">
      <w:pPr>
        <w:tabs>
          <w:tab w:val="left" w:pos="284"/>
        </w:tabs>
        <w:spacing w:after="0" w:line="240" w:lineRule="auto"/>
        <w:ind w:firstLine="284"/>
        <w:jc w:val="both"/>
        <w:rPr>
          <w:rFonts w:ascii="Times New Roman" w:eastAsia="Calibri" w:hAnsi="Times New Roman" w:cs="Times New Roman"/>
          <w:sz w:val="12"/>
          <w:szCs w:val="12"/>
        </w:rPr>
      </w:pPr>
      <w:r w:rsidRPr="005C0FC5">
        <w:rPr>
          <w:rFonts w:ascii="Times New Roman" w:eastAsia="Calibri" w:hAnsi="Times New Roman" w:cs="Times New Roman"/>
          <w:sz w:val="12"/>
          <w:szCs w:val="12"/>
        </w:rPr>
        <w:t>2. Опубликовать настоящее Решение в газете «Сергиевский вестник».</w:t>
      </w:r>
    </w:p>
    <w:p w:rsidR="005C0FC5" w:rsidRPr="005C0FC5" w:rsidRDefault="005C0FC5" w:rsidP="005C0FC5">
      <w:pPr>
        <w:tabs>
          <w:tab w:val="left" w:pos="284"/>
        </w:tabs>
        <w:spacing w:after="0" w:line="240" w:lineRule="auto"/>
        <w:ind w:firstLine="284"/>
        <w:jc w:val="both"/>
        <w:rPr>
          <w:rFonts w:ascii="Times New Roman" w:eastAsia="Calibri" w:hAnsi="Times New Roman" w:cs="Times New Roman"/>
          <w:sz w:val="12"/>
          <w:szCs w:val="12"/>
        </w:rPr>
      </w:pPr>
      <w:r w:rsidRPr="005C0FC5">
        <w:rPr>
          <w:rFonts w:ascii="Times New Roman" w:eastAsia="Calibri" w:hAnsi="Times New Roman" w:cs="Times New Roman"/>
          <w:sz w:val="12"/>
          <w:szCs w:val="12"/>
        </w:rPr>
        <w:t>3. Настоящее Решение вступает в силу со дня его официально</w:t>
      </w:r>
      <w:r>
        <w:rPr>
          <w:rFonts w:ascii="Times New Roman" w:eastAsia="Calibri" w:hAnsi="Times New Roman" w:cs="Times New Roman"/>
          <w:sz w:val="12"/>
          <w:szCs w:val="12"/>
        </w:rPr>
        <w:t>го опубликования</w:t>
      </w:r>
    </w:p>
    <w:p w:rsidR="005C0FC5" w:rsidRPr="005C0FC5" w:rsidRDefault="005C0FC5" w:rsidP="005C0FC5">
      <w:pPr>
        <w:tabs>
          <w:tab w:val="left" w:pos="284"/>
        </w:tabs>
        <w:spacing w:after="0" w:line="240" w:lineRule="auto"/>
        <w:jc w:val="right"/>
        <w:rPr>
          <w:rFonts w:ascii="Times New Roman" w:eastAsia="Calibri" w:hAnsi="Times New Roman" w:cs="Times New Roman"/>
          <w:sz w:val="12"/>
          <w:szCs w:val="12"/>
        </w:rPr>
      </w:pPr>
      <w:r w:rsidRPr="005C0FC5">
        <w:rPr>
          <w:rFonts w:ascii="Times New Roman" w:eastAsia="Calibri" w:hAnsi="Times New Roman" w:cs="Times New Roman"/>
          <w:sz w:val="12"/>
          <w:szCs w:val="12"/>
        </w:rPr>
        <w:t>Глава муниципального района Сергиевский</w:t>
      </w:r>
    </w:p>
    <w:p w:rsidR="005C0FC5" w:rsidRDefault="005C0FC5" w:rsidP="005C0FC5">
      <w:pPr>
        <w:tabs>
          <w:tab w:val="left" w:pos="284"/>
        </w:tabs>
        <w:spacing w:after="0" w:line="240" w:lineRule="auto"/>
        <w:jc w:val="right"/>
        <w:rPr>
          <w:rFonts w:ascii="Times New Roman" w:eastAsia="Calibri" w:hAnsi="Times New Roman" w:cs="Times New Roman"/>
          <w:sz w:val="12"/>
          <w:szCs w:val="12"/>
        </w:rPr>
      </w:pPr>
      <w:r w:rsidRPr="005C0FC5">
        <w:rPr>
          <w:rFonts w:ascii="Times New Roman" w:eastAsia="Calibri" w:hAnsi="Times New Roman" w:cs="Times New Roman"/>
          <w:sz w:val="12"/>
          <w:szCs w:val="12"/>
        </w:rPr>
        <w:t>Самарской области</w:t>
      </w:r>
    </w:p>
    <w:p w:rsidR="005C0FC5" w:rsidRPr="005C0FC5" w:rsidRDefault="005C0FC5" w:rsidP="005C0FC5">
      <w:pPr>
        <w:tabs>
          <w:tab w:val="left" w:pos="284"/>
        </w:tabs>
        <w:spacing w:after="0" w:line="240" w:lineRule="auto"/>
        <w:jc w:val="right"/>
        <w:rPr>
          <w:rFonts w:ascii="Times New Roman" w:eastAsia="Calibri" w:hAnsi="Times New Roman" w:cs="Times New Roman"/>
          <w:sz w:val="12"/>
          <w:szCs w:val="12"/>
        </w:rPr>
      </w:pPr>
      <w:r w:rsidRPr="005C0FC5">
        <w:rPr>
          <w:rFonts w:ascii="Times New Roman" w:eastAsia="Calibri" w:hAnsi="Times New Roman" w:cs="Times New Roman"/>
          <w:sz w:val="12"/>
          <w:szCs w:val="12"/>
        </w:rPr>
        <w:t>А.А. Веселов</w:t>
      </w:r>
    </w:p>
    <w:p w:rsidR="005C0FC5" w:rsidRPr="005C0FC5" w:rsidRDefault="005C0FC5" w:rsidP="005C0FC5">
      <w:pPr>
        <w:tabs>
          <w:tab w:val="left" w:pos="284"/>
        </w:tabs>
        <w:spacing w:after="0" w:line="240" w:lineRule="auto"/>
        <w:rPr>
          <w:rFonts w:ascii="Times New Roman" w:eastAsia="Calibri" w:hAnsi="Times New Roman" w:cs="Times New Roman"/>
          <w:sz w:val="12"/>
          <w:szCs w:val="12"/>
        </w:rPr>
      </w:pPr>
    </w:p>
    <w:p w:rsidR="005C0FC5" w:rsidRPr="005C0FC5" w:rsidRDefault="005C0FC5" w:rsidP="005C0FC5">
      <w:pPr>
        <w:tabs>
          <w:tab w:val="left" w:pos="284"/>
        </w:tabs>
        <w:spacing w:after="0" w:line="240" w:lineRule="auto"/>
        <w:jc w:val="right"/>
        <w:rPr>
          <w:rFonts w:ascii="Times New Roman" w:eastAsia="Calibri" w:hAnsi="Times New Roman" w:cs="Times New Roman"/>
          <w:sz w:val="12"/>
          <w:szCs w:val="12"/>
        </w:rPr>
      </w:pPr>
      <w:r w:rsidRPr="005C0FC5">
        <w:rPr>
          <w:rFonts w:ascii="Times New Roman" w:eastAsia="Calibri" w:hAnsi="Times New Roman" w:cs="Times New Roman"/>
          <w:sz w:val="12"/>
          <w:szCs w:val="12"/>
        </w:rPr>
        <w:t>Председатель</w:t>
      </w:r>
    </w:p>
    <w:p w:rsidR="005C0FC5" w:rsidRPr="005C0FC5" w:rsidRDefault="005C0FC5" w:rsidP="005C0FC5">
      <w:pPr>
        <w:tabs>
          <w:tab w:val="left" w:pos="284"/>
        </w:tabs>
        <w:spacing w:after="0" w:line="240" w:lineRule="auto"/>
        <w:jc w:val="right"/>
        <w:rPr>
          <w:rFonts w:ascii="Times New Roman" w:eastAsia="Calibri" w:hAnsi="Times New Roman" w:cs="Times New Roman"/>
          <w:sz w:val="12"/>
          <w:szCs w:val="12"/>
        </w:rPr>
      </w:pPr>
      <w:r w:rsidRPr="005C0FC5">
        <w:rPr>
          <w:rFonts w:ascii="Times New Roman" w:eastAsia="Calibri" w:hAnsi="Times New Roman" w:cs="Times New Roman"/>
          <w:sz w:val="12"/>
          <w:szCs w:val="12"/>
        </w:rPr>
        <w:t>Собрания Представителей</w:t>
      </w:r>
    </w:p>
    <w:p w:rsidR="005C0FC5" w:rsidRDefault="005C0FC5" w:rsidP="005C0FC5">
      <w:pPr>
        <w:tabs>
          <w:tab w:val="left" w:pos="284"/>
        </w:tabs>
        <w:spacing w:after="0" w:line="240" w:lineRule="auto"/>
        <w:jc w:val="right"/>
        <w:rPr>
          <w:rFonts w:ascii="Times New Roman" w:eastAsia="Calibri" w:hAnsi="Times New Roman" w:cs="Times New Roman"/>
          <w:sz w:val="12"/>
          <w:szCs w:val="12"/>
        </w:rPr>
      </w:pPr>
      <w:r w:rsidRPr="005C0FC5">
        <w:rPr>
          <w:rFonts w:ascii="Times New Roman" w:eastAsia="Calibri" w:hAnsi="Times New Roman" w:cs="Times New Roman"/>
          <w:sz w:val="12"/>
          <w:szCs w:val="12"/>
        </w:rPr>
        <w:t>муниципального района Сергиевский</w:t>
      </w:r>
    </w:p>
    <w:p w:rsidR="00BF23FA" w:rsidRDefault="005C0FC5" w:rsidP="005C0FC5">
      <w:pPr>
        <w:tabs>
          <w:tab w:val="left" w:pos="284"/>
        </w:tabs>
        <w:spacing w:after="0" w:line="240" w:lineRule="auto"/>
        <w:jc w:val="right"/>
        <w:rPr>
          <w:rFonts w:ascii="Times New Roman" w:eastAsia="Calibri" w:hAnsi="Times New Roman" w:cs="Times New Roman"/>
          <w:sz w:val="12"/>
          <w:szCs w:val="12"/>
        </w:rPr>
      </w:pPr>
      <w:r w:rsidRPr="005C0FC5">
        <w:rPr>
          <w:rFonts w:ascii="Times New Roman" w:eastAsia="Calibri" w:hAnsi="Times New Roman" w:cs="Times New Roman"/>
          <w:sz w:val="12"/>
          <w:szCs w:val="12"/>
        </w:rPr>
        <w:t xml:space="preserve">Ю.В. </w:t>
      </w:r>
      <w:proofErr w:type="spellStart"/>
      <w:r w:rsidRPr="005C0FC5">
        <w:rPr>
          <w:rFonts w:ascii="Times New Roman" w:eastAsia="Calibri" w:hAnsi="Times New Roman" w:cs="Times New Roman"/>
          <w:sz w:val="12"/>
          <w:szCs w:val="12"/>
        </w:rPr>
        <w:t>Анцинов</w:t>
      </w:r>
      <w:proofErr w:type="spellEnd"/>
    </w:p>
    <w:p w:rsidR="005C0FC5" w:rsidRDefault="005C0FC5" w:rsidP="005C0FC5">
      <w:pPr>
        <w:tabs>
          <w:tab w:val="left" w:pos="284"/>
        </w:tabs>
        <w:spacing w:after="0" w:line="240" w:lineRule="auto"/>
        <w:jc w:val="right"/>
        <w:rPr>
          <w:rFonts w:ascii="Times New Roman" w:eastAsia="Calibri" w:hAnsi="Times New Roman" w:cs="Times New Roman"/>
          <w:sz w:val="12"/>
          <w:szCs w:val="12"/>
        </w:rPr>
      </w:pPr>
    </w:p>
    <w:p w:rsidR="005C0FC5" w:rsidRPr="00D47E58" w:rsidRDefault="005C0FC5" w:rsidP="005C0FC5">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5C0FC5" w:rsidRDefault="005C0FC5" w:rsidP="005C0FC5">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5C0FC5" w:rsidRPr="00D47E58" w:rsidRDefault="005C0FC5" w:rsidP="005C0FC5">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5C0FC5" w:rsidRPr="00D47E58" w:rsidRDefault="005C0FC5" w:rsidP="005C0FC5">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№10</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 xml:space="preserve">29» марта </w:t>
      </w:r>
      <w:r w:rsidRPr="00D47E58">
        <w:rPr>
          <w:rFonts w:ascii="Times New Roman" w:eastAsia="Calibri" w:hAnsi="Times New Roman" w:cs="Times New Roman"/>
          <w:i/>
          <w:sz w:val="12"/>
          <w:szCs w:val="12"/>
        </w:rPr>
        <w:t>2019г.</w:t>
      </w:r>
    </w:p>
    <w:p w:rsidR="005C0FC5" w:rsidRPr="005C0FC5" w:rsidRDefault="005C0FC5" w:rsidP="005C0FC5">
      <w:pPr>
        <w:tabs>
          <w:tab w:val="left" w:pos="284"/>
        </w:tabs>
        <w:spacing w:after="0" w:line="240" w:lineRule="auto"/>
        <w:ind w:firstLine="284"/>
        <w:jc w:val="center"/>
        <w:rPr>
          <w:rFonts w:ascii="Times New Roman" w:eastAsia="Calibri" w:hAnsi="Times New Roman" w:cs="Times New Roman"/>
          <w:b/>
          <w:sz w:val="12"/>
          <w:szCs w:val="12"/>
        </w:rPr>
      </w:pPr>
      <w:r w:rsidRPr="005C0FC5">
        <w:rPr>
          <w:rFonts w:ascii="Times New Roman" w:eastAsia="Calibri" w:hAnsi="Times New Roman" w:cs="Times New Roman"/>
          <w:b/>
          <w:sz w:val="12"/>
          <w:szCs w:val="12"/>
        </w:rPr>
        <w:t>ПОРЯДОК</w:t>
      </w:r>
    </w:p>
    <w:p w:rsidR="005C0FC5" w:rsidRDefault="005C0FC5" w:rsidP="005C0FC5">
      <w:pPr>
        <w:tabs>
          <w:tab w:val="left" w:pos="284"/>
        </w:tabs>
        <w:spacing w:after="0" w:line="240" w:lineRule="auto"/>
        <w:ind w:firstLine="284"/>
        <w:jc w:val="center"/>
        <w:rPr>
          <w:rFonts w:ascii="Times New Roman" w:eastAsia="Calibri" w:hAnsi="Times New Roman" w:cs="Times New Roman"/>
          <w:b/>
          <w:sz w:val="12"/>
          <w:szCs w:val="12"/>
        </w:rPr>
      </w:pPr>
      <w:r w:rsidRPr="005C0FC5">
        <w:rPr>
          <w:rFonts w:ascii="Times New Roman" w:eastAsia="Calibri" w:hAnsi="Times New Roman" w:cs="Times New Roman"/>
          <w:b/>
          <w:sz w:val="12"/>
          <w:szCs w:val="12"/>
        </w:rPr>
        <w:t xml:space="preserve">НАЗНАЧЕНИЯ И ПРОВЕДЕНИЯ СОБРАНИЯ ГРАЖДАН </w:t>
      </w:r>
    </w:p>
    <w:p w:rsidR="005C0FC5" w:rsidRPr="005C0FC5" w:rsidRDefault="005C0FC5" w:rsidP="005C0FC5">
      <w:pPr>
        <w:tabs>
          <w:tab w:val="left" w:pos="284"/>
        </w:tabs>
        <w:spacing w:after="0" w:line="240" w:lineRule="auto"/>
        <w:ind w:firstLine="284"/>
        <w:jc w:val="center"/>
        <w:rPr>
          <w:rFonts w:ascii="Times New Roman" w:eastAsia="Calibri" w:hAnsi="Times New Roman" w:cs="Times New Roman"/>
          <w:b/>
          <w:sz w:val="12"/>
          <w:szCs w:val="12"/>
        </w:rPr>
      </w:pPr>
      <w:r w:rsidRPr="005C0FC5">
        <w:rPr>
          <w:rFonts w:ascii="Times New Roman" w:eastAsia="Calibri" w:hAnsi="Times New Roman" w:cs="Times New Roman"/>
          <w:b/>
          <w:sz w:val="12"/>
          <w:szCs w:val="12"/>
        </w:rPr>
        <w:t>В МУНИЦИПАЛЬНОМ РАЙОНЕ СЕРГИЕВСКИЙ САМАРСКОЙ ОБЛАСТИ</w:t>
      </w:r>
    </w:p>
    <w:p w:rsidR="005C0FC5" w:rsidRPr="005C0FC5" w:rsidRDefault="005C0FC5" w:rsidP="005C0FC5">
      <w:pPr>
        <w:tabs>
          <w:tab w:val="left" w:pos="284"/>
        </w:tabs>
        <w:spacing w:after="0" w:line="240" w:lineRule="auto"/>
        <w:ind w:firstLine="284"/>
        <w:jc w:val="center"/>
        <w:rPr>
          <w:rFonts w:ascii="Times New Roman" w:eastAsia="Calibri" w:hAnsi="Times New Roman" w:cs="Times New Roman"/>
          <w:b/>
          <w:sz w:val="12"/>
          <w:szCs w:val="12"/>
        </w:rPr>
      </w:pPr>
    </w:p>
    <w:p w:rsidR="005C0FC5" w:rsidRPr="005C0FC5" w:rsidRDefault="005C0FC5" w:rsidP="005C0FC5">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1. Общие положения</w:t>
      </w:r>
    </w:p>
    <w:p w:rsidR="005C0FC5" w:rsidRPr="005C0FC5" w:rsidRDefault="005C0FC5" w:rsidP="005C0FC5">
      <w:pPr>
        <w:tabs>
          <w:tab w:val="left" w:pos="284"/>
        </w:tabs>
        <w:spacing w:after="0" w:line="240" w:lineRule="auto"/>
        <w:ind w:firstLine="284"/>
        <w:jc w:val="both"/>
        <w:rPr>
          <w:rFonts w:ascii="Times New Roman" w:eastAsia="Calibri" w:hAnsi="Times New Roman" w:cs="Times New Roman"/>
          <w:sz w:val="12"/>
          <w:szCs w:val="12"/>
        </w:rPr>
      </w:pPr>
      <w:r w:rsidRPr="005C0FC5">
        <w:rPr>
          <w:rFonts w:ascii="Times New Roman" w:eastAsia="Calibri" w:hAnsi="Times New Roman" w:cs="Times New Roman"/>
          <w:sz w:val="12"/>
          <w:szCs w:val="12"/>
        </w:rPr>
        <w:lastRenderedPageBreak/>
        <w:t>1.1. Настоящий Порядок разработан в соответствии со статьей 29 Федерального закона от 06.10.2003 № 131-ФЗ «Об общих принципах организации местного самоуправления в Российской Федерации», Уставом  муниципального района Сергиевский Самарской области и определяет порядок назначения и проведения собраний граждан, проживающих в  муниципальном районе Сергиевский Самарской области (далее – муниципальный  район Сергиевский).</w:t>
      </w:r>
    </w:p>
    <w:p w:rsidR="005C0FC5" w:rsidRPr="005C0FC5" w:rsidRDefault="005C0FC5" w:rsidP="005C0FC5">
      <w:pPr>
        <w:tabs>
          <w:tab w:val="left" w:pos="284"/>
        </w:tabs>
        <w:spacing w:after="0" w:line="240" w:lineRule="auto"/>
        <w:ind w:firstLine="284"/>
        <w:jc w:val="both"/>
        <w:rPr>
          <w:rFonts w:ascii="Times New Roman" w:eastAsia="Calibri" w:hAnsi="Times New Roman" w:cs="Times New Roman"/>
          <w:sz w:val="12"/>
          <w:szCs w:val="12"/>
        </w:rPr>
      </w:pPr>
      <w:r w:rsidRPr="005C0FC5">
        <w:rPr>
          <w:rFonts w:ascii="Times New Roman" w:eastAsia="Calibri" w:hAnsi="Times New Roman" w:cs="Times New Roman"/>
          <w:sz w:val="12"/>
          <w:szCs w:val="12"/>
        </w:rPr>
        <w:t>1.2. Собрание граждан (далее – собрание) является формой непосредственного участия населения в осуществлении местного самоуправления на части территории муниципального  района Сергиевский (территории улиц, дворов, многоквартирных жилых домов, поселков и другой территории).</w:t>
      </w:r>
    </w:p>
    <w:p w:rsidR="005C0FC5" w:rsidRPr="005C0FC5" w:rsidRDefault="005C0FC5" w:rsidP="005C0FC5">
      <w:pPr>
        <w:tabs>
          <w:tab w:val="left" w:pos="284"/>
        </w:tabs>
        <w:spacing w:after="0" w:line="240" w:lineRule="auto"/>
        <w:ind w:firstLine="284"/>
        <w:jc w:val="both"/>
        <w:rPr>
          <w:rFonts w:ascii="Times New Roman" w:eastAsia="Calibri" w:hAnsi="Times New Roman" w:cs="Times New Roman"/>
          <w:sz w:val="12"/>
          <w:szCs w:val="12"/>
        </w:rPr>
      </w:pPr>
      <w:r w:rsidRPr="005C0FC5">
        <w:rPr>
          <w:rFonts w:ascii="Times New Roman" w:eastAsia="Calibri" w:hAnsi="Times New Roman" w:cs="Times New Roman"/>
          <w:sz w:val="12"/>
          <w:szCs w:val="12"/>
        </w:rPr>
        <w:t>1.3. Собрание может проводиться для обсуждения вопросов местного значения муниципального района Сергиевский, информирования населения о деятельности органов местного самоуправления и должностных лиц местного самоуправления  муниципального района Сергиевский.</w:t>
      </w:r>
    </w:p>
    <w:p w:rsidR="005C0FC5" w:rsidRPr="005C0FC5" w:rsidRDefault="005C0FC5" w:rsidP="005C0FC5">
      <w:pPr>
        <w:tabs>
          <w:tab w:val="left" w:pos="284"/>
        </w:tabs>
        <w:spacing w:after="0" w:line="240" w:lineRule="auto"/>
        <w:ind w:firstLine="284"/>
        <w:jc w:val="both"/>
        <w:rPr>
          <w:rFonts w:ascii="Times New Roman" w:eastAsia="Calibri" w:hAnsi="Times New Roman" w:cs="Times New Roman"/>
          <w:sz w:val="12"/>
          <w:szCs w:val="12"/>
        </w:rPr>
      </w:pPr>
      <w:r w:rsidRPr="005C0FC5">
        <w:rPr>
          <w:rFonts w:ascii="Times New Roman" w:eastAsia="Calibri" w:hAnsi="Times New Roman" w:cs="Times New Roman"/>
          <w:sz w:val="12"/>
          <w:szCs w:val="12"/>
        </w:rPr>
        <w:t>1.4. В собрании имеют право принимать участие жители, проживающие на территории муниципального района Сергиевский, достигшие восемнадцатилетнего возраста.</w:t>
      </w:r>
    </w:p>
    <w:p w:rsidR="005C0FC5" w:rsidRPr="005C0FC5" w:rsidRDefault="005C0FC5" w:rsidP="005C0FC5">
      <w:pPr>
        <w:tabs>
          <w:tab w:val="left" w:pos="284"/>
        </w:tabs>
        <w:spacing w:after="0" w:line="240" w:lineRule="auto"/>
        <w:ind w:firstLine="284"/>
        <w:jc w:val="both"/>
        <w:rPr>
          <w:rFonts w:ascii="Times New Roman" w:eastAsia="Calibri" w:hAnsi="Times New Roman" w:cs="Times New Roman"/>
          <w:sz w:val="12"/>
          <w:szCs w:val="12"/>
        </w:rPr>
      </w:pPr>
      <w:r w:rsidRPr="005C0FC5">
        <w:rPr>
          <w:rFonts w:ascii="Times New Roman" w:eastAsia="Calibri" w:hAnsi="Times New Roman" w:cs="Times New Roman"/>
          <w:sz w:val="12"/>
          <w:szCs w:val="12"/>
        </w:rPr>
        <w:t>Граждане Российской Федерации, не проживающие на территории муниципального района Сергиевский, но имеющие на его территории недвижимое имущество, принадлежащее им на праве собственности, также могут участвовать в работе собрания с правом совещательного голоса.</w:t>
      </w:r>
    </w:p>
    <w:p w:rsidR="005C0FC5" w:rsidRPr="005C0FC5" w:rsidRDefault="005C0FC5" w:rsidP="005C0FC5">
      <w:pPr>
        <w:tabs>
          <w:tab w:val="left" w:pos="284"/>
        </w:tabs>
        <w:spacing w:after="0" w:line="240" w:lineRule="auto"/>
        <w:ind w:firstLine="284"/>
        <w:jc w:val="both"/>
        <w:rPr>
          <w:rFonts w:ascii="Times New Roman" w:eastAsia="Calibri" w:hAnsi="Times New Roman" w:cs="Times New Roman"/>
          <w:sz w:val="12"/>
          <w:szCs w:val="12"/>
        </w:rPr>
      </w:pPr>
      <w:r w:rsidRPr="005C0FC5">
        <w:rPr>
          <w:rFonts w:ascii="Times New Roman" w:eastAsia="Calibri" w:hAnsi="Times New Roman" w:cs="Times New Roman"/>
          <w:sz w:val="12"/>
          <w:szCs w:val="12"/>
        </w:rPr>
        <w:t>1.5. Настоящий Порядок не распространяется в отношении собраний, проводимых общественными объединениями, жилищными (садовыми) товариществами и кооперативами.</w:t>
      </w:r>
    </w:p>
    <w:p w:rsidR="005C0FC5" w:rsidRPr="005C0FC5" w:rsidRDefault="005C0FC5" w:rsidP="005C0FC5">
      <w:pPr>
        <w:tabs>
          <w:tab w:val="left" w:pos="284"/>
        </w:tabs>
        <w:spacing w:after="0" w:line="240" w:lineRule="auto"/>
        <w:ind w:firstLine="284"/>
        <w:jc w:val="both"/>
        <w:rPr>
          <w:rFonts w:ascii="Times New Roman" w:eastAsia="Calibri" w:hAnsi="Times New Roman" w:cs="Times New Roman"/>
          <w:sz w:val="12"/>
          <w:szCs w:val="12"/>
        </w:rPr>
      </w:pPr>
    </w:p>
    <w:p w:rsidR="005C0FC5" w:rsidRPr="005C0FC5" w:rsidRDefault="005C0FC5" w:rsidP="005C0FC5">
      <w:pPr>
        <w:tabs>
          <w:tab w:val="left" w:pos="284"/>
        </w:tabs>
        <w:spacing w:after="0" w:line="240" w:lineRule="auto"/>
        <w:ind w:firstLine="284"/>
        <w:jc w:val="both"/>
        <w:rPr>
          <w:rFonts w:ascii="Times New Roman" w:eastAsia="Calibri" w:hAnsi="Times New Roman" w:cs="Times New Roman"/>
          <w:b/>
          <w:sz w:val="12"/>
          <w:szCs w:val="12"/>
        </w:rPr>
      </w:pPr>
      <w:r w:rsidRPr="005C0FC5">
        <w:rPr>
          <w:rFonts w:ascii="Times New Roman" w:eastAsia="Calibri" w:hAnsi="Times New Roman" w:cs="Times New Roman"/>
          <w:b/>
          <w:sz w:val="12"/>
          <w:szCs w:val="12"/>
        </w:rPr>
        <w:t>2. Поря</w:t>
      </w:r>
      <w:r>
        <w:rPr>
          <w:rFonts w:ascii="Times New Roman" w:eastAsia="Calibri" w:hAnsi="Times New Roman" w:cs="Times New Roman"/>
          <w:b/>
          <w:sz w:val="12"/>
          <w:szCs w:val="12"/>
        </w:rPr>
        <w:t>док назначения собрания</w:t>
      </w:r>
    </w:p>
    <w:p w:rsidR="005C0FC5" w:rsidRPr="005C0FC5" w:rsidRDefault="005C0FC5" w:rsidP="005C0FC5">
      <w:pPr>
        <w:tabs>
          <w:tab w:val="left" w:pos="284"/>
        </w:tabs>
        <w:spacing w:after="0" w:line="240" w:lineRule="auto"/>
        <w:ind w:firstLine="284"/>
        <w:jc w:val="both"/>
        <w:rPr>
          <w:rFonts w:ascii="Times New Roman" w:eastAsia="Calibri" w:hAnsi="Times New Roman" w:cs="Times New Roman"/>
          <w:sz w:val="12"/>
          <w:szCs w:val="12"/>
        </w:rPr>
      </w:pPr>
      <w:r w:rsidRPr="005C0FC5">
        <w:rPr>
          <w:rFonts w:ascii="Times New Roman" w:eastAsia="Calibri" w:hAnsi="Times New Roman" w:cs="Times New Roman"/>
          <w:sz w:val="12"/>
          <w:szCs w:val="12"/>
        </w:rPr>
        <w:t>2.1. Собрание проводится по инициативе населения соответствующей части территории муниципального района Сергиевский, Собрания представителей муниципального района Сергиевский, Главы муниципального района Сергиевский.</w:t>
      </w:r>
    </w:p>
    <w:p w:rsidR="005C0FC5" w:rsidRPr="005C0FC5" w:rsidRDefault="005C0FC5" w:rsidP="005C0FC5">
      <w:pPr>
        <w:tabs>
          <w:tab w:val="left" w:pos="284"/>
        </w:tabs>
        <w:spacing w:after="0" w:line="240" w:lineRule="auto"/>
        <w:ind w:firstLine="284"/>
        <w:jc w:val="both"/>
        <w:rPr>
          <w:rFonts w:ascii="Times New Roman" w:eastAsia="Calibri" w:hAnsi="Times New Roman" w:cs="Times New Roman"/>
          <w:sz w:val="12"/>
          <w:szCs w:val="12"/>
        </w:rPr>
      </w:pPr>
      <w:r w:rsidRPr="005C0FC5">
        <w:rPr>
          <w:rFonts w:ascii="Times New Roman" w:eastAsia="Calibri" w:hAnsi="Times New Roman" w:cs="Times New Roman"/>
          <w:sz w:val="12"/>
          <w:szCs w:val="12"/>
        </w:rPr>
        <w:t>2.2. Собрание, проводимое по инициативе Собрания представителей муниципального района Сергиевский или Главы муниципального района Сергиевский, назначается соответственно Собранием представителей муниципального района Сергиевский или Главой муниципального района Сергиевский.</w:t>
      </w:r>
    </w:p>
    <w:p w:rsidR="005C0FC5" w:rsidRPr="005C0FC5" w:rsidRDefault="005C0FC5" w:rsidP="005C0FC5">
      <w:pPr>
        <w:tabs>
          <w:tab w:val="left" w:pos="284"/>
        </w:tabs>
        <w:spacing w:after="0" w:line="240" w:lineRule="auto"/>
        <w:ind w:firstLine="284"/>
        <w:jc w:val="both"/>
        <w:rPr>
          <w:rFonts w:ascii="Times New Roman" w:eastAsia="Calibri" w:hAnsi="Times New Roman" w:cs="Times New Roman"/>
          <w:sz w:val="12"/>
          <w:szCs w:val="12"/>
        </w:rPr>
      </w:pPr>
      <w:r w:rsidRPr="005C0FC5">
        <w:rPr>
          <w:rFonts w:ascii="Times New Roman" w:eastAsia="Calibri" w:hAnsi="Times New Roman" w:cs="Times New Roman"/>
          <w:sz w:val="12"/>
          <w:szCs w:val="12"/>
        </w:rPr>
        <w:t>В решении Собрания представителей муниципального района Сергиевский, постановлении Главы  муниципального района Сергиевский о назначении собрания по инициативе этих органов местного самоуправления указываются:</w:t>
      </w:r>
    </w:p>
    <w:p w:rsidR="005C0FC5" w:rsidRPr="005C0FC5" w:rsidRDefault="005C0FC5" w:rsidP="005C0FC5">
      <w:pPr>
        <w:tabs>
          <w:tab w:val="left" w:pos="284"/>
        </w:tabs>
        <w:spacing w:after="0" w:line="240" w:lineRule="auto"/>
        <w:ind w:firstLine="284"/>
        <w:jc w:val="both"/>
        <w:rPr>
          <w:rFonts w:ascii="Times New Roman" w:eastAsia="Calibri" w:hAnsi="Times New Roman" w:cs="Times New Roman"/>
          <w:sz w:val="12"/>
          <w:szCs w:val="12"/>
        </w:rPr>
      </w:pPr>
      <w:r w:rsidRPr="005C0FC5">
        <w:rPr>
          <w:rFonts w:ascii="Times New Roman" w:eastAsia="Calibri" w:hAnsi="Times New Roman" w:cs="Times New Roman"/>
          <w:sz w:val="12"/>
          <w:szCs w:val="12"/>
        </w:rPr>
        <w:t>- дата, время и место его проведения;</w:t>
      </w:r>
    </w:p>
    <w:p w:rsidR="005C0FC5" w:rsidRPr="005C0FC5" w:rsidRDefault="005C0FC5" w:rsidP="005C0FC5">
      <w:pPr>
        <w:tabs>
          <w:tab w:val="left" w:pos="284"/>
        </w:tabs>
        <w:spacing w:after="0" w:line="240" w:lineRule="auto"/>
        <w:ind w:firstLine="284"/>
        <w:jc w:val="both"/>
        <w:rPr>
          <w:rFonts w:ascii="Times New Roman" w:eastAsia="Calibri" w:hAnsi="Times New Roman" w:cs="Times New Roman"/>
          <w:sz w:val="12"/>
          <w:szCs w:val="12"/>
        </w:rPr>
      </w:pPr>
      <w:r w:rsidRPr="005C0FC5">
        <w:rPr>
          <w:rFonts w:ascii="Times New Roman" w:eastAsia="Calibri" w:hAnsi="Times New Roman" w:cs="Times New Roman"/>
          <w:sz w:val="12"/>
          <w:szCs w:val="12"/>
        </w:rPr>
        <w:t>- территория, в пределах которой предполагается провести собрание;</w:t>
      </w:r>
    </w:p>
    <w:p w:rsidR="005C0FC5" w:rsidRPr="005C0FC5" w:rsidRDefault="005C0FC5" w:rsidP="005C0FC5">
      <w:pPr>
        <w:tabs>
          <w:tab w:val="left" w:pos="284"/>
        </w:tabs>
        <w:spacing w:after="0" w:line="240" w:lineRule="auto"/>
        <w:ind w:firstLine="284"/>
        <w:jc w:val="both"/>
        <w:rPr>
          <w:rFonts w:ascii="Times New Roman" w:eastAsia="Calibri" w:hAnsi="Times New Roman" w:cs="Times New Roman"/>
          <w:sz w:val="12"/>
          <w:szCs w:val="12"/>
        </w:rPr>
      </w:pPr>
      <w:r w:rsidRPr="005C0FC5">
        <w:rPr>
          <w:rFonts w:ascii="Times New Roman" w:eastAsia="Calibri" w:hAnsi="Times New Roman" w:cs="Times New Roman"/>
          <w:sz w:val="12"/>
          <w:szCs w:val="12"/>
        </w:rPr>
        <w:t>- выносимые на обсуждение вопросы;</w:t>
      </w:r>
    </w:p>
    <w:p w:rsidR="005C0FC5" w:rsidRPr="005C0FC5" w:rsidRDefault="005C0FC5" w:rsidP="005C0FC5">
      <w:pPr>
        <w:tabs>
          <w:tab w:val="left" w:pos="284"/>
        </w:tabs>
        <w:spacing w:after="0" w:line="240" w:lineRule="auto"/>
        <w:ind w:firstLine="284"/>
        <w:jc w:val="both"/>
        <w:rPr>
          <w:rFonts w:ascii="Times New Roman" w:eastAsia="Calibri" w:hAnsi="Times New Roman" w:cs="Times New Roman"/>
          <w:sz w:val="12"/>
          <w:szCs w:val="12"/>
        </w:rPr>
      </w:pPr>
      <w:r w:rsidRPr="005C0FC5">
        <w:rPr>
          <w:rFonts w:ascii="Times New Roman" w:eastAsia="Calibri" w:hAnsi="Times New Roman" w:cs="Times New Roman"/>
          <w:sz w:val="12"/>
          <w:szCs w:val="12"/>
        </w:rPr>
        <w:t>- должностные лица органов местного самоуправления, ответственные за подготовку собрания.</w:t>
      </w:r>
    </w:p>
    <w:p w:rsidR="005C0FC5" w:rsidRPr="005C0FC5" w:rsidRDefault="005C0FC5" w:rsidP="005C0FC5">
      <w:pPr>
        <w:tabs>
          <w:tab w:val="left" w:pos="284"/>
        </w:tabs>
        <w:spacing w:after="0" w:line="240" w:lineRule="auto"/>
        <w:ind w:firstLine="284"/>
        <w:jc w:val="both"/>
        <w:rPr>
          <w:rFonts w:ascii="Times New Roman" w:eastAsia="Calibri" w:hAnsi="Times New Roman" w:cs="Times New Roman"/>
          <w:sz w:val="12"/>
          <w:szCs w:val="12"/>
        </w:rPr>
      </w:pPr>
      <w:r w:rsidRPr="005C0FC5">
        <w:rPr>
          <w:rFonts w:ascii="Times New Roman" w:eastAsia="Calibri" w:hAnsi="Times New Roman" w:cs="Times New Roman"/>
          <w:sz w:val="12"/>
          <w:szCs w:val="12"/>
        </w:rPr>
        <w:t>2.3. Собрание граждан, проводимое по инициативе населения, назначается Собранием представителей муниципального района Сергиевский на основании письменного обращения, поданного инициативной группой достигших восемнадцатилетнего возраста граждан, проживающих на соответствующей части территории, численностью не менее одного процента от общего числа достигших восемнадцатилетнего возраста граждан, проживающих на соответствующей территории (далее-инициативная группа).</w:t>
      </w:r>
    </w:p>
    <w:p w:rsidR="005C0FC5" w:rsidRPr="005C0FC5" w:rsidRDefault="005C0FC5" w:rsidP="005C0FC5">
      <w:pPr>
        <w:tabs>
          <w:tab w:val="left" w:pos="284"/>
        </w:tabs>
        <w:spacing w:after="0" w:line="240" w:lineRule="auto"/>
        <w:ind w:firstLine="284"/>
        <w:jc w:val="both"/>
        <w:rPr>
          <w:rFonts w:ascii="Times New Roman" w:eastAsia="Calibri" w:hAnsi="Times New Roman" w:cs="Times New Roman"/>
          <w:sz w:val="12"/>
          <w:szCs w:val="12"/>
        </w:rPr>
      </w:pPr>
      <w:r w:rsidRPr="005C0FC5">
        <w:rPr>
          <w:rFonts w:ascii="Times New Roman" w:eastAsia="Calibri" w:hAnsi="Times New Roman" w:cs="Times New Roman"/>
          <w:sz w:val="12"/>
          <w:szCs w:val="12"/>
        </w:rPr>
        <w:t>В обращении должны быть указаны:</w:t>
      </w:r>
    </w:p>
    <w:p w:rsidR="005C0FC5" w:rsidRPr="005C0FC5" w:rsidRDefault="005C0FC5" w:rsidP="005C0FC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5C0FC5">
        <w:rPr>
          <w:rFonts w:ascii="Times New Roman" w:eastAsia="Calibri" w:hAnsi="Times New Roman" w:cs="Times New Roman"/>
          <w:sz w:val="12"/>
          <w:szCs w:val="12"/>
        </w:rPr>
        <w:t>вопросы, предлагаемые к рассмотрению на собрании граждан;</w:t>
      </w:r>
    </w:p>
    <w:p w:rsidR="005C0FC5" w:rsidRPr="005C0FC5" w:rsidRDefault="005C0FC5" w:rsidP="005C0FC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5C0FC5">
        <w:rPr>
          <w:rFonts w:ascii="Times New Roman" w:eastAsia="Calibri" w:hAnsi="Times New Roman" w:cs="Times New Roman"/>
          <w:sz w:val="12"/>
          <w:szCs w:val="12"/>
        </w:rPr>
        <w:t>ориентировочная дата и время проведения собрания граждан.</w:t>
      </w:r>
    </w:p>
    <w:p w:rsidR="005C0FC5" w:rsidRPr="005C0FC5" w:rsidRDefault="005C0FC5" w:rsidP="005C0FC5">
      <w:pPr>
        <w:tabs>
          <w:tab w:val="left" w:pos="284"/>
        </w:tabs>
        <w:spacing w:after="0" w:line="240" w:lineRule="auto"/>
        <w:ind w:firstLine="284"/>
        <w:jc w:val="both"/>
        <w:rPr>
          <w:rFonts w:ascii="Times New Roman" w:eastAsia="Calibri" w:hAnsi="Times New Roman" w:cs="Times New Roman"/>
          <w:sz w:val="12"/>
          <w:szCs w:val="12"/>
        </w:rPr>
      </w:pPr>
      <w:r w:rsidRPr="005C0FC5">
        <w:rPr>
          <w:rFonts w:ascii="Times New Roman" w:eastAsia="Calibri" w:hAnsi="Times New Roman" w:cs="Times New Roman"/>
          <w:sz w:val="12"/>
          <w:szCs w:val="12"/>
        </w:rPr>
        <w:t>К обращению прилагаются подписные листы, в которых указываются фамилия, имя, отчество, год рождения (для граждан в возрасте 18 лет - дополнительно день и месяц рождения), серия и номер паспорта или заменяющего его документа каждого гражданина, поддерживающего инициативу о созыве собрания граждан, место жительства, личная подпись.</w:t>
      </w:r>
    </w:p>
    <w:p w:rsidR="005C0FC5" w:rsidRPr="005C0FC5" w:rsidRDefault="005C0FC5" w:rsidP="005C0FC5">
      <w:pPr>
        <w:tabs>
          <w:tab w:val="left" w:pos="284"/>
        </w:tabs>
        <w:spacing w:after="0" w:line="240" w:lineRule="auto"/>
        <w:ind w:firstLine="284"/>
        <w:jc w:val="both"/>
        <w:rPr>
          <w:rFonts w:ascii="Times New Roman" w:eastAsia="Calibri" w:hAnsi="Times New Roman" w:cs="Times New Roman"/>
          <w:sz w:val="12"/>
          <w:szCs w:val="12"/>
        </w:rPr>
      </w:pPr>
      <w:r w:rsidRPr="005C0FC5">
        <w:rPr>
          <w:rFonts w:ascii="Times New Roman" w:eastAsia="Calibri" w:hAnsi="Times New Roman" w:cs="Times New Roman"/>
          <w:sz w:val="12"/>
          <w:szCs w:val="12"/>
        </w:rPr>
        <w:t>Подписные листы оформляются по форме, указанной в приложении к настоящему Порядку.</w:t>
      </w:r>
    </w:p>
    <w:p w:rsidR="005C0FC5" w:rsidRPr="005C0FC5" w:rsidRDefault="005C0FC5" w:rsidP="005C0FC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2.4. </w:t>
      </w:r>
      <w:r w:rsidRPr="005C0FC5">
        <w:rPr>
          <w:rFonts w:ascii="Times New Roman" w:eastAsia="Calibri" w:hAnsi="Times New Roman" w:cs="Times New Roman"/>
          <w:sz w:val="12"/>
          <w:szCs w:val="12"/>
        </w:rPr>
        <w:t>В течение 15 (пятнадцати) дней со дня поступления обращения о созыве собрания граждан Собрание представителей муниципального района Сергиевский обязано принять одно из следующих решений:</w:t>
      </w:r>
    </w:p>
    <w:p w:rsidR="005C0FC5" w:rsidRPr="005C0FC5" w:rsidRDefault="005C0FC5" w:rsidP="005C0FC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5C0FC5">
        <w:rPr>
          <w:rFonts w:ascii="Times New Roman" w:eastAsia="Calibri" w:hAnsi="Times New Roman" w:cs="Times New Roman"/>
          <w:sz w:val="12"/>
          <w:szCs w:val="12"/>
        </w:rPr>
        <w:t>о созыве собрания граждан;</w:t>
      </w:r>
    </w:p>
    <w:p w:rsidR="005C0FC5" w:rsidRPr="005C0FC5" w:rsidRDefault="005C0FC5" w:rsidP="005C0FC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5C0FC5">
        <w:rPr>
          <w:rFonts w:ascii="Times New Roman" w:eastAsia="Calibri" w:hAnsi="Times New Roman" w:cs="Times New Roman"/>
          <w:sz w:val="12"/>
          <w:szCs w:val="12"/>
        </w:rPr>
        <w:t>об отклонении инициативы о созыве собрания граждан.</w:t>
      </w:r>
    </w:p>
    <w:p w:rsidR="005C0FC5" w:rsidRPr="005C0FC5" w:rsidRDefault="005C0FC5" w:rsidP="005C0FC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2.5. </w:t>
      </w:r>
      <w:r w:rsidRPr="005C0FC5">
        <w:rPr>
          <w:rFonts w:ascii="Times New Roman" w:eastAsia="Calibri" w:hAnsi="Times New Roman" w:cs="Times New Roman"/>
          <w:sz w:val="12"/>
          <w:szCs w:val="12"/>
        </w:rPr>
        <w:t>Инициатива граждан о созыве собрания граждан отклоняется в случае, если предлагаемые к рассмотрению вопросы не относятся к полномочиям собрания граждан или нарушена процедура созыва собрания граждан.</w:t>
      </w:r>
    </w:p>
    <w:p w:rsidR="005C0FC5" w:rsidRPr="005C0FC5" w:rsidRDefault="005C0FC5" w:rsidP="005C0FC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2.6. </w:t>
      </w:r>
      <w:r w:rsidRPr="005C0FC5">
        <w:rPr>
          <w:rFonts w:ascii="Times New Roman" w:eastAsia="Calibri" w:hAnsi="Times New Roman" w:cs="Times New Roman"/>
          <w:sz w:val="12"/>
          <w:szCs w:val="12"/>
        </w:rPr>
        <w:t>В случае принятия решения о созыве собрания граждан Собрание представителей муниципального района Сергиевский утверждает вопрос (вопросы), предлагаемый (предлагаемые) к рассмотрению, дату, время, место проведения собрания граждан, о чем в обязательном порядке уведомляет инициатора созыва собрания граждан.</w:t>
      </w:r>
    </w:p>
    <w:p w:rsidR="005C0FC5" w:rsidRPr="005C0FC5" w:rsidRDefault="005C0FC5" w:rsidP="005C0FC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2.7. </w:t>
      </w:r>
      <w:r w:rsidRPr="005C0FC5">
        <w:rPr>
          <w:rFonts w:ascii="Times New Roman" w:eastAsia="Calibri" w:hAnsi="Times New Roman" w:cs="Times New Roman"/>
          <w:sz w:val="12"/>
          <w:szCs w:val="12"/>
        </w:rPr>
        <w:t>Инициативная группа граждан обязана оповестить население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 - и радиопрограммы, газеты) или другими доступными способами (доски объявлений, информационные стенды и т. п.) заблаговременно, но не позднее, чем за семь дней.</w:t>
      </w:r>
    </w:p>
    <w:p w:rsidR="005C0FC5" w:rsidRPr="005C0FC5" w:rsidRDefault="005C0FC5" w:rsidP="005C0FC5">
      <w:pPr>
        <w:tabs>
          <w:tab w:val="left" w:pos="284"/>
        </w:tabs>
        <w:spacing w:after="0" w:line="240" w:lineRule="auto"/>
        <w:ind w:firstLine="284"/>
        <w:jc w:val="both"/>
        <w:rPr>
          <w:rFonts w:ascii="Times New Roman" w:eastAsia="Calibri" w:hAnsi="Times New Roman" w:cs="Times New Roman"/>
          <w:sz w:val="12"/>
          <w:szCs w:val="12"/>
        </w:rPr>
      </w:pPr>
    </w:p>
    <w:p w:rsidR="005C0FC5" w:rsidRPr="005C0FC5" w:rsidRDefault="005C0FC5" w:rsidP="005C0FC5">
      <w:pPr>
        <w:tabs>
          <w:tab w:val="left" w:pos="284"/>
        </w:tabs>
        <w:spacing w:after="0" w:line="240" w:lineRule="auto"/>
        <w:ind w:firstLine="284"/>
        <w:jc w:val="both"/>
        <w:rPr>
          <w:rFonts w:ascii="Times New Roman" w:eastAsia="Calibri" w:hAnsi="Times New Roman" w:cs="Times New Roman"/>
          <w:b/>
          <w:sz w:val="12"/>
          <w:szCs w:val="12"/>
        </w:rPr>
      </w:pPr>
      <w:r w:rsidRPr="005C0FC5">
        <w:rPr>
          <w:rFonts w:ascii="Times New Roman" w:eastAsia="Calibri" w:hAnsi="Times New Roman" w:cs="Times New Roman"/>
          <w:b/>
          <w:sz w:val="12"/>
          <w:szCs w:val="12"/>
        </w:rPr>
        <w:t>3. Порядок проведения собрания</w:t>
      </w:r>
    </w:p>
    <w:p w:rsidR="005C0FC5" w:rsidRPr="005C0FC5" w:rsidRDefault="005C0FC5" w:rsidP="005C0FC5">
      <w:pPr>
        <w:tabs>
          <w:tab w:val="left" w:pos="284"/>
        </w:tabs>
        <w:spacing w:after="0" w:line="240" w:lineRule="auto"/>
        <w:ind w:firstLine="284"/>
        <w:jc w:val="both"/>
        <w:rPr>
          <w:rFonts w:ascii="Times New Roman" w:eastAsia="Calibri" w:hAnsi="Times New Roman" w:cs="Times New Roman"/>
          <w:sz w:val="12"/>
          <w:szCs w:val="12"/>
        </w:rPr>
      </w:pPr>
      <w:r w:rsidRPr="005C0FC5">
        <w:rPr>
          <w:rFonts w:ascii="Times New Roman" w:eastAsia="Calibri" w:hAnsi="Times New Roman" w:cs="Times New Roman"/>
          <w:sz w:val="12"/>
          <w:szCs w:val="12"/>
        </w:rPr>
        <w:t>3.1. До начала собрания представители инициатора его проведения проводят регистрацию участников собрания.</w:t>
      </w:r>
    </w:p>
    <w:p w:rsidR="005C0FC5" w:rsidRPr="005C0FC5" w:rsidRDefault="005C0FC5" w:rsidP="005C0FC5">
      <w:pPr>
        <w:tabs>
          <w:tab w:val="left" w:pos="284"/>
        </w:tabs>
        <w:spacing w:after="0" w:line="240" w:lineRule="auto"/>
        <w:ind w:firstLine="284"/>
        <w:jc w:val="both"/>
        <w:rPr>
          <w:rFonts w:ascii="Times New Roman" w:eastAsia="Calibri" w:hAnsi="Times New Roman" w:cs="Times New Roman"/>
          <w:sz w:val="12"/>
          <w:szCs w:val="12"/>
        </w:rPr>
      </w:pPr>
      <w:r w:rsidRPr="005C0FC5">
        <w:rPr>
          <w:rFonts w:ascii="Times New Roman" w:eastAsia="Calibri" w:hAnsi="Times New Roman" w:cs="Times New Roman"/>
          <w:sz w:val="12"/>
          <w:szCs w:val="12"/>
        </w:rPr>
        <w:t>3.2. Собрание граждан считается правомочным, если в нем приняло участие более половины из числа граждан, имеющих право на участие в собрании.</w:t>
      </w:r>
    </w:p>
    <w:p w:rsidR="005C0FC5" w:rsidRPr="005C0FC5" w:rsidRDefault="005C0FC5" w:rsidP="005C0FC5">
      <w:pPr>
        <w:tabs>
          <w:tab w:val="left" w:pos="284"/>
        </w:tabs>
        <w:spacing w:after="0" w:line="240" w:lineRule="auto"/>
        <w:ind w:firstLine="284"/>
        <w:jc w:val="both"/>
        <w:rPr>
          <w:rFonts w:ascii="Times New Roman" w:eastAsia="Calibri" w:hAnsi="Times New Roman" w:cs="Times New Roman"/>
          <w:sz w:val="12"/>
          <w:szCs w:val="12"/>
        </w:rPr>
      </w:pPr>
      <w:r w:rsidRPr="005C0FC5">
        <w:rPr>
          <w:rFonts w:ascii="Times New Roman" w:eastAsia="Calibri" w:hAnsi="Times New Roman" w:cs="Times New Roman"/>
          <w:sz w:val="12"/>
          <w:szCs w:val="12"/>
        </w:rPr>
        <w:t>3.3. Собрание открывает представитель инициатора его проведения. Для ведения собрания избирается президиум, состоящий из председателя, секретаря собрания и других лиц по усмотрению участников собрания.</w:t>
      </w:r>
    </w:p>
    <w:p w:rsidR="005C0FC5" w:rsidRPr="005C0FC5" w:rsidRDefault="005C0FC5" w:rsidP="005C0FC5">
      <w:pPr>
        <w:tabs>
          <w:tab w:val="left" w:pos="284"/>
        </w:tabs>
        <w:spacing w:after="0" w:line="240" w:lineRule="auto"/>
        <w:ind w:firstLine="284"/>
        <w:jc w:val="both"/>
        <w:rPr>
          <w:rFonts w:ascii="Times New Roman" w:eastAsia="Calibri" w:hAnsi="Times New Roman" w:cs="Times New Roman"/>
          <w:sz w:val="12"/>
          <w:szCs w:val="12"/>
        </w:rPr>
      </w:pPr>
      <w:r w:rsidRPr="005C0FC5">
        <w:rPr>
          <w:rFonts w:ascii="Times New Roman" w:eastAsia="Calibri" w:hAnsi="Times New Roman" w:cs="Times New Roman"/>
          <w:sz w:val="12"/>
          <w:szCs w:val="12"/>
        </w:rPr>
        <w:t>Выборы состава президиума, утверждение повестки дня, регламента проведения собрания производятся простым большинством голосов участников собрания по представлению инициатора проведения собрания или участников собрания.</w:t>
      </w:r>
    </w:p>
    <w:p w:rsidR="005C0FC5" w:rsidRPr="005C0FC5" w:rsidRDefault="005C0FC5" w:rsidP="005C0FC5">
      <w:pPr>
        <w:tabs>
          <w:tab w:val="left" w:pos="284"/>
        </w:tabs>
        <w:spacing w:after="0" w:line="240" w:lineRule="auto"/>
        <w:ind w:firstLine="284"/>
        <w:jc w:val="both"/>
        <w:rPr>
          <w:rFonts w:ascii="Times New Roman" w:eastAsia="Calibri" w:hAnsi="Times New Roman" w:cs="Times New Roman"/>
          <w:sz w:val="12"/>
          <w:szCs w:val="12"/>
        </w:rPr>
      </w:pPr>
      <w:r w:rsidRPr="005C0FC5">
        <w:rPr>
          <w:rFonts w:ascii="Times New Roman" w:eastAsia="Calibri" w:hAnsi="Times New Roman" w:cs="Times New Roman"/>
          <w:sz w:val="12"/>
          <w:szCs w:val="12"/>
        </w:rPr>
        <w:t>До утверждения повестки дня собрания любой гражданин, зарегистрированный в качестве участника собрания, а также представители органов местного самоуправления и должностных лиц местного самоуправления муниципального района Сергиевский могут вынести на обсуждение вопрос о дополнении повестки дня.</w:t>
      </w:r>
    </w:p>
    <w:p w:rsidR="005C0FC5" w:rsidRPr="005C0FC5" w:rsidRDefault="005C0FC5" w:rsidP="005C0FC5">
      <w:pPr>
        <w:tabs>
          <w:tab w:val="left" w:pos="284"/>
        </w:tabs>
        <w:spacing w:after="0" w:line="240" w:lineRule="auto"/>
        <w:ind w:firstLine="284"/>
        <w:jc w:val="both"/>
        <w:rPr>
          <w:rFonts w:ascii="Times New Roman" w:eastAsia="Calibri" w:hAnsi="Times New Roman" w:cs="Times New Roman"/>
          <w:sz w:val="12"/>
          <w:szCs w:val="12"/>
        </w:rPr>
      </w:pPr>
      <w:r w:rsidRPr="005C0FC5">
        <w:rPr>
          <w:rFonts w:ascii="Times New Roman" w:eastAsia="Calibri" w:hAnsi="Times New Roman" w:cs="Times New Roman"/>
          <w:sz w:val="12"/>
          <w:szCs w:val="12"/>
        </w:rPr>
        <w:t>3.4. Решение собрания по вопросам повестки дня принимается простым большинством голосов открытым голосованием. Собрание может принять решение о проведении тайного голосования. В этом случае его участники избирают счетную комиссию.</w:t>
      </w:r>
    </w:p>
    <w:p w:rsidR="005C0FC5" w:rsidRPr="005C0FC5" w:rsidRDefault="005C0FC5" w:rsidP="005C0FC5">
      <w:pPr>
        <w:tabs>
          <w:tab w:val="left" w:pos="284"/>
        </w:tabs>
        <w:spacing w:after="0" w:line="240" w:lineRule="auto"/>
        <w:ind w:firstLine="284"/>
        <w:jc w:val="both"/>
        <w:rPr>
          <w:rFonts w:ascii="Times New Roman" w:eastAsia="Calibri" w:hAnsi="Times New Roman" w:cs="Times New Roman"/>
          <w:sz w:val="12"/>
          <w:szCs w:val="12"/>
        </w:rPr>
      </w:pPr>
      <w:r w:rsidRPr="005C0FC5">
        <w:rPr>
          <w:rFonts w:ascii="Times New Roman" w:eastAsia="Calibri" w:hAnsi="Times New Roman" w:cs="Times New Roman"/>
          <w:sz w:val="12"/>
          <w:szCs w:val="12"/>
        </w:rPr>
        <w:t>В голосовании участвуют только жители соответствующей территории, зарегистрированные в качестве участников собрания. Представители органов местного самоуправления муниципального района Сергиевский и иные лица, имеющие право на участие в собрании в соответствии с настоящим Порядком, имеют право совещательного голоса.</w:t>
      </w:r>
    </w:p>
    <w:p w:rsidR="005C0FC5" w:rsidRPr="005C0FC5" w:rsidRDefault="005C0FC5" w:rsidP="005C0FC5">
      <w:pPr>
        <w:tabs>
          <w:tab w:val="left" w:pos="284"/>
        </w:tabs>
        <w:spacing w:after="0" w:line="240" w:lineRule="auto"/>
        <w:ind w:firstLine="284"/>
        <w:jc w:val="both"/>
        <w:rPr>
          <w:rFonts w:ascii="Times New Roman" w:eastAsia="Calibri" w:hAnsi="Times New Roman" w:cs="Times New Roman"/>
          <w:sz w:val="12"/>
          <w:szCs w:val="12"/>
        </w:rPr>
      </w:pPr>
      <w:r w:rsidRPr="005C0FC5">
        <w:rPr>
          <w:rFonts w:ascii="Times New Roman" w:eastAsia="Calibri" w:hAnsi="Times New Roman" w:cs="Times New Roman"/>
          <w:sz w:val="12"/>
          <w:szCs w:val="12"/>
        </w:rPr>
        <w:t>3.5. Секретарь собрания ведет протокол собрания, содержащий в обязательном порядке следующие сведения:</w:t>
      </w:r>
    </w:p>
    <w:p w:rsidR="005C0FC5" w:rsidRPr="005C0FC5" w:rsidRDefault="005C0FC5" w:rsidP="005C0FC5">
      <w:pPr>
        <w:tabs>
          <w:tab w:val="left" w:pos="284"/>
        </w:tabs>
        <w:spacing w:after="0" w:line="240" w:lineRule="auto"/>
        <w:ind w:firstLine="284"/>
        <w:jc w:val="both"/>
        <w:rPr>
          <w:rFonts w:ascii="Times New Roman" w:eastAsia="Calibri" w:hAnsi="Times New Roman" w:cs="Times New Roman"/>
          <w:sz w:val="12"/>
          <w:szCs w:val="12"/>
        </w:rPr>
      </w:pPr>
      <w:r w:rsidRPr="005C0FC5">
        <w:rPr>
          <w:rFonts w:ascii="Times New Roman" w:eastAsia="Calibri" w:hAnsi="Times New Roman" w:cs="Times New Roman"/>
          <w:sz w:val="12"/>
          <w:szCs w:val="12"/>
        </w:rPr>
        <w:t>- территория проведения собрания;</w:t>
      </w:r>
    </w:p>
    <w:p w:rsidR="005C0FC5" w:rsidRPr="005C0FC5" w:rsidRDefault="005C0FC5" w:rsidP="005C0FC5">
      <w:pPr>
        <w:tabs>
          <w:tab w:val="left" w:pos="284"/>
        </w:tabs>
        <w:spacing w:after="0" w:line="240" w:lineRule="auto"/>
        <w:ind w:firstLine="284"/>
        <w:jc w:val="both"/>
        <w:rPr>
          <w:rFonts w:ascii="Times New Roman" w:eastAsia="Calibri" w:hAnsi="Times New Roman" w:cs="Times New Roman"/>
          <w:sz w:val="12"/>
          <w:szCs w:val="12"/>
        </w:rPr>
      </w:pPr>
      <w:r w:rsidRPr="005C0FC5">
        <w:rPr>
          <w:rFonts w:ascii="Times New Roman" w:eastAsia="Calibri" w:hAnsi="Times New Roman" w:cs="Times New Roman"/>
          <w:sz w:val="12"/>
          <w:szCs w:val="12"/>
        </w:rPr>
        <w:t>- количество жителей, имеющих право участвовать в собрании;</w:t>
      </w:r>
    </w:p>
    <w:p w:rsidR="005C0FC5" w:rsidRPr="005C0FC5" w:rsidRDefault="005C0FC5" w:rsidP="005C0FC5">
      <w:pPr>
        <w:tabs>
          <w:tab w:val="left" w:pos="284"/>
        </w:tabs>
        <w:spacing w:after="0" w:line="240" w:lineRule="auto"/>
        <w:ind w:firstLine="284"/>
        <w:jc w:val="both"/>
        <w:rPr>
          <w:rFonts w:ascii="Times New Roman" w:eastAsia="Calibri" w:hAnsi="Times New Roman" w:cs="Times New Roman"/>
          <w:sz w:val="12"/>
          <w:szCs w:val="12"/>
        </w:rPr>
      </w:pPr>
      <w:r w:rsidRPr="005C0FC5">
        <w:rPr>
          <w:rFonts w:ascii="Times New Roman" w:eastAsia="Calibri" w:hAnsi="Times New Roman" w:cs="Times New Roman"/>
          <w:sz w:val="12"/>
          <w:szCs w:val="12"/>
        </w:rPr>
        <w:t>- количество жителей, зарегистрированных в качестве участников собрания;</w:t>
      </w:r>
    </w:p>
    <w:p w:rsidR="005C0FC5" w:rsidRPr="005C0FC5" w:rsidRDefault="005C0FC5" w:rsidP="005C0FC5">
      <w:pPr>
        <w:tabs>
          <w:tab w:val="left" w:pos="284"/>
        </w:tabs>
        <w:spacing w:after="0" w:line="240" w:lineRule="auto"/>
        <w:ind w:firstLine="284"/>
        <w:jc w:val="both"/>
        <w:rPr>
          <w:rFonts w:ascii="Times New Roman" w:eastAsia="Calibri" w:hAnsi="Times New Roman" w:cs="Times New Roman"/>
          <w:sz w:val="12"/>
          <w:szCs w:val="12"/>
        </w:rPr>
      </w:pPr>
      <w:r w:rsidRPr="005C0FC5">
        <w:rPr>
          <w:rFonts w:ascii="Times New Roman" w:eastAsia="Calibri" w:hAnsi="Times New Roman" w:cs="Times New Roman"/>
          <w:sz w:val="12"/>
          <w:szCs w:val="12"/>
        </w:rPr>
        <w:lastRenderedPageBreak/>
        <w:t>- инициатор проведения собрания;</w:t>
      </w:r>
    </w:p>
    <w:p w:rsidR="005C0FC5" w:rsidRPr="005C0FC5" w:rsidRDefault="005C0FC5" w:rsidP="005C0FC5">
      <w:pPr>
        <w:tabs>
          <w:tab w:val="left" w:pos="284"/>
        </w:tabs>
        <w:spacing w:after="0" w:line="240" w:lineRule="auto"/>
        <w:ind w:firstLine="284"/>
        <w:jc w:val="both"/>
        <w:rPr>
          <w:rFonts w:ascii="Times New Roman" w:eastAsia="Calibri" w:hAnsi="Times New Roman" w:cs="Times New Roman"/>
          <w:sz w:val="12"/>
          <w:szCs w:val="12"/>
        </w:rPr>
      </w:pPr>
      <w:r w:rsidRPr="005C0FC5">
        <w:rPr>
          <w:rFonts w:ascii="Times New Roman" w:eastAsia="Calibri" w:hAnsi="Times New Roman" w:cs="Times New Roman"/>
          <w:sz w:val="12"/>
          <w:szCs w:val="12"/>
        </w:rPr>
        <w:t>- дата, время и место проведения собрания;</w:t>
      </w:r>
    </w:p>
    <w:p w:rsidR="005C0FC5" w:rsidRPr="005C0FC5" w:rsidRDefault="005C0FC5" w:rsidP="005C0FC5">
      <w:pPr>
        <w:tabs>
          <w:tab w:val="left" w:pos="284"/>
        </w:tabs>
        <w:spacing w:after="0" w:line="240" w:lineRule="auto"/>
        <w:ind w:firstLine="284"/>
        <w:jc w:val="both"/>
        <w:rPr>
          <w:rFonts w:ascii="Times New Roman" w:eastAsia="Calibri" w:hAnsi="Times New Roman" w:cs="Times New Roman"/>
          <w:sz w:val="12"/>
          <w:szCs w:val="12"/>
        </w:rPr>
      </w:pPr>
      <w:r w:rsidRPr="005C0FC5">
        <w:rPr>
          <w:rFonts w:ascii="Times New Roman" w:eastAsia="Calibri" w:hAnsi="Times New Roman" w:cs="Times New Roman"/>
          <w:sz w:val="12"/>
          <w:szCs w:val="12"/>
        </w:rPr>
        <w:t>- состав президиума;</w:t>
      </w:r>
    </w:p>
    <w:p w:rsidR="005C0FC5" w:rsidRPr="005C0FC5" w:rsidRDefault="005C0FC5" w:rsidP="005C0FC5">
      <w:pPr>
        <w:tabs>
          <w:tab w:val="left" w:pos="284"/>
        </w:tabs>
        <w:spacing w:after="0" w:line="240" w:lineRule="auto"/>
        <w:ind w:firstLine="284"/>
        <w:jc w:val="both"/>
        <w:rPr>
          <w:rFonts w:ascii="Times New Roman" w:eastAsia="Calibri" w:hAnsi="Times New Roman" w:cs="Times New Roman"/>
          <w:sz w:val="12"/>
          <w:szCs w:val="12"/>
        </w:rPr>
      </w:pPr>
      <w:r w:rsidRPr="005C0FC5">
        <w:rPr>
          <w:rFonts w:ascii="Times New Roman" w:eastAsia="Calibri" w:hAnsi="Times New Roman" w:cs="Times New Roman"/>
          <w:sz w:val="12"/>
          <w:szCs w:val="12"/>
        </w:rPr>
        <w:t>- полная формулировка рассматриваемых вопросов;</w:t>
      </w:r>
    </w:p>
    <w:p w:rsidR="005C0FC5" w:rsidRPr="005C0FC5" w:rsidRDefault="005C0FC5" w:rsidP="005C0FC5">
      <w:pPr>
        <w:tabs>
          <w:tab w:val="left" w:pos="284"/>
        </w:tabs>
        <w:spacing w:after="0" w:line="240" w:lineRule="auto"/>
        <w:ind w:firstLine="284"/>
        <w:jc w:val="both"/>
        <w:rPr>
          <w:rFonts w:ascii="Times New Roman" w:eastAsia="Calibri" w:hAnsi="Times New Roman" w:cs="Times New Roman"/>
          <w:sz w:val="12"/>
          <w:szCs w:val="12"/>
        </w:rPr>
      </w:pPr>
      <w:r w:rsidRPr="005C0FC5">
        <w:rPr>
          <w:rFonts w:ascii="Times New Roman" w:eastAsia="Calibri" w:hAnsi="Times New Roman" w:cs="Times New Roman"/>
          <w:sz w:val="12"/>
          <w:szCs w:val="12"/>
        </w:rPr>
        <w:t>- фамилии выступивших, краткое содержание выступлений по рассматриваемым вопросам;</w:t>
      </w:r>
    </w:p>
    <w:p w:rsidR="005C0FC5" w:rsidRPr="005C0FC5" w:rsidRDefault="005C0FC5" w:rsidP="005C0FC5">
      <w:pPr>
        <w:tabs>
          <w:tab w:val="left" w:pos="284"/>
        </w:tabs>
        <w:spacing w:after="0" w:line="240" w:lineRule="auto"/>
        <w:ind w:firstLine="284"/>
        <w:jc w:val="both"/>
        <w:rPr>
          <w:rFonts w:ascii="Times New Roman" w:eastAsia="Calibri" w:hAnsi="Times New Roman" w:cs="Times New Roman"/>
          <w:sz w:val="12"/>
          <w:szCs w:val="12"/>
        </w:rPr>
      </w:pPr>
      <w:r w:rsidRPr="005C0FC5">
        <w:rPr>
          <w:rFonts w:ascii="Times New Roman" w:eastAsia="Calibri" w:hAnsi="Times New Roman" w:cs="Times New Roman"/>
          <w:sz w:val="12"/>
          <w:szCs w:val="12"/>
        </w:rPr>
        <w:t>- принятое решение;</w:t>
      </w:r>
    </w:p>
    <w:p w:rsidR="005C0FC5" w:rsidRPr="005C0FC5" w:rsidRDefault="005C0FC5" w:rsidP="005C0FC5">
      <w:pPr>
        <w:tabs>
          <w:tab w:val="left" w:pos="284"/>
        </w:tabs>
        <w:spacing w:after="0" w:line="240" w:lineRule="auto"/>
        <w:ind w:firstLine="284"/>
        <w:jc w:val="both"/>
        <w:rPr>
          <w:rFonts w:ascii="Times New Roman" w:eastAsia="Calibri" w:hAnsi="Times New Roman" w:cs="Times New Roman"/>
          <w:sz w:val="12"/>
          <w:szCs w:val="12"/>
        </w:rPr>
      </w:pPr>
      <w:r w:rsidRPr="005C0FC5">
        <w:rPr>
          <w:rFonts w:ascii="Times New Roman" w:eastAsia="Calibri" w:hAnsi="Times New Roman" w:cs="Times New Roman"/>
          <w:sz w:val="12"/>
          <w:szCs w:val="12"/>
        </w:rPr>
        <w:t>- список участвующих в собрании представителей органов местного самоуправления и приглашенных лиц.</w:t>
      </w:r>
    </w:p>
    <w:p w:rsidR="005C0FC5" w:rsidRPr="005C0FC5" w:rsidRDefault="005C0FC5" w:rsidP="005C0FC5">
      <w:pPr>
        <w:tabs>
          <w:tab w:val="left" w:pos="284"/>
        </w:tabs>
        <w:spacing w:after="0" w:line="240" w:lineRule="auto"/>
        <w:ind w:firstLine="284"/>
        <w:jc w:val="both"/>
        <w:rPr>
          <w:rFonts w:ascii="Times New Roman" w:eastAsia="Calibri" w:hAnsi="Times New Roman" w:cs="Times New Roman"/>
          <w:sz w:val="12"/>
          <w:szCs w:val="12"/>
        </w:rPr>
      </w:pPr>
      <w:r w:rsidRPr="005C0FC5">
        <w:rPr>
          <w:rFonts w:ascii="Times New Roman" w:eastAsia="Calibri" w:hAnsi="Times New Roman" w:cs="Times New Roman"/>
          <w:sz w:val="12"/>
          <w:szCs w:val="12"/>
        </w:rPr>
        <w:t>Протокол зачитывается председателем собрания участникам собрания, утверждается решением собрания, подписывается председателем и секретарем собрания и передается инициаторам проведения собрания.</w:t>
      </w:r>
    </w:p>
    <w:p w:rsidR="005C0FC5" w:rsidRPr="005C0FC5" w:rsidRDefault="005C0FC5" w:rsidP="005C0FC5">
      <w:pPr>
        <w:tabs>
          <w:tab w:val="left" w:pos="284"/>
        </w:tabs>
        <w:spacing w:after="0" w:line="240" w:lineRule="auto"/>
        <w:ind w:firstLine="284"/>
        <w:jc w:val="both"/>
        <w:rPr>
          <w:rFonts w:ascii="Times New Roman" w:eastAsia="Calibri" w:hAnsi="Times New Roman" w:cs="Times New Roman"/>
          <w:sz w:val="12"/>
          <w:szCs w:val="12"/>
        </w:rPr>
      </w:pPr>
      <w:r w:rsidRPr="005C0FC5">
        <w:rPr>
          <w:rFonts w:ascii="Times New Roman" w:eastAsia="Calibri" w:hAnsi="Times New Roman" w:cs="Times New Roman"/>
          <w:sz w:val="12"/>
          <w:szCs w:val="12"/>
        </w:rPr>
        <w:t>3.6. Итоги собрания подлежат официальному опубликованию (обнародованию) в течение десяти дней со дня проведения собрания.</w:t>
      </w:r>
    </w:p>
    <w:p w:rsidR="005C0FC5" w:rsidRPr="005C0FC5" w:rsidRDefault="005C0FC5" w:rsidP="005C0FC5">
      <w:pPr>
        <w:tabs>
          <w:tab w:val="left" w:pos="284"/>
        </w:tabs>
        <w:spacing w:after="0" w:line="240" w:lineRule="auto"/>
        <w:ind w:firstLine="284"/>
        <w:jc w:val="both"/>
        <w:rPr>
          <w:rFonts w:ascii="Times New Roman" w:eastAsia="Calibri" w:hAnsi="Times New Roman" w:cs="Times New Roman"/>
          <w:sz w:val="12"/>
          <w:szCs w:val="12"/>
        </w:rPr>
      </w:pPr>
    </w:p>
    <w:p w:rsidR="005C0FC5" w:rsidRPr="005C0FC5" w:rsidRDefault="005C0FC5" w:rsidP="005C0FC5">
      <w:pPr>
        <w:tabs>
          <w:tab w:val="left" w:pos="284"/>
        </w:tabs>
        <w:spacing w:after="0" w:line="240" w:lineRule="auto"/>
        <w:ind w:firstLine="284"/>
        <w:jc w:val="both"/>
        <w:rPr>
          <w:rFonts w:ascii="Times New Roman" w:eastAsia="Calibri" w:hAnsi="Times New Roman" w:cs="Times New Roman"/>
          <w:b/>
          <w:sz w:val="12"/>
          <w:szCs w:val="12"/>
        </w:rPr>
      </w:pPr>
      <w:r w:rsidRPr="005C0FC5">
        <w:rPr>
          <w:rFonts w:ascii="Times New Roman" w:eastAsia="Calibri" w:hAnsi="Times New Roman" w:cs="Times New Roman"/>
          <w:b/>
          <w:sz w:val="12"/>
          <w:szCs w:val="12"/>
        </w:rPr>
        <w:t>4. Заключительные положения</w:t>
      </w:r>
    </w:p>
    <w:p w:rsidR="005C0FC5" w:rsidRPr="005C0FC5" w:rsidRDefault="005C0FC5" w:rsidP="005C0FC5">
      <w:pPr>
        <w:tabs>
          <w:tab w:val="left" w:pos="284"/>
        </w:tabs>
        <w:spacing w:after="0" w:line="240" w:lineRule="auto"/>
        <w:ind w:firstLine="284"/>
        <w:jc w:val="both"/>
        <w:rPr>
          <w:rFonts w:ascii="Times New Roman" w:eastAsia="Calibri" w:hAnsi="Times New Roman" w:cs="Times New Roman"/>
          <w:sz w:val="12"/>
          <w:szCs w:val="12"/>
        </w:rPr>
      </w:pPr>
      <w:r w:rsidRPr="005C0FC5">
        <w:rPr>
          <w:rFonts w:ascii="Times New Roman" w:eastAsia="Calibri" w:hAnsi="Times New Roman" w:cs="Times New Roman"/>
          <w:sz w:val="12"/>
          <w:szCs w:val="12"/>
        </w:rPr>
        <w:t>4.1. На инициатора проведения собрания граждан возлагаются расходы, связанные с организацией и проведением собрания.</w:t>
      </w:r>
    </w:p>
    <w:p w:rsidR="005C0FC5" w:rsidRPr="005C0FC5" w:rsidRDefault="005C0FC5" w:rsidP="005C0FC5">
      <w:pPr>
        <w:tabs>
          <w:tab w:val="left" w:pos="284"/>
        </w:tabs>
        <w:spacing w:after="0" w:line="240" w:lineRule="auto"/>
        <w:ind w:firstLine="284"/>
        <w:jc w:val="both"/>
        <w:rPr>
          <w:rFonts w:ascii="Times New Roman" w:eastAsia="Calibri" w:hAnsi="Times New Roman" w:cs="Times New Roman"/>
          <w:sz w:val="12"/>
          <w:szCs w:val="12"/>
        </w:rPr>
      </w:pPr>
      <w:r w:rsidRPr="005C0FC5">
        <w:rPr>
          <w:rFonts w:ascii="Times New Roman" w:eastAsia="Calibri" w:hAnsi="Times New Roman" w:cs="Times New Roman"/>
          <w:sz w:val="12"/>
          <w:szCs w:val="12"/>
        </w:rPr>
        <w:t>4.2. Решения собрания не могут нарушать имущественные и иные права граждан, общественных объединений и иных лиц.</w:t>
      </w:r>
    </w:p>
    <w:p w:rsidR="005C0FC5" w:rsidRPr="005C0FC5" w:rsidRDefault="005C0FC5" w:rsidP="005C0FC5">
      <w:pPr>
        <w:tabs>
          <w:tab w:val="left" w:pos="284"/>
        </w:tabs>
        <w:spacing w:after="0" w:line="240" w:lineRule="auto"/>
        <w:ind w:firstLine="284"/>
        <w:jc w:val="both"/>
        <w:rPr>
          <w:rFonts w:ascii="Times New Roman" w:eastAsia="Calibri" w:hAnsi="Times New Roman" w:cs="Times New Roman"/>
          <w:sz w:val="12"/>
          <w:szCs w:val="12"/>
        </w:rPr>
      </w:pPr>
      <w:r w:rsidRPr="005C0FC5">
        <w:rPr>
          <w:rFonts w:ascii="Times New Roman" w:eastAsia="Calibri" w:hAnsi="Times New Roman" w:cs="Times New Roman"/>
          <w:sz w:val="12"/>
          <w:szCs w:val="12"/>
        </w:rPr>
        <w:t>Решения собрания носят рекомендательный характер для органов местного самоуправления и должностных лиц местного самоуправления, граждан, проживающих на территории проведения собрания, общественных объединений и иных лиц.</w:t>
      </w:r>
    </w:p>
    <w:p w:rsidR="005C0FC5" w:rsidRPr="005C0FC5" w:rsidRDefault="005C0FC5" w:rsidP="005C0FC5">
      <w:pPr>
        <w:tabs>
          <w:tab w:val="left" w:pos="284"/>
        </w:tabs>
        <w:spacing w:after="0" w:line="240" w:lineRule="auto"/>
        <w:ind w:firstLine="284"/>
        <w:jc w:val="both"/>
        <w:rPr>
          <w:rFonts w:ascii="Times New Roman" w:eastAsia="Calibri" w:hAnsi="Times New Roman" w:cs="Times New Roman"/>
          <w:sz w:val="12"/>
          <w:szCs w:val="12"/>
        </w:rPr>
      </w:pPr>
      <w:r w:rsidRPr="005C0FC5">
        <w:rPr>
          <w:rFonts w:ascii="Times New Roman" w:eastAsia="Calibri" w:hAnsi="Times New Roman" w:cs="Times New Roman"/>
          <w:sz w:val="12"/>
          <w:szCs w:val="12"/>
        </w:rPr>
        <w:t>4.3. Собрание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во взаимоотношениях с органами местного самоуправления и должностными лицами местного самоуправления.</w:t>
      </w:r>
    </w:p>
    <w:p w:rsidR="005C0FC5" w:rsidRPr="005C0FC5" w:rsidRDefault="005C0FC5" w:rsidP="005C0FC5">
      <w:pPr>
        <w:tabs>
          <w:tab w:val="left" w:pos="284"/>
        </w:tabs>
        <w:spacing w:after="0" w:line="240" w:lineRule="auto"/>
        <w:ind w:firstLine="284"/>
        <w:jc w:val="both"/>
        <w:rPr>
          <w:rFonts w:ascii="Times New Roman" w:eastAsia="Calibri" w:hAnsi="Times New Roman" w:cs="Times New Roman"/>
          <w:sz w:val="12"/>
          <w:szCs w:val="12"/>
        </w:rPr>
      </w:pPr>
      <w:r w:rsidRPr="005C0FC5">
        <w:rPr>
          <w:rFonts w:ascii="Times New Roman" w:eastAsia="Calibri" w:hAnsi="Times New Roman" w:cs="Times New Roman"/>
          <w:sz w:val="12"/>
          <w:szCs w:val="12"/>
        </w:rPr>
        <w:t>Обращения собрания направляются в органы местного самоуправления и должностным лицам местного самоуправления, к компетенции которых отнесено решение содержащихся в обращениях вопросов.</w:t>
      </w:r>
    </w:p>
    <w:p w:rsidR="00BF23FA" w:rsidRDefault="005C0FC5" w:rsidP="005C0FC5">
      <w:pPr>
        <w:tabs>
          <w:tab w:val="left" w:pos="284"/>
        </w:tabs>
        <w:spacing w:after="0" w:line="240" w:lineRule="auto"/>
        <w:ind w:firstLine="284"/>
        <w:jc w:val="both"/>
        <w:rPr>
          <w:rFonts w:ascii="Times New Roman" w:eastAsia="Calibri" w:hAnsi="Times New Roman" w:cs="Times New Roman"/>
          <w:sz w:val="12"/>
          <w:szCs w:val="12"/>
        </w:rPr>
      </w:pPr>
      <w:r w:rsidRPr="005C0FC5">
        <w:rPr>
          <w:rFonts w:ascii="Times New Roman" w:eastAsia="Calibri" w:hAnsi="Times New Roman" w:cs="Times New Roman"/>
          <w:sz w:val="12"/>
          <w:szCs w:val="12"/>
        </w:rPr>
        <w:t>Органы местного самоуправления и должностные лица местного самоуправления обязаны по итогам рассмотрения обращения направить председателю собрания или другому лицу, уполномоченному собранием, мотивированный ответ по существу решения в письменной форме в установленные действующим законодательством сроки.</w:t>
      </w:r>
    </w:p>
    <w:p w:rsidR="00355DAE" w:rsidRDefault="00355DAE" w:rsidP="005C0FC5">
      <w:pPr>
        <w:tabs>
          <w:tab w:val="left" w:pos="284"/>
        </w:tabs>
        <w:spacing w:after="0" w:line="240" w:lineRule="auto"/>
        <w:jc w:val="both"/>
        <w:rPr>
          <w:rFonts w:ascii="Times New Roman" w:eastAsia="Calibri" w:hAnsi="Times New Roman" w:cs="Times New Roman"/>
          <w:sz w:val="12"/>
          <w:szCs w:val="12"/>
        </w:rPr>
      </w:pPr>
    </w:p>
    <w:p w:rsidR="005C0FC5" w:rsidRPr="005C0FC5" w:rsidRDefault="005C0FC5" w:rsidP="005C0FC5">
      <w:pPr>
        <w:tabs>
          <w:tab w:val="left" w:pos="284"/>
        </w:tabs>
        <w:spacing w:after="0" w:line="240" w:lineRule="auto"/>
        <w:jc w:val="right"/>
        <w:rPr>
          <w:rFonts w:ascii="Times New Roman" w:eastAsia="Calibri" w:hAnsi="Times New Roman" w:cs="Times New Roman"/>
          <w:i/>
          <w:sz w:val="12"/>
          <w:szCs w:val="12"/>
        </w:rPr>
      </w:pPr>
      <w:r w:rsidRPr="005C0FC5">
        <w:rPr>
          <w:rFonts w:ascii="Times New Roman" w:eastAsia="Calibri" w:hAnsi="Times New Roman" w:cs="Times New Roman"/>
          <w:i/>
          <w:sz w:val="12"/>
          <w:szCs w:val="12"/>
        </w:rPr>
        <w:t>Приложение</w:t>
      </w:r>
    </w:p>
    <w:p w:rsidR="005C0FC5" w:rsidRPr="005C0FC5" w:rsidRDefault="005C0FC5" w:rsidP="005C0FC5">
      <w:pPr>
        <w:tabs>
          <w:tab w:val="left" w:pos="284"/>
        </w:tabs>
        <w:spacing w:after="0" w:line="240" w:lineRule="auto"/>
        <w:jc w:val="right"/>
        <w:rPr>
          <w:rFonts w:ascii="Times New Roman" w:eastAsia="Calibri" w:hAnsi="Times New Roman" w:cs="Times New Roman"/>
          <w:i/>
          <w:sz w:val="12"/>
          <w:szCs w:val="12"/>
        </w:rPr>
      </w:pPr>
      <w:r w:rsidRPr="005C0FC5">
        <w:rPr>
          <w:rFonts w:ascii="Times New Roman" w:eastAsia="Calibri" w:hAnsi="Times New Roman" w:cs="Times New Roman"/>
          <w:i/>
          <w:sz w:val="12"/>
          <w:szCs w:val="12"/>
        </w:rPr>
        <w:t>к Порядку назначения</w:t>
      </w:r>
    </w:p>
    <w:p w:rsidR="005C0FC5" w:rsidRPr="005C0FC5" w:rsidRDefault="005C0FC5" w:rsidP="005C0FC5">
      <w:pPr>
        <w:tabs>
          <w:tab w:val="left" w:pos="284"/>
        </w:tabs>
        <w:spacing w:after="0" w:line="240" w:lineRule="auto"/>
        <w:jc w:val="right"/>
        <w:rPr>
          <w:rFonts w:ascii="Times New Roman" w:eastAsia="Calibri" w:hAnsi="Times New Roman" w:cs="Times New Roman"/>
          <w:i/>
          <w:sz w:val="12"/>
          <w:szCs w:val="12"/>
        </w:rPr>
      </w:pPr>
      <w:r w:rsidRPr="005C0FC5">
        <w:rPr>
          <w:rFonts w:ascii="Times New Roman" w:eastAsia="Calibri" w:hAnsi="Times New Roman" w:cs="Times New Roman"/>
          <w:i/>
          <w:sz w:val="12"/>
          <w:szCs w:val="12"/>
        </w:rPr>
        <w:t>и проведения собрания граждан в</w:t>
      </w:r>
    </w:p>
    <w:p w:rsidR="005C0FC5" w:rsidRPr="005C0FC5" w:rsidRDefault="005C0FC5" w:rsidP="005C0FC5">
      <w:pPr>
        <w:tabs>
          <w:tab w:val="left" w:pos="284"/>
        </w:tabs>
        <w:spacing w:after="0" w:line="240" w:lineRule="auto"/>
        <w:jc w:val="right"/>
        <w:rPr>
          <w:rFonts w:ascii="Times New Roman" w:eastAsia="Calibri" w:hAnsi="Times New Roman" w:cs="Times New Roman"/>
          <w:i/>
          <w:sz w:val="12"/>
          <w:szCs w:val="12"/>
        </w:rPr>
      </w:pPr>
      <w:r w:rsidRPr="005C0FC5">
        <w:rPr>
          <w:rFonts w:ascii="Times New Roman" w:eastAsia="Calibri" w:hAnsi="Times New Roman" w:cs="Times New Roman"/>
          <w:i/>
          <w:sz w:val="12"/>
          <w:szCs w:val="12"/>
        </w:rPr>
        <w:t>муниципальном районе Сергиевский</w:t>
      </w:r>
    </w:p>
    <w:p w:rsidR="005C0FC5" w:rsidRPr="005C0FC5" w:rsidRDefault="005C0FC5" w:rsidP="005C0FC5">
      <w:pPr>
        <w:tabs>
          <w:tab w:val="left" w:pos="284"/>
        </w:tabs>
        <w:spacing w:after="0" w:line="240" w:lineRule="auto"/>
        <w:jc w:val="right"/>
        <w:rPr>
          <w:rFonts w:ascii="Times New Roman" w:eastAsia="Calibri" w:hAnsi="Times New Roman" w:cs="Times New Roman"/>
          <w:i/>
          <w:sz w:val="12"/>
          <w:szCs w:val="12"/>
        </w:rPr>
      </w:pPr>
      <w:r w:rsidRPr="005C0FC5">
        <w:rPr>
          <w:rFonts w:ascii="Times New Roman" w:eastAsia="Calibri" w:hAnsi="Times New Roman" w:cs="Times New Roman"/>
          <w:i/>
          <w:sz w:val="12"/>
          <w:szCs w:val="12"/>
        </w:rPr>
        <w:t>Самарской области</w:t>
      </w:r>
    </w:p>
    <w:p w:rsidR="005C0FC5" w:rsidRPr="005C0FC5" w:rsidRDefault="005C0FC5" w:rsidP="005C0FC5">
      <w:pPr>
        <w:tabs>
          <w:tab w:val="left" w:pos="284"/>
        </w:tabs>
        <w:spacing w:after="0" w:line="240" w:lineRule="auto"/>
        <w:jc w:val="center"/>
        <w:rPr>
          <w:rFonts w:ascii="Times New Roman" w:eastAsia="Calibri" w:hAnsi="Times New Roman" w:cs="Times New Roman"/>
          <w:sz w:val="12"/>
          <w:szCs w:val="12"/>
        </w:rPr>
      </w:pPr>
      <w:r w:rsidRPr="005C0FC5">
        <w:rPr>
          <w:rFonts w:ascii="Times New Roman" w:eastAsia="Calibri" w:hAnsi="Times New Roman" w:cs="Times New Roman"/>
          <w:b/>
          <w:bCs/>
          <w:sz w:val="12"/>
          <w:szCs w:val="12"/>
        </w:rPr>
        <w:t>Форма подписного листа для проведения собрания граждан</w:t>
      </w:r>
    </w:p>
    <w:p w:rsidR="005C0FC5" w:rsidRDefault="005C0FC5" w:rsidP="005C0FC5">
      <w:pPr>
        <w:tabs>
          <w:tab w:val="left" w:pos="284"/>
        </w:tabs>
        <w:spacing w:after="0" w:line="240" w:lineRule="auto"/>
        <w:jc w:val="center"/>
        <w:rPr>
          <w:rFonts w:ascii="Times New Roman" w:eastAsia="Calibri" w:hAnsi="Times New Roman" w:cs="Times New Roman"/>
          <w:sz w:val="12"/>
          <w:szCs w:val="12"/>
        </w:rPr>
      </w:pPr>
    </w:p>
    <w:p w:rsidR="005C0FC5" w:rsidRPr="005C0FC5" w:rsidRDefault="005C0FC5" w:rsidP="005C0FC5">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Подписной лист</w:t>
      </w:r>
    </w:p>
    <w:p w:rsidR="005C0FC5" w:rsidRPr="005C0FC5" w:rsidRDefault="005C0FC5" w:rsidP="005C0FC5">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w:t>
      </w:r>
      <w:r w:rsidRPr="005C0FC5">
        <w:rPr>
          <w:rFonts w:ascii="Times New Roman" w:eastAsia="Calibri" w:hAnsi="Times New Roman" w:cs="Times New Roman"/>
          <w:sz w:val="12"/>
          <w:szCs w:val="12"/>
        </w:rPr>
        <w:t>______________________________________________</w:t>
      </w:r>
    </w:p>
    <w:p w:rsidR="005C0FC5" w:rsidRPr="005C0FC5" w:rsidRDefault="005C0FC5" w:rsidP="005C0FC5">
      <w:pPr>
        <w:tabs>
          <w:tab w:val="left" w:pos="284"/>
        </w:tabs>
        <w:spacing w:after="0" w:line="240" w:lineRule="auto"/>
        <w:jc w:val="center"/>
        <w:rPr>
          <w:rFonts w:ascii="Times New Roman" w:eastAsia="Calibri" w:hAnsi="Times New Roman" w:cs="Times New Roman"/>
          <w:sz w:val="12"/>
          <w:szCs w:val="12"/>
        </w:rPr>
      </w:pPr>
      <w:r w:rsidRPr="005C0FC5">
        <w:rPr>
          <w:rFonts w:ascii="Times New Roman" w:eastAsia="Calibri" w:hAnsi="Times New Roman" w:cs="Times New Roman"/>
          <w:sz w:val="12"/>
          <w:szCs w:val="12"/>
        </w:rPr>
        <w:t xml:space="preserve">(наименование или описание территории, </w:t>
      </w:r>
      <w:r>
        <w:rPr>
          <w:rFonts w:ascii="Times New Roman" w:eastAsia="Calibri" w:hAnsi="Times New Roman" w:cs="Times New Roman"/>
          <w:sz w:val="12"/>
          <w:szCs w:val="12"/>
        </w:rPr>
        <w:t>на которой проводится собрание)</w:t>
      </w:r>
    </w:p>
    <w:p w:rsidR="005C0FC5" w:rsidRPr="005C0FC5" w:rsidRDefault="005C0FC5" w:rsidP="005C0FC5">
      <w:pPr>
        <w:tabs>
          <w:tab w:val="left" w:pos="284"/>
        </w:tabs>
        <w:spacing w:after="0" w:line="240" w:lineRule="auto"/>
        <w:jc w:val="center"/>
        <w:rPr>
          <w:rFonts w:ascii="Times New Roman" w:eastAsia="Calibri" w:hAnsi="Times New Roman" w:cs="Times New Roman"/>
          <w:sz w:val="12"/>
          <w:szCs w:val="12"/>
        </w:rPr>
      </w:pPr>
    </w:p>
    <w:p w:rsidR="005C0FC5" w:rsidRPr="005C0FC5" w:rsidRDefault="005C0FC5" w:rsidP="005C0FC5">
      <w:pPr>
        <w:tabs>
          <w:tab w:val="left" w:pos="284"/>
        </w:tabs>
        <w:spacing w:after="0" w:line="240" w:lineRule="auto"/>
        <w:jc w:val="center"/>
        <w:rPr>
          <w:rFonts w:ascii="Times New Roman" w:eastAsia="Calibri" w:hAnsi="Times New Roman" w:cs="Times New Roman"/>
          <w:sz w:val="12"/>
          <w:szCs w:val="12"/>
        </w:rPr>
      </w:pPr>
      <w:r w:rsidRPr="005C0FC5">
        <w:rPr>
          <w:rFonts w:ascii="Times New Roman" w:eastAsia="Calibri" w:hAnsi="Times New Roman" w:cs="Times New Roman"/>
          <w:sz w:val="12"/>
          <w:szCs w:val="12"/>
        </w:rPr>
        <w:t>Мы,</w:t>
      </w:r>
      <w:r w:rsidRPr="005C0FC5">
        <w:rPr>
          <w:rFonts w:ascii="Times New Roman" w:eastAsia="Calibri" w:hAnsi="Times New Roman" w:cs="Times New Roman"/>
          <w:sz w:val="12"/>
          <w:szCs w:val="12"/>
          <w:lang w:val="en-US"/>
        </w:rPr>
        <w:t> </w:t>
      </w:r>
      <w:r w:rsidRPr="005C0FC5">
        <w:rPr>
          <w:rFonts w:ascii="Times New Roman" w:eastAsia="Calibri" w:hAnsi="Times New Roman" w:cs="Times New Roman"/>
          <w:sz w:val="12"/>
          <w:szCs w:val="12"/>
        </w:rPr>
        <w:t>нижеподписавшиеся,</w:t>
      </w:r>
      <w:r w:rsidRPr="005C0FC5">
        <w:rPr>
          <w:rFonts w:ascii="Times New Roman" w:eastAsia="Calibri" w:hAnsi="Times New Roman" w:cs="Times New Roman"/>
          <w:sz w:val="12"/>
          <w:szCs w:val="12"/>
          <w:lang w:val="en-US"/>
        </w:rPr>
        <w:t> </w:t>
      </w:r>
      <w:r w:rsidRPr="005C0FC5">
        <w:rPr>
          <w:rFonts w:ascii="Times New Roman" w:eastAsia="Calibri" w:hAnsi="Times New Roman" w:cs="Times New Roman"/>
          <w:sz w:val="12"/>
          <w:szCs w:val="12"/>
        </w:rPr>
        <w:t>поддерживаем</w:t>
      </w:r>
      <w:r w:rsidRPr="005C0FC5">
        <w:rPr>
          <w:rFonts w:ascii="Times New Roman" w:eastAsia="Calibri" w:hAnsi="Times New Roman" w:cs="Times New Roman"/>
          <w:sz w:val="12"/>
          <w:szCs w:val="12"/>
          <w:lang w:val="en-US"/>
        </w:rPr>
        <w:t> </w:t>
      </w:r>
      <w:r w:rsidRPr="005C0FC5">
        <w:rPr>
          <w:rFonts w:ascii="Times New Roman" w:eastAsia="Calibri" w:hAnsi="Times New Roman" w:cs="Times New Roman"/>
          <w:sz w:val="12"/>
          <w:szCs w:val="12"/>
        </w:rPr>
        <w:t>инициативу</w:t>
      </w:r>
      <w:r w:rsidRPr="005C0FC5">
        <w:rPr>
          <w:rFonts w:ascii="Times New Roman" w:eastAsia="Calibri" w:hAnsi="Times New Roman" w:cs="Times New Roman"/>
          <w:sz w:val="12"/>
          <w:szCs w:val="12"/>
          <w:lang w:val="en-US"/>
        </w:rPr>
        <w:t> </w:t>
      </w:r>
      <w:r w:rsidRPr="005C0FC5">
        <w:rPr>
          <w:rFonts w:ascii="Times New Roman" w:eastAsia="Calibri" w:hAnsi="Times New Roman" w:cs="Times New Roman"/>
          <w:sz w:val="12"/>
          <w:szCs w:val="12"/>
        </w:rPr>
        <w:t>о</w:t>
      </w:r>
      <w:r w:rsidRPr="005C0FC5">
        <w:rPr>
          <w:rFonts w:ascii="Times New Roman" w:eastAsia="Calibri" w:hAnsi="Times New Roman" w:cs="Times New Roman"/>
          <w:sz w:val="12"/>
          <w:szCs w:val="12"/>
          <w:lang w:val="en-US"/>
        </w:rPr>
        <w:t> </w:t>
      </w:r>
      <w:r w:rsidRPr="005C0FC5">
        <w:rPr>
          <w:rFonts w:ascii="Times New Roman" w:eastAsia="Calibri" w:hAnsi="Times New Roman" w:cs="Times New Roman"/>
          <w:sz w:val="12"/>
          <w:szCs w:val="12"/>
        </w:rPr>
        <w:t>проведении собрания граждан по</w:t>
      </w:r>
      <w:r w:rsidRPr="005C0FC5">
        <w:rPr>
          <w:rFonts w:ascii="Times New Roman" w:eastAsia="Calibri" w:hAnsi="Times New Roman" w:cs="Times New Roman"/>
          <w:sz w:val="12"/>
          <w:szCs w:val="12"/>
          <w:lang w:val="en-US"/>
        </w:rPr>
        <w:t> </w:t>
      </w:r>
      <w:r w:rsidRPr="005C0FC5">
        <w:rPr>
          <w:rFonts w:ascii="Times New Roman" w:eastAsia="Calibri" w:hAnsi="Times New Roman" w:cs="Times New Roman"/>
          <w:sz w:val="12"/>
          <w:szCs w:val="12"/>
        </w:rPr>
        <w:t>вопросу</w:t>
      </w:r>
      <w:r w:rsidRPr="005C0FC5">
        <w:rPr>
          <w:rFonts w:ascii="Times New Roman" w:eastAsia="Calibri" w:hAnsi="Times New Roman" w:cs="Times New Roman"/>
          <w:sz w:val="12"/>
          <w:szCs w:val="12"/>
          <w:lang w:val="en-US"/>
        </w:rPr>
        <w:t> </w:t>
      </w:r>
      <w:r w:rsidRPr="005C0FC5">
        <w:rPr>
          <w:rFonts w:ascii="Times New Roman" w:eastAsia="Calibri" w:hAnsi="Times New Roman" w:cs="Times New Roman"/>
          <w:sz w:val="12"/>
          <w:szCs w:val="12"/>
        </w:rPr>
        <w:t>________________________________________________</w:t>
      </w:r>
      <w:r>
        <w:rPr>
          <w:rFonts w:ascii="Times New Roman" w:eastAsia="Calibri" w:hAnsi="Times New Roman" w:cs="Times New Roman"/>
          <w:sz w:val="12"/>
          <w:szCs w:val="12"/>
        </w:rPr>
        <w:t>____________________________</w:t>
      </w:r>
      <w:r w:rsidRPr="005C0FC5">
        <w:rPr>
          <w:rFonts w:ascii="Times New Roman" w:eastAsia="Calibri" w:hAnsi="Times New Roman" w:cs="Times New Roman"/>
          <w:sz w:val="12"/>
          <w:szCs w:val="12"/>
        </w:rPr>
        <w:t>____________</w:t>
      </w:r>
    </w:p>
    <w:p w:rsidR="005C0FC5" w:rsidRPr="005C0FC5" w:rsidRDefault="005C0FC5" w:rsidP="005C0FC5">
      <w:pPr>
        <w:tabs>
          <w:tab w:val="left" w:pos="284"/>
        </w:tabs>
        <w:spacing w:after="0" w:line="240" w:lineRule="auto"/>
        <w:jc w:val="center"/>
        <w:rPr>
          <w:rFonts w:ascii="Times New Roman" w:eastAsia="Calibri" w:hAnsi="Times New Roman" w:cs="Times New Roman"/>
          <w:sz w:val="12"/>
          <w:szCs w:val="12"/>
        </w:rPr>
      </w:pPr>
      <w:r w:rsidRPr="005C0FC5">
        <w:rPr>
          <w:rFonts w:ascii="Times New Roman" w:eastAsia="Calibri" w:hAnsi="Times New Roman" w:cs="Times New Roman"/>
          <w:sz w:val="12"/>
          <w:szCs w:val="12"/>
        </w:rPr>
        <w:t>(формулировка вопроса или вопросов)</w:t>
      </w:r>
    </w:p>
    <w:p w:rsidR="005C0FC5" w:rsidRPr="005C0FC5" w:rsidRDefault="005C0FC5" w:rsidP="005C0FC5">
      <w:pPr>
        <w:tabs>
          <w:tab w:val="left" w:pos="284"/>
        </w:tabs>
        <w:spacing w:after="0" w:line="240" w:lineRule="auto"/>
        <w:jc w:val="center"/>
        <w:rPr>
          <w:rFonts w:ascii="Times New Roman" w:eastAsia="Calibri" w:hAnsi="Times New Roman" w:cs="Times New Roman"/>
          <w:sz w:val="12"/>
          <w:szCs w:val="12"/>
        </w:rPr>
      </w:pPr>
      <w:r w:rsidRPr="005C0FC5">
        <w:rPr>
          <w:rFonts w:ascii="Times New Roman" w:eastAsia="Calibri" w:hAnsi="Times New Roman" w:cs="Times New Roman"/>
          <w:sz w:val="12"/>
          <w:szCs w:val="12"/>
        </w:rPr>
        <w:t>__________________________________________________</w:t>
      </w:r>
      <w:r>
        <w:rPr>
          <w:rFonts w:ascii="Times New Roman" w:eastAsia="Calibri" w:hAnsi="Times New Roman" w:cs="Times New Roman"/>
          <w:sz w:val="12"/>
          <w:szCs w:val="12"/>
        </w:rPr>
        <w:t>______________________________</w:t>
      </w:r>
      <w:r w:rsidRPr="005C0FC5">
        <w:rPr>
          <w:rFonts w:ascii="Times New Roman" w:eastAsia="Calibri" w:hAnsi="Times New Roman" w:cs="Times New Roman"/>
          <w:sz w:val="12"/>
          <w:szCs w:val="12"/>
        </w:rPr>
        <w:t>__________________________</w:t>
      </w:r>
      <w:r>
        <w:rPr>
          <w:rFonts w:ascii="Times New Roman" w:eastAsia="Calibri" w:hAnsi="Times New Roman" w:cs="Times New Roman"/>
          <w:sz w:val="12"/>
          <w:szCs w:val="12"/>
        </w:rPr>
        <w:t>:</w:t>
      </w:r>
    </w:p>
    <w:p w:rsidR="005C0FC5" w:rsidRPr="005C0FC5" w:rsidRDefault="005C0FC5" w:rsidP="005C0FC5">
      <w:pPr>
        <w:tabs>
          <w:tab w:val="left" w:pos="284"/>
        </w:tabs>
        <w:spacing w:after="0" w:line="240" w:lineRule="auto"/>
        <w:jc w:val="both"/>
        <w:rPr>
          <w:rFonts w:ascii="Times New Roman" w:eastAsia="Calibri" w:hAnsi="Times New Roman" w:cs="Times New Roman"/>
          <w:sz w:val="12"/>
          <w:szCs w:val="12"/>
        </w:rPr>
      </w:pPr>
      <w:r w:rsidRPr="005C0FC5">
        <w:rPr>
          <w:rFonts w:ascii="Times New Roman" w:eastAsia="Calibri" w:hAnsi="Times New Roman" w:cs="Times New Roman"/>
          <w:sz w:val="12"/>
          <w:szCs w:val="12"/>
        </w:rPr>
        <w:t> </w:t>
      </w:r>
    </w:p>
    <w:tbl>
      <w:tblPr>
        <w:tblStyle w:val="212"/>
        <w:tblW w:w="7513" w:type="dxa"/>
        <w:tblInd w:w="108" w:type="dxa"/>
        <w:tblLook w:val="04A0" w:firstRow="1" w:lastRow="0" w:firstColumn="1" w:lastColumn="0" w:noHBand="0" w:noVBand="1"/>
      </w:tblPr>
      <w:tblGrid>
        <w:gridCol w:w="554"/>
        <w:gridCol w:w="1372"/>
        <w:gridCol w:w="1065"/>
        <w:gridCol w:w="1829"/>
        <w:gridCol w:w="1546"/>
        <w:gridCol w:w="1147"/>
      </w:tblGrid>
      <w:tr w:rsidR="005C0FC5" w:rsidRPr="005C0FC5" w:rsidTr="005C0FC5">
        <w:tc>
          <w:tcPr>
            <w:tcW w:w="554" w:type="dxa"/>
            <w:hideMark/>
          </w:tcPr>
          <w:p w:rsidR="005C0FC5" w:rsidRPr="005C0FC5" w:rsidRDefault="005C0FC5" w:rsidP="005C0FC5">
            <w:pPr>
              <w:tabs>
                <w:tab w:val="left" w:pos="284"/>
              </w:tabs>
              <w:rPr>
                <w:rFonts w:ascii="Times New Roman" w:eastAsia="Calibri" w:hAnsi="Times New Roman" w:cs="Times New Roman"/>
                <w:sz w:val="12"/>
                <w:szCs w:val="12"/>
              </w:rPr>
            </w:pPr>
            <w:r w:rsidRPr="005C0FC5">
              <w:rPr>
                <w:rFonts w:ascii="Times New Roman" w:eastAsia="Calibri" w:hAnsi="Times New Roman" w:cs="Times New Roman"/>
                <w:sz w:val="12"/>
                <w:szCs w:val="12"/>
              </w:rPr>
              <w:t>№ п/п </w:t>
            </w:r>
          </w:p>
        </w:tc>
        <w:tc>
          <w:tcPr>
            <w:tcW w:w="1372" w:type="dxa"/>
            <w:hideMark/>
          </w:tcPr>
          <w:p w:rsidR="005C0FC5" w:rsidRPr="005C0FC5" w:rsidRDefault="005C0FC5" w:rsidP="005C0FC5">
            <w:pPr>
              <w:tabs>
                <w:tab w:val="left" w:pos="284"/>
              </w:tabs>
              <w:rPr>
                <w:rFonts w:ascii="Times New Roman" w:eastAsia="Calibri" w:hAnsi="Times New Roman" w:cs="Times New Roman"/>
                <w:sz w:val="12"/>
                <w:szCs w:val="12"/>
              </w:rPr>
            </w:pPr>
            <w:r w:rsidRPr="005C0FC5">
              <w:rPr>
                <w:rFonts w:ascii="Times New Roman" w:eastAsia="Calibri" w:hAnsi="Times New Roman" w:cs="Times New Roman"/>
                <w:sz w:val="12"/>
                <w:szCs w:val="12"/>
              </w:rPr>
              <w:t>Фамилия, имя, отчество </w:t>
            </w:r>
          </w:p>
        </w:tc>
        <w:tc>
          <w:tcPr>
            <w:tcW w:w="1065" w:type="dxa"/>
            <w:hideMark/>
          </w:tcPr>
          <w:p w:rsidR="005C0FC5" w:rsidRPr="005C0FC5" w:rsidRDefault="005C0FC5" w:rsidP="005C0FC5">
            <w:pPr>
              <w:tabs>
                <w:tab w:val="left" w:pos="284"/>
              </w:tabs>
              <w:rPr>
                <w:rFonts w:ascii="Times New Roman" w:eastAsia="Calibri" w:hAnsi="Times New Roman" w:cs="Times New Roman"/>
                <w:sz w:val="12"/>
                <w:szCs w:val="12"/>
              </w:rPr>
            </w:pPr>
            <w:r w:rsidRPr="005C0FC5">
              <w:rPr>
                <w:rFonts w:ascii="Times New Roman" w:eastAsia="Calibri" w:hAnsi="Times New Roman" w:cs="Times New Roman"/>
                <w:sz w:val="12"/>
                <w:szCs w:val="12"/>
              </w:rPr>
              <w:t>дата рождения </w:t>
            </w:r>
          </w:p>
        </w:tc>
        <w:tc>
          <w:tcPr>
            <w:tcW w:w="1829" w:type="dxa"/>
            <w:hideMark/>
          </w:tcPr>
          <w:p w:rsidR="005C0FC5" w:rsidRPr="005C0FC5" w:rsidRDefault="005C0FC5" w:rsidP="005C0FC5">
            <w:pPr>
              <w:tabs>
                <w:tab w:val="left" w:pos="284"/>
              </w:tabs>
              <w:rPr>
                <w:rFonts w:ascii="Times New Roman" w:eastAsia="Calibri" w:hAnsi="Times New Roman" w:cs="Times New Roman"/>
                <w:sz w:val="12"/>
                <w:szCs w:val="12"/>
              </w:rPr>
            </w:pPr>
            <w:r w:rsidRPr="005C0FC5">
              <w:rPr>
                <w:rFonts w:ascii="Times New Roman" w:eastAsia="Calibri" w:hAnsi="Times New Roman" w:cs="Times New Roman"/>
                <w:sz w:val="12"/>
                <w:szCs w:val="12"/>
              </w:rPr>
              <w:t>серия, </w:t>
            </w:r>
          </w:p>
          <w:p w:rsidR="005C0FC5" w:rsidRPr="005C0FC5" w:rsidRDefault="005C0FC5" w:rsidP="005C0FC5">
            <w:pPr>
              <w:tabs>
                <w:tab w:val="left" w:pos="284"/>
              </w:tabs>
              <w:rPr>
                <w:rFonts w:ascii="Times New Roman" w:eastAsia="Calibri" w:hAnsi="Times New Roman" w:cs="Times New Roman"/>
                <w:sz w:val="12"/>
                <w:szCs w:val="12"/>
              </w:rPr>
            </w:pPr>
            <w:r w:rsidRPr="005C0FC5">
              <w:rPr>
                <w:rFonts w:ascii="Times New Roman" w:eastAsia="Calibri" w:hAnsi="Times New Roman" w:cs="Times New Roman"/>
                <w:sz w:val="12"/>
                <w:szCs w:val="12"/>
              </w:rPr>
              <w:t>№ паспорта или заменяющего его документа </w:t>
            </w:r>
          </w:p>
        </w:tc>
        <w:tc>
          <w:tcPr>
            <w:tcW w:w="1546" w:type="dxa"/>
            <w:hideMark/>
          </w:tcPr>
          <w:p w:rsidR="005C0FC5" w:rsidRPr="005C0FC5" w:rsidRDefault="005C0FC5" w:rsidP="005C0FC5">
            <w:pPr>
              <w:tabs>
                <w:tab w:val="left" w:pos="284"/>
              </w:tabs>
              <w:rPr>
                <w:rFonts w:ascii="Times New Roman" w:eastAsia="Calibri" w:hAnsi="Times New Roman" w:cs="Times New Roman"/>
                <w:sz w:val="12"/>
                <w:szCs w:val="12"/>
              </w:rPr>
            </w:pPr>
            <w:r w:rsidRPr="005C0FC5">
              <w:rPr>
                <w:rFonts w:ascii="Times New Roman" w:eastAsia="Calibri" w:hAnsi="Times New Roman" w:cs="Times New Roman"/>
                <w:sz w:val="12"/>
                <w:szCs w:val="12"/>
              </w:rPr>
              <w:t>Адрес места жительства </w:t>
            </w:r>
          </w:p>
        </w:tc>
        <w:tc>
          <w:tcPr>
            <w:tcW w:w="1147" w:type="dxa"/>
            <w:hideMark/>
          </w:tcPr>
          <w:p w:rsidR="005C0FC5" w:rsidRPr="005C0FC5" w:rsidRDefault="005C0FC5" w:rsidP="005C0FC5">
            <w:pPr>
              <w:tabs>
                <w:tab w:val="left" w:pos="284"/>
              </w:tabs>
              <w:rPr>
                <w:rFonts w:ascii="Times New Roman" w:eastAsia="Calibri" w:hAnsi="Times New Roman" w:cs="Times New Roman"/>
                <w:sz w:val="12"/>
                <w:szCs w:val="12"/>
              </w:rPr>
            </w:pPr>
            <w:r w:rsidRPr="005C0FC5">
              <w:rPr>
                <w:rFonts w:ascii="Times New Roman" w:eastAsia="Calibri" w:hAnsi="Times New Roman" w:cs="Times New Roman"/>
                <w:sz w:val="12"/>
                <w:szCs w:val="12"/>
              </w:rPr>
              <w:t>Подпись </w:t>
            </w:r>
          </w:p>
        </w:tc>
      </w:tr>
      <w:tr w:rsidR="005C0FC5" w:rsidRPr="005C0FC5" w:rsidTr="005C0FC5">
        <w:tc>
          <w:tcPr>
            <w:tcW w:w="554" w:type="dxa"/>
            <w:hideMark/>
          </w:tcPr>
          <w:p w:rsidR="005C0FC5" w:rsidRPr="005C0FC5" w:rsidRDefault="005C0FC5" w:rsidP="005C0FC5">
            <w:pPr>
              <w:tabs>
                <w:tab w:val="left" w:pos="284"/>
              </w:tabs>
              <w:rPr>
                <w:rFonts w:ascii="Times New Roman" w:eastAsia="Calibri" w:hAnsi="Times New Roman" w:cs="Times New Roman"/>
                <w:sz w:val="12"/>
                <w:szCs w:val="12"/>
              </w:rPr>
            </w:pPr>
            <w:r w:rsidRPr="005C0FC5">
              <w:rPr>
                <w:rFonts w:ascii="Times New Roman" w:eastAsia="Calibri" w:hAnsi="Times New Roman" w:cs="Times New Roman"/>
                <w:sz w:val="12"/>
                <w:szCs w:val="12"/>
              </w:rPr>
              <w:t> </w:t>
            </w:r>
          </w:p>
        </w:tc>
        <w:tc>
          <w:tcPr>
            <w:tcW w:w="1372" w:type="dxa"/>
            <w:hideMark/>
          </w:tcPr>
          <w:p w:rsidR="005C0FC5" w:rsidRPr="005C0FC5" w:rsidRDefault="005C0FC5" w:rsidP="005C0FC5">
            <w:pPr>
              <w:tabs>
                <w:tab w:val="left" w:pos="284"/>
              </w:tabs>
              <w:rPr>
                <w:rFonts w:ascii="Times New Roman" w:eastAsia="Calibri" w:hAnsi="Times New Roman" w:cs="Times New Roman"/>
                <w:sz w:val="12"/>
                <w:szCs w:val="12"/>
              </w:rPr>
            </w:pPr>
            <w:r w:rsidRPr="005C0FC5">
              <w:rPr>
                <w:rFonts w:ascii="Times New Roman" w:eastAsia="Calibri" w:hAnsi="Times New Roman" w:cs="Times New Roman"/>
                <w:sz w:val="12"/>
                <w:szCs w:val="12"/>
              </w:rPr>
              <w:t> </w:t>
            </w:r>
          </w:p>
        </w:tc>
        <w:tc>
          <w:tcPr>
            <w:tcW w:w="1065" w:type="dxa"/>
            <w:hideMark/>
          </w:tcPr>
          <w:p w:rsidR="005C0FC5" w:rsidRPr="005C0FC5" w:rsidRDefault="005C0FC5" w:rsidP="005C0FC5">
            <w:pPr>
              <w:tabs>
                <w:tab w:val="left" w:pos="284"/>
              </w:tabs>
              <w:rPr>
                <w:rFonts w:ascii="Times New Roman" w:eastAsia="Calibri" w:hAnsi="Times New Roman" w:cs="Times New Roman"/>
                <w:sz w:val="12"/>
                <w:szCs w:val="12"/>
              </w:rPr>
            </w:pPr>
            <w:r w:rsidRPr="005C0FC5">
              <w:rPr>
                <w:rFonts w:ascii="Times New Roman" w:eastAsia="Calibri" w:hAnsi="Times New Roman" w:cs="Times New Roman"/>
                <w:sz w:val="12"/>
                <w:szCs w:val="12"/>
              </w:rPr>
              <w:t> </w:t>
            </w:r>
          </w:p>
        </w:tc>
        <w:tc>
          <w:tcPr>
            <w:tcW w:w="1829" w:type="dxa"/>
            <w:hideMark/>
          </w:tcPr>
          <w:p w:rsidR="005C0FC5" w:rsidRPr="005C0FC5" w:rsidRDefault="005C0FC5" w:rsidP="005C0FC5">
            <w:pPr>
              <w:tabs>
                <w:tab w:val="left" w:pos="284"/>
              </w:tabs>
              <w:rPr>
                <w:rFonts w:ascii="Times New Roman" w:eastAsia="Calibri" w:hAnsi="Times New Roman" w:cs="Times New Roman"/>
                <w:sz w:val="12"/>
                <w:szCs w:val="12"/>
              </w:rPr>
            </w:pPr>
            <w:r w:rsidRPr="005C0FC5">
              <w:rPr>
                <w:rFonts w:ascii="Times New Roman" w:eastAsia="Calibri" w:hAnsi="Times New Roman" w:cs="Times New Roman"/>
                <w:sz w:val="12"/>
                <w:szCs w:val="12"/>
              </w:rPr>
              <w:t> </w:t>
            </w:r>
          </w:p>
        </w:tc>
        <w:tc>
          <w:tcPr>
            <w:tcW w:w="1546" w:type="dxa"/>
            <w:hideMark/>
          </w:tcPr>
          <w:p w:rsidR="005C0FC5" w:rsidRPr="005C0FC5" w:rsidRDefault="005C0FC5" w:rsidP="005C0FC5">
            <w:pPr>
              <w:tabs>
                <w:tab w:val="left" w:pos="284"/>
              </w:tabs>
              <w:rPr>
                <w:rFonts w:ascii="Times New Roman" w:eastAsia="Calibri" w:hAnsi="Times New Roman" w:cs="Times New Roman"/>
                <w:sz w:val="12"/>
                <w:szCs w:val="12"/>
              </w:rPr>
            </w:pPr>
            <w:r w:rsidRPr="005C0FC5">
              <w:rPr>
                <w:rFonts w:ascii="Times New Roman" w:eastAsia="Calibri" w:hAnsi="Times New Roman" w:cs="Times New Roman"/>
                <w:sz w:val="12"/>
                <w:szCs w:val="12"/>
              </w:rPr>
              <w:t> </w:t>
            </w:r>
          </w:p>
        </w:tc>
        <w:tc>
          <w:tcPr>
            <w:tcW w:w="1147" w:type="dxa"/>
            <w:hideMark/>
          </w:tcPr>
          <w:p w:rsidR="005C0FC5" w:rsidRPr="005C0FC5" w:rsidRDefault="005C0FC5" w:rsidP="005C0FC5">
            <w:pPr>
              <w:tabs>
                <w:tab w:val="left" w:pos="284"/>
              </w:tabs>
              <w:rPr>
                <w:rFonts w:ascii="Times New Roman" w:eastAsia="Calibri" w:hAnsi="Times New Roman" w:cs="Times New Roman"/>
                <w:sz w:val="12"/>
                <w:szCs w:val="12"/>
              </w:rPr>
            </w:pPr>
            <w:r w:rsidRPr="005C0FC5">
              <w:rPr>
                <w:rFonts w:ascii="Times New Roman" w:eastAsia="Calibri" w:hAnsi="Times New Roman" w:cs="Times New Roman"/>
                <w:sz w:val="12"/>
                <w:szCs w:val="12"/>
              </w:rPr>
              <w:t> </w:t>
            </w:r>
          </w:p>
        </w:tc>
      </w:tr>
      <w:tr w:rsidR="005C0FC5" w:rsidRPr="005C0FC5" w:rsidTr="005C0FC5">
        <w:tc>
          <w:tcPr>
            <w:tcW w:w="554" w:type="dxa"/>
            <w:hideMark/>
          </w:tcPr>
          <w:p w:rsidR="005C0FC5" w:rsidRPr="005C0FC5" w:rsidRDefault="005C0FC5" w:rsidP="005C0FC5">
            <w:pPr>
              <w:tabs>
                <w:tab w:val="left" w:pos="284"/>
              </w:tabs>
              <w:rPr>
                <w:rFonts w:ascii="Times New Roman" w:eastAsia="Calibri" w:hAnsi="Times New Roman" w:cs="Times New Roman"/>
                <w:sz w:val="12"/>
                <w:szCs w:val="12"/>
              </w:rPr>
            </w:pPr>
            <w:r w:rsidRPr="005C0FC5">
              <w:rPr>
                <w:rFonts w:ascii="Times New Roman" w:eastAsia="Calibri" w:hAnsi="Times New Roman" w:cs="Times New Roman"/>
                <w:sz w:val="12"/>
                <w:szCs w:val="12"/>
              </w:rPr>
              <w:t> </w:t>
            </w:r>
          </w:p>
        </w:tc>
        <w:tc>
          <w:tcPr>
            <w:tcW w:w="1372" w:type="dxa"/>
            <w:hideMark/>
          </w:tcPr>
          <w:p w:rsidR="005C0FC5" w:rsidRPr="005C0FC5" w:rsidRDefault="005C0FC5" w:rsidP="005C0FC5">
            <w:pPr>
              <w:tabs>
                <w:tab w:val="left" w:pos="284"/>
              </w:tabs>
              <w:rPr>
                <w:rFonts w:ascii="Times New Roman" w:eastAsia="Calibri" w:hAnsi="Times New Roman" w:cs="Times New Roman"/>
                <w:sz w:val="12"/>
                <w:szCs w:val="12"/>
              </w:rPr>
            </w:pPr>
            <w:r w:rsidRPr="005C0FC5">
              <w:rPr>
                <w:rFonts w:ascii="Times New Roman" w:eastAsia="Calibri" w:hAnsi="Times New Roman" w:cs="Times New Roman"/>
                <w:sz w:val="12"/>
                <w:szCs w:val="12"/>
              </w:rPr>
              <w:t> </w:t>
            </w:r>
          </w:p>
        </w:tc>
        <w:tc>
          <w:tcPr>
            <w:tcW w:w="1065" w:type="dxa"/>
            <w:hideMark/>
          </w:tcPr>
          <w:p w:rsidR="005C0FC5" w:rsidRPr="005C0FC5" w:rsidRDefault="005C0FC5" w:rsidP="005C0FC5">
            <w:pPr>
              <w:tabs>
                <w:tab w:val="left" w:pos="284"/>
              </w:tabs>
              <w:rPr>
                <w:rFonts w:ascii="Times New Roman" w:eastAsia="Calibri" w:hAnsi="Times New Roman" w:cs="Times New Roman"/>
                <w:sz w:val="12"/>
                <w:szCs w:val="12"/>
              </w:rPr>
            </w:pPr>
            <w:r w:rsidRPr="005C0FC5">
              <w:rPr>
                <w:rFonts w:ascii="Times New Roman" w:eastAsia="Calibri" w:hAnsi="Times New Roman" w:cs="Times New Roman"/>
                <w:sz w:val="12"/>
                <w:szCs w:val="12"/>
              </w:rPr>
              <w:t> </w:t>
            </w:r>
          </w:p>
        </w:tc>
        <w:tc>
          <w:tcPr>
            <w:tcW w:w="1829" w:type="dxa"/>
            <w:hideMark/>
          </w:tcPr>
          <w:p w:rsidR="005C0FC5" w:rsidRPr="005C0FC5" w:rsidRDefault="005C0FC5" w:rsidP="005C0FC5">
            <w:pPr>
              <w:tabs>
                <w:tab w:val="left" w:pos="284"/>
              </w:tabs>
              <w:rPr>
                <w:rFonts w:ascii="Times New Roman" w:eastAsia="Calibri" w:hAnsi="Times New Roman" w:cs="Times New Roman"/>
                <w:sz w:val="12"/>
                <w:szCs w:val="12"/>
              </w:rPr>
            </w:pPr>
            <w:r w:rsidRPr="005C0FC5">
              <w:rPr>
                <w:rFonts w:ascii="Times New Roman" w:eastAsia="Calibri" w:hAnsi="Times New Roman" w:cs="Times New Roman"/>
                <w:sz w:val="12"/>
                <w:szCs w:val="12"/>
              </w:rPr>
              <w:t> </w:t>
            </w:r>
          </w:p>
        </w:tc>
        <w:tc>
          <w:tcPr>
            <w:tcW w:w="1546" w:type="dxa"/>
            <w:hideMark/>
          </w:tcPr>
          <w:p w:rsidR="005C0FC5" w:rsidRPr="005C0FC5" w:rsidRDefault="005C0FC5" w:rsidP="005C0FC5">
            <w:pPr>
              <w:tabs>
                <w:tab w:val="left" w:pos="284"/>
              </w:tabs>
              <w:rPr>
                <w:rFonts w:ascii="Times New Roman" w:eastAsia="Calibri" w:hAnsi="Times New Roman" w:cs="Times New Roman"/>
                <w:sz w:val="12"/>
                <w:szCs w:val="12"/>
              </w:rPr>
            </w:pPr>
            <w:r w:rsidRPr="005C0FC5">
              <w:rPr>
                <w:rFonts w:ascii="Times New Roman" w:eastAsia="Calibri" w:hAnsi="Times New Roman" w:cs="Times New Roman"/>
                <w:sz w:val="12"/>
                <w:szCs w:val="12"/>
              </w:rPr>
              <w:t> </w:t>
            </w:r>
          </w:p>
        </w:tc>
        <w:tc>
          <w:tcPr>
            <w:tcW w:w="1147" w:type="dxa"/>
            <w:hideMark/>
          </w:tcPr>
          <w:p w:rsidR="005C0FC5" w:rsidRPr="005C0FC5" w:rsidRDefault="005C0FC5" w:rsidP="005C0FC5">
            <w:pPr>
              <w:tabs>
                <w:tab w:val="left" w:pos="284"/>
              </w:tabs>
              <w:rPr>
                <w:rFonts w:ascii="Times New Roman" w:eastAsia="Calibri" w:hAnsi="Times New Roman" w:cs="Times New Roman"/>
                <w:sz w:val="12"/>
                <w:szCs w:val="12"/>
              </w:rPr>
            </w:pPr>
            <w:r w:rsidRPr="005C0FC5">
              <w:rPr>
                <w:rFonts w:ascii="Times New Roman" w:eastAsia="Calibri" w:hAnsi="Times New Roman" w:cs="Times New Roman"/>
                <w:sz w:val="12"/>
                <w:szCs w:val="12"/>
              </w:rPr>
              <w:t> </w:t>
            </w:r>
          </w:p>
        </w:tc>
      </w:tr>
      <w:tr w:rsidR="005C0FC5" w:rsidRPr="005C0FC5" w:rsidTr="005C0FC5">
        <w:tc>
          <w:tcPr>
            <w:tcW w:w="554" w:type="dxa"/>
            <w:hideMark/>
          </w:tcPr>
          <w:p w:rsidR="005C0FC5" w:rsidRPr="005C0FC5" w:rsidRDefault="005C0FC5" w:rsidP="005C0FC5">
            <w:pPr>
              <w:tabs>
                <w:tab w:val="left" w:pos="284"/>
              </w:tabs>
              <w:rPr>
                <w:rFonts w:ascii="Times New Roman" w:eastAsia="Calibri" w:hAnsi="Times New Roman" w:cs="Times New Roman"/>
                <w:sz w:val="12"/>
                <w:szCs w:val="12"/>
              </w:rPr>
            </w:pPr>
            <w:r w:rsidRPr="005C0FC5">
              <w:rPr>
                <w:rFonts w:ascii="Times New Roman" w:eastAsia="Calibri" w:hAnsi="Times New Roman" w:cs="Times New Roman"/>
                <w:sz w:val="12"/>
                <w:szCs w:val="12"/>
              </w:rPr>
              <w:t> </w:t>
            </w:r>
          </w:p>
        </w:tc>
        <w:tc>
          <w:tcPr>
            <w:tcW w:w="1372" w:type="dxa"/>
            <w:hideMark/>
          </w:tcPr>
          <w:p w:rsidR="005C0FC5" w:rsidRPr="005C0FC5" w:rsidRDefault="005C0FC5" w:rsidP="005C0FC5">
            <w:pPr>
              <w:tabs>
                <w:tab w:val="left" w:pos="284"/>
              </w:tabs>
              <w:rPr>
                <w:rFonts w:ascii="Times New Roman" w:eastAsia="Calibri" w:hAnsi="Times New Roman" w:cs="Times New Roman"/>
                <w:sz w:val="12"/>
                <w:szCs w:val="12"/>
              </w:rPr>
            </w:pPr>
            <w:r w:rsidRPr="005C0FC5">
              <w:rPr>
                <w:rFonts w:ascii="Times New Roman" w:eastAsia="Calibri" w:hAnsi="Times New Roman" w:cs="Times New Roman"/>
                <w:sz w:val="12"/>
                <w:szCs w:val="12"/>
              </w:rPr>
              <w:t> </w:t>
            </w:r>
          </w:p>
        </w:tc>
        <w:tc>
          <w:tcPr>
            <w:tcW w:w="1065" w:type="dxa"/>
            <w:hideMark/>
          </w:tcPr>
          <w:p w:rsidR="005C0FC5" w:rsidRPr="005C0FC5" w:rsidRDefault="005C0FC5" w:rsidP="005C0FC5">
            <w:pPr>
              <w:tabs>
                <w:tab w:val="left" w:pos="284"/>
              </w:tabs>
              <w:rPr>
                <w:rFonts w:ascii="Times New Roman" w:eastAsia="Calibri" w:hAnsi="Times New Roman" w:cs="Times New Roman"/>
                <w:sz w:val="12"/>
                <w:szCs w:val="12"/>
              </w:rPr>
            </w:pPr>
            <w:r w:rsidRPr="005C0FC5">
              <w:rPr>
                <w:rFonts w:ascii="Times New Roman" w:eastAsia="Calibri" w:hAnsi="Times New Roman" w:cs="Times New Roman"/>
                <w:sz w:val="12"/>
                <w:szCs w:val="12"/>
              </w:rPr>
              <w:t> </w:t>
            </w:r>
          </w:p>
        </w:tc>
        <w:tc>
          <w:tcPr>
            <w:tcW w:w="1829" w:type="dxa"/>
            <w:hideMark/>
          </w:tcPr>
          <w:p w:rsidR="005C0FC5" w:rsidRPr="005C0FC5" w:rsidRDefault="005C0FC5" w:rsidP="005C0FC5">
            <w:pPr>
              <w:tabs>
                <w:tab w:val="left" w:pos="284"/>
              </w:tabs>
              <w:rPr>
                <w:rFonts w:ascii="Times New Roman" w:eastAsia="Calibri" w:hAnsi="Times New Roman" w:cs="Times New Roman"/>
                <w:sz w:val="12"/>
                <w:szCs w:val="12"/>
              </w:rPr>
            </w:pPr>
            <w:r w:rsidRPr="005C0FC5">
              <w:rPr>
                <w:rFonts w:ascii="Times New Roman" w:eastAsia="Calibri" w:hAnsi="Times New Roman" w:cs="Times New Roman"/>
                <w:sz w:val="12"/>
                <w:szCs w:val="12"/>
              </w:rPr>
              <w:t> </w:t>
            </w:r>
          </w:p>
        </w:tc>
        <w:tc>
          <w:tcPr>
            <w:tcW w:w="1546" w:type="dxa"/>
            <w:hideMark/>
          </w:tcPr>
          <w:p w:rsidR="005C0FC5" w:rsidRPr="005C0FC5" w:rsidRDefault="005C0FC5" w:rsidP="005C0FC5">
            <w:pPr>
              <w:tabs>
                <w:tab w:val="left" w:pos="284"/>
              </w:tabs>
              <w:rPr>
                <w:rFonts w:ascii="Times New Roman" w:eastAsia="Calibri" w:hAnsi="Times New Roman" w:cs="Times New Roman"/>
                <w:sz w:val="12"/>
                <w:szCs w:val="12"/>
              </w:rPr>
            </w:pPr>
            <w:r w:rsidRPr="005C0FC5">
              <w:rPr>
                <w:rFonts w:ascii="Times New Roman" w:eastAsia="Calibri" w:hAnsi="Times New Roman" w:cs="Times New Roman"/>
                <w:sz w:val="12"/>
                <w:szCs w:val="12"/>
              </w:rPr>
              <w:t> </w:t>
            </w:r>
          </w:p>
        </w:tc>
        <w:tc>
          <w:tcPr>
            <w:tcW w:w="1147" w:type="dxa"/>
            <w:hideMark/>
          </w:tcPr>
          <w:p w:rsidR="005C0FC5" w:rsidRPr="005C0FC5" w:rsidRDefault="005C0FC5" w:rsidP="005C0FC5">
            <w:pPr>
              <w:tabs>
                <w:tab w:val="left" w:pos="284"/>
              </w:tabs>
              <w:rPr>
                <w:rFonts w:ascii="Times New Roman" w:eastAsia="Calibri" w:hAnsi="Times New Roman" w:cs="Times New Roman"/>
                <w:sz w:val="12"/>
                <w:szCs w:val="12"/>
              </w:rPr>
            </w:pPr>
            <w:r w:rsidRPr="005C0FC5">
              <w:rPr>
                <w:rFonts w:ascii="Times New Roman" w:eastAsia="Calibri" w:hAnsi="Times New Roman" w:cs="Times New Roman"/>
                <w:sz w:val="12"/>
                <w:szCs w:val="12"/>
              </w:rPr>
              <w:t> </w:t>
            </w:r>
          </w:p>
        </w:tc>
      </w:tr>
      <w:tr w:rsidR="005C0FC5" w:rsidRPr="005C0FC5" w:rsidTr="005C0FC5">
        <w:tc>
          <w:tcPr>
            <w:tcW w:w="554" w:type="dxa"/>
            <w:hideMark/>
          </w:tcPr>
          <w:p w:rsidR="005C0FC5" w:rsidRPr="005C0FC5" w:rsidRDefault="005C0FC5" w:rsidP="005C0FC5">
            <w:pPr>
              <w:tabs>
                <w:tab w:val="left" w:pos="284"/>
              </w:tabs>
              <w:rPr>
                <w:rFonts w:ascii="Times New Roman" w:eastAsia="Calibri" w:hAnsi="Times New Roman" w:cs="Times New Roman"/>
                <w:sz w:val="12"/>
                <w:szCs w:val="12"/>
              </w:rPr>
            </w:pPr>
            <w:r w:rsidRPr="005C0FC5">
              <w:rPr>
                <w:rFonts w:ascii="Times New Roman" w:eastAsia="Calibri" w:hAnsi="Times New Roman" w:cs="Times New Roman"/>
                <w:sz w:val="12"/>
                <w:szCs w:val="12"/>
              </w:rPr>
              <w:t> </w:t>
            </w:r>
          </w:p>
        </w:tc>
        <w:tc>
          <w:tcPr>
            <w:tcW w:w="1372" w:type="dxa"/>
            <w:hideMark/>
          </w:tcPr>
          <w:p w:rsidR="005C0FC5" w:rsidRPr="005C0FC5" w:rsidRDefault="005C0FC5" w:rsidP="005C0FC5">
            <w:pPr>
              <w:tabs>
                <w:tab w:val="left" w:pos="284"/>
              </w:tabs>
              <w:rPr>
                <w:rFonts w:ascii="Times New Roman" w:eastAsia="Calibri" w:hAnsi="Times New Roman" w:cs="Times New Roman"/>
                <w:sz w:val="12"/>
                <w:szCs w:val="12"/>
              </w:rPr>
            </w:pPr>
            <w:r w:rsidRPr="005C0FC5">
              <w:rPr>
                <w:rFonts w:ascii="Times New Roman" w:eastAsia="Calibri" w:hAnsi="Times New Roman" w:cs="Times New Roman"/>
                <w:sz w:val="12"/>
                <w:szCs w:val="12"/>
              </w:rPr>
              <w:t> </w:t>
            </w:r>
          </w:p>
        </w:tc>
        <w:tc>
          <w:tcPr>
            <w:tcW w:w="1065" w:type="dxa"/>
            <w:hideMark/>
          </w:tcPr>
          <w:p w:rsidR="005C0FC5" w:rsidRPr="005C0FC5" w:rsidRDefault="005C0FC5" w:rsidP="005C0FC5">
            <w:pPr>
              <w:tabs>
                <w:tab w:val="left" w:pos="284"/>
              </w:tabs>
              <w:rPr>
                <w:rFonts w:ascii="Times New Roman" w:eastAsia="Calibri" w:hAnsi="Times New Roman" w:cs="Times New Roman"/>
                <w:sz w:val="12"/>
                <w:szCs w:val="12"/>
              </w:rPr>
            </w:pPr>
            <w:r w:rsidRPr="005C0FC5">
              <w:rPr>
                <w:rFonts w:ascii="Times New Roman" w:eastAsia="Calibri" w:hAnsi="Times New Roman" w:cs="Times New Roman"/>
                <w:sz w:val="12"/>
                <w:szCs w:val="12"/>
              </w:rPr>
              <w:t> </w:t>
            </w:r>
          </w:p>
        </w:tc>
        <w:tc>
          <w:tcPr>
            <w:tcW w:w="1829" w:type="dxa"/>
            <w:hideMark/>
          </w:tcPr>
          <w:p w:rsidR="005C0FC5" w:rsidRPr="005C0FC5" w:rsidRDefault="005C0FC5" w:rsidP="005C0FC5">
            <w:pPr>
              <w:tabs>
                <w:tab w:val="left" w:pos="284"/>
              </w:tabs>
              <w:rPr>
                <w:rFonts w:ascii="Times New Roman" w:eastAsia="Calibri" w:hAnsi="Times New Roman" w:cs="Times New Roman"/>
                <w:sz w:val="12"/>
                <w:szCs w:val="12"/>
              </w:rPr>
            </w:pPr>
            <w:r w:rsidRPr="005C0FC5">
              <w:rPr>
                <w:rFonts w:ascii="Times New Roman" w:eastAsia="Calibri" w:hAnsi="Times New Roman" w:cs="Times New Roman"/>
                <w:sz w:val="12"/>
                <w:szCs w:val="12"/>
              </w:rPr>
              <w:t> </w:t>
            </w:r>
          </w:p>
        </w:tc>
        <w:tc>
          <w:tcPr>
            <w:tcW w:w="1546" w:type="dxa"/>
            <w:hideMark/>
          </w:tcPr>
          <w:p w:rsidR="005C0FC5" w:rsidRPr="005C0FC5" w:rsidRDefault="005C0FC5" w:rsidP="005C0FC5">
            <w:pPr>
              <w:tabs>
                <w:tab w:val="left" w:pos="284"/>
              </w:tabs>
              <w:rPr>
                <w:rFonts w:ascii="Times New Roman" w:eastAsia="Calibri" w:hAnsi="Times New Roman" w:cs="Times New Roman"/>
                <w:sz w:val="12"/>
                <w:szCs w:val="12"/>
              </w:rPr>
            </w:pPr>
            <w:r w:rsidRPr="005C0FC5">
              <w:rPr>
                <w:rFonts w:ascii="Times New Roman" w:eastAsia="Calibri" w:hAnsi="Times New Roman" w:cs="Times New Roman"/>
                <w:sz w:val="12"/>
                <w:szCs w:val="12"/>
              </w:rPr>
              <w:t> </w:t>
            </w:r>
          </w:p>
        </w:tc>
        <w:tc>
          <w:tcPr>
            <w:tcW w:w="1147" w:type="dxa"/>
            <w:hideMark/>
          </w:tcPr>
          <w:p w:rsidR="005C0FC5" w:rsidRPr="005C0FC5" w:rsidRDefault="005C0FC5" w:rsidP="005C0FC5">
            <w:pPr>
              <w:tabs>
                <w:tab w:val="left" w:pos="284"/>
              </w:tabs>
              <w:rPr>
                <w:rFonts w:ascii="Times New Roman" w:eastAsia="Calibri" w:hAnsi="Times New Roman" w:cs="Times New Roman"/>
                <w:sz w:val="12"/>
                <w:szCs w:val="12"/>
              </w:rPr>
            </w:pPr>
            <w:r w:rsidRPr="005C0FC5">
              <w:rPr>
                <w:rFonts w:ascii="Times New Roman" w:eastAsia="Calibri" w:hAnsi="Times New Roman" w:cs="Times New Roman"/>
                <w:sz w:val="12"/>
                <w:szCs w:val="12"/>
              </w:rPr>
              <w:t> </w:t>
            </w:r>
          </w:p>
        </w:tc>
      </w:tr>
    </w:tbl>
    <w:p w:rsidR="005C0FC5" w:rsidRDefault="005C0FC5" w:rsidP="005C0FC5">
      <w:pPr>
        <w:tabs>
          <w:tab w:val="left" w:pos="284"/>
        </w:tabs>
        <w:spacing w:after="0" w:line="240" w:lineRule="auto"/>
        <w:jc w:val="both"/>
        <w:rPr>
          <w:rFonts w:ascii="Times New Roman" w:eastAsia="Calibri" w:hAnsi="Times New Roman" w:cs="Times New Roman"/>
          <w:sz w:val="12"/>
          <w:szCs w:val="12"/>
        </w:rPr>
      </w:pPr>
    </w:p>
    <w:p w:rsidR="005C0FC5" w:rsidRPr="005C0FC5" w:rsidRDefault="005C0FC5" w:rsidP="005C0FC5">
      <w:pPr>
        <w:tabs>
          <w:tab w:val="left" w:pos="284"/>
        </w:tabs>
        <w:spacing w:after="0" w:line="240" w:lineRule="auto"/>
        <w:jc w:val="both"/>
        <w:rPr>
          <w:rFonts w:ascii="Times New Roman" w:eastAsia="Calibri" w:hAnsi="Times New Roman" w:cs="Times New Roman"/>
          <w:sz w:val="12"/>
          <w:szCs w:val="12"/>
        </w:rPr>
      </w:pPr>
      <w:r w:rsidRPr="005C0FC5">
        <w:rPr>
          <w:rFonts w:ascii="Times New Roman" w:eastAsia="Calibri" w:hAnsi="Times New Roman" w:cs="Times New Roman"/>
          <w:sz w:val="12"/>
          <w:szCs w:val="12"/>
        </w:rPr>
        <w:t>Подписной лист удостоверяю:</w:t>
      </w:r>
    </w:p>
    <w:p w:rsidR="005C0FC5" w:rsidRPr="005C0FC5" w:rsidRDefault="005C0FC5" w:rsidP="005C0FC5">
      <w:pPr>
        <w:tabs>
          <w:tab w:val="left" w:pos="284"/>
        </w:tabs>
        <w:spacing w:after="0" w:line="240" w:lineRule="auto"/>
        <w:jc w:val="both"/>
        <w:rPr>
          <w:rFonts w:ascii="Times New Roman" w:eastAsia="Calibri" w:hAnsi="Times New Roman" w:cs="Times New Roman"/>
          <w:sz w:val="12"/>
          <w:szCs w:val="12"/>
        </w:rPr>
      </w:pPr>
      <w:r w:rsidRPr="005C0FC5">
        <w:rPr>
          <w:rFonts w:ascii="Times New Roman" w:eastAsia="Calibri" w:hAnsi="Times New Roman" w:cs="Times New Roman"/>
          <w:sz w:val="12"/>
          <w:szCs w:val="12"/>
        </w:rPr>
        <w:t>Лицо, осуществляющее сбор подписей _____________________________</w:t>
      </w:r>
      <w:r w:rsidR="00ED5CA3">
        <w:rPr>
          <w:rFonts w:ascii="Times New Roman" w:eastAsia="Calibri" w:hAnsi="Times New Roman" w:cs="Times New Roman"/>
          <w:sz w:val="12"/>
          <w:szCs w:val="12"/>
        </w:rPr>
        <w:t>_______________________________________________</w:t>
      </w:r>
      <w:r w:rsidRPr="005C0FC5">
        <w:rPr>
          <w:rFonts w:ascii="Times New Roman" w:eastAsia="Calibri" w:hAnsi="Times New Roman" w:cs="Times New Roman"/>
          <w:sz w:val="12"/>
          <w:szCs w:val="12"/>
        </w:rPr>
        <w:t>_______________</w:t>
      </w:r>
    </w:p>
    <w:p w:rsidR="005C0FC5" w:rsidRPr="005C0FC5" w:rsidRDefault="005C0FC5" w:rsidP="005C0FC5">
      <w:pPr>
        <w:tabs>
          <w:tab w:val="left" w:pos="284"/>
        </w:tabs>
        <w:spacing w:after="0" w:line="240" w:lineRule="auto"/>
        <w:jc w:val="both"/>
        <w:rPr>
          <w:rFonts w:ascii="Times New Roman" w:eastAsia="Calibri" w:hAnsi="Times New Roman" w:cs="Times New Roman"/>
          <w:sz w:val="12"/>
          <w:szCs w:val="12"/>
        </w:rPr>
      </w:pPr>
      <w:r w:rsidRPr="005C0FC5">
        <w:rPr>
          <w:rFonts w:ascii="Times New Roman" w:eastAsia="Calibri" w:hAnsi="Times New Roman" w:cs="Times New Roman"/>
          <w:sz w:val="12"/>
          <w:szCs w:val="12"/>
        </w:rPr>
        <w:t>_______________________________________________________________________</w:t>
      </w:r>
      <w:r w:rsidR="00ED5CA3">
        <w:rPr>
          <w:rFonts w:ascii="Times New Roman" w:eastAsia="Calibri" w:hAnsi="Times New Roman" w:cs="Times New Roman"/>
          <w:sz w:val="12"/>
          <w:szCs w:val="12"/>
        </w:rPr>
        <w:t>________________________________________________</w:t>
      </w:r>
      <w:r w:rsidRPr="005C0FC5">
        <w:rPr>
          <w:rFonts w:ascii="Times New Roman" w:eastAsia="Calibri" w:hAnsi="Times New Roman" w:cs="Times New Roman"/>
          <w:sz w:val="12"/>
          <w:szCs w:val="12"/>
        </w:rPr>
        <w:t>______</w:t>
      </w:r>
    </w:p>
    <w:p w:rsidR="005C0FC5" w:rsidRDefault="005C0FC5" w:rsidP="00ED5CA3">
      <w:pPr>
        <w:tabs>
          <w:tab w:val="left" w:pos="284"/>
        </w:tabs>
        <w:spacing w:after="0" w:line="240" w:lineRule="auto"/>
        <w:jc w:val="center"/>
        <w:rPr>
          <w:rFonts w:ascii="Times New Roman" w:eastAsia="Calibri" w:hAnsi="Times New Roman" w:cs="Times New Roman"/>
          <w:sz w:val="12"/>
          <w:szCs w:val="12"/>
        </w:rPr>
      </w:pPr>
      <w:r w:rsidRPr="005C0FC5">
        <w:rPr>
          <w:rFonts w:ascii="Times New Roman" w:eastAsia="Calibri" w:hAnsi="Times New Roman" w:cs="Times New Roman"/>
          <w:sz w:val="12"/>
          <w:szCs w:val="12"/>
        </w:rPr>
        <w:t>(Ф.И.О., серия, N паспорта или заменяющего его документа, место жительства)</w:t>
      </w:r>
    </w:p>
    <w:p w:rsidR="005C0FC5" w:rsidRPr="005C0FC5" w:rsidRDefault="005C0FC5" w:rsidP="005C0FC5">
      <w:pPr>
        <w:tabs>
          <w:tab w:val="left" w:pos="284"/>
        </w:tabs>
        <w:spacing w:after="0" w:line="240" w:lineRule="auto"/>
        <w:jc w:val="both"/>
        <w:rPr>
          <w:rFonts w:ascii="Times New Roman" w:eastAsia="Calibri" w:hAnsi="Times New Roman" w:cs="Times New Roman"/>
          <w:sz w:val="12"/>
          <w:szCs w:val="12"/>
        </w:rPr>
      </w:pPr>
      <w:r w:rsidRPr="005C0FC5">
        <w:rPr>
          <w:rFonts w:ascii="Times New Roman" w:eastAsia="Calibri" w:hAnsi="Times New Roman" w:cs="Times New Roman"/>
          <w:sz w:val="12"/>
          <w:szCs w:val="12"/>
        </w:rPr>
        <w:t xml:space="preserve"> _______________</w:t>
      </w:r>
      <w:r w:rsidR="00ED5CA3">
        <w:rPr>
          <w:rFonts w:ascii="Times New Roman" w:eastAsia="Calibri" w:hAnsi="Times New Roman" w:cs="Times New Roman"/>
          <w:sz w:val="12"/>
          <w:szCs w:val="12"/>
        </w:rPr>
        <w:t>__________</w:t>
      </w:r>
      <w:r w:rsidRPr="005C0FC5">
        <w:rPr>
          <w:rFonts w:ascii="Times New Roman" w:eastAsia="Calibri" w:hAnsi="Times New Roman" w:cs="Times New Roman"/>
          <w:sz w:val="12"/>
          <w:szCs w:val="12"/>
        </w:rPr>
        <w:t>___________________</w:t>
      </w:r>
    </w:p>
    <w:p w:rsidR="005C0FC5" w:rsidRPr="005C0FC5" w:rsidRDefault="005C0FC5" w:rsidP="005C0FC5">
      <w:pPr>
        <w:tabs>
          <w:tab w:val="left" w:pos="284"/>
        </w:tabs>
        <w:spacing w:after="0" w:line="240" w:lineRule="auto"/>
        <w:jc w:val="both"/>
        <w:rPr>
          <w:rFonts w:ascii="Times New Roman" w:eastAsia="Calibri" w:hAnsi="Times New Roman" w:cs="Times New Roman"/>
          <w:sz w:val="12"/>
          <w:szCs w:val="12"/>
        </w:rPr>
      </w:pPr>
      <w:r w:rsidRPr="005C0FC5">
        <w:rPr>
          <w:rFonts w:ascii="Times New Roman" w:eastAsia="Calibri" w:hAnsi="Times New Roman" w:cs="Times New Roman"/>
          <w:sz w:val="12"/>
          <w:szCs w:val="12"/>
        </w:rPr>
        <w:t xml:space="preserve"> </w:t>
      </w:r>
      <w:r w:rsidR="00ED5CA3">
        <w:rPr>
          <w:rFonts w:ascii="Times New Roman" w:eastAsia="Calibri" w:hAnsi="Times New Roman" w:cs="Times New Roman"/>
          <w:sz w:val="12"/>
          <w:szCs w:val="12"/>
        </w:rPr>
        <w:t xml:space="preserve">                   </w:t>
      </w:r>
      <w:r w:rsidRPr="005C0FC5">
        <w:rPr>
          <w:rFonts w:ascii="Times New Roman" w:eastAsia="Calibri" w:hAnsi="Times New Roman" w:cs="Times New Roman"/>
          <w:sz w:val="12"/>
          <w:szCs w:val="12"/>
        </w:rPr>
        <w:t>(Личная подпись, дата подписания)</w:t>
      </w:r>
    </w:p>
    <w:p w:rsidR="005C0FC5" w:rsidRPr="005C0FC5" w:rsidRDefault="005C0FC5" w:rsidP="005C0FC5">
      <w:pPr>
        <w:tabs>
          <w:tab w:val="left" w:pos="284"/>
        </w:tabs>
        <w:spacing w:after="0" w:line="240" w:lineRule="auto"/>
        <w:jc w:val="both"/>
        <w:rPr>
          <w:rFonts w:ascii="Times New Roman" w:eastAsia="Calibri" w:hAnsi="Times New Roman" w:cs="Times New Roman"/>
          <w:sz w:val="12"/>
          <w:szCs w:val="12"/>
        </w:rPr>
      </w:pPr>
    </w:p>
    <w:p w:rsidR="005C0FC5" w:rsidRPr="005C0FC5" w:rsidRDefault="005C0FC5" w:rsidP="005C0FC5">
      <w:pPr>
        <w:tabs>
          <w:tab w:val="left" w:pos="284"/>
        </w:tabs>
        <w:spacing w:after="0" w:line="240" w:lineRule="auto"/>
        <w:jc w:val="both"/>
        <w:rPr>
          <w:rFonts w:ascii="Times New Roman" w:eastAsia="Calibri" w:hAnsi="Times New Roman" w:cs="Times New Roman"/>
          <w:sz w:val="12"/>
          <w:szCs w:val="12"/>
        </w:rPr>
      </w:pPr>
      <w:r w:rsidRPr="005C0FC5">
        <w:rPr>
          <w:rFonts w:ascii="Times New Roman" w:eastAsia="Calibri" w:hAnsi="Times New Roman" w:cs="Times New Roman"/>
          <w:sz w:val="12"/>
          <w:szCs w:val="12"/>
        </w:rPr>
        <w:t>Инициатор проведения собрания________________________________________</w:t>
      </w:r>
      <w:r w:rsidR="00ED5CA3">
        <w:rPr>
          <w:rFonts w:ascii="Times New Roman" w:eastAsia="Calibri" w:hAnsi="Times New Roman" w:cs="Times New Roman"/>
          <w:sz w:val="12"/>
          <w:szCs w:val="12"/>
        </w:rPr>
        <w:t>________________________________________________</w:t>
      </w:r>
      <w:r w:rsidRPr="005C0FC5">
        <w:rPr>
          <w:rFonts w:ascii="Times New Roman" w:eastAsia="Calibri" w:hAnsi="Times New Roman" w:cs="Times New Roman"/>
          <w:sz w:val="12"/>
          <w:szCs w:val="12"/>
        </w:rPr>
        <w:t>_________</w:t>
      </w:r>
    </w:p>
    <w:p w:rsidR="005C0FC5" w:rsidRPr="005C0FC5" w:rsidRDefault="005C0FC5" w:rsidP="005C0FC5">
      <w:pPr>
        <w:tabs>
          <w:tab w:val="left" w:pos="284"/>
        </w:tabs>
        <w:spacing w:after="0" w:line="240" w:lineRule="auto"/>
        <w:jc w:val="both"/>
        <w:rPr>
          <w:rFonts w:ascii="Times New Roman" w:eastAsia="Calibri" w:hAnsi="Times New Roman" w:cs="Times New Roman"/>
          <w:sz w:val="12"/>
          <w:szCs w:val="12"/>
        </w:rPr>
      </w:pPr>
      <w:r w:rsidRPr="005C0FC5">
        <w:rPr>
          <w:rFonts w:ascii="Times New Roman" w:eastAsia="Calibri" w:hAnsi="Times New Roman" w:cs="Times New Roman"/>
          <w:sz w:val="12"/>
          <w:szCs w:val="12"/>
        </w:rPr>
        <w:t>__________________________________________________</w:t>
      </w:r>
      <w:r w:rsidR="00ED5CA3">
        <w:rPr>
          <w:rFonts w:ascii="Times New Roman" w:eastAsia="Calibri" w:hAnsi="Times New Roman" w:cs="Times New Roman"/>
          <w:sz w:val="12"/>
          <w:szCs w:val="12"/>
        </w:rPr>
        <w:t>________________________________________________</w:t>
      </w:r>
      <w:r w:rsidRPr="005C0FC5">
        <w:rPr>
          <w:rFonts w:ascii="Times New Roman" w:eastAsia="Calibri" w:hAnsi="Times New Roman" w:cs="Times New Roman"/>
          <w:sz w:val="12"/>
          <w:szCs w:val="12"/>
        </w:rPr>
        <w:t>___________________________</w:t>
      </w:r>
    </w:p>
    <w:p w:rsidR="005C0FC5" w:rsidRPr="005C0FC5" w:rsidRDefault="005C0FC5" w:rsidP="00ED5CA3">
      <w:pPr>
        <w:tabs>
          <w:tab w:val="left" w:pos="284"/>
        </w:tabs>
        <w:spacing w:after="0" w:line="240" w:lineRule="auto"/>
        <w:jc w:val="center"/>
        <w:rPr>
          <w:rFonts w:ascii="Times New Roman" w:eastAsia="Calibri" w:hAnsi="Times New Roman" w:cs="Times New Roman"/>
          <w:sz w:val="12"/>
          <w:szCs w:val="12"/>
        </w:rPr>
      </w:pPr>
      <w:r w:rsidRPr="005C0FC5">
        <w:rPr>
          <w:rFonts w:ascii="Times New Roman" w:eastAsia="Calibri" w:hAnsi="Times New Roman" w:cs="Times New Roman"/>
          <w:sz w:val="12"/>
          <w:szCs w:val="12"/>
        </w:rPr>
        <w:t>(Ф.И.О., серия, N паспорта или заменяющего его документа,   место жительства)</w:t>
      </w:r>
    </w:p>
    <w:p w:rsidR="005C0FC5" w:rsidRPr="005C0FC5" w:rsidRDefault="005C0FC5" w:rsidP="005C0FC5">
      <w:pPr>
        <w:tabs>
          <w:tab w:val="left" w:pos="284"/>
        </w:tabs>
        <w:spacing w:after="0" w:line="240" w:lineRule="auto"/>
        <w:jc w:val="both"/>
        <w:rPr>
          <w:rFonts w:ascii="Times New Roman" w:eastAsia="Calibri" w:hAnsi="Times New Roman" w:cs="Times New Roman"/>
          <w:sz w:val="12"/>
          <w:szCs w:val="12"/>
        </w:rPr>
      </w:pPr>
    </w:p>
    <w:p w:rsidR="005C0FC5" w:rsidRPr="005C0FC5" w:rsidRDefault="005C0FC5" w:rsidP="005C0FC5">
      <w:pPr>
        <w:tabs>
          <w:tab w:val="left" w:pos="284"/>
        </w:tabs>
        <w:spacing w:after="0" w:line="240" w:lineRule="auto"/>
        <w:jc w:val="both"/>
        <w:rPr>
          <w:rFonts w:ascii="Times New Roman" w:eastAsia="Calibri" w:hAnsi="Times New Roman" w:cs="Times New Roman"/>
          <w:sz w:val="12"/>
          <w:szCs w:val="12"/>
        </w:rPr>
      </w:pPr>
      <w:r w:rsidRPr="005C0FC5">
        <w:rPr>
          <w:rFonts w:ascii="Times New Roman" w:eastAsia="Calibri" w:hAnsi="Times New Roman" w:cs="Times New Roman"/>
          <w:sz w:val="12"/>
          <w:szCs w:val="12"/>
        </w:rPr>
        <w:t>__________________________________</w:t>
      </w:r>
      <w:r w:rsidR="00ED5CA3">
        <w:rPr>
          <w:rFonts w:ascii="Times New Roman" w:eastAsia="Calibri" w:hAnsi="Times New Roman" w:cs="Times New Roman"/>
          <w:sz w:val="12"/>
          <w:szCs w:val="12"/>
        </w:rPr>
        <w:t>__________</w:t>
      </w:r>
    </w:p>
    <w:p w:rsidR="005C0FC5" w:rsidRPr="005C0FC5" w:rsidRDefault="005C0FC5" w:rsidP="005C0FC5">
      <w:pPr>
        <w:tabs>
          <w:tab w:val="left" w:pos="284"/>
        </w:tabs>
        <w:spacing w:after="0" w:line="240" w:lineRule="auto"/>
        <w:jc w:val="both"/>
        <w:rPr>
          <w:rFonts w:ascii="Times New Roman" w:eastAsia="Calibri" w:hAnsi="Times New Roman" w:cs="Times New Roman"/>
          <w:sz w:val="12"/>
          <w:szCs w:val="12"/>
        </w:rPr>
      </w:pPr>
      <w:r w:rsidRPr="005C0FC5">
        <w:rPr>
          <w:rFonts w:ascii="Times New Roman" w:eastAsia="Calibri" w:hAnsi="Times New Roman" w:cs="Times New Roman"/>
          <w:sz w:val="12"/>
          <w:szCs w:val="12"/>
        </w:rPr>
        <w:t xml:space="preserve">  </w:t>
      </w:r>
      <w:r w:rsidR="00ED5CA3">
        <w:rPr>
          <w:rFonts w:ascii="Times New Roman" w:eastAsia="Calibri" w:hAnsi="Times New Roman" w:cs="Times New Roman"/>
          <w:sz w:val="12"/>
          <w:szCs w:val="12"/>
        </w:rPr>
        <w:t xml:space="preserve">                </w:t>
      </w:r>
      <w:r w:rsidRPr="005C0FC5">
        <w:rPr>
          <w:rFonts w:ascii="Times New Roman" w:eastAsia="Calibri" w:hAnsi="Times New Roman" w:cs="Times New Roman"/>
          <w:sz w:val="12"/>
          <w:szCs w:val="12"/>
        </w:rPr>
        <w:t xml:space="preserve">  (Ли</w:t>
      </w:r>
      <w:r w:rsidR="003E4CC8">
        <w:rPr>
          <w:rFonts w:ascii="Times New Roman" w:eastAsia="Calibri" w:hAnsi="Times New Roman" w:cs="Times New Roman"/>
          <w:sz w:val="12"/>
          <w:szCs w:val="12"/>
        </w:rPr>
        <w:t>чная подпись, дата подписания) </w:t>
      </w:r>
    </w:p>
    <w:p w:rsidR="005C0FC5" w:rsidRPr="005C0FC5" w:rsidRDefault="005C0FC5" w:rsidP="005C0FC5">
      <w:pPr>
        <w:tabs>
          <w:tab w:val="left" w:pos="284"/>
        </w:tabs>
        <w:spacing w:after="0" w:line="240" w:lineRule="auto"/>
        <w:jc w:val="both"/>
        <w:rPr>
          <w:rFonts w:ascii="Times New Roman" w:eastAsia="Calibri" w:hAnsi="Times New Roman" w:cs="Times New Roman"/>
          <w:sz w:val="12"/>
          <w:szCs w:val="12"/>
        </w:rPr>
      </w:pPr>
    </w:p>
    <w:p w:rsidR="006D6213" w:rsidRPr="004201FF" w:rsidRDefault="006D6213" w:rsidP="006D6213">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СОБРАНИЕ ПРЕДСТАВИТЕЛЕЙ</w:t>
      </w:r>
    </w:p>
    <w:p w:rsidR="006D6213" w:rsidRPr="004201FF" w:rsidRDefault="006D6213" w:rsidP="006D6213">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МУНИЦИПАЛЬНОГО РАЙОНА СЕРГИЕВСКИЙ</w:t>
      </w:r>
    </w:p>
    <w:p w:rsidR="006D6213" w:rsidRPr="004201FF" w:rsidRDefault="006D6213" w:rsidP="006D6213">
      <w:pPr>
        <w:tabs>
          <w:tab w:val="left" w:pos="284"/>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САМАРСКОЙ ОБЛАСТИ</w:t>
      </w:r>
    </w:p>
    <w:p w:rsidR="006D6213" w:rsidRPr="004201FF" w:rsidRDefault="006D6213" w:rsidP="006D6213">
      <w:pPr>
        <w:tabs>
          <w:tab w:val="left" w:pos="284"/>
        </w:tabs>
        <w:spacing w:after="0" w:line="240" w:lineRule="auto"/>
        <w:jc w:val="center"/>
        <w:rPr>
          <w:rFonts w:ascii="Times New Roman" w:eastAsia="Calibri" w:hAnsi="Times New Roman" w:cs="Times New Roman"/>
          <w:sz w:val="12"/>
          <w:szCs w:val="12"/>
        </w:rPr>
      </w:pPr>
    </w:p>
    <w:p w:rsidR="006D6213" w:rsidRPr="004201FF" w:rsidRDefault="006D6213" w:rsidP="006D6213">
      <w:pPr>
        <w:tabs>
          <w:tab w:val="left" w:pos="284"/>
        </w:tabs>
        <w:spacing w:after="0" w:line="240" w:lineRule="auto"/>
        <w:jc w:val="center"/>
        <w:rPr>
          <w:rFonts w:ascii="Times New Roman" w:eastAsia="Calibri" w:hAnsi="Times New Roman" w:cs="Times New Roman"/>
          <w:sz w:val="12"/>
          <w:szCs w:val="12"/>
        </w:rPr>
      </w:pPr>
      <w:r w:rsidRPr="004201FF">
        <w:rPr>
          <w:rFonts w:ascii="Times New Roman" w:eastAsia="Calibri" w:hAnsi="Times New Roman" w:cs="Times New Roman"/>
          <w:sz w:val="12"/>
          <w:szCs w:val="12"/>
        </w:rPr>
        <w:t>РЕШЕНИЕ</w:t>
      </w:r>
    </w:p>
    <w:p w:rsidR="006D6213" w:rsidRPr="004201FF" w:rsidRDefault="006D6213" w:rsidP="006D6213">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«29» марта</w:t>
      </w:r>
      <w:r w:rsidRPr="004201FF">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4201FF">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№11</w:t>
      </w:r>
    </w:p>
    <w:p w:rsidR="006D6213" w:rsidRDefault="006D6213" w:rsidP="006D6213">
      <w:pPr>
        <w:tabs>
          <w:tab w:val="left" w:pos="284"/>
        </w:tabs>
        <w:spacing w:after="0" w:line="240" w:lineRule="auto"/>
        <w:jc w:val="center"/>
        <w:rPr>
          <w:rFonts w:ascii="Times New Roman" w:eastAsia="Calibri" w:hAnsi="Times New Roman" w:cs="Times New Roman"/>
          <w:b/>
          <w:sz w:val="12"/>
          <w:szCs w:val="12"/>
        </w:rPr>
      </w:pPr>
      <w:r w:rsidRPr="006D6213">
        <w:rPr>
          <w:rFonts w:ascii="Times New Roman" w:eastAsia="Calibri" w:hAnsi="Times New Roman" w:cs="Times New Roman"/>
          <w:b/>
          <w:sz w:val="12"/>
          <w:szCs w:val="12"/>
        </w:rPr>
        <w:t>Об утверждении Порядка назначения и проведения конференции граждан</w:t>
      </w:r>
    </w:p>
    <w:p w:rsidR="006D6213" w:rsidRDefault="006D6213" w:rsidP="006D6213">
      <w:pPr>
        <w:tabs>
          <w:tab w:val="left" w:pos="284"/>
        </w:tabs>
        <w:spacing w:after="0" w:line="240" w:lineRule="auto"/>
        <w:jc w:val="center"/>
        <w:rPr>
          <w:rFonts w:ascii="Times New Roman" w:eastAsia="Calibri" w:hAnsi="Times New Roman" w:cs="Times New Roman"/>
          <w:b/>
          <w:sz w:val="12"/>
          <w:szCs w:val="12"/>
        </w:rPr>
      </w:pPr>
      <w:r w:rsidRPr="006D6213">
        <w:rPr>
          <w:rFonts w:ascii="Times New Roman" w:eastAsia="Calibri" w:hAnsi="Times New Roman" w:cs="Times New Roman"/>
          <w:b/>
          <w:sz w:val="12"/>
          <w:szCs w:val="12"/>
        </w:rPr>
        <w:t xml:space="preserve"> (собрания делегатов), избрания делегатов в муниципальном районе Сергиевский Самарской области</w:t>
      </w:r>
    </w:p>
    <w:p w:rsidR="006D6213" w:rsidRPr="004201FF" w:rsidRDefault="006D6213" w:rsidP="006D6213">
      <w:pPr>
        <w:tabs>
          <w:tab w:val="left" w:pos="284"/>
        </w:tabs>
        <w:spacing w:after="0" w:line="240" w:lineRule="auto"/>
        <w:jc w:val="center"/>
        <w:rPr>
          <w:rFonts w:ascii="Times New Roman" w:eastAsia="Calibri" w:hAnsi="Times New Roman" w:cs="Times New Roman"/>
          <w:b/>
          <w:sz w:val="12"/>
          <w:szCs w:val="12"/>
        </w:rPr>
      </w:pPr>
    </w:p>
    <w:p w:rsidR="006D6213" w:rsidRPr="006D6213" w:rsidRDefault="006D6213" w:rsidP="006D6213">
      <w:pPr>
        <w:tabs>
          <w:tab w:val="left" w:pos="284"/>
        </w:tabs>
        <w:spacing w:after="0" w:line="240" w:lineRule="auto"/>
        <w:ind w:firstLine="284"/>
        <w:jc w:val="both"/>
        <w:rPr>
          <w:rFonts w:ascii="Times New Roman" w:eastAsia="Calibri" w:hAnsi="Times New Roman" w:cs="Times New Roman"/>
          <w:sz w:val="12"/>
          <w:szCs w:val="12"/>
        </w:rPr>
      </w:pPr>
      <w:r w:rsidRPr="006D6213">
        <w:rPr>
          <w:rFonts w:ascii="Times New Roman" w:eastAsia="Calibri"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Уставом муниципального района Сергиевский Самарской области,</w:t>
      </w:r>
    </w:p>
    <w:p w:rsidR="006D6213" w:rsidRPr="006D6213" w:rsidRDefault="006D6213" w:rsidP="006D6213">
      <w:pPr>
        <w:tabs>
          <w:tab w:val="left" w:pos="284"/>
        </w:tabs>
        <w:spacing w:after="0" w:line="240" w:lineRule="auto"/>
        <w:ind w:firstLine="284"/>
        <w:jc w:val="both"/>
        <w:rPr>
          <w:rFonts w:ascii="Times New Roman" w:eastAsia="Calibri" w:hAnsi="Times New Roman" w:cs="Times New Roman"/>
          <w:sz w:val="12"/>
          <w:szCs w:val="12"/>
        </w:rPr>
      </w:pPr>
      <w:r w:rsidRPr="006D6213">
        <w:rPr>
          <w:rFonts w:ascii="Times New Roman" w:eastAsia="Calibri" w:hAnsi="Times New Roman" w:cs="Times New Roman"/>
          <w:sz w:val="12"/>
          <w:szCs w:val="12"/>
        </w:rPr>
        <w:t>Собрание Представителей му</w:t>
      </w:r>
      <w:r>
        <w:rPr>
          <w:rFonts w:ascii="Times New Roman" w:eastAsia="Calibri" w:hAnsi="Times New Roman" w:cs="Times New Roman"/>
          <w:sz w:val="12"/>
          <w:szCs w:val="12"/>
        </w:rPr>
        <w:t>ниципального района Сергиевский</w:t>
      </w:r>
    </w:p>
    <w:p w:rsidR="006D6213" w:rsidRPr="006D6213" w:rsidRDefault="006D6213" w:rsidP="006D6213">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lastRenderedPageBreak/>
        <w:t>РЕШИЛО:</w:t>
      </w:r>
    </w:p>
    <w:p w:rsidR="006D6213" w:rsidRPr="006D6213" w:rsidRDefault="006D6213" w:rsidP="006D62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6D6213">
        <w:rPr>
          <w:rFonts w:ascii="Times New Roman" w:eastAsia="Calibri" w:hAnsi="Times New Roman" w:cs="Times New Roman"/>
          <w:sz w:val="12"/>
          <w:szCs w:val="12"/>
        </w:rPr>
        <w:t>Утвердить прилагаемый Порядок назначения и проведения конференции граждан (собрания делегатов), избрания делегатов в муниципальном районе Сергиевский Самарской области» .</w:t>
      </w:r>
    </w:p>
    <w:p w:rsidR="006D6213" w:rsidRPr="006D6213" w:rsidRDefault="006D6213" w:rsidP="006D6213">
      <w:pPr>
        <w:tabs>
          <w:tab w:val="left" w:pos="284"/>
        </w:tabs>
        <w:spacing w:after="0" w:line="240" w:lineRule="auto"/>
        <w:ind w:firstLine="284"/>
        <w:jc w:val="both"/>
        <w:rPr>
          <w:rFonts w:ascii="Times New Roman" w:eastAsia="Calibri" w:hAnsi="Times New Roman" w:cs="Times New Roman"/>
          <w:sz w:val="12"/>
          <w:szCs w:val="12"/>
        </w:rPr>
      </w:pPr>
      <w:r w:rsidRPr="006D6213">
        <w:rPr>
          <w:rFonts w:ascii="Times New Roman" w:eastAsia="Calibri" w:hAnsi="Times New Roman" w:cs="Times New Roman"/>
          <w:sz w:val="12"/>
          <w:szCs w:val="12"/>
        </w:rPr>
        <w:t>2. Опубликовать настоящее Решение в газете «Сергиевский вестник».</w:t>
      </w:r>
    </w:p>
    <w:p w:rsidR="006D6213" w:rsidRPr="006D6213" w:rsidRDefault="006D6213" w:rsidP="006D6213">
      <w:pPr>
        <w:tabs>
          <w:tab w:val="left" w:pos="284"/>
        </w:tabs>
        <w:spacing w:after="0" w:line="240" w:lineRule="auto"/>
        <w:ind w:firstLine="284"/>
        <w:jc w:val="both"/>
        <w:rPr>
          <w:rFonts w:ascii="Times New Roman" w:eastAsia="Calibri" w:hAnsi="Times New Roman" w:cs="Times New Roman"/>
          <w:sz w:val="12"/>
          <w:szCs w:val="12"/>
        </w:rPr>
      </w:pPr>
      <w:r w:rsidRPr="006D6213">
        <w:rPr>
          <w:rFonts w:ascii="Times New Roman" w:eastAsia="Calibri" w:hAnsi="Times New Roman" w:cs="Times New Roman"/>
          <w:sz w:val="12"/>
          <w:szCs w:val="12"/>
        </w:rPr>
        <w:t>3. Настоящее Решение вступает в силу со дня</w:t>
      </w:r>
      <w:r>
        <w:rPr>
          <w:rFonts w:ascii="Times New Roman" w:eastAsia="Calibri" w:hAnsi="Times New Roman" w:cs="Times New Roman"/>
          <w:sz w:val="12"/>
          <w:szCs w:val="12"/>
        </w:rPr>
        <w:t xml:space="preserve"> его официального опубликования</w:t>
      </w:r>
    </w:p>
    <w:p w:rsidR="006D6213" w:rsidRPr="006D6213" w:rsidRDefault="006D6213" w:rsidP="006D6213">
      <w:pPr>
        <w:tabs>
          <w:tab w:val="left" w:pos="284"/>
        </w:tabs>
        <w:spacing w:after="0" w:line="240" w:lineRule="auto"/>
        <w:jc w:val="right"/>
        <w:rPr>
          <w:rFonts w:ascii="Times New Roman" w:eastAsia="Calibri" w:hAnsi="Times New Roman" w:cs="Times New Roman"/>
          <w:sz w:val="12"/>
          <w:szCs w:val="12"/>
        </w:rPr>
      </w:pPr>
      <w:r w:rsidRPr="006D6213">
        <w:rPr>
          <w:rFonts w:ascii="Times New Roman" w:eastAsia="Calibri" w:hAnsi="Times New Roman" w:cs="Times New Roman"/>
          <w:sz w:val="12"/>
          <w:szCs w:val="12"/>
        </w:rPr>
        <w:t>Глава муниципального района Сергиевский</w:t>
      </w:r>
    </w:p>
    <w:p w:rsidR="006D6213" w:rsidRDefault="006D6213" w:rsidP="006D6213">
      <w:pPr>
        <w:tabs>
          <w:tab w:val="left" w:pos="284"/>
        </w:tabs>
        <w:spacing w:after="0" w:line="240" w:lineRule="auto"/>
        <w:jc w:val="right"/>
        <w:rPr>
          <w:rFonts w:ascii="Times New Roman" w:eastAsia="Calibri" w:hAnsi="Times New Roman" w:cs="Times New Roman"/>
          <w:sz w:val="12"/>
          <w:szCs w:val="12"/>
        </w:rPr>
      </w:pPr>
      <w:r w:rsidRPr="006D6213">
        <w:rPr>
          <w:rFonts w:ascii="Times New Roman" w:eastAsia="Calibri" w:hAnsi="Times New Roman" w:cs="Times New Roman"/>
          <w:sz w:val="12"/>
          <w:szCs w:val="12"/>
        </w:rPr>
        <w:t>Самарской области</w:t>
      </w:r>
    </w:p>
    <w:p w:rsidR="006D6213" w:rsidRPr="006D6213" w:rsidRDefault="006D6213" w:rsidP="006D6213">
      <w:pPr>
        <w:tabs>
          <w:tab w:val="left" w:pos="284"/>
        </w:tabs>
        <w:spacing w:after="0" w:line="240" w:lineRule="auto"/>
        <w:jc w:val="right"/>
        <w:rPr>
          <w:rFonts w:ascii="Times New Roman" w:eastAsia="Calibri" w:hAnsi="Times New Roman" w:cs="Times New Roman"/>
          <w:sz w:val="12"/>
          <w:szCs w:val="12"/>
        </w:rPr>
      </w:pPr>
      <w:r w:rsidRPr="006D6213">
        <w:rPr>
          <w:rFonts w:ascii="Times New Roman" w:eastAsia="Calibri" w:hAnsi="Times New Roman" w:cs="Times New Roman"/>
          <w:sz w:val="12"/>
          <w:szCs w:val="12"/>
        </w:rPr>
        <w:t>А.А. Веселов</w:t>
      </w:r>
    </w:p>
    <w:p w:rsidR="006D6213" w:rsidRPr="006D6213" w:rsidRDefault="006D6213" w:rsidP="006D6213">
      <w:pPr>
        <w:tabs>
          <w:tab w:val="left" w:pos="284"/>
        </w:tabs>
        <w:spacing w:after="0" w:line="240" w:lineRule="auto"/>
        <w:rPr>
          <w:rFonts w:ascii="Times New Roman" w:eastAsia="Calibri" w:hAnsi="Times New Roman" w:cs="Times New Roman"/>
          <w:sz w:val="12"/>
          <w:szCs w:val="12"/>
        </w:rPr>
      </w:pPr>
    </w:p>
    <w:p w:rsidR="006D6213" w:rsidRPr="006D6213" w:rsidRDefault="006D6213" w:rsidP="006D6213">
      <w:pPr>
        <w:tabs>
          <w:tab w:val="left" w:pos="284"/>
        </w:tabs>
        <w:spacing w:after="0" w:line="240" w:lineRule="auto"/>
        <w:jc w:val="right"/>
        <w:rPr>
          <w:rFonts w:ascii="Times New Roman" w:eastAsia="Calibri" w:hAnsi="Times New Roman" w:cs="Times New Roman"/>
          <w:sz w:val="12"/>
          <w:szCs w:val="12"/>
        </w:rPr>
      </w:pPr>
      <w:r w:rsidRPr="006D6213">
        <w:rPr>
          <w:rFonts w:ascii="Times New Roman" w:eastAsia="Calibri" w:hAnsi="Times New Roman" w:cs="Times New Roman"/>
          <w:sz w:val="12"/>
          <w:szCs w:val="12"/>
        </w:rPr>
        <w:t>Председатель</w:t>
      </w:r>
    </w:p>
    <w:p w:rsidR="006D6213" w:rsidRPr="006D6213" w:rsidRDefault="006D6213" w:rsidP="006D6213">
      <w:pPr>
        <w:tabs>
          <w:tab w:val="left" w:pos="284"/>
        </w:tabs>
        <w:spacing w:after="0" w:line="240" w:lineRule="auto"/>
        <w:jc w:val="right"/>
        <w:rPr>
          <w:rFonts w:ascii="Times New Roman" w:eastAsia="Calibri" w:hAnsi="Times New Roman" w:cs="Times New Roman"/>
          <w:sz w:val="12"/>
          <w:szCs w:val="12"/>
        </w:rPr>
      </w:pPr>
      <w:r w:rsidRPr="006D6213">
        <w:rPr>
          <w:rFonts w:ascii="Times New Roman" w:eastAsia="Calibri" w:hAnsi="Times New Roman" w:cs="Times New Roman"/>
          <w:sz w:val="12"/>
          <w:szCs w:val="12"/>
        </w:rPr>
        <w:t>Собрания Представителей</w:t>
      </w:r>
    </w:p>
    <w:p w:rsidR="006D6213" w:rsidRDefault="006D6213" w:rsidP="006D6213">
      <w:pPr>
        <w:tabs>
          <w:tab w:val="left" w:pos="284"/>
        </w:tabs>
        <w:spacing w:after="0" w:line="240" w:lineRule="auto"/>
        <w:jc w:val="right"/>
        <w:rPr>
          <w:rFonts w:ascii="Times New Roman" w:eastAsia="Calibri" w:hAnsi="Times New Roman" w:cs="Times New Roman"/>
          <w:sz w:val="12"/>
          <w:szCs w:val="12"/>
        </w:rPr>
      </w:pPr>
      <w:r w:rsidRPr="006D6213">
        <w:rPr>
          <w:rFonts w:ascii="Times New Roman" w:eastAsia="Calibri" w:hAnsi="Times New Roman" w:cs="Times New Roman"/>
          <w:sz w:val="12"/>
          <w:szCs w:val="12"/>
        </w:rPr>
        <w:t>муниципального района Сергиевский</w:t>
      </w:r>
    </w:p>
    <w:p w:rsidR="005C0FC5" w:rsidRDefault="006D6213" w:rsidP="006D6213">
      <w:pPr>
        <w:tabs>
          <w:tab w:val="left" w:pos="284"/>
        </w:tabs>
        <w:spacing w:after="0" w:line="240" w:lineRule="auto"/>
        <w:jc w:val="right"/>
        <w:rPr>
          <w:rFonts w:ascii="Times New Roman" w:eastAsia="Calibri" w:hAnsi="Times New Roman" w:cs="Times New Roman"/>
          <w:sz w:val="12"/>
          <w:szCs w:val="12"/>
        </w:rPr>
      </w:pPr>
      <w:r w:rsidRPr="006D6213">
        <w:rPr>
          <w:rFonts w:ascii="Times New Roman" w:eastAsia="Calibri" w:hAnsi="Times New Roman" w:cs="Times New Roman"/>
          <w:sz w:val="12"/>
          <w:szCs w:val="12"/>
        </w:rPr>
        <w:t xml:space="preserve">Ю.В. </w:t>
      </w:r>
      <w:proofErr w:type="spellStart"/>
      <w:r w:rsidRPr="006D6213">
        <w:rPr>
          <w:rFonts w:ascii="Times New Roman" w:eastAsia="Calibri" w:hAnsi="Times New Roman" w:cs="Times New Roman"/>
          <w:sz w:val="12"/>
          <w:szCs w:val="12"/>
        </w:rPr>
        <w:t>Анцинов</w:t>
      </w:r>
      <w:proofErr w:type="spellEnd"/>
    </w:p>
    <w:p w:rsidR="006D6213" w:rsidRDefault="006D6213" w:rsidP="006D6213">
      <w:pPr>
        <w:tabs>
          <w:tab w:val="left" w:pos="284"/>
        </w:tabs>
        <w:spacing w:after="0" w:line="240" w:lineRule="auto"/>
        <w:jc w:val="right"/>
        <w:rPr>
          <w:rFonts w:ascii="Times New Roman" w:eastAsia="Calibri" w:hAnsi="Times New Roman" w:cs="Times New Roman"/>
          <w:sz w:val="12"/>
          <w:szCs w:val="12"/>
        </w:rPr>
      </w:pPr>
    </w:p>
    <w:p w:rsidR="006D6213" w:rsidRPr="00D47E58" w:rsidRDefault="006D6213" w:rsidP="006D6213">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6D6213" w:rsidRDefault="006D6213" w:rsidP="006D6213">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6D6213" w:rsidRPr="00D47E58" w:rsidRDefault="006D6213" w:rsidP="006D6213">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6D6213" w:rsidRPr="00D47E58" w:rsidRDefault="006D6213" w:rsidP="006D6213">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№11</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 xml:space="preserve">29» марта </w:t>
      </w:r>
      <w:r w:rsidRPr="00D47E58">
        <w:rPr>
          <w:rFonts w:ascii="Times New Roman" w:eastAsia="Calibri" w:hAnsi="Times New Roman" w:cs="Times New Roman"/>
          <w:i/>
          <w:sz w:val="12"/>
          <w:szCs w:val="12"/>
        </w:rPr>
        <w:t>2019г.</w:t>
      </w:r>
    </w:p>
    <w:p w:rsidR="006D6213" w:rsidRPr="006D6213" w:rsidRDefault="006D6213" w:rsidP="006D6213">
      <w:pPr>
        <w:tabs>
          <w:tab w:val="left" w:pos="284"/>
        </w:tabs>
        <w:spacing w:after="0" w:line="240" w:lineRule="auto"/>
        <w:ind w:firstLine="284"/>
        <w:jc w:val="center"/>
        <w:rPr>
          <w:rFonts w:ascii="Times New Roman" w:eastAsia="Calibri" w:hAnsi="Times New Roman" w:cs="Times New Roman"/>
          <w:b/>
          <w:sz w:val="12"/>
          <w:szCs w:val="12"/>
        </w:rPr>
      </w:pPr>
      <w:r w:rsidRPr="006D6213">
        <w:rPr>
          <w:rFonts w:ascii="Times New Roman" w:eastAsia="Calibri" w:hAnsi="Times New Roman" w:cs="Times New Roman"/>
          <w:b/>
          <w:sz w:val="12"/>
          <w:szCs w:val="12"/>
        </w:rPr>
        <w:t>ПОРЯДОК</w:t>
      </w:r>
    </w:p>
    <w:p w:rsidR="006D6213" w:rsidRDefault="006D6213" w:rsidP="006D6213">
      <w:pPr>
        <w:tabs>
          <w:tab w:val="left" w:pos="284"/>
        </w:tabs>
        <w:spacing w:after="0" w:line="240" w:lineRule="auto"/>
        <w:ind w:firstLine="284"/>
        <w:jc w:val="center"/>
        <w:rPr>
          <w:rFonts w:ascii="Times New Roman" w:eastAsia="Calibri" w:hAnsi="Times New Roman" w:cs="Times New Roman"/>
          <w:b/>
          <w:sz w:val="12"/>
          <w:szCs w:val="12"/>
        </w:rPr>
      </w:pPr>
      <w:r w:rsidRPr="006D6213">
        <w:rPr>
          <w:rFonts w:ascii="Times New Roman" w:eastAsia="Calibri" w:hAnsi="Times New Roman" w:cs="Times New Roman"/>
          <w:b/>
          <w:sz w:val="12"/>
          <w:szCs w:val="12"/>
        </w:rPr>
        <w:t xml:space="preserve">НАЗНАЧЕНИЯ И ПРОВЕДЕНИЯ КОНФЕРЕНЦИИ ГРАЖДАН (СОБРАНИЯ ДЕЛЕГАТОВ), </w:t>
      </w:r>
    </w:p>
    <w:p w:rsidR="006D6213" w:rsidRPr="006D6213" w:rsidRDefault="006D6213" w:rsidP="006D6213">
      <w:pPr>
        <w:tabs>
          <w:tab w:val="left" w:pos="284"/>
        </w:tabs>
        <w:spacing w:after="0" w:line="240" w:lineRule="auto"/>
        <w:ind w:firstLine="284"/>
        <w:jc w:val="center"/>
        <w:rPr>
          <w:rFonts w:ascii="Times New Roman" w:eastAsia="Calibri" w:hAnsi="Times New Roman" w:cs="Times New Roman"/>
          <w:b/>
          <w:sz w:val="12"/>
          <w:szCs w:val="12"/>
        </w:rPr>
      </w:pPr>
      <w:r w:rsidRPr="006D6213">
        <w:rPr>
          <w:rFonts w:ascii="Times New Roman" w:eastAsia="Calibri" w:hAnsi="Times New Roman" w:cs="Times New Roman"/>
          <w:b/>
          <w:sz w:val="12"/>
          <w:szCs w:val="12"/>
        </w:rPr>
        <w:t>ИЗБРАНИЯ ДЕЛЕГАТОВ В МУНИЦИПАЛЬНОМ РАЙОНЕ СЕРГИЕВСКИЙ САМАРСКОЙ ОБЛАСТИ</w:t>
      </w:r>
    </w:p>
    <w:p w:rsidR="006D6213" w:rsidRPr="006D6213" w:rsidRDefault="006D6213" w:rsidP="006D6213">
      <w:pPr>
        <w:tabs>
          <w:tab w:val="left" w:pos="284"/>
        </w:tabs>
        <w:spacing w:after="0" w:line="240" w:lineRule="auto"/>
        <w:ind w:firstLine="284"/>
        <w:jc w:val="both"/>
        <w:rPr>
          <w:rFonts w:ascii="Times New Roman" w:eastAsia="Calibri" w:hAnsi="Times New Roman" w:cs="Times New Roman"/>
          <w:sz w:val="12"/>
          <w:szCs w:val="12"/>
        </w:rPr>
      </w:pPr>
    </w:p>
    <w:p w:rsidR="006D6213" w:rsidRPr="006D6213" w:rsidRDefault="006D6213" w:rsidP="006D6213">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1. Общие положения</w:t>
      </w:r>
    </w:p>
    <w:p w:rsidR="006D6213" w:rsidRPr="006D6213" w:rsidRDefault="006D6213" w:rsidP="006D6213">
      <w:pPr>
        <w:tabs>
          <w:tab w:val="left" w:pos="284"/>
        </w:tabs>
        <w:spacing w:after="0" w:line="240" w:lineRule="auto"/>
        <w:ind w:firstLine="284"/>
        <w:jc w:val="both"/>
        <w:rPr>
          <w:rFonts w:ascii="Times New Roman" w:eastAsia="Calibri" w:hAnsi="Times New Roman" w:cs="Times New Roman"/>
          <w:sz w:val="12"/>
          <w:szCs w:val="12"/>
        </w:rPr>
      </w:pPr>
      <w:r w:rsidRPr="006D6213">
        <w:rPr>
          <w:rFonts w:ascii="Times New Roman" w:eastAsia="Calibri" w:hAnsi="Times New Roman" w:cs="Times New Roman"/>
          <w:sz w:val="12"/>
          <w:szCs w:val="12"/>
        </w:rPr>
        <w:t>1.1. Настоящий Порядок разработан в соответствии с Конституцией Российской Федерации, статьей 30 Федерального закона от 06.10.2003</w:t>
      </w:r>
    </w:p>
    <w:p w:rsidR="006D6213" w:rsidRPr="006D6213" w:rsidRDefault="006D6213" w:rsidP="006D6213">
      <w:pPr>
        <w:tabs>
          <w:tab w:val="left" w:pos="284"/>
        </w:tabs>
        <w:spacing w:after="0" w:line="240" w:lineRule="auto"/>
        <w:ind w:firstLine="284"/>
        <w:jc w:val="both"/>
        <w:rPr>
          <w:rFonts w:ascii="Times New Roman" w:eastAsia="Calibri" w:hAnsi="Times New Roman" w:cs="Times New Roman"/>
          <w:sz w:val="12"/>
          <w:szCs w:val="12"/>
        </w:rPr>
      </w:pPr>
      <w:r w:rsidRPr="006D6213">
        <w:rPr>
          <w:rFonts w:ascii="Times New Roman" w:eastAsia="Calibri" w:hAnsi="Times New Roman" w:cs="Times New Roman"/>
          <w:sz w:val="12"/>
          <w:szCs w:val="12"/>
        </w:rPr>
        <w:t>№ 131-ФЗ «Об общих принципах организации местного самоуправления в Российской Федерации», Уставом муниципального района Сергиевский Самарской области и определяет порядок назначения и проведения конференции граждан (собрания делегатов), избрания делегатов (далее — Конференция) в муниципальном районе Сергиевский Самарской области.</w:t>
      </w:r>
    </w:p>
    <w:p w:rsidR="006D6213" w:rsidRPr="006D6213" w:rsidRDefault="006D6213" w:rsidP="006D6213">
      <w:pPr>
        <w:tabs>
          <w:tab w:val="left" w:pos="284"/>
        </w:tabs>
        <w:spacing w:after="0" w:line="240" w:lineRule="auto"/>
        <w:ind w:firstLine="284"/>
        <w:jc w:val="both"/>
        <w:rPr>
          <w:rFonts w:ascii="Times New Roman" w:eastAsia="Calibri" w:hAnsi="Times New Roman" w:cs="Times New Roman"/>
          <w:sz w:val="12"/>
          <w:szCs w:val="12"/>
        </w:rPr>
      </w:pPr>
      <w:r w:rsidRPr="006D6213">
        <w:rPr>
          <w:rFonts w:ascii="Times New Roman" w:eastAsia="Calibri" w:hAnsi="Times New Roman" w:cs="Times New Roman"/>
          <w:sz w:val="12"/>
          <w:szCs w:val="12"/>
        </w:rPr>
        <w:t>1.2. Конференция является формой непосредственного участия населения в осуществлении местного самоуправления.</w:t>
      </w:r>
    </w:p>
    <w:p w:rsidR="006D6213" w:rsidRPr="006D6213" w:rsidRDefault="006D6213" w:rsidP="006D6213">
      <w:pPr>
        <w:tabs>
          <w:tab w:val="left" w:pos="284"/>
        </w:tabs>
        <w:spacing w:after="0" w:line="240" w:lineRule="auto"/>
        <w:ind w:firstLine="284"/>
        <w:jc w:val="both"/>
        <w:rPr>
          <w:rFonts w:ascii="Times New Roman" w:eastAsia="Calibri" w:hAnsi="Times New Roman" w:cs="Times New Roman"/>
          <w:sz w:val="12"/>
          <w:szCs w:val="12"/>
        </w:rPr>
      </w:pPr>
      <w:r w:rsidRPr="006D6213">
        <w:rPr>
          <w:rFonts w:ascii="Times New Roman" w:eastAsia="Calibri" w:hAnsi="Times New Roman" w:cs="Times New Roman"/>
          <w:sz w:val="12"/>
          <w:szCs w:val="12"/>
        </w:rPr>
        <w:t>Конференция может проводиться как на всей территории муниципального района Сергиевский Самарской области, так и на определенной части муниципального района Сергиевский Самарской области.</w:t>
      </w:r>
    </w:p>
    <w:p w:rsidR="006D6213" w:rsidRPr="006D6213" w:rsidRDefault="006D6213" w:rsidP="006D6213">
      <w:pPr>
        <w:tabs>
          <w:tab w:val="left" w:pos="284"/>
        </w:tabs>
        <w:spacing w:after="0" w:line="240" w:lineRule="auto"/>
        <w:ind w:firstLine="284"/>
        <w:jc w:val="both"/>
        <w:rPr>
          <w:rFonts w:ascii="Times New Roman" w:eastAsia="Calibri" w:hAnsi="Times New Roman" w:cs="Times New Roman"/>
          <w:sz w:val="12"/>
          <w:szCs w:val="12"/>
        </w:rPr>
      </w:pPr>
      <w:r w:rsidRPr="006D6213">
        <w:rPr>
          <w:rFonts w:ascii="Times New Roman" w:eastAsia="Calibri" w:hAnsi="Times New Roman" w:cs="Times New Roman"/>
          <w:sz w:val="12"/>
          <w:szCs w:val="12"/>
        </w:rPr>
        <w:t>1.3. Конференция может проводиться для обсуждения вопросов местного значения муниципального района Сергиевский Самарской области, информирования населения о деятельности органов местного самоуправления и должностных лиц местного самоуправления муниципального района Сергиевский Самарской области, а также в иных случаях, предусмотренных уставом муниципального района Сергиевский Самарской области и (или) нормативными правовыми актами Собрания представителей  муниципального района Сергиевский Самарской области.</w:t>
      </w:r>
    </w:p>
    <w:p w:rsidR="006D6213" w:rsidRPr="006D6213" w:rsidRDefault="006D6213" w:rsidP="006D6213">
      <w:pPr>
        <w:tabs>
          <w:tab w:val="left" w:pos="284"/>
        </w:tabs>
        <w:spacing w:after="0" w:line="240" w:lineRule="auto"/>
        <w:ind w:firstLine="284"/>
        <w:jc w:val="both"/>
        <w:rPr>
          <w:rFonts w:ascii="Times New Roman" w:eastAsia="Calibri" w:hAnsi="Times New Roman" w:cs="Times New Roman"/>
          <w:sz w:val="12"/>
          <w:szCs w:val="12"/>
        </w:rPr>
      </w:pPr>
      <w:r w:rsidRPr="006D6213">
        <w:rPr>
          <w:rFonts w:ascii="Times New Roman" w:eastAsia="Calibri" w:hAnsi="Times New Roman" w:cs="Times New Roman"/>
          <w:sz w:val="12"/>
          <w:szCs w:val="12"/>
        </w:rPr>
        <w:t>Конференция граждан  проводится в случае, когда вопрос (вопросы), выносимый на рассмотрение, непосредственно затрагивает интересы более 500 граждан, проживающих на части территории муниципального района Сергиевский Самарской области, имеющих право на участие в собрании граждан, либо по причине  отсутствия необходимых помещений, вследствие  неблагоприятных климатических  условий и в иных случаях невозможно или затруднено.</w:t>
      </w:r>
    </w:p>
    <w:p w:rsidR="006D6213" w:rsidRPr="006D6213" w:rsidRDefault="006D6213" w:rsidP="006D6213">
      <w:pPr>
        <w:tabs>
          <w:tab w:val="left" w:pos="284"/>
        </w:tabs>
        <w:spacing w:after="0" w:line="240" w:lineRule="auto"/>
        <w:ind w:firstLine="284"/>
        <w:jc w:val="both"/>
        <w:rPr>
          <w:rFonts w:ascii="Times New Roman" w:eastAsia="Calibri" w:hAnsi="Times New Roman" w:cs="Times New Roman"/>
          <w:sz w:val="12"/>
          <w:szCs w:val="12"/>
        </w:rPr>
      </w:pPr>
      <w:r w:rsidRPr="006D6213">
        <w:rPr>
          <w:rFonts w:ascii="Times New Roman" w:eastAsia="Calibri" w:hAnsi="Times New Roman" w:cs="Times New Roman"/>
          <w:sz w:val="12"/>
          <w:szCs w:val="12"/>
        </w:rPr>
        <w:t>1.4. Настоящий Порядок не распространяется в отношении конференций, проводимых общественными объединениями, жилищными (садовыми) товариществами и кооперативами.</w:t>
      </w:r>
    </w:p>
    <w:p w:rsidR="006D6213" w:rsidRPr="006D6213" w:rsidRDefault="006D6213" w:rsidP="006D6213">
      <w:pPr>
        <w:tabs>
          <w:tab w:val="left" w:pos="284"/>
        </w:tabs>
        <w:spacing w:after="0" w:line="240" w:lineRule="auto"/>
        <w:ind w:firstLine="284"/>
        <w:jc w:val="both"/>
        <w:rPr>
          <w:rFonts w:ascii="Times New Roman" w:eastAsia="Calibri" w:hAnsi="Times New Roman" w:cs="Times New Roman"/>
          <w:sz w:val="12"/>
          <w:szCs w:val="12"/>
        </w:rPr>
      </w:pPr>
    </w:p>
    <w:p w:rsidR="006D6213" w:rsidRPr="006D6213" w:rsidRDefault="006D6213" w:rsidP="006D6213">
      <w:pPr>
        <w:tabs>
          <w:tab w:val="left" w:pos="284"/>
        </w:tabs>
        <w:spacing w:after="0" w:line="240" w:lineRule="auto"/>
        <w:ind w:firstLine="284"/>
        <w:jc w:val="both"/>
        <w:rPr>
          <w:rFonts w:ascii="Times New Roman" w:eastAsia="Calibri" w:hAnsi="Times New Roman" w:cs="Times New Roman"/>
          <w:b/>
          <w:sz w:val="12"/>
          <w:szCs w:val="12"/>
        </w:rPr>
      </w:pPr>
      <w:r w:rsidRPr="006D6213">
        <w:rPr>
          <w:rFonts w:ascii="Times New Roman" w:eastAsia="Calibri" w:hAnsi="Times New Roman" w:cs="Times New Roman"/>
          <w:b/>
          <w:sz w:val="12"/>
          <w:szCs w:val="12"/>
        </w:rPr>
        <w:t>2.</w:t>
      </w:r>
      <w:r w:rsidRPr="006D6213">
        <w:rPr>
          <w:rFonts w:ascii="Times New Roman" w:eastAsia="Calibri" w:hAnsi="Times New Roman" w:cs="Times New Roman"/>
          <w:b/>
          <w:sz w:val="12"/>
          <w:szCs w:val="12"/>
        </w:rPr>
        <w:t xml:space="preserve"> Порядок назначения Конференции</w:t>
      </w:r>
    </w:p>
    <w:p w:rsidR="006D6213" w:rsidRPr="006D6213" w:rsidRDefault="006D6213" w:rsidP="006D6213">
      <w:pPr>
        <w:tabs>
          <w:tab w:val="left" w:pos="284"/>
        </w:tabs>
        <w:spacing w:after="0" w:line="240" w:lineRule="auto"/>
        <w:ind w:firstLine="284"/>
        <w:jc w:val="both"/>
        <w:rPr>
          <w:rFonts w:ascii="Times New Roman" w:eastAsia="Calibri" w:hAnsi="Times New Roman" w:cs="Times New Roman"/>
          <w:sz w:val="12"/>
          <w:szCs w:val="12"/>
        </w:rPr>
      </w:pPr>
      <w:r w:rsidRPr="006D6213">
        <w:rPr>
          <w:rFonts w:ascii="Times New Roman" w:eastAsia="Calibri" w:hAnsi="Times New Roman" w:cs="Times New Roman"/>
          <w:sz w:val="12"/>
          <w:szCs w:val="12"/>
        </w:rPr>
        <w:t>2.1. Конференция может проводиться по инициативе Собрания представителей  муниципального района Сергиевский Самарской области, Главы муниципального района Сергиевский Самарской области, населения муниципального района Сергиевский Самарской области.</w:t>
      </w:r>
    </w:p>
    <w:p w:rsidR="006D6213" w:rsidRPr="006D6213" w:rsidRDefault="006D6213" w:rsidP="006D6213">
      <w:pPr>
        <w:tabs>
          <w:tab w:val="left" w:pos="284"/>
        </w:tabs>
        <w:spacing w:after="0" w:line="240" w:lineRule="auto"/>
        <w:ind w:firstLine="284"/>
        <w:jc w:val="both"/>
        <w:rPr>
          <w:rFonts w:ascii="Times New Roman" w:eastAsia="Calibri" w:hAnsi="Times New Roman" w:cs="Times New Roman"/>
          <w:sz w:val="12"/>
          <w:szCs w:val="12"/>
        </w:rPr>
      </w:pPr>
      <w:r w:rsidRPr="006D6213">
        <w:rPr>
          <w:rFonts w:ascii="Times New Roman" w:eastAsia="Calibri" w:hAnsi="Times New Roman" w:cs="Times New Roman"/>
          <w:sz w:val="12"/>
          <w:szCs w:val="12"/>
        </w:rPr>
        <w:t>2.2. Конференция, проводимая по инициативе Собрания представителей  муниципального района Сергиевский Самарской области или Главы муниципального района Сергиевский Самарской области, назначается соответственно Собранием представителей  муниципального района Сергиевский Самарской области или Главой муниципального района Сергиевский Самарской области.</w:t>
      </w:r>
    </w:p>
    <w:p w:rsidR="006D6213" w:rsidRPr="006D6213" w:rsidRDefault="006D6213" w:rsidP="006D6213">
      <w:pPr>
        <w:tabs>
          <w:tab w:val="left" w:pos="284"/>
        </w:tabs>
        <w:spacing w:after="0" w:line="240" w:lineRule="auto"/>
        <w:ind w:firstLine="284"/>
        <w:jc w:val="both"/>
        <w:rPr>
          <w:rFonts w:ascii="Times New Roman" w:eastAsia="Calibri" w:hAnsi="Times New Roman" w:cs="Times New Roman"/>
          <w:sz w:val="12"/>
          <w:szCs w:val="12"/>
        </w:rPr>
      </w:pPr>
      <w:r w:rsidRPr="006D6213">
        <w:rPr>
          <w:rFonts w:ascii="Times New Roman" w:eastAsia="Calibri" w:hAnsi="Times New Roman" w:cs="Times New Roman"/>
          <w:sz w:val="12"/>
          <w:szCs w:val="12"/>
        </w:rPr>
        <w:t>2.3. Население муниципального района Сергиевский Самарской области реализует свое право на проведение Конференции через инициативную группу, которая формируется в количестве не менее 25 граждан,  достигших восемнадцатилетнего возраста жителей, постоянно или преимущественно проживающих на территории муниципального района Сергиевский Самарской области, в пределах которой планируется рассмотрение вопросов, вносимых на Конференцию (далее — инициативная группа).</w:t>
      </w:r>
    </w:p>
    <w:p w:rsidR="006D6213" w:rsidRPr="006D6213" w:rsidRDefault="006D6213" w:rsidP="006D6213">
      <w:pPr>
        <w:tabs>
          <w:tab w:val="left" w:pos="284"/>
        </w:tabs>
        <w:spacing w:after="0" w:line="240" w:lineRule="auto"/>
        <w:ind w:firstLine="284"/>
        <w:jc w:val="both"/>
        <w:rPr>
          <w:rFonts w:ascii="Times New Roman" w:eastAsia="Calibri" w:hAnsi="Times New Roman" w:cs="Times New Roman"/>
          <w:sz w:val="12"/>
          <w:szCs w:val="12"/>
        </w:rPr>
      </w:pPr>
      <w:r w:rsidRPr="006D6213">
        <w:rPr>
          <w:rFonts w:ascii="Times New Roman" w:eastAsia="Calibri" w:hAnsi="Times New Roman" w:cs="Times New Roman"/>
          <w:sz w:val="12"/>
          <w:szCs w:val="12"/>
        </w:rPr>
        <w:t>2.4. При проведении Конференции по инициативе населения инициативная группа представляет в Собрание представителей  муниципального района Сергиевский Самарской области предложение о назначении Конференции, в котором должны б</w:t>
      </w:r>
      <w:r>
        <w:rPr>
          <w:rFonts w:ascii="Times New Roman" w:eastAsia="Calibri" w:hAnsi="Times New Roman" w:cs="Times New Roman"/>
          <w:sz w:val="12"/>
          <w:szCs w:val="12"/>
        </w:rPr>
        <w:t>ыть указаны следующие сведения:</w:t>
      </w:r>
    </w:p>
    <w:p w:rsidR="006D6213" w:rsidRPr="006D6213" w:rsidRDefault="006D6213" w:rsidP="006D6213">
      <w:pPr>
        <w:tabs>
          <w:tab w:val="left" w:pos="284"/>
        </w:tabs>
        <w:spacing w:after="0" w:line="240" w:lineRule="auto"/>
        <w:ind w:firstLine="284"/>
        <w:jc w:val="both"/>
        <w:rPr>
          <w:rFonts w:ascii="Times New Roman" w:eastAsia="Calibri" w:hAnsi="Times New Roman" w:cs="Times New Roman"/>
          <w:sz w:val="12"/>
          <w:szCs w:val="12"/>
        </w:rPr>
      </w:pPr>
      <w:r w:rsidRPr="006D6213">
        <w:rPr>
          <w:rFonts w:ascii="Times New Roman" w:eastAsia="Calibri" w:hAnsi="Times New Roman" w:cs="Times New Roman"/>
          <w:sz w:val="12"/>
          <w:szCs w:val="12"/>
        </w:rPr>
        <w:t>1) вопросы, вносимые на Конференцию, с указанием обоснования необходимости их рассмотрения;</w:t>
      </w:r>
    </w:p>
    <w:p w:rsidR="006D6213" w:rsidRPr="006D6213" w:rsidRDefault="006D6213" w:rsidP="006D6213">
      <w:pPr>
        <w:tabs>
          <w:tab w:val="left" w:pos="284"/>
        </w:tabs>
        <w:spacing w:after="0" w:line="240" w:lineRule="auto"/>
        <w:ind w:firstLine="284"/>
        <w:jc w:val="both"/>
        <w:rPr>
          <w:rFonts w:ascii="Times New Roman" w:eastAsia="Calibri" w:hAnsi="Times New Roman" w:cs="Times New Roman"/>
          <w:sz w:val="12"/>
          <w:szCs w:val="12"/>
        </w:rPr>
      </w:pPr>
      <w:r w:rsidRPr="006D6213">
        <w:rPr>
          <w:rFonts w:ascii="Times New Roman" w:eastAsia="Calibri" w:hAnsi="Times New Roman" w:cs="Times New Roman"/>
          <w:sz w:val="12"/>
          <w:szCs w:val="12"/>
        </w:rPr>
        <w:t>2) предложения о дате, времени  и месте проведения Конференции;</w:t>
      </w:r>
    </w:p>
    <w:p w:rsidR="006D6213" w:rsidRPr="006D6213" w:rsidRDefault="006D6213" w:rsidP="006D6213">
      <w:pPr>
        <w:tabs>
          <w:tab w:val="left" w:pos="284"/>
        </w:tabs>
        <w:spacing w:after="0" w:line="240" w:lineRule="auto"/>
        <w:ind w:firstLine="284"/>
        <w:jc w:val="both"/>
        <w:rPr>
          <w:rFonts w:ascii="Times New Roman" w:eastAsia="Calibri" w:hAnsi="Times New Roman" w:cs="Times New Roman"/>
          <w:sz w:val="12"/>
          <w:szCs w:val="12"/>
        </w:rPr>
      </w:pPr>
      <w:r w:rsidRPr="006D6213">
        <w:rPr>
          <w:rFonts w:ascii="Times New Roman" w:eastAsia="Calibri" w:hAnsi="Times New Roman" w:cs="Times New Roman"/>
          <w:sz w:val="12"/>
          <w:szCs w:val="12"/>
        </w:rPr>
        <w:t>3) территория муниципального района Сергиевский Самарской области, в пределах которой планируется рассмотрение вопросов, вносимых на Конференцию;</w:t>
      </w:r>
    </w:p>
    <w:p w:rsidR="006D6213" w:rsidRPr="006D6213" w:rsidRDefault="006D6213" w:rsidP="006D6213">
      <w:pPr>
        <w:tabs>
          <w:tab w:val="left" w:pos="284"/>
        </w:tabs>
        <w:spacing w:after="0" w:line="240" w:lineRule="auto"/>
        <w:ind w:firstLine="284"/>
        <w:jc w:val="both"/>
        <w:rPr>
          <w:rFonts w:ascii="Times New Roman" w:eastAsia="Calibri" w:hAnsi="Times New Roman" w:cs="Times New Roman"/>
          <w:sz w:val="12"/>
          <w:szCs w:val="12"/>
        </w:rPr>
      </w:pPr>
      <w:r w:rsidRPr="006D6213">
        <w:rPr>
          <w:rFonts w:ascii="Times New Roman" w:eastAsia="Calibri" w:hAnsi="Times New Roman" w:cs="Times New Roman"/>
          <w:sz w:val="12"/>
          <w:szCs w:val="12"/>
        </w:rPr>
        <w:t>4) список инициативной группы с указанием фамилии, имени, отчества, адреса места жительства и контактного телефона членов инициативной группы;</w:t>
      </w:r>
    </w:p>
    <w:p w:rsidR="006D6213" w:rsidRPr="006D6213" w:rsidRDefault="006D6213" w:rsidP="006D6213">
      <w:pPr>
        <w:tabs>
          <w:tab w:val="left" w:pos="284"/>
        </w:tabs>
        <w:spacing w:after="0" w:line="240" w:lineRule="auto"/>
        <w:ind w:firstLine="284"/>
        <w:jc w:val="both"/>
        <w:rPr>
          <w:rFonts w:ascii="Times New Roman" w:eastAsia="Calibri" w:hAnsi="Times New Roman" w:cs="Times New Roman"/>
          <w:sz w:val="12"/>
          <w:szCs w:val="12"/>
        </w:rPr>
      </w:pPr>
      <w:r w:rsidRPr="006D6213">
        <w:rPr>
          <w:rFonts w:ascii="Times New Roman" w:eastAsia="Calibri" w:hAnsi="Times New Roman" w:cs="Times New Roman"/>
          <w:sz w:val="12"/>
          <w:szCs w:val="12"/>
        </w:rPr>
        <w:t>5) предполагаемое количество участвующих в Конференции делегатов с указанием части территории муниципального района Сергиевский Самарской области, которую они представляют (далее — делегаты);</w:t>
      </w:r>
    </w:p>
    <w:p w:rsidR="006D6213" w:rsidRPr="006D6213" w:rsidRDefault="006D6213" w:rsidP="006D6213">
      <w:pPr>
        <w:tabs>
          <w:tab w:val="left" w:pos="284"/>
        </w:tabs>
        <w:spacing w:after="0" w:line="240" w:lineRule="auto"/>
        <w:ind w:firstLine="284"/>
        <w:jc w:val="both"/>
        <w:rPr>
          <w:rFonts w:ascii="Times New Roman" w:eastAsia="Calibri" w:hAnsi="Times New Roman" w:cs="Times New Roman"/>
          <w:sz w:val="12"/>
          <w:szCs w:val="12"/>
        </w:rPr>
      </w:pPr>
      <w:r w:rsidRPr="006D6213">
        <w:rPr>
          <w:rFonts w:ascii="Times New Roman" w:eastAsia="Calibri" w:hAnsi="Times New Roman" w:cs="Times New Roman"/>
          <w:sz w:val="12"/>
          <w:szCs w:val="12"/>
        </w:rPr>
        <w:t>6) фамилия, имя, отчество, адрес места жительства и контактный телефон представителя инициативной группы для взаимодействия с Собранием представителей муниципального района Сергиевский Самарской области по вопросу о проведении Конференции.</w:t>
      </w:r>
    </w:p>
    <w:p w:rsidR="006D6213" w:rsidRPr="006D6213" w:rsidRDefault="006D6213" w:rsidP="006D6213">
      <w:pPr>
        <w:tabs>
          <w:tab w:val="left" w:pos="284"/>
        </w:tabs>
        <w:spacing w:after="0" w:line="240" w:lineRule="auto"/>
        <w:ind w:firstLine="284"/>
        <w:jc w:val="both"/>
        <w:rPr>
          <w:rFonts w:ascii="Times New Roman" w:eastAsia="Calibri" w:hAnsi="Times New Roman" w:cs="Times New Roman"/>
          <w:sz w:val="12"/>
          <w:szCs w:val="12"/>
        </w:rPr>
      </w:pPr>
      <w:r w:rsidRPr="006D6213">
        <w:rPr>
          <w:rFonts w:ascii="Times New Roman" w:eastAsia="Calibri" w:hAnsi="Times New Roman" w:cs="Times New Roman"/>
          <w:sz w:val="12"/>
          <w:szCs w:val="12"/>
        </w:rPr>
        <w:t>Предложение о назначении Конференции должно быть подписано всеми членами инициативной группы.</w:t>
      </w:r>
    </w:p>
    <w:p w:rsidR="006D6213" w:rsidRPr="006D6213" w:rsidRDefault="006D6213" w:rsidP="006D6213">
      <w:pPr>
        <w:tabs>
          <w:tab w:val="left" w:pos="284"/>
        </w:tabs>
        <w:spacing w:after="0" w:line="240" w:lineRule="auto"/>
        <w:ind w:firstLine="284"/>
        <w:jc w:val="both"/>
        <w:rPr>
          <w:rFonts w:ascii="Times New Roman" w:eastAsia="Calibri" w:hAnsi="Times New Roman" w:cs="Times New Roman"/>
          <w:sz w:val="12"/>
          <w:szCs w:val="12"/>
        </w:rPr>
      </w:pPr>
      <w:r w:rsidRPr="006D6213">
        <w:rPr>
          <w:rFonts w:ascii="Times New Roman" w:eastAsia="Calibri" w:hAnsi="Times New Roman" w:cs="Times New Roman"/>
          <w:sz w:val="12"/>
          <w:szCs w:val="12"/>
        </w:rPr>
        <w:t>2.5. После получения предложения о назначении Конференции Собрание представителей муниципального района Сергиевский Самарской области вправе провести консультацию (обсуждение) с инициативной группой о целесообразности проведения Конференции по вносимым вопросам, направить инициативной группе свои замечания, предложения или мотивированные возражения по вопросу проведения Конференции.</w:t>
      </w:r>
    </w:p>
    <w:p w:rsidR="006D6213" w:rsidRPr="006D6213" w:rsidRDefault="006D6213" w:rsidP="006D6213">
      <w:pPr>
        <w:tabs>
          <w:tab w:val="left" w:pos="284"/>
        </w:tabs>
        <w:spacing w:after="0" w:line="240" w:lineRule="auto"/>
        <w:ind w:firstLine="284"/>
        <w:jc w:val="both"/>
        <w:rPr>
          <w:rFonts w:ascii="Times New Roman" w:eastAsia="Calibri" w:hAnsi="Times New Roman" w:cs="Times New Roman"/>
          <w:sz w:val="12"/>
          <w:szCs w:val="12"/>
        </w:rPr>
      </w:pPr>
      <w:r w:rsidRPr="006D6213">
        <w:rPr>
          <w:rFonts w:ascii="Times New Roman" w:eastAsia="Calibri" w:hAnsi="Times New Roman" w:cs="Times New Roman"/>
          <w:sz w:val="12"/>
          <w:szCs w:val="12"/>
        </w:rPr>
        <w:t>По согласованию инициативной группы и Собрания представителей муниципального района Сергиевский Самарской области дата, время, место проведения Конференции и вносимые на рассмотрение Конференции вопросы могут быть изменены.</w:t>
      </w:r>
    </w:p>
    <w:p w:rsidR="006D6213" w:rsidRPr="006D6213" w:rsidRDefault="006D6213" w:rsidP="006D6213">
      <w:pPr>
        <w:tabs>
          <w:tab w:val="left" w:pos="284"/>
        </w:tabs>
        <w:spacing w:after="0" w:line="240" w:lineRule="auto"/>
        <w:ind w:firstLine="284"/>
        <w:jc w:val="both"/>
        <w:rPr>
          <w:rFonts w:ascii="Times New Roman" w:eastAsia="Calibri" w:hAnsi="Times New Roman" w:cs="Times New Roman"/>
          <w:sz w:val="12"/>
          <w:szCs w:val="12"/>
        </w:rPr>
      </w:pPr>
      <w:r w:rsidRPr="006D6213">
        <w:rPr>
          <w:rFonts w:ascii="Times New Roman" w:eastAsia="Calibri" w:hAnsi="Times New Roman" w:cs="Times New Roman"/>
          <w:sz w:val="12"/>
          <w:szCs w:val="12"/>
        </w:rPr>
        <w:t>2.6. Собрание представителей муниципального района Сергиевский Самарской области на ближайшем заседании, но не позднее чем в течение 30 дней со дня поступления предложения о назначении Конференции, принимает решение о назначении Конференции либо об отказе в ее назначении.</w:t>
      </w:r>
    </w:p>
    <w:p w:rsidR="006D6213" w:rsidRPr="006D6213" w:rsidRDefault="006D6213" w:rsidP="006D6213">
      <w:pPr>
        <w:tabs>
          <w:tab w:val="left" w:pos="284"/>
        </w:tabs>
        <w:spacing w:after="0" w:line="240" w:lineRule="auto"/>
        <w:ind w:firstLine="284"/>
        <w:jc w:val="both"/>
        <w:rPr>
          <w:rFonts w:ascii="Times New Roman" w:eastAsia="Calibri" w:hAnsi="Times New Roman" w:cs="Times New Roman"/>
          <w:sz w:val="12"/>
          <w:szCs w:val="12"/>
        </w:rPr>
      </w:pPr>
      <w:r w:rsidRPr="006D6213">
        <w:rPr>
          <w:rFonts w:ascii="Times New Roman" w:eastAsia="Calibri" w:hAnsi="Times New Roman" w:cs="Times New Roman"/>
          <w:sz w:val="12"/>
          <w:szCs w:val="12"/>
        </w:rPr>
        <w:lastRenderedPageBreak/>
        <w:t>2.7. Собрание представителей муниципального района Сергиевский Самарской области отказывает в назначении Конференции в случае, если вносимые на рассмотрение вопросы не отнесены к вопросам местного значения муниципального района Сергиевский Самарской области или их рассмотрение на Конференции не предусмотрено действующим законодательством, а также в случае нарушения инициативной группой требований, предусмотренных настоящим Порядком.</w:t>
      </w:r>
    </w:p>
    <w:p w:rsidR="006D6213" w:rsidRPr="006D6213" w:rsidRDefault="006D6213" w:rsidP="006D6213">
      <w:pPr>
        <w:tabs>
          <w:tab w:val="left" w:pos="284"/>
        </w:tabs>
        <w:spacing w:after="0" w:line="240" w:lineRule="auto"/>
        <w:ind w:firstLine="284"/>
        <w:jc w:val="both"/>
        <w:rPr>
          <w:rFonts w:ascii="Times New Roman" w:eastAsia="Calibri" w:hAnsi="Times New Roman" w:cs="Times New Roman"/>
          <w:sz w:val="12"/>
          <w:szCs w:val="12"/>
        </w:rPr>
      </w:pPr>
      <w:r w:rsidRPr="006D6213">
        <w:rPr>
          <w:rFonts w:ascii="Times New Roman" w:eastAsia="Calibri" w:hAnsi="Times New Roman" w:cs="Times New Roman"/>
          <w:sz w:val="12"/>
          <w:szCs w:val="12"/>
        </w:rPr>
        <w:t>Решение Собрания представителей муниципального района Сергиевский Самарской области об отказе в назначении Конференции в течение 3 дней со дня вынесения такого решения должно быть доведено до сведения  инициативной группы посредством направления копии указанного решения представителю инициативной группы.</w:t>
      </w:r>
    </w:p>
    <w:p w:rsidR="006D6213" w:rsidRPr="006D6213" w:rsidRDefault="006D6213" w:rsidP="006D6213">
      <w:pPr>
        <w:tabs>
          <w:tab w:val="left" w:pos="284"/>
        </w:tabs>
        <w:spacing w:after="0" w:line="240" w:lineRule="auto"/>
        <w:ind w:firstLine="284"/>
        <w:jc w:val="both"/>
        <w:rPr>
          <w:rFonts w:ascii="Times New Roman" w:eastAsia="Calibri" w:hAnsi="Times New Roman" w:cs="Times New Roman"/>
          <w:sz w:val="12"/>
          <w:szCs w:val="12"/>
        </w:rPr>
      </w:pPr>
      <w:r w:rsidRPr="006D6213">
        <w:rPr>
          <w:rFonts w:ascii="Times New Roman" w:eastAsia="Calibri" w:hAnsi="Times New Roman" w:cs="Times New Roman"/>
          <w:sz w:val="12"/>
          <w:szCs w:val="12"/>
        </w:rPr>
        <w:t>2.8. В решении Собрания представителей муниципального района Сергиевский Самарской области, постановлении Главы муниципального района Сергиевский Самарской области о назначении Конференции указываются:</w:t>
      </w:r>
    </w:p>
    <w:p w:rsidR="006D6213" w:rsidRPr="006D6213" w:rsidRDefault="006D6213" w:rsidP="006D6213">
      <w:pPr>
        <w:tabs>
          <w:tab w:val="left" w:pos="284"/>
        </w:tabs>
        <w:spacing w:after="0" w:line="240" w:lineRule="auto"/>
        <w:ind w:firstLine="284"/>
        <w:jc w:val="both"/>
        <w:rPr>
          <w:rFonts w:ascii="Times New Roman" w:eastAsia="Calibri" w:hAnsi="Times New Roman" w:cs="Times New Roman"/>
          <w:sz w:val="12"/>
          <w:szCs w:val="12"/>
        </w:rPr>
      </w:pPr>
      <w:r w:rsidRPr="006D6213">
        <w:rPr>
          <w:rFonts w:ascii="Times New Roman" w:eastAsia="Calibri" w:hAnsi="Times New Roman" w:cs="Times New Roman"/>
          <w:sz w:val="12"/>
          <w:szCs w:val="12"/>
        </w:rPr>
        <w:t>1) дата, время и место проведения Конференции;</w:t>
      </w:r>
    </w:p>
    <w:p w:rsidR="006D6213" w:rsidRPr="006D6213" w:rsidRDefault="006D6213" w:rsidP="006D6213">
      <w:pPr>
        <w:tabs>
          <w:tab w:val="left" w:pos="284"/>
        </w:tabs>
        <w:spacing w:after="0" w:line="240" w:lineRule="auto"/>
        <w:ind w:firstLine="284"/>
        <w:jc w:val="both"/>
        <w:rPr>
          <w:rFonts w:ascii="Times New Roman" w:eastAsia="Calibri" w:hAnsi="Times New Roman" w:cs="Times New Roman"/>
          <w:sz w:val="12"/>
          <w:szCs w:val="12"/>
        </w:rPr>
      </w:pPr>
      <w:r w:rsidRPr="006D6213">
        <w:rPr>
          <w:rFonts w:ascii="Times New Roman" w:eastAsia="Calibri" w:hAnsi="Times New Roman" w:cs="Times New Roman"/>
          <w:sz w:val="12"/>
          <w:szCs w:val="12"/>
        </w:rPr>
        <w:t>2) вопросы, вносимые на обсуждение Конференции;</w:t>
      </w:r>
    </w:p>
    <w:p w:rsidR="006D6213" w:rsidRPr="006D6213" w:rsidRDefault="006D6213" w:rsidP="006D6213">
      <w:pPr>
        <w:tabs>
          <w:tab w:val="left" w:pos="284"/>
        </w:tabs>
        <w:spacing w:after="0" w:line="240" w:lineRule="auto"/>
        <w:ind w:firstLine="284"/>
        <w:jc w:val="both"/>
        <w:rPr>
          <w:rFonts w:ascii="Times New Roman" w:eastAsia="Calibri" w:hAnsi="Times New Roman" w:cs="Times New Roman"/>
          <w:sz w:val="12"/>
          <w:szCs w:val="12"/>
        </w:rPr>
      </w:pPr>
      <w:r w:rsidRPr="006D6213">
        <w:rPr>
          <w:rFonts w:ascii="Times New Roman" w:eastAsia="Calibri" w:hAnsi="Times New Roman" w:cs="Times New Roman"/>
          <w:sz w:val="12"/>
          <w:szCs w:val="12"/>
        </w:rPr>
        <w:t>3) должностные лица органов местного самоуправления, ответственные за подготовку Конференции;</w:t>
      </w:r>
    </w:p>
    <w:p w:rsidR="006D6213" w:rsidRPr="006D6213" w:rsidRDefault="006D6213" w:rsidP="006D6213">
      <w:pPr>
        <w:tabs>
          <w:tab w:val="left" w:pos="284"/>
        </w:tabs>
        <w:spacing w:after="0" w:line="240" w:lineRule="auto"/>
        <w:ind w:firstLine="284"/>
        <w:jc w:val="both"/>
        <w:rPr>
          <w:rFonts w:ascii="Times New Roman" w:eastAsia="Calibri" w:hAnsi="Times New Roman" w:cs="Times New Roman"/>
          <w:sz w:val="12"/>
          <w:szCs w:val="12"/>
        </w:rPr>
      </w:pPr>
      <w:r w:rsidRPr="006D6213">
        <w:rPr>
          <w:rFonts w:ascii="Times New Roman" w:eastAsia="Calibri" w:hAnsi="Times New Roman" w:cs="Times New Roman"/>
          <w:sz w:val="12"/>
          <w:szCs w:val="12"/>
        </w:rPr>
        <w:t>4) территория (наименование муниципального образования), в пределах которой планируется рассмотрение вопросов, вносимых на Конференцию;</w:t>
      </w:r>
    </w:p>
    <w:p w:rsidR="006D6213" w:rsidRPr="006D6213" w:rsidRDefault="006D6213" w:rsidP="006D6213">
      <w:pPr>
        <w:tabs>
          <w:tab w:val="left" w:pos="284"/>
        </w:tabs>
        <w:spacing w:after="0" w:line="240" w:lineRule="auto"/>
        <w:ind w:firstLine="284"/>
        <w:jc w:val="both"/>
        <w:rPr>
          <w:rFonts w:ascii="Times New Roman" w:eastAsia="Calibri" w:hAnsi="Times New Roman" w:cs="Times New Roman"/>
          <w:sz w:val="12"/>
          <w:szCs w:val="12"/>
        </w:rPr>
      </w:pPr>
      <w:r w:rsidRPr="006D6213">
        <w:rPr>
          <w:rFonts w:ascii="Times New Roman" w:eastAsia="Calibri" w:hAnsi="Times New Roman" w:cs="Times New Roman"/>
          <w:sz w:val="12"/>
          <w:szCs w:val="12"/>
        </w:rPr>
        <w:t>5) части территории муниципального района Сергиевский Самарской области, на которых предполагается избрание населением делегатов для участия в Конференции, а также даты, время и места проведения собраний граждан, на которых должны быть избраны делегаты;</w:t>
      </w:r>
    </w:p>
    <w:p w:rsidR="006D6213" w:rsidRPr="006D6213" w:rsidRDefault="006D6213" w:rsidP="006D6213">
      <w:pPr>
        <w:tabs>
          <w:tab w:val="left" w:pos="284"/>
        </w:tabs>
        <w:spacing w:after="0" w:line="240" w:lineRule="auto"/>
        <w:ind w:firstLine="284"/>
        <w:jc w:val="both"/>
        <w:rPr>
          <w:rFonts w:ascii="Times New Roman" w:eastAsia="Calibri" w:hAnsi="Times New Roman" w:cs="Times New Roman"/>
          <w:sz w:val="12"/>
          <w:szCs w:val="12"/>
        </w:rPr>
      </w:pPr>
      <w:r w:rsidRPr="006D6213">
        <w:rPr>
          <w:rFonts w:ascii="Times New Roman" w:eastAsia="Calibri" w:hAnsi="Times New Roman" w:cs="Times New Roman"/>
          <w:sz w:val="12"/>
          <w:szCs w:val="12"/>
        </w:rPr>
        <w:t>6) норма представительства делегатов для участия в Конференции от соответствующей территории муниципального района Сергиевский Самарской области.</w:t>
      </w:r>
    </w:p>
    <w:p w:rsidR="006D6213" w:rsidRPr="006D6213" w:rsidRDefault="006D6213" w:rsidP="006D6213">
      <w:pPr>
        <w:tabs>
          <w:tab w:val="left" w:pos="284"/>
        </w:tabs>
        <w:spacing w:after="0" w:line="240" w:lineRule="auto"/>
        <w:ind w:firstLine="284"/>
        <w:jc w:val="both"/>
        <w:rPr>
          <w:rFonts w:ascii="Times New Roman" w:eastAsia="Calibri" w:hAnsi="Times New Roman" w:cs="Times New Roman"/>
          <w:sz w:val="12"/>
          <w:szCs w:val="12"/>
        </w:rPr>
      </w:pPr>
      <w:r w:rsidRPr="006D6213">
        <w:rPr>
          <w:rFonts w:ascii="Times New Roman" w:eastAsia="Calibri" w:hAnsi="Times New Roman" w:cs="Times New Roman"/>
          <w:sz w:val="12"/>
          <w:szCs w:val="12"/>
        </w:rPr>
        <w:t>2.9. Муниципальный правовой акт о назначении Конференции, принятый Собранием представителей муниципального района Сергиевский Самарской области или Главой  муниципального района Сергиевский Самарской области, подлежит официальному опубликованию не позднее чем за 30 дней до указанной в нем даты проведения Конференции.</w:t>
      </w:r>
    </w:p>
    <w:p w:rsidR="006D6213" w:rsidRPr="006D6213" w:rsidRDefault="006D6213" w:rsidP="006D6213">
      <w:pPr>
        <w:tabs>
          <w:tab w:val="left" w:pos="284"/>
        </w:tabs>
        <w:spacing w:after="0" w:line="240" w:lineRule="auto"/>
        <w:ind w:firstLine="284"/>
        <w:jc w:val="both"/>
        <w:rPr>
          <w:rFonts w:ascii="Times New Roman" w:eastAsia="Calibri" w:hAnsi="Times New Roman" w:cs="Times New Roman"/>
          <w:sz w:val="12"/>
          <w:szCs w:val="12"/>
        </w:rPr>
      </w:pPr>
      <w:r w:rsidRPr="006D6213">
        <w:rPr>
          <w:rFonts w:ascii="Times New Roman" w:eastAsia="Calibri" w:hAnsi="Times New Roman" w:cs="Times New Roman"/>
          <w:sz w:val="12"/>
          <w:szCs w:val="12"/>
        </w:rPr>
        <w:t>2.10. Подготовку и проведение выборов делегатов и Конференции осуществляет Комиссия по организации и проведению Конференции (далее — Комиссия), которая формируется в течение 5 дней со дня принятия решения о назначении Конференции в составе не более 7 человек.</w:t>
      </w:r>
    </w:p>
    <w:p w:rsidR="006D6213" w:rsidRPr="006D6213" w:rsidRDefault="006D6213" w:rsidP="006D6213">
      <w:pPr>
        <w:tabs>
          <w:tab w:val="left" w:pos="284"/>
        </w:tabs>
        <w:spacing w:after="0" w:line="240" w:lineRule="auto"/>
        <w:ind w:firstLine="284"/>
        <w:jc w:val="both"/>
        <w:rPr>
          <w:rFonts w:ascii="Times New Roman" w:eastAsia="Calibri" w:hAnsi="Times New Roman" w:cs="Times New Roman"/>
          <w:sz w:val="12"/>
          <w:szCs w:val="12"/>
        </w:rPr>
      </w:pPr>
      <w:r w:rsidRPr="006D6213">
        <w:rPr>
          <w:rFonts w:ascii="Times New Roman" w:eastAsia="Calibri" w:hAnsi="Times New Roman" w:cs="Times New Roman"/>
          <w:sz w:val="12"/>
          <w:szCs w:val="12"/>
        </w:rPr>
        <w:t>При проведении Конференции по инициативе Собрания представителей муниципального района Сергиевский Самарской области или по инициативе населения состав Комиссии утверждается Собранием представителей муниципального района Сергиевский Самарской области.</w:t>
      </w:r>
    </w:p>
    <w:p w:rsidR="006D6213" w:rsidRPr="006D6213" w:rsidRDefault="006D6213" w:rsidP="006D6213">
      <w:pPr>
        <w:tabs>
          <w:tab w:val="left" w:pos="284"/>
        </w:tabs>
        <w:spacing w:after="0" w:line="240" w:lineRule="auto"/>
        <w:ind w:firstLine="284"/>
        <w:jc w:val="both"/>
        <w:rPr>
          <w:rFonts w:ascii="Times New Roman" w:eastAsia="Calibri" w:hAnsi="Times New Roman" w:cs="Times New Roman"/>
          <w:sz w:val="12"/>
          <w:szCs w:val="12"/>
        </w:rPr>
      </w:pPr>
      <w:r w:rsidRPr="006D6213">
        <w:rPr>
          <w:rFonts w:ascii="Times New Roman" w:eastAsia="Calibri" w:hAnsi="Times New Roman" w:cs="Times New Roman"/>
          <w:sz w:val="12"/>
          <w:szCs w:val="12"/>
        </w:rPr>
        <w:t>При проведении Конференции по инициативе Главы муниципального района Сергиевский Самарской области состав Комиссии утверждается постановлением  Главы муниципального района Сергиевский Самарской области.</w:t>
      </w:r>
    </w:p>
    <w:p w:rsidR="006D6213" w:rsidRPr="006D6213" w:rsidRDefault="006D6213" w:rsidP="006D6213">
      <w:pPr>
        <w:tabs>
          <w:tab w:val="left" w:pos="284"/>
        </w:tabs>
        <w:spacing w:after="0" w:line="240" w:lineRule="auto"/>
        <w:ind w:firstLine="284"/>
        <w:jc w:val="both"/>
        <w:rPr>
          <w:rFonts w:ascii="Times New Roman" w:eastAsia="Calibri" w:hAnsi="Times New Roman" w:cs="Times New Roman"/>
          <w:sz w:val="12"/>
          <w:szCs w:val="12"/>
        </w:rPr>
      </w:pPr>
      <w:r w:rsidRPr="006D6213">
        <w:rPr>
          <w:rFonts w:ascii="Times New Roman" w:eastAsia="Calibri" w:hAnsi="Times New Roman" w:cs="Times New Roman"/>
          <w:sz w:val="12"/>
          <w:szCs w:val="12"/>
        </w:rPr>
        <w:t>Из числа членов Комиссии простым большинством голосов избирается председатель и секретарь Комиссии.</w:t>
      </w:r>
    </w:p>
    <w:p w:rsidR="006D6213" w:rsidRPr="006D6213" w:rsidRDefault="006D6213" w:rsidP="006D6213">
      <w:pPr>
        <w:tabs>
          <w:tab w:val="left" w:pos="284"/>
        </w:tabs>
        <w:spacing w:after="0" w:line="240" w:lineRule="auto"/>
        <w:ind w:firstLine="284"/>
        <w:jc w:val="both"/>
        <w:rPr>
          <w:rFonts w:ascii="Times New Roman" w:eastAsia="Calibri" w:hAnsi="Times New Roman" w:cs="Times New Roman"/>
          <w:sz w:val="12"/>
          <w:szCs w:val="12"/>
        </w:rPr>
      </w:pPr>
    </w:p>
    <w:p w:rsidR="006D6213" w:rsidRPr="006D6213" w:rsidRDefault="006D6213" w:rsidP="006D6213">
      <w:pPr>
        <w:tabs>
          <w:tab w:val="left" w:pos="284"/>
        </w:tabs>
        <w:spacing w:after="0" w:line="240" w:lineRule="auto"/>
        <w:ind w:firstLine="284"/>
        <w:jc w:val="both"/>
        <w:rPr>
          <w:rFonts w:ascii="Times New Roman" w:eastAsia="Calibri" w:hAnsi="Times New Roman" w:cs="Times New Roman"/>
          <w:b/>
          <w:sz w:val="12"/>
          <w:szCs w:val="12"/>
        </w:rPr>
      </w:pPr>
      <w:r w:rsidRPr="006D6213">
        <w:rPr>
          <w:rFonts w:ascii="Times New Roman" w:eastAsia="Calibri" w:hAnsi="Times New Roman" w:cs="Times New Roman"/>
          <w:b/>
          <w:sz w:val="12"/>
          <w:szCs w:val="12"/>
        </w:rPr>
        <w:t>3. Порядок выборов делегатов на Конференцию</w:t>
      </w:r>
    </w:p>
    <w:p w:rsidR="006D6213" w:rsidRPr="006D6213" w:rsidRDefault="006D6213" w:rsidP="006D6213">
      <w:pPr>
        <w:tabs>
          <w:tab w:val="left" w:pos="284"/>
        </w:tabs>
        <w:spacing w:after="0" w:line="240" w:lineRule="auto"/>
        <w:ind w:firstLine="284"/>
        <w:jc w:val="both"/>
        <w:rPr>
          <w:rFonts w:ascii="Times New Roman" w:eastAsia="Calibri" w:hAnsi="Times New Roman" w:cs="Times New Roman"/>
          <w:sz w:val="12"/>
          <w:szCs w:val="12"/>
        </w:rPr>
      </w:pPr>
      <w:r w:rsidRPr="006D6213">
        <w:rPr>
          <w:rFonts w:ascii="Times New Roman" w:eastAsia="Calibri" w:hAnsi="Times New Roman" w:cs="Times New Roman"/>
          <w:sz w:val="12"/>
          <w:szCs w:val="12"/>
        </w:rPr>
        <w:t>3.1. Выборы делегатов проводятся на собраниях жителей дома, группы домов или на иной части территории муниципального района Сергиевский Самарской области</w:t>
      </w:r>
    </w:p>
    <w:p w:rsidR="006D6213" w:rsidRPr="006D6213" w:rsidRDefault="006D6213" w:rsidP="006D6213">
      <w:pPr>
        <w:tabs>
          <w:tab w:val="left" w:pos="284"/>
        </w:tabs>
        <w:spacing w:after="0" w:line="240" w:lineRule="auto"/>
        <w:ind w:firstLine="284"/>
        <w:jc w:val="both"/>
        <w:rPr>
          <w:rFonts w:ascii="Times New Roman" w:eastAsia="Calibri" w:hAnsi="Times New Roman" w:cs="Times New Roman"/>
          <w:sz w:val="12"/>
          <w:szCs w:val="12"/>
        </w:rPr>
      </w:pPr>
      <w:r w:rsidRPr="006D6213">
        <w:rPr>
          <w:rFonts w:ascii="Times New Roman" w:eastAsia="Calibri" w:hAnsi="Times New Roman" w:cs="Times New Roman"/>
          <w:sz w:val="12"/>
          <w:szCs w:val="12"/>
        </w:rPr>
        <w:t>3.2. В течение 10  рабочих дней со дня принятия решения о назначении Конференции Комиссия формирует список кандидатов в делегаты, а также список участников собраний по выборам делегатов (далее — собрание). Кандидатами в делегаты, а также участниками собрания могут быть достигшие восемнадцатилетнего возраста жители, постоянно или преимущественно проживающие на территории муниципального района Сергиевский Самарской области, в пределах которой проводится собрание.</w:t>
      </w:r>
    </w:p>
    <w:p w:rsidR="006D6213" w:rsidRPr="006D6213" w:rsidRDefault="006D6213" w:rsidP="006D6213">
      <w:pPr>
        <w:tabs>
          <w:tab w:val="left" w:pos="284"/>
        </w:tabs>
        <w:spacing w:after="0" w:line="240" w:lineRule="auto"/>
        <w:ind w:firstLine="284"/>
        <w:jc w:val="both"/>
        <w:rPr>
          <w:rFonts w:ascii="Times New Roman" w:eastAsia="Calibri" w:hAnsi="Times New Roman" w:cs="Times New Roman"/>
          <w:sz w:val="12"/>
          <w:szCs w:val="12"/>
        </w:rPr>
      </w:pPr>
      <w:r w:rsidRPr="006D6213">
        <w:rPr>
          <w:rFonts w:ascii="Times New Roman" w:eastAsia="Calibri" w:hAnsi="Times New Roman" w:cs="Times New Roman"/>
          <w:sz w:val="12"/>
          <w:szCs w:val="12"/>
        </w:rPr>
        <w:t>3.3. Норма представительства делегатов для участия в Конференции от соответствующей территории муниципального района Сергиевский Самарской области устанавливается по усмотрению Комиссии и утверждается соответствующим решением Комиссии с учетом численности жителей территории муниципального района Сергиевский Самарской области, в пределах которой проводится собрание.</w:t>
      </w:r>
    </w:p>
    <w:p w:rsidR="006D6213" w:rsidRPr="006D6213" w:rsidRDefault="006D6213" w:rsidP="006D6213">
      <w:pPr>
        <w:tabs>
          <w:tab w:val="left" w:pos="284"/>
        </w:tabs>
        <w:spacing w:after="0" w:line="240" w:lineRule="auto"/>
        <w:ind w:firstLine="284"/>
        <w:jc w:val="both"/>
        <w:rPr>
          <w:rFonts w:ascii="Times New Roman" w:eastAsia="Calibri" w:hAnsi="Times New Roman" w:cs="Times New Roman"/>
          <w:sz w:val="12"/>
          <w:szCs w:val="12"/>
        </w:rPr>
      </w:pPr>
      <w:r w:rsidRPr="006D6213">
        <w:rPr>
          <w:rFonts w:ascii="Times New Roman" w:eastAsia="Calibri" w:hAnsi="Times New Roman" w:cs="Times New Roman"/>
          <w:sz w:val="12"/>
          <w:szCs w:val="12"/>
        </w:rPr>
        <w:t>3.4. Комиссия обязана обеспечить проведение собраний по выборам делегатов в срок не позднее чем за 10 дней до проведения Конференции.</w:t>
      </w:r>
    </w:p>
    <w:p w:rsidR="006D6213" w:rsidRPr="006D6213" w:rsidRDefault="006D6213" w:rsidP="006D6213">
      <w:pPr>
        <w:tabs>
          <w:tab w:val="left" w:pos="284"/>
        </w:tabs>
        <w:spacing w:after="0" w:line="240" w:lineRule="auto"/>
        <w:ind w:firstLine="284"/>
        <w:jc w:val="both"/>
        <w:rPr>
          <w:rFonts w:ascii="Times New Roman" w:eastAsia="Calibri" w:hAnsi="Times New Roman" w:cs="Times New Roman"/>
          <w:sz w:val="12"/>
          <w:szCs w:val="12"/>
        </w:rPr>
      </w:pPr>
      <w:r w:rsidRPr="006D6213">
        <w:rPr>
          <w:rFonts w:ascii="Times New Roman" w:eastAsia="Calibri" w:hAnsi="Times New Roman" w:cs="Times New Roman"/>
          <w:sz w:val="12"/>
          <w:szCs w:val="12"/>
        </w:rPr>
        <w:t>3.5. До начала собрания Комиссия проводит регистрацию участников собрания.</w:t>
      </w:r>
    </w:p>
    <w:p w:rsidR="006D6213" w:rsidRPr="006D6213" w:rsidRDefault="006D6213" w:rsidP="006D6213">
      <w:pPr>
        <w:tabs>
          <w:tab w:val="left" w:pos="284"/>
        </w:tabs>
        <w:spacing w:after="0" w:line="240" w:lineRule="auto"/>
        <w:ind w:firstLine="284"/>
        <w:jc w:val="both"/>
        <w:rPr>
          <w:rFonts w:ascii="Times New Roman" w:eastAsia="Calibri" w:hAnsi="Times New Roman" w:cs="Times New Roman"/>
          <w:sz w:val="12"/>
          <w:szCs w:val="12"/>
        </w:rPr>
      </w:pPr>
      <w:r w:rsidRPr="006D6213">
        <w:rPr>
          <w:rFonts w:ascii="Times New Roman" w:eastAsia="Calibri" w:hAnsi="Times New Roman" w:cs="Times New Roman"/>
          <w:sz w:val="12"/>
          <w:szCs w:val="12"/>
        </w:rPr>
        <w:t>3.6. Собрание правомочно, если в нем приняло участие более половины граждан, внесенных в список кандидатов в делегаты и участников собрания.</w:t>
      </w:r>
    </w:p>
    <w:p w:rsidR="006D6213" w:rsidRPr="006D6213" w:rsidRDefault="006D6213" w:rsidP="006D6213">
      <w:pPr>
        <w:tabs>
          <w:tab w:val="left" w:pos="284"/>
        </w:tabs>
        <w:spacing w:after="0" w:line="240" w:lineRule="auto"/>
        <w:ind w:firstLine="284"/>
        <w:jc w:val="both"/>
        <w:rPr>
          <w:rFonts w:ascii="Times New Roman" w:eastAsia="Calibri" w:hAnsi="Times New Roman" w:cs="Times New Roman"/>
          <w:sz w:val="12"/>
          <w:szCs w:val="12"/>
        </w:rPr>
      </w:pPr>
      <w:r w:rsidRPr="006D6213">
        <w:rPr>
          <w:rFonts w:ascii="Times New Roman" w:eastAsia="Calibri" w:hAnsi="Times New Roman" w:cs="Times New Roman"/>
          <w:sz w:val="12"/>
          <w:szCs w:val="12"/>
        </w:rPr>
        <w:t>3.7. Собрание открывает и ведет председатель Комиссии. По предложению председателя Комиссии утверждается повестка собрания и регламент его проведения.</w:t>
      </w:r>
    </w:p>
    <w:p w:rsidR="006D6213" w:rsidRPr="006D6213" w:rsidRDefault="006D6213" w:rsidP="006D6213">
      <w:pPr>
        <w:tabs>
          <w:tab w:val="left" w:pos="284"/>
        </w:tabs>
        <w:spacing w:after="0" w:line="240" w:lineRule="auto"/>
        <w:ind w:firstLine="284"/>
        <w:jc w:val="both"/>
        <w:rPr>
          <w:rFonts w:ascii="Times New Roman" w:eastAsia="Calibri" w:hAnsi="Times New Roman" w:cs="Times New Roman"/>
          <w:sz w:val="12"/>
          <w:szCs w:val="12"/>
        </w:rPr>
      </w:pPr>
      <w:r w:rsidRPr="006D6213">
        <w:rPr>
          <w:rFonts w:ascii="Times New Roman" w:eastAsia="Calibri" w:hAnsi="Times New Roman" w:cs="Times New Roman"/>
          <w:sz w:val="12"/>
          <w:szCs w:val="12"/>
        </w:rPr>
        <w:t>3.8. Решения собрания принимаются простым большинством голосов путем открытого голосования участников собрания.</w:t>
      </w:r>
    </w:p>
    <w:p w:rsidR="006D6213" w:rsidRPr="006D6213" w:rsidRDefault="006D6213" w:rsidP="006D6213">
      <w:pPr>
        <w:tabs>
          <w:tab w:val="left" w:pos="284"/>
        </w:tabs>
        <w:spacing w:after="0" w:line="240" w:lineRule="auto"/>
        <w:ind w:firstLine="284"/>
        <w:jc w:val="both"/>
        <w:rPr>
          <w:rFonts w:ascii="Times New Roman" w:eastAsia="Calibri" w:hAnsi="Times New Roman" w:cs="Times New Roman"/>
          <w:sz w:val="12"/>
          <w:szCs w:val="12"/>
        </w:rPr>
      </w:pPr>
      <w:r w:rsidRPr="006D6213">
        <w:rPr>
          <w:rFonts w:ascii="Times New Roman" w:eastAsia="Calibri" w:hAnsi="Times New Roman" w:cs="Times New Roman"/>
          <w:sz w:val="12"/>
          <w:szCs w:val="12"/>
        </w:rPr>
        <w:t>3.9. В голосовании участвуют только граждане, зарегистрированные в качестве кандидатов в делегаты и участников собрания.</w:t>
      </w:r>
    </w:p>
    <w:p w:rsidR="006D6213" w:rsidRPr="006D6213" w:rsidRDefault="006D6213" w:rsidP="006D6213">
      <w:pPr>
        <w:tabs>
          <w:tab w:val="left" w:pos="284"/>
        </w:tabs>
        <w:spacing w:after="0" w:line="240" w:lineRule="auto"/>
        <w:ind w:firstLine="284"/>
        <w:jc w:val="both"/>
        <w:rPr>
          <w:rFonts w:ascii="Times New Roman" w:eastAsia="Calibri" w:hAnsi="Times New Roman" w:cs="Times New Roman"/>
          <w:sz w:val="12"/>
          <w:szCs w:val="12"/>
        </w:rPr>
      </w:pPr>
      <w:r w:rsidRPr="006D6213">
        <w:rPr>
          <w:rFonts w:ascii="Times New Roman" w:eastAsia="Calibri" w:hAnsi="Times New Roman" w:cs="Times New Roman"/>
          <w:sz w:val="12"/>
          <w:szCs w:val="12"/>
        </w:rPr>
        <w:t>Граждане Российской Федерации, не проживающие на территории муниципального района Сергиевский Самарской области, в пределах которой проводится собрание, но имеющие на указанной территории недвижимое имущество, принадлежащее им на праве собственности, представители органов местного самоуправления, члены Комиссии  и иные лица, присутствующие на собрании, имеют право совещательного голоса.</w:t>
      </w:r>
    </w:p>
    <w:p w:rsidR="006D6213" w:rsidRPr="006D6213" w:rsidRDefault="006D6213" w:rsidP="006D6213">
      <w:pPr>
        <w:tabs>
          <w:tab w:val="left" w:pos="284"/>
        </w:tabs>
        <w:spacing w:after="0" w:line="240" w:lineRule="auto"/>
        <w:ind w:firstLine="284"/>
        <w:jc w:val="both"/>
        <w:rPr>
          <w:rFonts w:ascii="Times New Roman" w:eastAsia="Calibri" w:hAnsi="Times New Roman" w:cs="Times New Roman"/>
          <w:sz w:val="12"/>
          <w:szCs w:val="12"/>
        </w:rPr>
      </w:pPr>
      <w:r w:rsidRPr="006D6213">
        <w:rPr>
          <w:rFonts w:ascii="Times New Roman" w:eastAsia="Calibri" w:hAnsi="Times New Roman" w:cs="Times New Roman"/>
          <w:sz w:val="12"/>
          <w:szCs w:val="12"/>
        </w:rPr>
        <w:t>3.10. Избранным считается кандидат, набравший наибольшее количество голосов граждан, зарегистрированных в качестве кандидатов в делегаты.</w:t>
      </w:r>
    </w:p>
    <w:p w:rsidR="006D6213" w:rsidRPr="006D6213" w:rsidRDefault="006D6213" w:rsidP="006D6213">
      <w:pPr>
        <w:tabs>
          <w:tab w:val="left" w:pos="284"/>
        </w:tabs>
        <w:spacing w:after="0" w:line="240" w:lineRule="auto"/>
        <w:ind w:firstLine="284"/>
        <w:jc w:val="both"/>
        <w:rPr>
          <w:rFonts w:ascii="Times New Roman" w:eastAsia="Calibri" w:hAnsi="Times New Roman" w:cs="Times New Roman"/>
          <w:sz w:val="12"/>
          <w:szCs w:val="12"/>
        </w:rPr>
      </w:pPr>
      <w:r w:rsidRPr="006D6213">
        <w:rPr>
          <w:rFonts w:ascii="Times New Roman" w:eastAsia="Calibri" w:hAnsi="Times New Roman" w:cs="Times New Roman"/>
          <w:sz w:val="12"/>
          <w:szCs w:val="12"/>
        </w:rPr>
        <w:t>3.11. В протоколе собрания указываются следующие данные:</w:t>
      </w:r>
    </w:p>
    <w:p w:rsidR="006D6213" w:rsidRPr="006D6213" w:rsidRDefault="006D6213" w:rsidP="006D6213">
      <w:pPr>
        <w:tabs>
          <w:tab w:val="left" w:pos="284"/>
        </w:tabs>
        <w:spacing w:after="0" w:line="240" w:lineRule="auto"/>
        <w:ind w:firstLine="284"/>
        <w:jc w:val="both"/>
        <w:rPr>
          <w:rFonts w:ascii="Times New Roman" w:eastAsia="Calibri" w:hAnsi="Times New Roman" w:cs="Times New Roman"/>
          <w:sz w:val="12"/>
          <w:szCs w:val="12"/>
        </w:rPr>
      </w:pPr>
      <w:r w:rsidRPr="006D6213">
        <w:rPr>
          <w:rFonts w:ascii="Times New Roman" w:eastAsia="Calibri" w:hAnsi="Times New Roman" w:cs="Times New Roman"/>
          <w:sz w:val="12"/>
          <w:szCs w:val="12"/>
        </w:rPr>
        <w:t>1) дата, время и место проведения собрания;</w:t>
      </w:r>
    </w:p>
    <w:p w:rsidR="006D6213" w:rsidRPr="006D6213" w:rsidRDefault="006D6213" w:rsidP="006D6213">
      <w:pPr>
        <w:tabs>
          <w:tab w:val="left" w:pos="284"/>
        </w:tabs>
        <w:spacing w:after="0" w:line="240" w:lineRule="auto"/>
        <w:ind w:firstLine="284"/>
        <w:jc w:val="both"/>
        <w:rPr>
          <w:rFonts w:ascii="Times New Roman" w:eastAsia="Calibri" w:hAnsi="Times New Roman" w:cs="Times New Roman"/>
          <w:sz w:val="12"/>
          <w:szCs w:val="12"/>
        </w:rPr>
      </w:pPr>
      <w:r w:rsidRPr="006D6213">
        <w:rPr>
          <w:rFonts w:ascii="Times New Roman" w:eastAsia="Calibri" w:hAnsi="Times New Roman" w:cs="Times New Roman"/>
          <w:sz w:val="12"/>
          <w:szCs w:val="12"/>
        </w:rPr>
        <w:t>2) фамилия, имя, отчество председателя и секретаря собрания;</w:t>
      </w:r>
    </w:p>
    <w:p w:rsidR="006D6213" w:rsidRPr="006D6213" w:rsidRDefault="006D6213" w:rsidP="006D6213">
      <w:pPr>
        <w:tabs>
          <w:tab w:val="left" w:pos="284"/>
        </w:tabs>
        <w:spacing w:after="0" w:line="240" w:lineRule="auto"/>
        <w:ind w:firstLine="284"/>
        <w:jc w:val="both"/>
        <w:rPr>
          <w:rFonts w:ascii="Times New Roman" w:eastAsia="Calibri" w:hAnsi="Times New Roman" w:cs="Times New Roman"/>
          <w:sz w:val="12"/>
          <w:szCs w:val="12"/>
        </w:rPr>
      </w:pPr>
      <w:r w:rsidRPr="006D6213">
        <w:rPr>
          <w:rFonts w:ascii="Times New Roman" w:eastAsia="Calibri" w:hAnsi="Times New Roman" w:cs="Times New Roman"/>
          <w:sz w:val="12"/>
          <w:szCs w:val="12"/>
        </w:rPr>
        <w:t>3) количество граждан, имеющих право на участие в собрании;</w:t>
      </w:r>
    </w:p>
    <w:p w:rsidR="006D6213" w:rsidRPr="006D6213" w:rsidRDefault="006D6213" w:rsidP="006D6213">
      <w:pPr>
        <w:tabs>
          <w:tab w:val="left" w:pos="284"/>
        </w:tabs>
        <w:spacing w:after="0" w:line="240" w:lineRule="auto"/>
        <w:ind w:firstLine="284"/>
        <w:jc w:val="both"/>
        <w:rPr>
          <w:rFonts w:ascii="Times New Roman" w:eastAsia="Calibri" w:hAnsi="Times New Roman" w:cs="Times New Roman"/>
          <w:sz w:val="12"/>
          <w:szCs w:val="12"/>
        </w:rPr>
      </w:pPr>
      <w:r w:rsidRPr="006D6213">
        <w:rPr>
          <w:rFonts w:ascii="Times New Roman" w:eastAsia="Calibri" w:hAnsi="Times New Roman" w:cs="Times New Roman"/>
          <w:sz w:val="12"/>
          <w:szCs w:val="12"/>
        </w:rPr>
        <w:t>4) количество граждан, принявших участие в собрании;</w:t>
      </w:r>
    </w:p>
    <w:p w:rsidR="006D6213" w:rsidRPr="006D6213" w:rsidRDefault="006D6213" w:rsidP="006D6213">
      <w:pPr>
        <w:tabs>
          <w:tab w:val="left" w:pos="284"/>
        </w:tabs>
        <w:spacing w:after="0" w:line="240" w:lineRule="auto"/>
        <w:ind w:firstLine="284"/>
        <w:jc w:val="both"/>
        <w:rPr>
          <w:rFonts w:ascii="Times New Roman" w:eastAsia="Calibri" w:hAnsi="Times New Roman" w:cs="Times New Roman"/>
          <w:sz w:val="12"/>
          <w:szCs w:val="12"/>
        </w:rPr>
      </w:pPr>
      <w:r w:rsidRPr="006D6213">
        <w:rPr>
          <w:rFonts w:ascii="Times New Roman" w:eastAsia="Calibri" w:hAnsi="Times New Roman" w:cs="Times New Roman"/>
          <w:sz w:val="12"/>
          <w:szCs w:val="12"/>
        </w:rPr>
        <w:t>5) адреса места жительства граждан, принявших участие в собрании;</w:t>
      </w:r>
    </w:p>
    <w:p w:rsidR="006D6213" w:rsidRPr="006D6213" w:rsidRDefault="006D6213" w:rsidP="006D6213">
      <w:pPr>
        <w:tabs>
          <w:tab w:val="left" w:pos="284"/>
        </w:tabs>
        <w:spacing w:after="0" w:line="240" w:lineRule="auto"/>
        <w:ind w:firstLine="284"/>
        <w:jc w:val="both"/>
        <w:rPr>
          <w:rFonts w:ascii="Times New Roman" w:eastAsia="Calibri" w:hAnsi="Times New Roman" w:cs="Times New Roman"/>
          <w:sz w:val="12"/>
          <w:szCs w:val="12"/>
        </w:rPr>
      </w:pPr>
      <w:r w:rsidRPr="006D6213">
        <w:rPr>
          <w:rFonts w:ascii="Times New Roman" w:eastAsia="Calibri" w:hAnsi="Times New Roman" w:cs="Times New Roman"/>
          <w:sz w:val="12"/>
          <w:szCs w:val="12"/>
        </w:rPr>
        <w:t>6) фамилия, имя, отчество избранных делегатов с указанием количества набранных голосов.</w:t>
      </w:r>
    </w:p>
    <w:p w:rsidR="006D6213" w:rsidRPr="006D6213" w:rsidRDefault="006D6213" w:rsidP="006D6213">
      <w:pPr>
        <w:tabs>
          <w:tab w:val="left" w:pos="284"/>
        </w:tabs>
        <w:spacing w:after="0" w:line="240" w:lineRule="auto"/>
        <w:ind w:firstLine="284"/>
        <w:jc w:val="both"/>
        <w:rPr>
          <w:rFonts w:ascii="Times New Roman" w:eastAsia="Calibri" w:hAnsi="Times New Roman" w:cs="Times New Roman"/>
          <w:sz w:val="12"/>
          <w:szCs w:val="12"/>
        </w:rPr>
      </w:pPr>
      <w:r w:rsidRPr="006D6213">
        <w:rPr>
          <w:rFonts w:ascii="Times New Roman" w:eastAsia="Calibri" w:hAnsi="Times New Roman" w:cs="Times New Roman"/>
          <w:sz w:val="12"/>
          <w:szCs w:val="12"/>
        </w:rPr>
        <w:t>Протокол зачитывается председателем собрания, утверждается решением собрания, подписывается председателем и секретарем собрания.</w:t>
      </w:r>
    </w:p>
    <w:p w:rsidR="006D6213" w:rsidRPr="006D6213" w:rsidRDefault="006D6213" w:rsidP="006D6213">
      <w:pPr>
        <w:tabs>
          <w:tab w:val="left" w:pos="284"/>
        </w:tabs>
        <w:spacing w:after="0" w:line="240" w:lineRule="auto"/>
        <w:ind w:firstLine="284"/>
        <w:jc w:val="both"/>
        <w:rPr>
          <w:rFonts w:ascii="Times New Roman" w:eastAsia="Calibri" w:hAnsi="Times New Roman" w:cs="Times New Roman"/>
          <w:sz w:val="12"/>
          <w:szCs w:val="12"/>
        </w:rPr>
      </w:pPr>
      <w:r w:rsidRPr="006D6213">
        <w:rPr>
          <w:rFonts w:ascii="Times New Roman" w:eastAsia="Calibri" w:hAnsi="Times New Roman" w:cs="Times New Roman"/>
          <w:sz w:val="12"/>
          <w:szCs w:val="12"/>
        </w:rPr>
        <w:t>3.12. Основанием для участия в Конференции избранного на собрании делегата является заверенная секретарем собрания выписка из протокола собрания граждан по выборам делегатов Конференции.</w:t>
      </w:r>
    </w:p>
    <w:p w:rsidR="006D6213" w:rsidRPr="006D6213" w:rsidRDefault="006D6213" w:rsidP="006D6213">
      <w:pPr>
        <w:tabs>
          <w:tab w:val="left" w:pos="284"/>
        </w:tabs>
        <w:spacing w:after="0" w:line="240" w:lineRule="auto"/>
        <w:ind w:firstLine="284"/>
        <w:jc w:val="both"/>
        <w:rPr>
          <w:rFonts w:ascii="Times New Roman" w:eastAsia="Calibri" w:hAnsi="Times New Roman" w:cs="Times New Roman"/>
          <w:sz w:val="12"/>
          <w:szCs w:val="12"/>
        </w:rPr>
      </w:pPr>
      <w:r w:rsidRPr="006D6213">
        <w:rPr>
          <w:rFonts w:ascii="Times New Roman" w:eastAsia="Calibri" w:hAnsi="Times New Roman" w:cs="Times New Roman"/>
          <w:sz w:val="12"/>
          <w:szCs w:val="12"/>
        </w:rPr>
        <w:t>3.13. Комиссия информирует избранных делегатов о дате, времени, месте проведения Конференции, а также вопросах, вносимых на обсуждение Конференции.</w:t>
      </w:r>
    </w:p>
    <w:p w:rsidR="006D6213" w:rsidRDefault="006D6213" w:rsidP="006D6213">
      <w:pPr>
        <w:tabs>
          <w:tab w:val="left" w:pos="284"/>
        </w:tabs>
        <w:spacing w:after="0" w:line="240" w:lineRule="auto"/>
        <w:ind w:firstLine="284"/>
        <w:jc w:val="both"/>
        <w:rPr>
          <w:rFonts w:ascii="Times New Roman" w:eastAsia="Calibri" w:hAnsi="Times New Roman" w:cs="Times New Roman"/>
          <w:sz w:val="12"/>
          <w:szCs w:val="12"/>
        </w:rPr>
      </w:pPr>
    </w:p>
    <w:p w:rsidR="006D6213" w:rsidRPr="006D6213" w:rsidRDefault="006D6213" w:rsidP="006D6213">
      <w:pPr>
        <w:tabs>
          <w:tab w:val="left" w:pos="284"/>
        </w:tabs>
        <w:spacing w:after="0" w:line="240" w:lineRule="auto"/>
        <w:ind w:firstLine="284"/>
        <w:jc w:val="both"/>
        <w:rPr>
          <w:rFonts w:ascii="Times New Roman" w:eastAsia="Calibri" w:hAnsi="Times New Roman" w:cs="Times New Roman"/>
          <w:b/>
          <w:sz w:val="12"/>
          <w:szCs w:val="12"/>
        </w:rPr>
      </w:pPr>
      <w:r w:rsidRPr="006D6213">
        <w:rPr>
          <w:rFonts w:ascii="Times New Roman" w:eastAsia="Calibri" w:hAnsi="Times New Roman" w:cs="Times New Roman"/>
          <w:b/>
          <w:sz w:val="12"/>
          <w:szCs w:val="12"/>
        </w:rPr>
        <w:t>4. Порядок проведения Конференции</w:t>
      </w:r>
    </w:p>
    <w:p w:rsidR="006D6213" w:rsidRPr="006D6213" w:rsidRDefault="006D6213" w:rsidP="006D6213">
      <w:pPr>
        <w:tabs>
          <w:tab w:val="left" w:pos="284"/>
        </w:tabs>
        <w:spacing w:after="0" w:line="240" w:lineRule="auto"/>
        <w:ind w:firstLine="284"/>
        <w:jc w:val="both"/>
        <w:rPr>
          <w:rFonts w:ascii="Times New Roman" w:eastAsia="Calibri" w:hAnsi="Times New Roman" w:cs="Times New Roman"/>
          <w:sz w:val="12"/>
          <w:szCs w:val="12"/>
        </w:rPr>
      </w:pPr>
      <w:r w:rsidRPr="006D6213">
        <w:rPr>
          <w:rFonts w:ascii="Times New Roman" w:eastAsia="Calibri" w:hAnsi="Times New Roman" w:cs="Times New Roman"/>
          <w:sz w:val="12"/>
          <w:szCs w:val="12"/>
        </w:rPr>
        <w:t>4.1. До начала Конференции Комиссия проводит регистрацию делегатов.</w:t>
      </w:r>
    </w:p>
    <w:p w:rsidR="006D6213" w:rsidRPr="006D6213" w:rsidRDefault="006D6213" w:rsidP="006D6213">
      <w:pPr>
        <w:tabs>
          <w:tab w:val="left" w:pos="284"/>
        </w:tabs>
        <w:spacing w:after="0" w:line="240" w:lineRule="auto"/>
        <w:ind w:firstLine="284"/>
        <w:jc w:val="both"/>
        <w:rPr>
          <w:rFonts w:ascii="Times New Roman" w:eastAsia="Calibri" w:hAnsi="Times New Roman" w:cs="Times New Roman"/>
          <w:sz w:val="12"/>
          <w:szCs w:val="12"/>
        </w:rPr>
      </w:pPr>
      <w:r w:rsidRPr="006D6213">
        <w:rPr>
          <w:rFonts w:ascii="Times New Roman" w:eastAsia="Calibri" w:hAnsi="Times New Roman" w:cs="Times New Roman"/>
          <w:sz w:val="12"/>
          <w:szCs w:val="12"/>
        </w:rPr>
        <w:t>4.2. Конференция является правомочной, если в ней приняло участие более половины избранных делегатов.</w:t>
      </w:r>
    </w:p>
    <w:p w:rsidR="006D6213" w:rsidRPr="006D6213" w:rsidRDefault="006D6213" w:rsidP="006D6213">
      <w:pPr>
        <w:tabs>
          <w:tab w:val="left" w:pos="284"/>
        </w:tabs>
        <w:spacing w:after="0" w:line="240" w:lineRule="auto"/>
        <w:ind w:firstLine="284"/>
        <w:jc w:val="both"/>
        <w:rPr>
          <w:rFonts w:ascii="Times New Roman" w:eastAsia="Calibri" w:hAnsi="Times New Roman" w:cs="Times New Roman"/>
          <w:sz w:val="12"/>
          <w:szCs w:val="12"/>
        </w:rPr>
      </w:pPr>
      <w:r w:rsidRPr="006D6213">
        <w:rPr>
          <w:rFonts w:ascii="Times New Roman" w:eastAsia="Calibri" w:hAnsi="Times New Roman" w:cs="Times New Roman"/>
          <w:sz w:val="12"/>
          <w:szCs w:val="12"/>
        </w:rPr>
        <w:t>4.3. Конференцию открывает и ведет председатель Комиссии. По предложению председателя Комиссии утверждаются повестка дня и регламент Конференции.</w:t>
      </w:r>
    </w:p>
    <w:p w:rsidR="006D6213" w:rsidRPr="006D6213" w:rsidRDefault="006D6213" w:rsidP="006D6213">
      <w:pPr>
        <w:tabs>
          <w:tab w:val="left" w:pos="284"/>
        </w:tabs>
        <w:spacing w:after="0" w:line="240" w:lineRule="auto"/>
        <w:ind w:firstLine="284"/>
        <w:jc w:val="both"/>
        <w:rPr>
          <w:rFonts w:ascii="Times New Roman" w:eastAsia="Calibri" w:hAnsi="Times New Roman" w:cs="Times New Roman"/>
          <w:sz w:val="12"/>
          <w:szCs w:val="12"/>
        </w:rPr>
      </w:pPr>
      <w:r w:rsidRPr="006D6213">
        <w:rPr>
          <w:rFonts w:ascii="Times New Roman" w:eastAsia="Calibri" w:hAnsi="Times New Roman" w:cs="Times New Roman"/>
          <w:sz w:val="12"/>
          <w:szCs w:val="12"/>
        </w:rPr>
        <w:t>4.4. Решения Конференции принимаются простым большинством голосов открытым голосованием. Делегаты Конференции могут принять решение о проведении тайного голосования, в этом случае избирается счетная комиссия.</w:t>
      </w:r>
    </w:p>
    <w:p w:rsidR="006D6213" w:rsidRPr="006D6213" w:rsidRDefault="006D6213" w:rsidP="006D6213">
      <w:pPr>
        <w:tabs>
          <w:tab w:val="left" w:pos="284"/>
        </w:tabs>
        <w:spacing w:after="0" w:line="240" w:lineRule="auto"/>
        <w:ind w:firstLine="284"/>
        <w:jc w:val="both"/>
        <w:rPr>
          <w:rFonts w:ascii="Times New Roman" w:eastAsia="Calibri" w:hAnsi="Times New Roman" w:cs="Times New Roman"/>
          <w:sz w:val="12"/>
          <w:szCs w:val="12"/>
        </w:rPr>
      </w:pPr>
      <w:r w:rsidRPr="006D6213">
        <w:rPr>
          <w:rFonts w:ascii="Times New Roman" w:eastAsia="Calibri" w:hAnsi="Times New Roman" w:cs="Times New Roman"/>
          <w:sz w:val="12"/>
          <w:szCs w:val="12"/>
        </w:rPr>
        <w:t>4.5. В протоколе Конференции указываются следующие данные:</w:t>
      </w:r>
    </w:p>
    <w:p w:rsidR="006D6213" w:rsidRPr="006D6213" w:rsidRDefault="006D6213" w:rsidP="006D6213">
      <w:pPr>
        <w:tabs>
          <w:tab w:val="left" w:pos="284"/>
        </w:tabs>
        <w:spacing w:after="0" w:line="240" w:lineRule="auto"/>
        <w:ind w:firstLine="284"/>
        <w:jc w:val="both"/>
        <w:rPr>
          <w:rFonts w:ascii="Times New Roman" w:eastAsia="Calibri" w:hAnsi="Times New Roman" w:cs="Times New Roman"/>
          <w:sz w:val="12"/>
          <w:szCs w:val="12"/>
        </w:rPr>
      </w:pPr>
      <w:r w:rsidRPr="006D6213">
        <w:rPr>
          <w:rFonts w:ascii="Times New Roman" w:eastAsia="Calibri" w:hAnsi="Times New Roman" w:cs="Times New Roman"/>
          <w:sz w:val="12"/>
          <w:szCs w:val="12"/>
        </w:rPr>
        <w:lastRenderedPageBreak/>
        <w:t>1) дата, время и место проведения Конференции;</w:t>
      </w:r>
    </w:p>
    <w:p w:rsidR="006D6213" w:rsidRPr="006D6213" w:rsidRDefault="006D6213" w:rsidP="006D6213">
      <w:pPr>
        <w:tabs>
          <w:tab w:val="left" w:pos="284"/>
        </w:tabs>
        <w:spacing w:after="0" w:line="240" w:lineRule="auto"/>
        <w:ind w:firstLine="284"/>
        <w:jc w:val="both"/>
        <w:rPr>
          <w:rFonts w:ascii="Times New Roman" w:eastAsia="Calibri" w:hAnsi="Times New Roman" w:cs="Times New Roman"/>
          <w:sz w:val="12"/>
          <w:szCs w:val="12"/>
        </w:rPr>
      </w:pPr>
      <w:r w:rsidRPr="006D6213">
        <w:rPr>
          <w:rFonts w:ascii="Times New Roman" w:eastAsia="Calibri" w:hAnsi="Times New Roman" w:cs="Times New Roman"/>
          <w:sz w:val="12"/>
          <w:szCs w:val="12"/>
        </w:rPr>
        <w:t>2) данные об инициаторе проведения Конференции;</w:t>
      </w:r>
    </w:p>
    <w:p w:rsidR="006D6213" w:rsidRPr="006D6213" w:rsidRDefault="006D6213" w:rsidP="006D6213">
      <w:pPr>
        <w:tabs>
          <w:tab w:val="left" w:pos="284"/>
        </w:tabs>
        <w:spacing w:after="0" w:line="240" w:lineRule="auto"/>
        <w:ind w:firstLine="284"/>
        <w:jc w:val="both"/>
        <w:rPr>
          <w:rFonts w:ascii="Times New Roman" w:eastAsia="Calibri" w:hAnsi="Times New Roman" w:cs="Times New Roman"/>
          <w:sz w:val="12"/>
          <w:szCs w:val="12"/>
        </w:rPr>
      </w:pPr>
      <w:r w:rsidRPr="006D6213">
        <w:rPr>
          <w:rFonts w:ascii="Times New Roman" w:eastAsia="Calibri" w:hAnsi="Times New Roman" w:cs="Times New Roman"/>
          <w:sz w:val="12"/>
          <w:szCs w:val="12"/>
        </w:rPr>
        <w:t>3) количество избранных делегатов;</w:t>
      </w:r>
    </w:p>
    <w:p w:rsidR="006D6213" w:rsidRPr="006D6213" w:rsidRDefault="006D6213" w:rsidP="006D6213">
      <w:pPr>
        <w:tabs>
          <w:tab w:val="left" w:pos="284"/>
        </w:tabs>
        <w:spacing w:after="0" w:line="240" w:lineRule="auto"/>
        <w:ind w:firstLine="284"/>
        <w:jc w:val="both"/>
        <w:rPr>
          <w:rFonts w:ascii="Times New Roman" w:eastAsia="Calibri" w:hAnsi="Times New Roman" w:cs="Times New Roman"/>
          <w:sz w:val="12"/>
          <w:szCs w:val="12"/>
        </w:rPr>
      </w:pPr>
      <w:r w:rsidRPr="006D6213">
        <w:rPr>
          <w:rFonts w:ascii="Times New Roman" w:eastAsia="Calibri" w:hAnsi="Times New Roman" w:cs="Times New Roman"/>
          <w:sz w:val="12"/>
          <w:szCs w:val="12"/>
        </w:rPr>
        <w:t>4) количество зарегистрированных делегатов;</w:t>
      </w:r>
    </w:p>
    <w:p w:rsidR="006D6213" w:rsidRPr="006D6213" w:rsidRDefault="006D6213" w:rsidP="006D6213">
      <w:pPr>
        <w:tabs>
          <w:tab w:val="left" w:pos="284"/>
        </w:tabs>
        <w:spacing w:after="0" w:line="240" w:lineRule="auto"/>
        <w:ind w:firstLine="284"/>
        <w:jc w:val="both"/>
        <w:rPr>
          <w:rFonts w:ascii="Times New Roman" w:eastAsia="Calibri" w:hAnsi="Times New Roman" w:cs="Times New Roman"/>
          <w:sz w:val="12"/>
          <w:szCs w:val="12"/>
        </w:rPr>
      </w:pPr>
      <w:r w:rsidRPr="006D6213">
        <w:rPr>
          <w:rFonts w:ascii="Times New Roman" w:eastAsia="Calibri" w:hAnsi="Times New Roman" w:cs="Times New Roman"/>
          <w:sz w:val="12"/>
          <w:szCs w:val="12"/>
        </w:rPr>
        <w:t>5) фамилия, имя, отчество председателя и секретаря Конференции;</w:t>
      </w:r>
    </w:p>
    <w:p w:rsidR="006D6213" w:rsidRPr="006D6213" w:rsidRDefault="006D6213" w:rsidP="006D6213">
      <w:pPr>
        <w:tabs>
          <w:tab w:val="left" w:pos="284"/>
        </w:tabs>
        <w:spacing w:after="0" w:line="240" w:lineRule="auto"/>
        <w:ind w:firstLine="284"/>
        <w:jc w:val="both"/>
        <w:rPr>
          <w:rFonts w:ascii="Times New Roman" w:eastAsia="Calibri" w:hAnsi="Times New Roman" w:cs="Times New Roman"/>
          <w:sz w:val="12"/>
          <w:szCs w:val="12"/>
        </w:rPr>
      </w:pPr>
      <w:r w:rsidRPr="006D6213">
        <w:rPr>
          <w:rFonts w:ascii="Times New Roman" w:eastAsia="Calibri" w:hAnsi="Times New Roman" w:cs="Times New Roman"/>
          <w:sz w:val="12"/>
          <w:szCs w:val="12"/>
        </w:rPr>
        <w:t>6) список участвующих в Конференции представителей органов местного самоуправления и приглашенных лиц;</w:t>
      </w:r>
    </w:p>
    <w:p w:rsidR="006D6213" w:rsidRPr="006D6213" w:rsidRDefault="006D6213" w:rsidP="006D6213">
      <w:pPr>
        <w:tabs>
          <w:tab w:val="left" w:pos="284"/>
        </w:tabs>
        <w:spacing w:after="0" w:line="240" w:lineRule="auto"/>
        <w:ind w:firstLine="284"/>
        <w:jc w:val="both"/>
        <w:rPr>
          <w:rFonts w:ascii="Times New Roman" w:eastAsia="Calibri" w:hAnsi="Times New Roman" w:cs="Times New Roman"/>
          <w:sz w:val="12"/>
          <w:szCs w:val="12"/>
        </w:rPr>
      </w:pPr>
      <w:r w:rsidRPr="006D6213">
        <w:rPr>
          <w:rFonts w:ascii="Times New Roman" w:eastAsia="Calibri" w:hAnsi="Times New Roman" w:cs="Times New Roman"/>
          <w:sz w:val="12"/>
          <w:szCs w:val="12"/>
        </w:rPr>
        <w:t>7) полная формулировка рассматриваемого вопроса;</w:t>
      </w:r>
    </w:p>
    <w:p w:rsidR="006D6213" w:rsidRPr="006D6213" w:rsidRDefault="006D6213" w:rsidP="006D6213">
      <w:pPr>
        <w:tabs>
          <w:tab w:val="left" w:pos="284"/>
        </w:tabs>
        <w:spacing w:after="0" w:line="240" w:lineRule="auto"/>
        <w:ind w:firstLine="284"/>
        <w:jc w:val="both"/>
        <w:rPr>
          <w:rFonts w:ascii="Times New Roman" w:eastAsia="Calibri" w:hAnsi="Times New Roman" w:cs="Times New Roman"/>
          <w:sz w:val="12"/>
          <w:szCs w:val="12"/>
        </w:rPr>
      </w:pPr>
      <w:r w:rsidRPr="006D6213">
        <w:rPr>
          <w:rFonts w:ascii="Times New Roman" w:eastAsia="Calibri" w:hAnsi="Times New Roman" w:cs="Times New Roman"/>
          <w:sz w:val="12"/>
          <w:szCs w:val="12"/>
        </w:rPr>
        <w:t>8) территория (наименование муниципального образования), в пределах которой рассмотрены вопросы, внесенные на Конференцию;</w:t>
      </w:r>
    </w:p>
    <w:p w:rsidR="006D6213" w:rsidRPr="006D6213" w:rsidRDefault="006D6213" w:rsidP="006D6213">
      <w:pPr>
        <w:tabs>
          <w:tab w:val="left" w:pos="284"/>
        </w:tabs>
        <w:spacing w:after="0" w:line="240" w:lineRule="auto"/>
        <w:ind w:firstLine="284"/>
        <w:jc w:val="both"/>
        <w:rPr>
          <w:rFonts w:ascii="Times New Roman" w:eastAsia="Calibri" w:hAnsi="Times New Roman" w:cs="Times New Roman"/>
          <w:sz w:val="12"/>
          <w:szCs w:val="12"/>
        </w:rPr>
      </w:pPr>
      <w:r w:rsidRPr="006D6213">
        <w:rPr>
          <w:rFonts w:ascii="Times New Roman" w:eastAsia="Calibri" w:hAnsi="Times New Roman" w:cs="Times New Roman"/>
          <w:sz w:val="12"/>
          <w:szCs w:val="12"/>
        </w:rPr>
        <w:t>9) фамилии, имена, отчества выступивших лиц;</w:t>
      </w:r>
    </w:p>
    <w:p w:rsidR="006D6213" w:rsidRPr="006D6213" w:rsidRDefault="006D6213" w:rsidP="006D6213">
      <w:pPr>
        <w:tabs>
          <w:tab w:val="left" w:pos="284"/>
        </w:tabs>
        <w:spacing w:after="0" w:line="240" w:lineRule="auto"/>
        <w:ind w:firstLine="284"/>
        <w:jc w:val="both"/>
        <w:rPr>
          <w:rFonts w:ascii="Times New Roman" w:eastAsia="Calibri" w:hAnsi="Times New Roman" w:cs="Times New Roman"/>
          <w:sz w:val="12"/>
          <w:szCs w:val="12"/>
        </w:rPr>
      </w:pPr>
      <w:r w:rsidRPr="006D6213">
        <w:rPr>
          <w:rFonts w:ascii="Times New Roman" w:eastAsia="Calibri" w:hAnsi="Times New Roman" w:cs="Times New Roman"/>
          <w:sz w:val="12"/>
          <w:szCs w:val="12"/>
        </w:rPr>
        <w:t>10) краткое содержание выступлений по рассматриваемому вопросу;</w:t>
      </w:r>
    </w:p>
    <w:p w:rsidR="006D6213" w:rsidRPr="006D6213" w:rsidRDefault="006D6213" w:rsidP="006D6213">
      <w:pPr>
        <w:tabs>
          <w:tab w:val="left" w:pos="284"/>
        </w:tabs>
        <w:spacing w:after="0" w:line="240" w:lineRule="auto"/>
        <w:ind w:firstLine="284"/>
        <w:jc w:val="both"/>
        <w:rPr>
          <w:rFonts w:ascii="Times New Roman" w:eastAsia="Calibri" w:hAnsi="Times New Roman" w:cs="Times New Roman"/>
          <w:sz w:val="12"/>
          <w:szCs w:val="12"/>
        </w:rPr>
      </w:pPr>
      <w:r w:rsidRPr="006D6213">
        <w:rPr>
          <w:rFonts w:ascii="Times New Roman" w:eastAsia="Calibri" w:hAnsi="Times New Roman" w:cs="Times New Roman"/>
          <w:sz w:val="12"/>
          <w:szCs w:val="12"/>
        </w:rPr>
        <w:t>11) результаты голосования и принятое решение.</w:t>
      </w:r>
    </w:p>
    <w:p w:rsidR="006D6213" w:rsidRPr="006D6213" w:rsidRDefault="006D6213" w:rsidP="006D6213">
      <w:pPr>
        <w:tabs>
          <w:tab w:val="left" w:pos="284"/>
        </w:tabs>
        <w:spacing w:after="0" w:line="240" w:lineRule="auto"/>
        <w:ind w:firstLine="284"/>
        <w:jc w:val="both"/>
        <w:rPr>
          <w:rFonts w:ascii="Times New Roman" w:eastAsia="Calibri" w:hAnsi="Times New Roman" w:cs="Times New Roman"/>
          <w:sz w:val="12"/>
          <w:szCs w:val="12"/>
        </w:rPr>
      </w:pPr>
      <w:r w:rsidRPr="006D6213">
        <w:rPr>
          <w:rFonts w:ascii="Times New Roman" w:eastAsia="Calibri" w:hAnsi="Times New Roman" w:cs="Times New Roman"/>
          <w:sz w:val="12"/>
          <w:szCs w:val="12"/>
        </w:rPr>
        <w:t>Протокол зачитывается председателем Конференции участникам Конференции, утверждается решением Конференции, подписывается председателем и секретарем Конференции.</w:t>
      </w:r>
    </w:p>
    <w:p w:rsidR="006D6213" w:rsidRPr="006D6213" w:rsidRDefault="006D6213" w:rsidP="006D6213">
      <w:pPr>
        <w:tabs>
          <w:tab w:val="left" w:pos="284"/>
        </w:tabs>
        <w:spacing w:after="0" w:line="240" w:lineRule="auto"/>
        <w:ind w:firstLine="284"/>
        <w:jc w:val="both"/>
        <w:rPr>
          <w:rFonts w:ascii="Times New Roman" w:eastAsia="Calibri" w:hAnsi="Times New Roman" w:cs="Times New Roman"/>
          <w:sz w:val="12"/>
          <w:szCs w:val="12"/>
        </w:rPr>
      </w:pPr>
      <w:r w:rsidRPr="006D6213">
        <w:rPr>
          <w:rFonts w:ascii="Times New Roman" w:eastAsia="Calibri" w:hAnsi="Times New Roman" w:cs="Times New Roman"/>
          <w:sz w:val="12"/>
          <w:szCs w:val="12"/>
        </w:rPr>
        <w:t>4.6. Итоги Конференции в течение 10 дней с даты получения соответствующего решения Конференции подлежат официальному опубликованию (обнародованию) органом местного самоуправления муниципального района Сергиевский Самарской области, принявшим решение о назначении.</w:t>
      </w:r>
    </w:p>
    <w:p w:rsidR="006D6213" w:rsidRDefault="006D6213" w:rsidP="006D6213">
      <w:pPr>
        <w:tabs>
          <w:tab w:val="left" w:pos="284"/>
        </w:tabs>
        <w:spacing w:after="0" w:line="240" w:lineRule="auto"/>
        <w:ind w:firstLine="284"/>
        <w:jc w:val="both"/>
        <w:rPr>
          <w:rFonts w:ascii="Times New Roman" w:eastAsia="Calibri" w:hAnsi="Times New Roman" w:cs="Times New Roman"/>
          <w:sz w:val="12"/>
          <w:szCs w:val="12"/>
        </w:rPr>
      </w:pPr>
    </w:p>
    <w:p w:rsidR="006D6213" w:rsidRPr="006D6213" w:rsidRDefault="006D6213" w:rsidP="006D6213">
      <w:pPr>
        <w:tabs>
          <w:tab w:val="left" w:pos="284"/>
        </w:tabs>
        <w:spacing w:after="0" w:line="240" w:lineRule="auto"/>
        <w:ind w:firstLine="284"/>
        <w:jc w:val="both"/>
        <w:rPr>
          <w:rFonts w:ascii="Times New Roman" w:eastAsia="Calibri" w:hAnsi="Times New Roman" w:cs="Times New Roman"/>
          <w:b/>
          <w:sz w:val="12"/>
          <w:szCs w:val="12"/>
        </w:rPr>
      </w:pPr>
      <w:r w:rsidRPr="006D6213">
        <w:rPr>
          <w:rFonts w:ascii="Times New Roman" w:eastAsia="Calibri" w:hAnsi="Times New Roman" w:cs="Times New Roman"/>
          <w:b/>
          <w:sz w:val="12"/>
          <w:szCs w:val="12"/>
        </w:rPr>
        <w:t>5. Заключительные положения</w:t>
      </w:r>
    </w:p>
    <w:p w:rsidR="006D6213" w:rsidRPr="006D6213" w:rsidRDefault="006D6213" w:rsidP="006D6213">
      <w:pPr>
        <w:tabs>
          <w:tab w:val="left" w:pos="284"/>
        </w:tabs>
        <w:spacing w:after="0" w:line="240" w:lineRule="auto"/>
        <w:ind w:firstLine="284"/>
        <w:jc w:val="both"/>
        <w:rPr>
          <w:rFonts w:ascii="Times New Roman" w:eastAsia="Calibri" w:hAnsi="Times New Roman" w:cs="Times New Roman"/>
          <w:sz w:val="12"/>
          <w:szCs w:val="12"/>
        </w:rPr>
      </w:pPr>
      <w:r w:rsidRPr="006D6213">
        <w:rPr>
          <w:rFonts w:ascii="Times New Roman" w:eastAsia="Calibri" w:hAnsi="Times New Roman" w:cs="Times New Roman"/>
          <w:sz w:val="12"/>
          <w:szCs w:val="12"/>
        </w:rPr>
        <w:t>5.1. Решения Конференции не могут нарушать имущественные и иные права граждан, объединений собственников жилья и других организаций.</w:t>
      </w:r>
    </w:p>
    <w:p w:rsidR="006D6213" w:rsidRPr="006D6213" w:rsidRDefault="006D6213" w:rsidP="006D6213">
      <w:pPr>
        <w:tabs>
          <w:tab w:val="left" w:pos="284"/>
        </w:tabs>
        <w:spacing w:after="0" w:line="240" w:lineRule="auto"/>
        <w:ind w:firstLine="284"/>
        <w:jc w:val="both"/>
        <w:rPr>
          <w:rFonts w:ascii="Times New Roman" w:eastAsia="Calibri" w:hAnsi="Times New Roman" w:cs="Times New Roman"/>
          <w:sz w:val="12"/>
          <w:szCs w:val="12"/>
        </w:rPr>
      </w:pPr>
      <w:r w:rsidRPr="006D6213">
        <w:rPr>
          <w:rFonts w:ascii="Times New Roman" w:eastAsia="Calibri" w:hAnsi="Times New Roman" w:cs="Times New Roman"/>
          <w:sz w:val="12"/>
          <w:szCs w:val="12"/>
        </w:rPr>
        <w:t>5.2. Решения Конференции носят рекомендательный характер. Содержание решений Конференций доводится председателем Конференции или другим лицом, уполномоченным председателем Конференции, до сведения граждан, проживающих на соответствующей территории.</w:t>
      </w:r>
    </w:p>
    <w:p w:rsidR="006D6213" w:rsidRPr="006D6213" w:rsidRDefault="006D6213" w:rsidP="006D6213">
      <w:pPr>
        <w:tabs>
          <w:tab w:val="left" w:pos="284"/>
        </w:tabs>
        <w:spacing w:after="0" w:line="240" w:lineRule="auto"/>
        <w:ind w:firstLine="284"/>
        <w:jc w:val="both"/>
        <w:rPr>
          <w:rFonts w:ascii="Times New Roman" w:eastAsia="Calibri" w:hAnsi="Times New Roman" w:cs="Times New Roman"/>
          <w:sz w:val="12"/>
          <w:szCs w:val="12"/>
        </w:rPr>
      </w:pPr>
      <w:r w:rsidRPr="006D6213">
        <w:rPr>
          <w:rFonts w:ascii="Times New Roman" w:eastAsia="Calibri" w:hAnsi="Times New Roman" w:cs="Times New Roman"/>
          <w:sz w:val="12"/>
          <w:szCs w:val="12"/>
        </w:rPr>
        <w:t>5.3. Протокол Конференции направляется председателем Конференции или другим лицом, уполномоченным Конференцией, в органы местного самоуправления муниципального района Сергиевский Самарской области, к компетенции которых отнесено решение содержащихся в нем вопросов.</w:t>
      </w:r>
    </w:p>
    <w:p w:rsidR="006D6213" w:rsidRPr="006D6213" w:rsidRDefault="006D6213" w:rsidP="006D6213">
      <w:pPr>
        <w:tabs>
          <w:tab w:val="left" w:pos="284"/>
        </w:tabs>
        <w:spacing w:after="0" w:line="240" w:lineRule="auto"/>
        <w:ind w:firstLine="284"/>
        <w:jc w:val="both"/>
        <w:rPr>
          <w:rFonts w:ascii="Times New Roman" w:eastAsia="Calibri" w:hAnsi="Times New Roman" w:cs="Times New Roman"/>
          <w:sz w:val="12"/>
          <w:szCs w:val="12"/>
        </w:rPr>
      </w:pPr>
      <w:r w:rsidRPr="006D6213">
        <w:rPr>
          <w:rFonts w:ascii="Times New Roman" w:eastAsia="Calibri" w:hAnsi="Times New Roman" w:cs="Times New Roman"/>
          <w:sz w:val="12"/>
          <w:szCs w:val="12"/>
        </w:rPr>
        <w:t>5.4. Органы местного самоуправления обязаны по итогам рассмотрения принятого Конференцией решения направить председателю Конференции или другому лицу, уполномоченному Конференцией, мотивированный ответ по существу решения в письменной форме в установленные действующим законодательством сроки.</w:t>
      </w:r>
    </w:p>
    <w:p w:rsidR="006D6213" w:rsidRPr="006D6213" w:rsidRDefault="006D6213" w:rsidP="006D6213">
      <w:pPr>
        <w:tabs>
          <w:tab w:val="left" w:pos="284"/>
        </w:tabs>
        <w:spacing w:after="0" w:line="240" w:lineRule="auto"/>
        <w:ind w:firstLine="284"/>
        <w:jc w:val="both"/>
        <w:rPr>
          <w:rFonts w:ascii="Times New Roman" w:eastAsia="Calibri" w:hAnsi="Times New Roman" w:cs="Times New Roman"/>
          <w:sz w:val="12"/>
          <w:szCs w:val="12"/>
        </w:rPr>
      </w:pPr>
      <w:r w:rsidRPr="006D6213">
        <w:rPr>
          <w:rFonts w:ascii="Times New Roman" w:eastAsia="Calibri" w:hAnsi="Times New Roman" w:cs="Times New Roman"/>
          <w:sz w:val="12"/>
          <w:szCs w:val="12"/>
        </w:rPr>
        <w:t>5.5. Расходы, связанные с организацией и проведением Конференции, возлагаются на инициатора проведения Конференции.</w:t>
      </w:r>
    </w:p>
    <w:p w:rsidR="006D6213" w:rsidRPr="006D6213" w:rsidRDefault="006D6213" w:rsidP="006D6213">
      <w:pPr>
        <w:tabs>
          <w:tab w:val="left" w:pos="284"/>
        </w:tabs>
        <w:spacing w:after="0" w:line="240" w:lineRule="auto"/>
        <w:jc w:val="both"/>
        <w:rPr>
          <w:rFonts w:ascii="Times New Roman" w:eastAsia="Calibri" w:hAnsi="Times New Roman" w:cs="Times New Roman"/>
          <w:sz w:val="12"/>
          <w:szCs w:val="12"/>
        </w:rPr>
      </w:pPr>
    </w:p>
    <w:p w:rsidR="003E4CC8" w:rsidRPr="004201FF" w:rsidRDefault="003E4CC8" w:rsidP="003E4CC8">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СОБРАНИЕ ПРЕДСТАВИТЕЛЕЙ</w:t>
      </w:r>
    </w:p>
    <w:p w:rsidR="003E4CC8" w:rsidRPr="004201FF" w:rsidRDefault="003E4CC8" w:rsidP="003E4CC8">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МУНИЦИПАЛЬНОГО РАЙОНА СЕРГИЕВСКИЙ</w:t>
      </w:r>
    </w:p>
    <w:p w:rsidR="003E4CC8" w:rsidRPr="004201FF" w:rsidRDefault="003E4CC8" w:rsidP="003E4CC8">
      <w:pPr>
        <w:tabs>
          <w:tab w:val="left" w:pos="284"/>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САМАРСКОЙ ОБЛАСТИ</w:t>
      </w:r>
    </w:p>
    <w:p w:rsidR="003E4CC8" w:rsidRPr="004201FF" w:rsidRDefault="003E4CC8" w:rsidP="003E4CC8">
      <w:pPr>
        <w:tabs>
          <w:tab w:val="left" w:pos="284"/>
        </w:tabs>
        <w:spacing w:after="0" w:line="240" w:lineRule="auto"/>
        <w:jc w:val="center"/>
        <w:rPr>
          <w:rFonts w:ascii="Times New Roman" w:eastAsia="Calibri" w:hAnsi="Times New Roman" w:cs="Times New Roman"/>
          <w:sz w:val="12"/>
          <w:szCs w:val="12"/>
        </w:rPr>
      </w:pPr>
    </w:p>
    <w:p w:rsidR="003E4CC8" w:rsidRPr="004201FF" w:rsidRDefault="003E4CC8" w:rsidP="003E4CC8">
      <w:pPr>
        <w:tabs>
          <w:tab w:val="left" w:pos="284"/>
        </w:tabs>
        <w:spacing w:after="0" w:line="240" w:lineRule="auto"/>
        <w:jc w:val="center"/>
        <w:rPr>
          <w:rFonts w:ascii="Times New Roman" w:eastAsia="Calibri" w:hAnsi="Times New Roman" w:cs="Times New Roman"/>
          <w:sz w:val="12"/>
          <w:szCs w:val="12"/>
        </w:rPr>
      </w:pPr>
      <w:r w:rsidRPr="004201FF">
        <w:rPr>
          <w:rFonts w:ascii="Times New Roman" w:eastAsia="Calibri" w:hAnsi="Times New Roman" w:cs="Times New Roman"/>
          <w:sz w:val="12"/>
          <w:szCs w:val="12"/>
        </w:rPr>
        <w:t>РЕШЕНИЕ</w:t>
      </w:r>
    </w:p>
    <w:p w:rsidR="003E4CC8" w:rsidRPr="004201FF" w:rsidRDefault="003E4CC8" w:rsidP="003E4CC8">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«29» марта</w:t>
      </w:r>
      <w:r w:rsidRPr="004201FF">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4201FF">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w:t>
      </w:r>
      <w:r>
        <w:rPr>
          <w:rFonts w:ascii="Times New Roman" w:eastAsia="Calibri" w:hAnsi="Times New Roman" w:cs="Times New Roman"/>
          <w:sz w:val="12"/>
          <w:szCs w:val="12"/>
        </w:rPr>
        <w:t>2</w:t>
      </w:r>
    </w:p>
    <w:p w:rsidR="003E4CC8" w:rsidRDefault="003E4CC8" w:rsidP="003E4CC8">
      <w:pPr>
        <w:tabs>
          <w:tab w:val="left" w:pos="284"/>
        </w:tabs>
        <w:spacing w:after="0" w:line="240" w:lineRule="auto"/>
        <w:jc w:val="center"/>
        <w:rPr>
          <w:rFonts w:ascii="Times New Roman" w:eastAsia="Calibri" w:hAnsi="Times New Roman" w:cs="Times New Roman"/>
          <w:b/>
          <w:sz w:val="12"/>
          <w:szCs w:val="12"/>
        </w:rPr>
      </w:pPr>
      <w:r w:rsidRPr="003E4CC8">
        <w:rPr>
          <w:rFonts w:ascii="Times New Roman" w:eastAsia="Calibri" w:hAnsi="Times New Roman" w:cs="Times New Roman"/>
          <w:b/>
          <w:sz w:val="12"/>
          <w:szCs w:val="12"/>
        </w:rPr>
        <w:t xml:space="preserve">«О внесении дополнений в Решение Собрания Представителей муниципального района Сергиевский </w:t>
      </w:r>
    </w:p>
    <w:p w:rsidR="003E4CC8" w:rsidRDefault="003E4CC8" w:rsidP="003E4CC8">
      <w:pPr>
        <w:tabs>
          <w:tab w:val="left" w:pos="284"/>
        </w:tabs>
        <w:spacing w:after="0" w:line="240" w:lineRule="auto"/>
        <w:jc w:val="center"/>
        <w:rPr>
          <w:rFonts w:ascii="Times New Roman" w:eastAsia="Calibri" w:hAnsi="Times New Roman" w:cs="Times New Roman"/>
          <w:b/>
          <w:sz w:val="12"/>
          <w:szCs w:val="12"/>
        </w:rPr>
      </w:pPr>
      <w:r w:rsidRPr="003E4CC8">
        <w:rPr>
          <w:rFonts w:ascii="Times New Roman" w:eastAsia="Calibri" w:hAnsi="Times New Roman" w:cs="Times New Roman"/>
          <w:b/>
          <w:sz w:val="12"/>
          <w:szCs w:val="12"/>
        </w:rPr>
        <w:t>№ 33 от 30.08.2017 г. «Об утверждении прогнозного плана (программы) приватизации имущества муниципального района Сергиевский Самарской области на 2018-2020 гг.»</w:t>
      </w:r>
    </w:p>
    <w:p w:rsidR="003E4CC8" w:rsidRPr="004201FF" w:rsidRDefault="003E4CC8" w:rsidP="003E4CC8">
      <w:pPr>
        <w:tabs>
          <w:tab w:val="left" w:pos="284"/>
        </w:tabs>
        <w:spacing w:after="0" w:line="240" w:lineRule="auto"/>
        <w:jc w:val="center"/>
        <w:rPr>
          <w:rFonts w:ascii="Times New Roman" w:eastAsia="Calibri" w:hAnsi="Times New Roman" w:cs="Times New Roman"/>
          <w:b/>
          <w:sz w:val="12"/>
          <w:szCs w:val="12"/>
        </w:rPr>
      </w:pPr>
    </w:p>
    <w:p w:rsidR="002D5A4A" w:rsidRPr="002D5A4A" w:rsidRDefault="002D5A4A" w:rsidP="002D5A4A">
      <w:pPr>
        <w:tabs>
          <w:tab w:val="left" w:pos="284"/>
        </w:tabs>
        <w:spacing w:after="0" w:line="240" w:lineRule="auto"/>
        <w:ind w:firstLine="284"/>
        <w:jc w:val="both"/>
        <w:rPr>
          <w:rFonts w:ascii="Times New Roman" w:eastAsia="Calibri" w:hAnsi="Times New Roman" w:cs="Times New Roman"/>
          <w:sz w:val="12"/>
          <w:szCs w:val="12"/>
        </w:rPr>
      </w:pPr>
      <w:r w:rsidRPr="002D5A4A">
        <w:rPr>
          <w:rFonts w:ascii="Times New Roman" w:eastAsia="Calibri" w:hAnsi="Times New Roman" w:cs="Times New Roman"/>
          <w:sz w:val="12"/>
          <w:szCs w:val="12"/>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21.12.2001 года № 178-ФЗ «О приватизации государственного и муниципального имущества», Решением Собрания Представителей муниципального района Сергиевский от 30.08.2017г. № 33, руководствуясь Уставом муниципального района Сергиевский Самарской области,</w:t>
      </w:r>
    </w:p>
    <w:p w:rsidR="002D5A4A" w:rsidRPr="002D5A4A" w:rsidRDefault="002D5A4A" w:rsidP="002D5A4A">
      <w:pPr>
        <w:tabs>
          <w:tab w:val="left" w:pos="284"/>
        </w:tabs>
        <w:spacing w:after="0" w:line="240" w:lineRule="auto"/>
        <w:ind w:firstLine="284"/>
        <w:jc w:val="both"/>
        <w:rPr>
          <w:rFonts w:ascii="Times New Roman" w:eastAsia="Calibri" w:hAnsi="Times New Roman" w:cs="Times New Roman"/>
          <w:sz w:val="12"/>
          <w:szCs w:val="12"/>
        </w:rPr>
      </w:pPr>
      <w:r w:rsidRPr="002D5A4A">
        <w:rPr>
          <w:rFonts w:ascii="Times New Roman" w:eastAsia="Calibri" w:hAnsi="Times New Roman" w:cs="Times New Roman"/>
          <w:sz w:val="12"/>
          <w:szCs w:val="12"/>
        </w:rPr>
        <w:t>Собрание Представителей муниципального района Сергиевский</w:t>
      </w:r>
    </w:p>
    <w:p w:rsidR="002D5A4A" w:rsidRPr="002D5A4A" w:rsidRDefault="002D5A4A" w:rsidP="002D5A4A">
      <w:pPr>
        <w:tabs>
          <w:tab w:val="left" w:pos="284"/>
        </w:tabs>
        <w:spacing w:after="0" w:line="240" w:lineRule="auto"/>
        <w:ind w:firstLine="284"/>
        <w:jc w:val="both"/>
        <w:rPr>
          <w:rFonts w:ascii="Times New Roman" w:eastAsia="Calibri" w:hAnsi="Times New Roman" w:cs="Times New Roman"/>
          <w:b/>
          <w:sz w:val="12"/>
          <w:szCs w:val="12"/>
        </w:rPr>
      </w:pPr>
      <w:r w:rsidRPr="002D5A4A">
        <w:rPr>
          <w:rFonts w:ascii="Times New Roman" w:eastAsia="Calibri" w:hAnsi="Times New Roman" w:cs="Times New Roman"/>
          <w:b/>
          <w:sz w:val="12"/>
          <w:szCs w:val="12"/>
        </w:rPr>
        <w:t>РЕШИЛО:</w:t>
      </w:r>
    </w:p>
    <w:p w:rsidR="002D5A4A" w:rsidRPr="002D5A4A" w:rsidRDefault="002D5A4A" w:rsidP="002D5A4A">
      <w:pPr>
        <w:tabs>
          <w:tab w:val="left" w:pos="284"/>
        </w:tabs>
        <w:spacing w:after="0" w:line="240" w:lineRule="auto"/>
        <w:ind w:firstLine="284"/>
        <w:jc w:val="both"/>
        <w:rPr>
          <w:rFonts w:ascii="Times New Roman" w:eastAsia="Calibri" w:hAnsi="Times New Roman" w:cs="Times New Roman"/>
          <w:sz w:val="12"/>
          <w:szCs w:val="12"/>
        </w:rPr>
      </w:pPr>
      <w:r w:rsidRPr="002D5A4A">
        <w:rPr>
          <w:rFonts w:ascii="Times New Roman" w:eastAsia="Calibri" w:hAnsi="Times New Roman" w:cs="Times New Roman"/>
          <w:sz w:val="12"/>
          <w:szCs w:val="12"/>
        </w:rPr>
        <w:t>1. Внести дополнение в Решение Собрания Представителей муниципального района Сергиевский № 33 от 30.08.2017 г. «Об утверждении прогнозного плана (программы) приватизации имущества муниципального района Сергиевский Самарской области на 2018-2020гг.» следующего содержания:</w:t>
      </w:r>
    </w:p>
    <w:p w:rsidR="002D5A4A" w:rsidRPr="002D5A4A" w:rsidRDefault="002D5A4A" w:rsidP="002D5A4A">
      <w:pPr>
        <w:tabs>
          <w:tab w:val="left" w:pos="284"/>
        </w:tabs>
        <w:spacing w:after="0" w:line="240" w:lineRule="auto"/>
        <w:ind w:firstLine="284"/>
        <w:jc w:val="both"/>
        <w:rPr>
          <w:rFonts w:ascii="Times New Roman" w:eastAsia="Calibri" w:hAnsi="Times New Roman" w:cs="Times New Roman"/>
          <w:sz w:val="12"/>
          <w:szCs w:val="12"/>
        </w:rPr>
      </w:pPr>
      <w:r w:rsidRPr="002D5A4A">
        <w:rPr>
          <w:rFonts w:ascii="Times New Roman" w:eastAsia="Calibri" w:hAnsi="Times New Roman" w:cs="Times New Roman"/>
          <w:sz w:val="12"/>
          <w:szCs w:val="12"/>
        </w:rPr>
        <w:t>1.1. Дополнить прогнозный план (программу) приватизации имущества муниципального района Сергиевский Самарской области на 2018-2020 годы транспортным средством: марка, модель ТС NISSAN MURANO 3.5, идентификационный номер (VIN) JNITANZ51U0100738, год изготовления 2010, модель, N двигателя VQ35 451234C, шасси (рама) отсутствует, кузов № JNITANZ51U0100738, цвет кузова черный, государственный регистрационный знак А 348 АР 163, паспорт транспортного средства 78 УН 268103.</w:t>
      </w:r>
    </w:p>
    <w:p w:rsidR="002D5A4A" w:rsidRPr="002D5A4A" w:rsidRDefault="002D5A4A" w:rsidP="002D5A4A">
      <w:pPr>
        <w:tabs>
          <w:tab w:val="left" w:pos="284"/>
        </w:tabs>
        <w:spacing w:after="0" w:line="240" w:lineRule="auto"/>
        <w:ind w:firstLine="284"/>
        <w:jc w:val="both"/>
        <w:rPr>
          <w:rFonts w:ascii="Times New Roman" w:eastAsia="Calibri" w:hAnsi="Times New Roman" w:cs="Times New Roman"/>
          <w:sz w:val="12"/>
          <w:szCs w:val="12"/>
        </w:rPr>
      </w:pPr>
      <w:r w:rsidRPr="002D5A4A">
        <w:rPr>
          <w:rFonts w:ascii="Times New Roman" w:eastAsia="Calibri" w:hAnsi="Times New Roman" w:cs="Times New Roman"/>
          <w:sz w:val="12"/>
          <w:szCs w:val="12"/>
        </w:rPr>
        <w:t xml:space="preserve">2.   Опубликовать настоящее Решение в газете «Сергиевский </w:t>
      </w:r>
      <w:r>
        <w:rPr>
          <w:rFonts w:ascii="Times New Roman" w:eastAsia="Calibri" w:hAnsi="Times New Roman" w:cs="Times New Roman"/>
          <w:sz w:val="12"/>
          <w:szCs w:val="12"/>
        </w:rPr>
        <w:t>вестник».</w:t>
      </w:r>
    </w:p>
    <w:p w:rsidR="002D5A4A" w:rsidRPr="002D5A4A" w:rsidRDefault="002D5A4A" w:rsidP="002D5A4A">
      <w:pPr>
        <w:tabs>
          <w:tab w:val="left" w:pos="284"/>
        </w:tabs>
        <w:spacing w:after="0" w:line="240" w:lineRule="auto"/>
        <w:ind w:firstLine="284"/>
        <w:jc w:val="both"/>
        <w:rPr>
          <w:rFonts w:ascii="Times New Roman" w:eastAsia="Calibri" w:hAnsi="Times New Roman" w:cs="Times New Roman"/>
          <w:sz w:val="12"/>
          <w:szCs w:val="12"/>
        </w:rPr>
      </w:pPr>
      <w:r w:rsidRPr="002D5A4A">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2D5A4A" w:rsidRDefault="002D5A4A" w:rsidP="002D5A4A">
      <w:pPr>
        <w:tabs>
          <w:tab w:val="left" w:pos="284"/>
        </w:tabs>
        <w:spacing w:after="0" w:line="240" w:lineRule="auto"/>
        <w:jc w:val="right"/>
        <w:rPr>
          <w:rFonts w:ascii="Times New Roman" w:eastAsia="Calibri" w:hAnsi="Times New Roman" w:cs="Times New Roman"/>
          <w:sz w:val="12"/>
          <w:szCs w:val="12"/>
        </w:rPr>
      </w:pPr>
      <w:r w:rsidRPr="002D5A4A">
        <w:rPr>
          <w:rFonts w:ascii="Times New Roman" w:eastAsia="Calibri" w:hAnsi="Times New Roman" w:cs="Times New Roman"/>
          <w:sz w:val="12"/>
          <w:szCs w:val="12"/>
        </w:rPr>
        <w:t>Глава муниципального района Сергиевский</w:t>
      </w:r>
    </w:p>
    <w:p w:rsidR="002D5A4A" w:rsidRPr="002D5A4A" w:rsidRDefault="002D5A4A" w:rsidP="002D5A4A">
      <w:pPr>
        <w:tabs>
          <w:tab w:val="left" w:pos="284"/>
        </w:tabs>
        <w:spacing w:after="0" w:line="240" w:lineRule="auto"/>
        <w:jc w:val="right"/>
        <w:rPr>
          <w:rFonts w:ascii="Times New Roman" w:eastAsia="Calibri" w:hAnsi="Times New Roman" w:cs="Times New Roman"/>
          <w:sz w:val="12"/>
          <w:szCs w:val="12"/>
        </w:rPr>
      </w:pPr>
      <w:r w:rsidRPr="002D5A4A">
        <w:rPr>
          <w:rFonts w:ascii="Times New Roman" w:eastAsia="Calibri" w:hAnsi="Times New Roman" w:cs="Times New Roman"/>
          <w:sz w:val="12"/>
          <w:szCs w:val="12"/>
        </w:rPr>
        <w:t>А.А. Веселов</w:t>
      </w:r>
    </w:p>
    <w:p w:rsidR="002D5A4A" w:rsidRPr="002D5A4A" w:rsidRDefault="002D5A4A" w:rsidP="002D5A4A">
      <w:pPr>
        <w:tabs>
          <w:tab w:val="left" w:pos="284"/>
        </w:tabs>
        <w:spacing w:after="0" w:line="240" w:lineRule="auto"/>
        <w:rPr>
          <w:rFonts w:ascii="Times New Roman" w:eastAsia="Calibri" w:hAnsi="Times New Roman" w:cs="Times New Roman"/>
          <w:sz w:val="12"/>
          <w:szCs w:val="12"/>
        </w:rPr>
      </w:pPr>
    </w:p>
    <w:p w:rsidR="002D5A4A" w:rsidRPr="002D5A4A" w:rsidRDefault="002D5A4A" w:rsidP="002D5A4A">
      <w:pPr>
        <w:tabs>
          <w:tab w:val="left" w:pos="284"/>
        </w:tabs>
        <w:spacing w:after="0" w:line="240" w:lineRule="auto"/>
        <w:jc w:val="right"/>
        <w:rPr>
          <w:rFonts w:ascii="Times New Roman" w:eastAsia="Calibri" w:hAnsi="Times New Roman" w:cs="Times New Roman"/>
          <w:sz w:val="12"/>
          <w:szCs w:val="12"/>
        </w:rPr>
      </w:pPr>
      <w:r w:rsidRPr="002D5A4A">
        <w:rPr>
          <w:rFonts w:ascii="Times New Roman" w:eastAsia="Calibri" w:hAnsi="Times New Roman" w:cs="Times New Roman"/>
          <w:sz w:val="12"/>
          <w:szCs w:val="12"/>
        </w:rPr>
        <w:t>Председатель Собрания Представителей</w:t>
      </w:r>
    </w:p>
    <w:p w:rsidR="002D5A4A" w:rsidRDefault="002D5A4A" w:rsidP="002D5A4A">
      <w:pPr>
        <w:tabs>
          <w:tab w:val="left" w:pos="284"/>
        </w:tabs>
        <w:spacing w:after="0" w:line="240" w:lineRule="auto"/>
        <w:jc w:val="right"/>
        <w:rPr>
          <w:rFonts w:ascii="Times New Roman" w:eastAsia="Calibri" w:hAnsi="Times New Roman" w:cs="Times New Roman"/>
          <w:sz w:val="12"/>
          <w:szCs w:val="12"/>
        </w:rPr>
      </w:pPr>
      <w:r w:rsidRPr="002D5A4A">
        <w:rPr>
          <w:rFonts w:ascii="Times New Roman" w:eastAsia="Calibri" w:hAnsi="Times New Roman" w:cs="Times New Roman"/>
          <w:sz w:val="12"/>
          <w:szCs w:val="12"/>
        </w:rPr>
        <w:t>муниципального района Сергиевский</w:t>
      </w:r>
    </w:p>
    <w:p w:rsidR="003E4CC8" w:rsidRDefault="00133AD7" w:rsidP="00133AD7">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Ю.В. </w:t>
      </w:r>
      <w:proofErr w:type="spellStart"/>
      <w:r>
        <w:rPr>
          <w:rFonts w:ascii="Times New Roman" w:eastAsia="Calibri" w:hAnsi="Times New Roman" w:cs="Times New Roman"/>
          <w:sz w:val="12"/>
          <w:szCs w:val="12"/>
        </w:rPr>
        <w:t>Анцинов</w:t>
      </w:r>
      <w:proofErr w:type="spellEnd"/>
    </w:p>
    <w:p w:rsidR="00133AD7" w:rsidRDefault="00133AD7" w:rsidP="00133AD7">
      <w:pPr>
        <w:tabs>
          <w:tab w:val="left" w:pos="284"/>
        </w:tabs>
        <w:spacing w:after="0" w:line="240" w:lineRule="auto"/>
        <w:jc w:val="right"/>
        <w:rPr>
          <w:rFonts w:ascii="Times New Roman" w:eastAsia="Calibri" w:hAnsi="Times New Roman" w:cs="Times New Roman"/>
          <w:sz w:val="12"/>
          <w:szCs w:val="12"/>
        </w:rPr>
      </w:pPr>
    </w:p>
    <w:p w:rsidR="00355DAE" w:rsidRDefault="00355DAE" w:rsidP="00F85E6D">
      <w:pPr>
        <w:tabs>
          <w:tab w:val="left" w:pos="284"/>
        </w:tabs>
        <w:spacing w:after="0" w:line="240" w:lineRule="auto"/>
        <w:jc w:val="both"/>
        <w:rPr>
          <w:rFonts w:ascii="Times New Roman" w:eastAsia="Calibri" w:hAnsi="Times New Roman" w:cs="Times New Roman"/>
          <w:sz w:val="12"/>
          <w:szCs w:val="12"/>
        </w:rPr>
      </w:pPr>
    </w:p>
    <w:p w:rsidR="00DD2330" w:rsidRDefault="00DD2330" w:rsidP="00F85E6D">
      <w:pPr>
        <w:tabs>
          <w:tab w:val="left" w:pos="284"/>
        </w:tabs>
        <w:spacing w:after="0" w:line="240" w:lineRule="auto"/>
        <w:jc w:val="both"/>
        <w:rPr>
          <w:rFonts w:ascii="Times New Roman" w:eastAsia="Calibri" w:hAnsi="Times New Roman" w:cs="Times New Roman"/>
          <w:sz w:val="12"/>
          <w:szCs w:val="12"/>
        </w:rPr>
      </w:pPr>
    </w:p>
    <w:p w:rsidR="009145E2" w:rsidRDefault="009145E2" w:rsidP="00F85E6D">
      <w:pPr>
        <w:tabs>
          <w:tab w:val="left" w:pos="284"/>
        </w:tabs>
        <w:spacing w:after="0" w:line="240" w:lineRule="auto"/>
        <w:jc w:val="both"/>
        <w:rPr>
          <w:rFonts w:ascii="Times New Roman" w:eastAsia="Calibri" w:hAnsi="Times New Roman" w:cs="Times New Roman"/>
          <w:sz w:val="12"/>
          <w:szCs w:val="12"/>
        </w:rPr>
      </w:pPr>
    </w:p>
    <w:p w:rsidR="009145E2" w:rsidRPr="004D2D9C" w:rsidRDefault="009145E2" w:rsidP="00F85E6D">
      <w:pPr>
        <w:tabs>
          <w:tab w:val="left" w:pos="284"/>
        </w:tabs>
        <w:spacing w:after="0" w:line="240" w:lineRule="auto"/>
        <w:jc w:val="both"/>
        <w:rPr>
          <w:rFonts w:ascii="Times New Roman" w:eastAsia="Calibri" w:hAnsi="Times New Roman" w:cs="Times New Roman"/>
          <w:sz w:val="12"/>
          <w:szCs w:val="12"/>
        </w:rPr>
      </w:pPr>
    </w:p>
    <w:p w:rsidR="00F45EEC" w:rsidRDefault="00F45EEC" w:rsidP="00F85E6D">
      <w:pPr>
        <w:tabs>
          <w:tab w:val="left" w:pos="284"/>
        </w:tabs>
        <w:spacing w:after="0" w:line="240" w:lineRule="auto"/>
        <w:jc w:val="both"/>
        <w:rPr>
          <w:rFonts w:ascii="Times New Roman" w:eastAsia="Calibri" w:hAnsi="Times New Roman" w:cs="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3C0C77" w:rsidRPr="00F617E8" w:rsidTr="003C0C77">
        <w:tc>
          <w:tcPr>
            <w:tcW w:w="2410" w:type="dxa"/>
            <w:shd w:val="clear" w:color="auto" w:fill="F2F2F2" w:themeFill="background1" w:themeFillShade="F2"/>
          </w:tcPr>
          <w:p w:rsidR="003C0C77" w:rsidRPr="000253EE" w:rsidRDefault="003C0C77" w:rsidP="003C0C77">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3C0C77" w:rsidRPr="000253EE" w:rsidRDefault="003C0C77" w:rsidP="003C0C77">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xml:space="preserve">Гл. редактор: </w:t>
            </w:r>
            <w:r>
              <w:rPr>
                <w:rFonts w:ascii="Times New Roman" w:eastAsia="Calibri" w:hAnsi="Times New Roman" w:cs="Times New Roman"/>
                <w:sz w:val="12"/>
                <w:szCs w:val="12"/>
              </w:rPr>
              <w:t>Е.А. Шабанова</w:t>
            </w:r>
          </w:p>
        </w:tc>
        <w:tc>
          <w:tcPr>
            <w:tcW w:w="2551" w:type="dxa"/>
            <w:shd w:val="clear" w:color="auto" w:fill="F2F2F2" w:themeFill="background1" w:themeFillShade="F2"/>
          </w:tcPr>
          <w:p w:rsidR="003C0C77" w:rsidRPr="000253EE" w:rsidRDefault="003C0C77" w:rsidP="003C0C77">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4326D6">
              <w:rPr>
                <w:rFonts w:ascii="Times New Roman" w:eastAsia="Calibri" w:hAnsi="Times New Roman" w:cs="Times New Roman"/>
                <w:sz w:val="12"/>
                <w:szCs w:val="12"/>
              </w:rPr>
              <w:t xml:space="preserve"> 03.04</w:t>
            </w:r>
            <w:r w:rsidR="00D17AC8">
              <w:rPr>
                <w:rFonts w:ascii="Times New Roman" w:eastAsia="Calibri" w:hAnsi="Times New Roman" w:cs="Times New Roman"/>
                <w:sz w:val="12"/>
                <w:szCs w:val="12"/>
              </w:rPr>
              <w:t xml:space="preserve">.2019 </w:t>
            </w:r>
            <w:r w:rsidRPr="000253EE">
              <w:rPr>
                <w:rFonts w:ascii="Times New Roman" w:eastAsia="Calibri" w:hAnsi="Times New Roman" w:cs="Times New Roman"/>
                <w:sz w:val="12"/>
                <w:szCs w:val="12"/>
              </w:rPr>
              <w:t>г.</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w:t>
            </w:r>
            <w:r w:rsidRPr="000253EE">
              <w:rPr>
                <w:rFonts w:ascii="Times New Roman" w:eastAsia="Calibri" w:hAnsi="Times New Roman" w:cs="Times New Roman"/>
                <w:sz w:val="12"/>
                <w:szCs w:val="12"/>
              </w:rPr>
              <w:t xml:space="preserve"> экз.</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3C0C77" w:rsidRPr="003C0C77" w:rsidRDefault="003C0C77" w:rsidP="003C0C77">
      <w:pPr>
        <w:tabs>
          <w:tab w:val="left" w:pos="284"/>
        </w:tabs>
        <w:spacing w:after="0" w:line="240" w:lineRule="auto"/>
        <w:rPr>
          <w:rFonts w:ascii="Times New Roman" w:eastAsia="Calibri" w:hAnsi="Times New Roman" w:cs="Times New Roman"/>
          <w:b/>
          <w:sz w:val="12"/>
          <w:szCs w:val="12"/>
        </w:rPr>
      </w:pPr>
    </w:p>
    <w:sectPr w:rsidR="003C0C77" w:rsidRPr="003C0C77" w:rsidSect="00E95CC9">
      <w:headerReference w:type="default" r:id="rId11"/>
      <w:headerReference w:type="first" r:id="rId12"/>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604" w:rsidRDefault="00825604" w:rsidP="000F23DD">
      <w:pPr>
        <w:spacing w:after="0" w:line="240" w:lineRule="auto"/>
      </w:pPr>
      <w:r>
        <w:separator/>
      </w:r>
    </w:p>
  </w:endnote>
  <w:endnote w:type="continuationSeparator" w:id="0">
    <w:p w:rsidR="00825604" w:rsidRDefault="00825604"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604" w:rsidRDefault="00825604" w:rsidP="000F23DD">
      <w:pPr>
        <w:spacing w:after="0" w:line="240" w:lineRule="auto"/>
      </w:pPr>
      <w:r>
        <w:separator/>
      </w:r>
    </w:p>
  </w:footnote>
  <w:footnote w:type="continuationSeparator" w:id="0">
    <w:p w:rsidR="00825604" w:rsidRDefault="00825604"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FC5" w:rsidRDefault="005C0FC5" w:rsidP="009F1ADE">
    <w:pPr>
      <w:pStyle w:val="aa"/>
      <w:tabs>
        <w:tab w:val="clear" w:pos="4677"/>
        <w:tab w:val="clear" w:pos="9355"/>
        <w:tab w:val="left" w:pos="1190"/>
      </w:tabs>
    </w:pPr>
    <w:sdt>
      <w:sdtPr>
        <w:id w:val="1198130974"/>
        <w:docPartObj>
          <w:docPartGallery w:val="Page Numbers (Top of Page)"/>
          <w:docPartUnique/>
        </w:docPartObj>
      </w:sdtPr>
      <w:sdtContent>
        <w:r>
          <w:fldChar w:fldCharType="begin"/>
        </w:r>
        <w:r>
          <w:instrText>PAGE   \* MERGEFORMAT</w:instrText>
        </w:r>
        <w:r>
          <w:fldChar w:fldCharType="separate"/>
        </w:r>
        <w:r w:rsidR="00802F77">
          <w:rPr>
            <w:noProof/>
          </w:rPr>
          <w:t>3</w:t>
        </w:r>
        <w:r>
          <w:rPr>
            <w:noProof/>
          </w:rPr>
          <w:fldChar w:fldCharType="end"/>
        </w:r>
      </w:sdtContent>
    </w:sdt>
  </w:p>
  <w:p w:rsidR="005C0FC5" w:rsidRDefault="005C0FC5" w:rsidP="00C85392">
    <w:pPr>
      <w:pStyle w:val="aa"/>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5C0FC5" w:rsidRPr="00C13344" w:rsidRDefault="005C0FC5" w:rsidP="00C13344">
    <w:pPr>
      <w:pStyle w:val="aa"/>
      <w:rPr>
        <w:rFonts w:ascii="Times New Roman" w:hAnsi="Times New Roman" w:cs="Times New Roman"/>
        <w:b/>
        <w:sz w:val="16"/>
        <w:szCs w:val="16"/>
      </w:rPr>
    </w:pPr>
    <w:r>
      <w:rPr>
        <w:rFonts w:ascii="Times New Roman" w:hAnsi="Times New Roman" w:cs="Times New Roman"/>
        <w:i/>
        <w:sz w:val="16"/>
        <w:szCs w:val="16"/>
      </w:rPr>
      <w:t>Среда, 03 апреля 2019 года, №14</w:t>
    </w:r>
    <w:r w:rsidRPr="006D47B1">
      <w:rPr>
        <w:rFonts w:ascii="Times New Roman" w:hAnsi="Times New Roman" w:cs="Times New Roman"/>
        <w:i/>
        <w:sz w:val="16"/>
        <w:szCs w:val="16"/>
      </w:rPr>
      <w:t>(</w:t>
    </w:r>
    <w:r>
      <w:rPr>
        <w:rFonts w:ascii="Times New Roman" w:hAnsi="Times New Roman" w:cs="Times New Roman"/>
        <w:i/>
        <w:sz w:val="16"/>
        <w:szCs w:val="16"/>
      </w:rPr>
      <w:t>326</w:t>
    </w:r>
    <w:r w:rsidRPr="006D47B1">
      <w:rPr>
        <w:rFonts w:ascii="Times New Roman" w:hAnsi="Times New Roman" w:cs="Times New Roman"/>
        <w:i/>
        <w:sz w:val="16"/>
        <w:szCs w:val="16"/>
      </w:rPr>
      <w:t>)</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619212"/>
      <w:docPartObj>
        <w:docPartGallery w:val="Page Numbers (Top of Page)"/>
        <w:docPartUnique/>
      </w:docPartObj>
    </w:sdtPr>
    <w:sdtContent>
      <w:p w:rsidR="005C0FC5" w:rsidRDefault="005C0FC5">
        <w:pPr>
          <w:pStyle w:val="aa"/>
        </w:pPr>
        <w:r>
          <w:fldChar w:fldCharType="begin"/>
        </w:r>
        <w:r>
          <w:instrText>PAGE   \* MERGEFORMAT</w:instrText>
        </w:r>
        <w:r>
          <w:fldChar w:fldCharType="separate"/>
        </w:r>
        <w:r>
          <w:rPr>
            <w:noProof/>
          </w:rPr>
          <w:t>2</w:t>
        </w:r>
        <w:r>
          <w:rPr>
            <w:noProof/>
          </w:rPr>
          <w:fldChar w:fldCharType="end"/>
        </w:r>
      </w:p>
    </w:sdtContent>
  </w:sdt>
  <w:p w:rsidR="005C0FC5" w:rsidRPr="000443FC" w:rsidRDefault="005C0FC5" w:rsidP="000443FC">
    <w:pPr>
      <w:pStyle w:val="aa"/>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5C0FC5" w:rsidRPr="00263DC0" w:rsidRDefault="005C0FC5" w:rsidP="000443FC">
    <w:pPr>
      <w:pStyle w:val="aa"/>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5C0FC5" w:rsidRDefault="005C0FC5"/>
  <w:p w:rsidR="005C0FC5" w:rsidRDefault="005C0FC5"/>
  <w:p w:rsidR="005C0FC5" w:rsidRDefault="005C0FC5"/>
  <w:p w:rsidR="005C0FC5" w:rsidRDefault="005C0FC5"/>
  <w:p w:rsidR="005C0FC5" w:rsidRDefault="005C0FC5"/>
  <w:p w:rsidR="005C0FC5" w:rsidRDefault="005C0FC5"/>
  <w:p w:rsidR="005C0FC5" w:rsidRDefault="005C0FC5"/>
  <w:p w:rsidR="005C0FC5" w:rsidRDefault="005C0FC5"/>
  <w:p w:rsidR="005C0FC5" w:rsidRDefault="005C0FC5"/>
  <w:p w:rsidR="005C0FC5" w:rsidRDefault="005C0FC5"/>
  <w:p w:rsidR="005C0FC5" w:rsidRDefault="005C0FC5"/>
  <w:p w:rsidR="005C0FC5" w:rsidRDefault="005C0FC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1">
    <w:nsid w:val="FFFFFF80"/>
    <w:multiLevelType w:val="singleLevel"/>
    <w:tmpl w:val="B6AEAE4E"/>
    <w:lvl w:ilvl="0">
      <w:start w:val="1"/>
      <w:numFmt w:val="bullet"/>
      <w:pStyle w:val="5"/>
      <w:lvlText w:val=""/>
      <w:lvlJc w:val="left"/>
      <w:pPr>
        <w:tabs>
          <w:tab w:val="num" w:pos="1492"/>
        </w:tabs>
        <w:ind w:left="1492" w:hanging="360"/>
      </w:pPr>
      <w:rPr>
        <w:rFonts w:ascii="Symbol" w:hAnsi="Symbol" w:hint="default"/>
      </w:rPr>
    </w:lvl>
  </w:abstractNum>
  <w:abstractNum w:abstractNumId="2">
    <w:nsid w:val="FFFFFF81"/>
    <w:multiLevelType w:val="singleLevel"/>
    <w:tmpl w:val="835CBE8E"/>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4">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5">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7">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8">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9">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0">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1">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2">
    <w:nsid w:val="00000008"/>
    <w:multiLevelType w:val="singleLevel"/>
    <w:tmpl w:val="00000008"/>
    <w:name w:val="WW8Num8"/>
    <w:lvl w:ilvl="0">
      <w:start w:val="1"/>
      <w:numFmt w:val="decimal"/>
      <w:lvlText w:val="%1."/>
      <w:lvlJc w:val="left"/>
      <w:pPr>
        <w:tabs>
          <w:tab w:val="num" w:pos="0"/>
        </w:tabs>
        <w:ind w:left="1080" w:hanging="360"/>
      </w:pPr>
    </w:lvl>
  </w:abstractNum>
  <w:abstractNum w:abstractNumId="13">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4">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5">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6">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7">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8">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0">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0"/>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0E383ECE"/>
    <w:multiLevelType w:val="multilevel"/>
    <w:tmpl w:val="C2FA837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04"/>
        </w:tabs>
        <w:ind w:left="1004" w:hanging="720"/>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781"/>
        </w:tabs>
        <w:ind w:left="2781" w:hanging="108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4275"/>
        </w:tabs>
        <w:ind w:left="4275" w:hanging="1440"/>
      </w:pPr>
      <w:rPr>
        <w:rFonts w:hint="default"/>
      </w:rPr>
    </w:lvl>
    <w:lvl w:ilvl="6">
      <w:start w:val="1"/>
      <w:numFmt w:val="decimal"/>
      <w:isLgl/>
      <w:lvlText w:val="%1.%2.%3.%4.%5.%6.%7."/>
      <w:lvlJc w:val="left"/>
      <w:pPr>
        <w:tabs>
          <w:tab w:val="num" w:pos="5202"/>
        </w:tabs>
        <w:ind w:left="5202" w:hanging="1800"/>
      </w:pPr>
      <w:rPr>
        <w:rFonts w:hint="default"/>
      </w:rPr>
    </w:lvl>
    <w:lvl w:ilvl="7">
      <w:start w:val="1"/>
      <w:numFmt w:val="decimal"/>
      <w:isLgl/>
      <w:lvlText w:val="%1.%2.%3.%4.%5.%6.%7.%8."/>
      <w:lvlJc w:val="left"/>
      <w:pPr>
        <w:tabs>
          <w:tab w:val="num" w:pos="5769"/>
        </w:tabs>
        <w:ind w:left="5769" w:hanging="1800"/>
      </w:pPr>
      <w:rPr>
        <w:rFonts w:hint="default"/>
      </w:rPr>
    </w:lvl>
    <w:lvl w:ilvl="8">
      <w:start w:val="1"/>
      <w:numFmt w:val="decimal"/>
      <w:isLgl/>
      <w:lvlText w:val="%1.%2.%3.%4.%5.%6.%7.%8.%9."/>
      <w:lvlJc w:val="left"/>
      <w:pPr>
        <w:tabs>
          <w:tab w:val="num" w:pos="6696"/>
        </w:tabs>
        <w:ind w:left="6696" w:hanging="2160"/>
      </w:pPr>
      <w:rPr>
        <w:rFonts w:hint="default"/>
      </w:rPr>
    </w:lvl>
  </w:abstractNum>
  <w:abstractNum w:abstractNumId="23">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nsid w:val="14955098"/>
    <w:multiLevelType w:val="hybridMultilevel"/>
    <w:tmpl w:val="716A6D96"/>
    <w:lvl w:ilvl="0" w:tplc="03229A50">
      <w:start w:val="2"/>
      <w:numFmt w:val="decimal"/>
      <w:lvlText w:val="%1."/>
      <w:lvlJc w:val="left"/>
      <w:pPr>
        <w:ind w:left="1008" w:hanging="360"/>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25">
    <w:nsid w:val="29FE268F"/>
    <w:multiLevelType w:val="multilevel"/>
    <w:tmpl w:val="A9628268"/>
    <w:styleLink w:val="a0"/>
    <w:lvl w:ilvl="0">
      <w:start w:val="1"/>
      <w:numFmt w:val="decimal"/>
      <w:suff w:val="space"/>
      <w:lvlText w:val="%1"/>
      <w:lvlJc w:val="left"/>
      <w:pPr>
        <w:ind w:left="709" w:firstLine="0"/>
      </w:pPr>
      <w:rPr>
        <w:rFonts w:hint="default"/>
      </w:rPr>
    </w:lvl>
    <w:lvl w:ilvl="1">
      <w:start w:val="1"/>
      <w:numFmt w:val="decimal"/>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26">
    <w:nsid w:val="30044AC9"/>
    <w:multiLevelType w:val="hybridMultilevel"/>
    <w:tmpl w:val="2C9CCCA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1F3761F"/>
    <w:multiLevelType w:val="multilevel"/>
    <w:tmpl w:val="1FD484B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04"/>
        </w:tabs>
        <w:ind w:left="1004" w:hanging="720"/>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781"/>
        </w:tabs>
        <w:ind w:left="2781" w:hanging="108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4275"/>
        </w:tabs>
        <w:ind w:left="4275" w:hanging="1440"/>
      </w:pPr>
      <w:rPr>
        <w:rFonts w:hint="default"/>
      </w:rPr>
    </w:lvl>
    <w:lvl w:ilvl="6">
      <w:start w:val="1"/>
      <w:numFmt w:val="decimal"/>
      <w:isLgl/>
      <w:lvlText w:val="%1.%2.%3.%4.%5.%6.%7."/>
      <w:lvlJc w:val="left"/>
      <w:pPr>
        <w:tabs>
          <w:tab w:val="num" w:pos="5202"/>
        </w:tabs>
        <w:ind w:left="5202" w:hanging="1800"/>
      </w:pPr>
      <w:rPr>
        <w:rFonts w:hint="default"/>
      </w:rPr>
    </w:lvl>
    <w:lvl w:ilvl="7">
      <w:start w:val="1"/>
      <w:numFmt w:val="decimal"/>
      <w:isLgl/>
      <w:lvlText w:val="%1.%2.%3.%4.%5.%6.%7.%8."/>
      <w:lvlJc w:val="left"/>
      <w:pPr>
        <w:tabs>
          <w:tab w:val="num" w:pos="5769"/>
        </w:tabs>
        <w:ind w:left="5769" w:hanging="1800"/>
      </w:pPr>
      <w:rPr>
        <w:rFonts w:hint="default"/>
      </w:rPr>
    </w:lvl>
    <w:lvl w:ilvl="8">
      <w:start w:val="1"/>
      <w:numFmt w:val="decimal"/>
      <w:isLgl/>
      <w:lvlText w:val="%1.%2.%3.%4.%5.%6.%7.%8.%9."/>
      <w:lvlJc w:val="left"/>
      <w:pPr>
        <w:tabs>
          <w:tab w:val="num" w:pos="6696"/>
        </w:tabs>
        <w:ind w:left="6696" w:hanging="2160"/>
      </w:pPr>
      <w:rPr>
        <w:rFonts w:hint="default"/>
      </w:rPr>
    </w:lvl>
  </w:abstractNum>
  <w:abstractNum w:abstractNumId="29">
    <w:nsid w:val="39DC7DA0"/>
    <w:multiLevelType w:val="singleLevel"/>
    <w:tmpl w:val="2DF445D4"/>
    <w:lvl w:ilvl="0">
      <w:start w:val="1"/>
      <w:numFmt w:val="bullet"/>
      <w:lvlRestart w:val="0"/>
      <w:pStyle w:val="a1"/>
      <w:lvlText w:val=""/>
      <w:lvlJc w:val="left"/>
      <w:pPr>
        <w:tabs>
          <w:tab w:val="num" w:pos="1440"/>
        </w:tabs>
        <w:ind w:left="0" w:firstLine="720"/>
      </w:pPr>
      <w:rPr>
        <w:rFonts w:ascii="Symbol" w:hAnsi="Symbol" w:hint="default"/>
      </w:rPr>
    </w:lvl>
  </w:abstractNum>
  <w:abstractNum w:abstractNumId="30">
    <w:nsid w:val="3AD24325"/>
    <w:multiLevelType w:val="hybridMultilevel"/>
    <w:tmpl w:val="ABE8584C"/>
    <w:lvl w:ilvl="0" w:tplc="6812FB84">
      <w:start w:val="2"/>
      <w:numFmt w:val="decimal"/>
      <w:lvlText w:val="%1."/>
      <w:lvlJc w:val="left"/>
      <w:pPr>
        <w:ind w:left="1008" w:hanging="360"/>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31">
    <w:nsid w:val="48E652B7"/>
    <w:multiLevelType w:val="multilevel"/>
    <w:tmpl w:val="BAA60CBE"/>
    <w:lvl w:ilvl="0">
      <w:start w:val="1"/>
      <w:numFmt w:val="decimal"/>
      <w:lvlText w:val="%1."/>
      <w:lvlJc w:val="left"/>
      <w:pPr>
        <w:ind w:left="1211" w:hanging="360"/>
      </w:pPr>
      <w:rPr>
        <w:b w:val="0"/>
        <w:bCs w:val="0"/>
      </w:rPr>
    </w:lvl>
    <w:lvl w:ilvl="1">
      <w:start w:val="1"/>
      <w:numFmt w:val="decimal"/>
      <w:isLgl/>
      <w:lvlText w:val="%1.%2."/>
      <w:lvlJc w:val="left"/>
      <w:pPr>
        <w:ind w:left="1571" w:hanging="720"/>
      </w:pPr>
      <w:rPr>
        <w:sz w:val="28"/>
        <w:szCs w:val="28"/>
      </w:r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32">
    <w:nsid w:val="48F40D8C"/>
    <w:multiLevelType w:val="hybridMultilevel"/>
    <w:tmpl w:val="0144ED30"/>
    <w:lvl w:ilvl="0" w:tplc="8F86A43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99B7227"/>
    <w:multiLevelType w:val="multilevel"/>
    <w:tmpl w:val="BE4886DA"/>
    <w:styleLink w:val="21"/>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34">
    <w:nsid w:val="50440CA2"/>
    <w:multiLevelType w:val="singleLevel"/>
    <w:tmpl w:val="2CAC0CE6"/>
    <w:lvl w:ilvl="0">
      <w:start w:val="1"/>
      <w:numFmt w:val="decimal"/>
      <w:pStyle w:val="a2"/>
      <w:lvlText w:val="%1)"/>
      <w:lvlJc w:val="left"/>
      <w:pPr>
        <w:tabs>
          <w:tab w:val="num" w:pos="1071"/>
        </w:tabs>
        <w:ind w:left="0" w:firstLine="709"/>
      </w:pPr>
    </w:lvl>
  </w:abstractNum>
  <w:abstractNum w:abstractNumId="35">
    <w:nsid w:val="638A725B"/>
    <w:multiLevelType w:val="hybridMultilevel"/>
    <w:tmpl w:val="04905684"/>
    <w:lvl w:ilvl="0" w:tplc="FFFFFFFF">
      <w:start w:val="1"/>
      <w:numFmt w:val="bullet"/>
      <w:pStyle w:val="a3"/>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64B66919"/>
    <w:multiLevelType w:val="multilevel"/>
    <w:tmpl w:val="60CA985E"/>
    <w:lvl w:ilvl="0">
      <w:start w:val="1"/>
      <w:numFmt w:val="bullet"/>
      <w:pStyle w:val="10"/>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769747E5"/>
    <w:multiLevelType w:val="multilevel"/>
    <w:tmpl w:val="D878F36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0"/>
  </w:num>
  <w:num w:numId="2">
    <w:abstractNumId w:val="27"/>
  </w:num>
  <w:num w:numId="3">
    <w:abstractNumId w:val="21"/>
  </w:num>
  <w:num w:numId="4">
    <w:abstractNumId w:val="29"/>
  </w:num>
  <w:num w:numId="5">
    <w:abstractNumId w:val="4"/>
  </w:num>
  <w:num w:numId="6">
    <w:abstractNumId w:val="35"/>
  </w:num>
  <w:num w:numId="7">
    <w:abstractNumId w:val="36"/>
  </w:num>
  <w:num w:numId="8">
    <w:abstractNumId w:val="25"/>
  </w:num>
  <w:num w:numId="9">
    <w:abstractNumId w:val="33"/>
  </w:num>
  <w:num w:numId="10">
    <w:abstractNumId w:val="2"/>
  </w:num>
  <w:num w:numId="11">
    <w:abstractNumId w:val="23"/>
  </w:num>
  <w:num w:numId="12">
    <w:abstractNumId w:val="34"/>
  </w:num>
  <w:num w:numId="13">
    <w:abstractNumId w:val="3"/>
  </w:num>
  <w:num w:numId="14">
    <w:abstractNumId w:val="1"/>
  </w:num>
  <w:num w:numId="15">
    <w:abstractNumId w:val="0"/>
  </w:num>
  <w:num w:numId="16">
    <w:abstractNumId w:val="28"/>
  </w:num>
  <w:num w:numId="17">
    <w:abstractNumId w:val="37"/>
  </w:num>
  <w:num w:numId="18">
    <w:abstractNumId w:val="22"/>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30"/>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BE"/>
    <w:rsid w:val="00000F58"/>
    <w:rsid w:val="0000116F"/>
    <w:rsid w:val="000013F5"/>
    <w:rsid w:val="0000149D"/>
    <w:rsid w:val="0000172B"/>
    <w:rsid w:val="0000179E"/>
    <w:rsid w:val="00001958"/>
    <w:rsid w:val="00001C80"/>
    <w:rsid w:val="000021BB"/>
    <w:rsid w:val="00002874"/>
    <w:rsid w:val="00002D8C"/>
    <w:rsid w:val="00002DB7"/>
    <w:rsid w:val="00002E97"/>
    <w:rsid w:val="0000304C"/>
    <w:rsid w:val="00003073"/>
    <w:rsid w:val="0000343B"/>
    <w:rsid w:val="00003465"/>
    <w:rsid w:val="0000360B"/>
    <w:rsid w:val="00003806"/>
    <w:rsid w:val="00003826"/>
    <w:rsid w:val="00003BE7"/>
    <w:rsid w:val="00003D8B"/>
    <w:rsid w:val="0000414F"/>
    <w:rsid w:val="0000429F"/>
    <w:rsid w:val="00004A1B"/>
    <w:rsid w:val="00004F71"/>
    <w:rsid w:val="000050BA"/>
    <w:rsid w:val="00005988"/>
    <w:rsid w:val="00005D7C"/>
    <w:rsid w:val="000063AA"/>
    <w:rsid w:val="00006595"/>
    <w:rsid w:val="000068B1"/>
    <w:rsid w:val="00006E12"/>
    <w:rsid w:val="000070E8"/>
    <w:rsid w:val="000075AF"/>
    <w:rsid w:val="000075CC"/>
    <w:rsid w:val="00007798"/>
    <w:rsid w:val="0000799F"/>
    <w:rsid w:val="00007DAC"/>
    <w:rsid w:val="00007F7E"/>
    <w:rsid w:val="00010503"/>
    <w:rsid w:val="00010774"/>
    <w:rsid w:val="00010CBF"/>
    <w:rsid w:val="00010CD4"/>
    <w:rsid w:val="00011086"/>
    <w:rsid w:val="00011554"/>
    <w:rsid w:val="00011B59"/>
    <w:rsid w:val="00011F70"/>
    <w:rsid w:val="00012060"/>
    <w:rsid w:val="0001211F"/>
    <w:rsid w:val="00012269"/>
    <w:rsid w:val="00012294"/>
    <w:rsid w:val="0001235B"/>
    <w:rsid w:val="000128CA"/>
    <w:rsid w:val="00012A68"/>
    <w:rsid w:val="00012D8C"/>
    <w:rsid w:val="0001315D"/>
    <w:rsid w:val="00013464"/>
    <w:rsid w:val="00013526"/>
    <w:rsid w:val="00013AA9"/>
    <w:rsid w:val="00013DAA"/>
    <w:rsid w:val="000143B1"/>
    <w:rsid w:val="0001484E"/>
    <w:rsid w:val="00014BD9"/>
    <w:rsid w:val="0001501A"/>
    <w:rsid w:val="0001508B"/>
    <w:rsid w:val="0001515F"/>
    <w:rsid w:val="00015178"/>
    <w:rsid w:val="0001520D"/>
    <w:rsid w:val="0001525A"/>
    <w:rsid w:val="000152CC"/>
    <w:rsid w:val="00015380"/>
    <w:rsid w:val="000154DD"/>
    <w:rsid w:val="000154FE"/>
    <w:rsid w:val="00015BDB"/>
    <w:rsid w:val="0001605B"/>
    <w:rsid w:val="000160FA"/>
    <w:rsid w:val="00016165"/>
    <w:rsid w:val="000161CB"/>
    <w:rsid w:val="00016926"/>
    <w:rsid w:val="00016C7B"/>
    <w:rsid w:val="00016E54"/>
    <w:rsid w:val="00017727"/>
    <w:rsid w:val="00017748"/>
    <w:rsid w:val="00020232"/>
    <w:rsid w:val="0002035C"/>
    <w:rsid w:val="00020656"/>
    <w:rsid w:val="0002094D"/>
    <w:rsid w:val="00020989"/>
    <w:rsid w:val="00020BDC"/>
    <w:rsid w:val="00020FDC"/>
    <w:rsid w:val="00021138"/>
    <w:rsid w:val="0002154B"/>
    <w:rsid w:val="000217B2"/>
    <w:rsid w:val="000217E6"/>
    <w:rsid w:val="0002185B"/>
    <w:rsid w:val="00021BB2"/>
    <w:rsid w:val="0002254C"/>
    <w:rsid w:val="00022920"/>
    <w:rsid w:val="00022A38"/>
    <w:rsid w:val="00022A46"/>
    <w:rsid w:val="00022C1B"/>
    <w:rsid w:val="00022FB3"/>
    <w:rsid w:val="0002320F"/>
    <w:rsid w:val="000232E5"/>
    <w:rsid w:val="00023429"/>
    <w:rsid w:val="0002345F"/>
    <w:rsid w:val="0002355E"/>
    <w:rsid w:val="000239CC"/>
    <w:rsid w:val="00023A72"/>
    <w:rsid w:val="00023AE5"/>
    <w:rsid w:val="00023E15"/>
    <w:rsid w:val="000241B6"/>
    <w:rsid w:val="000244AE"/>
    <w:rsid w:val="000246D0"/>
    <w:rsid w:val="000253EE"/>
    <w:rsid w:val="00025CCD"/>
    <w:rsid w:val="00025D93"/>
    <w:rsid w:val="0002605A"/>
    <w:rsid w:val="000261BC"/>
    <w:rsid w:val="0002654E"/>
    <w:rsid w:val="00027089"/>
    <w:rsid w:val="00027418"/>
    <w:rsid w:val="000278CE"/>
    <w:rsid w:val="000279B5"/>
    <w:rsid w:val="00027F69"/>
    <w:rsid w:val="000301C2"/>
    <w:rsid w:val="0003059C"/>
    <w:rsid w:val="000307C9"/>
    <w:rsid w:val="00030EDB"/>
    <w:rsid w:val="00030EE2"/>
    <w:rsid w:val="00030EE4"/>
    <w:rsid w:val="00030FB1"/>
    <w:rsid w:val="00031219"/>
    <w:rsid w:val="00031759"/>
    <w:rsid w:val="00031A1F"/>
    <w:rsid w:val="0003260B"/>
    <w:rsid w:val="0003281C"/>
    <w:rsid w:val="00032876"/>
    <w:rsid w:val="0003317A"/>
    <w:rsid w:val="000331CC"/>
    <w:rsid w:val="000332A7"/>
    <w:rsid w:val="00033587"/>
    <w:rsid w:val="000336A4"/>
    <w:rsid w:val="00033755"/>
    <w:rsid w:val="0003394A"/>
    <w:rsid w:val="00033E31"/>
    <w:rsid w:val="00033EB0"/>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D32"/>
    <w:rsid w:val="00036D4E"/>
    <w:rsid w:val="0003709E"/>
    <w:rsid w:val="00037174"/>
    <w:rsid w:val="000374E2"/>
    <w:rsid w:val="00037632"/>
    <w:rsid w:val="00037A47"/>
    <w:rsid w:val="00037B46"/>
    <w:rsid w:val="00037B50"/>
    <w:rsid w:val="0004004C"/>
    <w:rsid w:val="000400C5"/>
    <w:rsid w:val="00040155"/>
    <w:rsid w:val="00040443"/>
    <w:rsid w:val="00040606"/>
    <w:rsid w:val="000408B1"/>
    <w:rsid w:val="00040A17"/>
    <w:rsid w:val="00040AA4"/>
    <w:rsid w:val="00040B65"/>
    <w:rsid w:val="00040CD3"/>
    <w:rsid w:val="00040D40"/>
    <w:rsid w:val="00040F56"/>
    <w:rsid w:val="000410D1"/>
    <w:rsid w:val="000413A0"/>
    <w:rsid w:val="000413FF"/>
    <w:rsid w:val="0004147C"/>
    <w:rsid w:val="00041656"/>
    <w:rsid w:val="000419F1"/>
    <w:rsid w:val="00041C1F"/>
    <w:rsid w:val="00041ED8"/>
    <w:rsid w:val="0004202E"/>
    <w:rsid w:val="00042335"/>
    <w:rsid w:val="0004247F"/>
    <w:rsid w:val="000425A6"/>
    <w:rsid w:val="00042718"/>
    <w:rsid w:val="00042ADC"/>
    <w:rsid w:val="00042EA2"/>
    <w:rsid w:val="0004344A"/>
    <w:rsid w:val="00043549"/>
    <w:rsid w:val="000436C2"/>
    <w:rsid w:val="000436E0"/>
    <w:rsid w:val="00043C32"/>
    <w:rsid w:val="00043F60"/>
    <w:rsid w:val="000440A8"/>
    <w:rsid w:val="000443FC"/>
    <w:rsid w:val="000447D3"/>
    <w:rsid w:val="00044894"/>
    <w:rsid w:val="000456E8"/>
    <w:rsid w:val="00045704"/>
    <w:rsid w:val="00045763"/>
    <w:rsid w:val="000457E3"/>
    <w:rsid w:val="000458DD"/>
    <w:rsid w:val="000459DE"/>
    <w:rsid w:val="00045C70"/>
    <w:rsid w:val="00045EEA"/>
    <w:rsid w:val="000463BF"/>
    <w:rsid w:val="000464B7"/>
    <w:rsid w:val="00046602"/>
    <w:rsid w:val="0004664A"/>
    <w:rsid w:val="00046653"/>
    <w:rsid w:val="000469D0"/>
    <w:rsid w:val="00046B30"/>
    <w:rsid w:val="00046C34"/>
    <w:rsid w:val="00046C93"/>
    <w:rsid w:val="00046F16"/>
    <w:rsid w:val="00047004"/>
    <w:rsid w:val="00047075"/>
    <w:rsid w:val="0004709F"/>
    <w:rsid w:val="00047322"/>
    <w:rsid w:val="00047423"/>
    <w:rsid w:val="000474CE"/>
    <w:rsid w:val="00047665"/>
    <w:rsid w:val="00047728"/>
    <w:rsid w:val="000478EA"/>
    <w:rsid w:val="00047A03"/>
    <w:rsid w:val="00047CC9"/>
    <w:rsid w:val="00047FC7"/>
    <w:rsid w:val="00050047"/>
    <w:rsid w:val="000504C2"/>
    <w:rsid w:val="000509EE"/>
    <w:rsid w:val="00050A88"/>
    <w:rsid w:val="00050BDE"/>
    <w:rsid w:val="00050F62"/>
    <w:rsid w:val="000511C3"/>
    <w:rsid w:val="00051624"/>
    <w:rsid w:val="00051648"/>
    <w:rsid w:val="00051A27"/>
    <w:rsid w:val="00051D6B"/>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A88"/>
    <w:rsid w:val="00054B82"/>
    <w:rsid w:val="00054D58"/>
    <w:rsid w:val="00054FA6"/>
    <w:rsid w:val="000556E0"/>
    <w:rsid w:val="000557E9"/>
    <w:rsid w:val="0005594F"/>
    <w:rsid w:val="000559C7"/>
    <w:rsid w:val="00055CF3"/>
    <w:rsid w:val="00055DB6"/>
    <w:rsid w:val="00055FF0"/>
    <w:rsid w:val="00056068"/>
    <w:rsid w:val="00056259"/>
    <w:rsid w:val="000564A3"/>
    <w:rsid w:val="0005652E"/>
    <w:rsid w:val="00056667"/>
    <w:rsid w:val="000568BD"/>
    <w:rsid w:val="000568DA"/>
    <w:rsid w:val="00056BE8"/>
    <w:rsid w:val="000571DA"/>
    <w:rsid w:val="00057A2C"/>
    <w:rsid w:val="00057AEE"/>
    <w:rsid w:val="00057FAD"/>
    <w:rsid w:val="000600D7"/>
    <w:rsid w:val="000600F4"/>
    <w:rsid w:val="000601F4"/>
    <w:rsid w:val="00060241"/>
    <w:rsid w:val="00060258"/>
    <w:rsid w:val="0006043D"/>
    <w:rsid w:val="00060797"/>
    <w:rsid w:val="000608A7"/>
    <w:rsid w:val="00060A43"/>
    <w:rsid w:val="00060C3F"/>
    <w:rsid w:val="00060D82"/>
    <w:rsid w:val="000611EB"/>
    <w:rsid w:val="00061823"/>
    <w:rsid w:val="00061889"/>
    <w:rsid w:val="00061955"/>
    <w:rsid w:val="00061B0B"/>
    <w:rsid w:val="00061C42"/>
    <w:rsid w:val="00061CDC"/>
    <w:rsid w:val="00062139"/>
    <w:rsid w:val="000622C6"/>
    <w:rsid w:val="00062447"/>
    <w:rsid w:val="00062672"/>
    <w:rsid w:val="00062A08"/>
    <w:rsid w:val="00062CF3"/>
    <w:rsid w:val="00063153"/>
    <w:rsid w:val="00063295"/>
    <w:rsid w:val="00063386"/>
    <w:rsid w:val="00063812"/>
    <w:rsid w:val="0006385C"/>
    <w:rsid w:val="000638D9"/>
    <w:rsid w:val="000642BD"/>
    <w:rsid w:val="00064621"/>
    <w:rsid w:val="00064868"/>
    <w:rsid w:val="00064B4D"/>
    <w:rsid w:val="000655F9"/>
    <w:rsid w:val="00065727"/>
    <w:rsid w:val="00065F8B"/>
    <w:rsid w:val="00066C5E"/>
    <w:rsid w:val="00066D78"/>
    <w:rsid w:val="00067051"/>
    <w:rsid w:val="00070001"/>
    <w:rsid w:val="0007005A"/>
    <w:rsid w:val="0007010E"/>
    <w:rsid w:val="000703FF"/>
    <w:rsid w:val="0007066F"/>
    <w:rsid w:val="00070A37"/>
    <w:rsid w:val="00070E1D"/>
    <w:rsid w:val="00070ECF"/>
    <w:rsid w:val="000710FA"/>
    <w:rsid w:val="0007133E"/>
    <w:rsid w:val="0007142C"/>
    <w:rsid w:val="000718D3"/>
    <w:rsid w:val="00071A19"/>
    <w:rsid w:val="00071AFE"/>
    <w:rsid w:val="000720AD"/>
    <w:rsid w:val="00072265"/>
    <w:rsid w:val="00072276"/>
    <w:rsid w:val="0007233D"/>
    <w:rsid w:val="000727AE"/>
    <w:rsid w:val="000727B8"/>
    <w:rsid w:val="0007286D"/>
    <w:rsid w:val="00072D7E"/>
    <w:rsid w:val="00073297"/>
    <w:rsid w:val="00073338"/>
    <w:rsid w:val="000735A4"/>
    <w:rsid w:val="00073875"/>
    <w:rsid w:val="000738AE"/>
    <w:rsid w:val="00073BBA"/>
    <w:rsid w:val="00073F5E"/>
    <w:rsid w:val="00074046"/>
    <w:rsid w:val="0007407A"/>
    <w:rsid w:val="00074432"/>
    <w:rsid w:val="0007467B"/>
    <w:rsid w:val="00074CAA"/>
    <w:rsid w:val="0007544C"/>
    <w:rsid w:val="00075686"/>
    <w:rsid w:val="00075925"/>
    <w:rsid w:val="000759B7"/>
    <w:rsid w:val="000759CE"/>
    <w:rsid w:val="00075D36"/>
    <w:rsid w:val="00075F2D"/>
    <w:rsid w:val="000761B0"/>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C34"/>
    <w:rsid w:val="00080C98"/>
    <w:rsid w:val="00080CCC"/>
    <w:rsid w:val="00080FE0"/>
    <w:rsid w:val="0008102D"/>
    <w:rsid w:val="000813DA"/>
    <w:rsid w:val="00081578"/>
    <w:rsid w:val="00081CD8"/>
    <w:rsid w:val="00081DD1"/>
    <w:rsid w:val="00082038"/>
    <w:rsid w:val="00082214"/>
    <w:rsid w:val="0008284C"/>
    <w:rsid w:val="00082A9F"/>
    <w:rsid w:val="00082BF5"/>
    <w:rsid w:val="00082E69"/>
    <w:rsid w:val="0008300D"/>
    <w:rsid w:val="0008301B"/>
    <w:rsid w:val="000830C8"/>
    <w:rsid w:val="00083308"/>
    <w:rsid w:val="0008396B"/>
    <w:rsid w:val="00083AA2"/>
    <w:rsid w:val="00084139"/>
    <w:rsid w:val="000845B0"/>
    <w:rsid w:val="000846C7"/>
    <w:rsid w:val="00084B1E"/>
    <w:rsid w:val="00084E93"/>
    <w:rsid w:val="00085195"/>
    <w:rsid w:val="0008527E"/>
    <w:rsid w:val="000854BA"/>
    <w:rsid w:val="0008558C"/>
    <w:rsid w:val="0008560F"/>
    <w:rsid w:val="00085BE3"/>
    <w:rsid w:val="00085D53"/>
    <w:rsid w:val="00085EB2"/>
    <w:rsid w:val="000860D9"/>
    <w:rsid w:val="000864CE"/>
    <w:rsid w:val="0008661E"/>
    <w:rsid w:val="000868F4"/>
    <w:rsid w:val="00086A39"/>
    <w:rsid w:val="00086FCD"/>
    <w:rsid w:val="00087115"/>
    <w:rsid w:val="000873EC"/>
    <w:rsid w:val="00087502"/>
    <w:rsid w:val="00087511"/>
    <w:rsid w:val="000875DC"/>
    <w:rsid w:val="0008760C"/>
    <w:rsid w:val="00087703"/>
    <w:rsid w:val="00087C96"/>
    <w:rsid w:val="0009014D"/>
    <w:rsid w:val="000903F5"/>
    <w:rsid w:val="00090621"/>
    <w:rsid w:val="00090A60"/>
    <w:rsid w:val="00090AED"/>
    <w:rsid w:val="00090B2F"/>
    <w:rsid w:val="00090F00"/>
    <w:rsid w:val="00091057"/>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D74"/>
    <w:rsid w:val="000950FF"/>
    <w:rsid w:val="000956DA"/>
    <w:rsid w:val="000956F2"/>
    <w:rsid w:val="0009596B"/>
    <w:rsid w:val="00095A64"/>
    <w:rsid w:val="0009641D"/>
    <w:rsid w:val="00096AC3"/>
    <w:rsid w:val="00096BA4"/>
    <w:rsid w:val="00096EED"/>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FBE"/>
    <w:rsid w:val="000A1317"/>
    <w:rsid w:val="000A1506"/>
    <w:rsid w:val="000A16DA"/>
    <w:rsid w:val="000A188C"/>
    <w:rsid w:val="000A1B5E"/>
    <w:rsid w:val="000A1E78"/>
    <w:rsid w:val="000A1F6C"/>
    <w:rsid w:val="000A20E2"/>
    <w:rsid w:val="000A29EC"/>
    <w:rsid w:val="000A2B83"/>
    <w:rsid w:val="000A2CAF"/>
    <w:rsid w:val="000A2D56"/>
    <w:rsid w:val="000A2D61"/>
    <w:rsid w:val="000A2F44"/>
    <w:rsid w:val="000A31B6"/>
    <w:rsid w:val="000A3253"/>
    <w:rsid w:val="000A35D5"/>
    <w:rsid w:val="000A361E"/>
    <w:rsid w:val="000A39FD"/>
    <w:rsid w:val="000A3E0E"/>
    <w:rsid w:val="000A3E34"/>
    <w:rsid w:val="000A436F"/>
    <w:rsid w:val="000A4377"/>
    <w:rsid w:val="000A4979"/>
    <w:rsid w:val="000A4AD1"/>
    <w:rsid w:val="000A4C5E"/>
    <w:rsid w:val="000A4F44"/>
    <w:rsid w:val="000A501B"/>
    <w:rsid w:val="000A5646"/>
    <w:rsid w:val="000A5A38"/>
    <w:rsid w:val="000A5ABD"/>
    <w:rsid w:val="000A5C63"/>
    <w:rsid w:val="000A5E8E"/>
    <w:rsid w:val="000A5FEB"/>
    <w:rsid w:val="000A625B"/>
    <w:rsid w:val="000A6377"/>
    <w:rsid w:val="000A65A2"/>
    <w:rsid w:val="000A666A"/>
    <w:rsid w:val="000A6A75"/>
    <w:rsid w:val="000A6E0A"/>
    <w:rsid w:val="000A76D1"/>
    <w:rsid w:val="000A76ED"/>
    <w:rsid w:val="000A7799"/>
    <w:rsid w:val="000A7930"/>
    <w:rsid w:val="000A7A04"/>
    <w:rsid w:val="000A7ED2"/>
    <w:rsid w:val="000A7F93"/>
    <w:rsid w:val="000B0090"/>
    <w:rsid w:val="000B01C0"/>
    <w:rsid w:val="000B0320"/>
    <w:rsid w:val="000B07EE"/>
    <w:rsid w:val="000B07FB"/>
    <w:rsid w:val="000B0863"/>
    <w:rsid w:val="000B107B"/>
    <w:rsid w:val="000B1307"/>
    <w:rsid w:val="000B1496"/>
    <w:rsid w:val="000B156C"/>
    <w:rsid w:val="000B16CF"/>
    <w:rsid w:val="000B1E22"/>
    <w:rsid w:val="000B1F7F"/>
    <w:rsid w:val="000B2374"/>
    <w:rsid w:val="000B28E7"/>
    <w:rsid w:val="000B298B"/>
    <w:rsid w:val="000B2CE9"/>
    <w:rsid w:val="000B3304"/>
    <w:rsid w:val="000B3401"/>
    <w:rsid w:val="000B38DC"/>
    <w:rsid w:val="000B3A94"/>
    <w:rsid w:val="000B3BC0"/>
    <w:rsid w:val="000B3D12"/>
    <w:rsid w:val="000B415B"/>
    <w:rsid w:val="000B4307"/>
    <w:rsid w:val="000B47E7"/>
    <w:rsid w:val="000B4B35"/>
    <w:rsid w:val="000B4B72"/>
    <w:rsid w:val="000B4D7C"/>
    <w:rsid w:val="000B4D8D"/>
    <w:rsid w:val="000B4FA1"/>
    <w:rsid w:val="000B5155"/>
    <w:rsid w:val="000B540C"/>
    <w:rsid w:val="000B575E"/>
    <w:rsid w:val="000B5904"/>
    <w:rsid w:val="000B6141"/>
    <w:rsid w:val="000B6173"/>
    <w:rsid w:val="000B627C"/>
    <w:rsid w:val="000B64C7"/>
    <w:rsid w:val="000B675B"/>
    <w:rsid w:val="000B694E"/>
    <w:rsid w:val="000B695F"/>
    <w:rsid w:val="000B6AD4"/>
    <w:rsid w:val="000B6D80"/>
    <w:rsid w:val="000B6DCE"/>
    <w:rsid w:val="000B6E9F"/>
    <w:rsid w:val="000B701B"/>
    <w:rsid w:val="000B70EF"/>
    <w:rsid w:val="000B7198"/>
    <w:rsid w:val="000B7D8E"/>
    <w:rsid w:val="000B7DBA"/>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34E"/>
    <w:rsid w:val="000C2471"/>
    <w:rsid w:val="000C2503"/>
    <w:rsid w:val="000C261B"/>
    <w:rsid w:val="000C289B"/>
    <w:rsid w:val="000C2A17"/>
    <w:rsid w:val="000C2D7A"/>
    <w:rsid w:val="000C313A"/>
    <w:rsid w:val="000C32C9"/>
    <w:rsid w:val="000C36E8"/>
    <w:rsid w:val="000C3F4F"/>
    <w:rsid w:val="000C409C"/>
    <w:rsid w:val="000C423F"/>
    <w:rsid w:val="000C477F"/>
    <w:rsid w:val="000C4B93"/>
    <w:rsid w:val="000C4CEF"/>
    <w:rsid w:val="000C4E70"/>
    <w:rsid w:val="000C506F"/>
    <w:rsid w:val="000C515E"/>
    <w:rsid w:val="000C53D3"/>
    <w:rsid w:val="000C5539"/>
    <w:rsid w:val="000C59F4"/>
    <w:rsid w:val="000C5A59"/>
    <w:rsid w:val="000C653B"/>
    <w:rsid w:val="000C6854"/>
    <w:rsid w:val="000C6AF0"/>
    <w:rsid w:val="000C6F60"/>
    <w:rsid w:val="000C7199"/>
    <w:rsid w:val="000C76AC"/>
    <w:rsid w:val="000C7A80"/>
    <w:rsid w:val="000D0613"/>
    <w:rsid w:val="000D0627"/>
    <w:rsid w:val="000D079D"/>
    <w:rsid w:val="000D0B9B"/>
    <w:rsid w:val="000D0BBC"/>
    <w:rsid w:val="000D0E5A"/>
    <w:rsid w:val="000D12F7"/>
    <w:rsid w:val="000D1407"/>
    <w:rsid w:val="000D16CE"/>
    <w:rsid w:val="000D173F"/>
    <w:rsid w:val="000D17B2"/>
    <w:rsid w:val="000D19EB"/>
    <w:rsid w:val="000D1B1C"/>
    <w:rsid w:val="000D262B"/>
    <w:rsid w:val="000D2A58"/>
    <w:rsid w:val="000D2B6A"/>
    <w:rsid w:val="000D2F68"/>
    <w:rsid w:val="000D3029"/>
    <w:rsid w:val="000D304C"/>
    <w:rsid w:val="000D30A7"/>
    <w:rsid w:val="000D3496"/>
    <w:rsid w:val="000D34F0"/>
    <w:rsid w:val="000D35F2"/>
    <w:rsid w:val="000D360E"/>
    <w:rsid w:val="000D3877"/>
    <w:rsid w:val="000D39AD"/>
    <w:rsid w:val="000D3A02"/>
    <w:rsid w:val="000D3C9C"/>
    <w:rsid w:val="000D3CF1"/>
    <w:rsid w:val="000D3DD3"/>
    <w:rsid w:val="000D3E35"/>
    <w:rsid w:val="000D445C"/>
    <w:rsid w:val="000D4B96"/>
    <w:rsid w:val="000D4DAB"/>
    <w:rsid w:val="000D4F08"/>
    <w:rsid w:val="000D5622"/>
    <w:rsid w:val="000D5C24"/>
    <w:rsid w:val="000D5CC9"/>
    <w:rsid w:val="000D61AA"/>
    <w:rsid w:val="000D6238"/>
    <w:rsid w:val="000D6266"/>
    <w:rsid w:val="000D6291"/>
    <w:rsid w:val="000D68CF"/>
    <w:rsid w:val="000D6CA5"/>
    <w:rsid w:val="000D6D77"/>
    <w:rsid w:val="000D72F8"/>
    <w:rsid w:val="000D74A9"/>
    <w:rsid w:val="000D76B1"/>
    <w:rsid w:val="000D76CA"/>
    <w:rsid w:val="000D7816"/>
    <w:rsid w:val="000D782E"/>
    <w:rsid w:val="000D7BF9"/>
    <w:rsid w:val="000D7C66"/>
    <w:rsid w:val="000D7E05"/>
    <w:rsid w:val="000D7E23"/>
    <w:rsid w:val="000E01DA"/>
    <w:rsid w:val="000E07F2"/>
    <w:rsid w:val="000E08ED"/>
    <w:rsid w:val="000E0977"/>
    <w:rsid w:val="000E0E51"/>
    <w:rsid w:val="000E16FE"/>
    <w:rsid w:val="000E1BD3"/>
    <w:rsid w:val="000E1E15"/>
    <w:rsid w:val="000E2242"/>
    <w:rsid w:val="000E22D1"/>
    <w:rsid w:val="000E2483"/>
    <w:rsid w:val="000E2620"/>
    <w:rsid w:val="000E28A4"/>
    <w:rsid w:val="000E2DA3"/>
    <w:rsid w:val="000E30AA"/>
    <w:rsid w:val="000E3751"/>
    <w:rsid w:val="000E378A"/>
    <w:rsid w:val="000E3BE5"/>
    <w:rsid w:val="000E448B"/>
    <w:rsid w:val="000E471C"/>
    <w:rsid w:val="000E472B"/>
    <w:rsid w:val="000E48FF"/>
    <w:rsid w:val="000E4CD8"/>
    <w:rsid w:val="000E4F40"/>
    <w:rsid w:val="000E5414"/>
    <w:rsid w:val="000E545B"/>
    <w:rsid w:val="000E5545"/>
    <w:rsid w:val="000E5615"/>
    <w:rsid w:val="000E5958"/>
    <w:rsid w:val="000E59E7"/>
    <w:rsid w:val="000E5DA0"/>
    <w:rsid w:val="000E5E50"/>
    <w:rsid w:val="000E61DB"/>
    <w:rsid w:val="000E61E9"/>
    <w:rsid w:val="000E6930"/>
    <w:rsid w:val="000E6DBD"/>
    <w:rsid w:val="000E6F6A"/>
    <w:rsid w:val="000E7306"/>
    <w:rsid w:val="000E7575"/>
    <w:rsid w:val="000E79C8"/>
    <w:rsid w:val="000E7B20"/>
    <w:rsid w:val="000E7D1B"/>
    <w:rsid w:val="000E7EFD"/>
    <w:rsid w:val="000E7FD1"/>
    <w:rsid w:val="000F043B"/>
    <w:rsid w:val="000F0532"/>
    <w:rsid w:val="000F061D"/>
    <w:rsid w:val="000F06BF"/>
    <w:rsid w:val="000F09D7"/>
    <w:rsid w:val="000F122C"/>
    <w:rsid w:val="000F124D"/>
    <w:rsid w:val="000F1262"/>
    <w:rsid w:val="000F1368"/>
    <w:rsid w:val="000F14CE"/>
    <w:rsid w:val="000F19F4"/>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BF2"/>
    <w:rsid w:val="000F3EFA"/>
    <w:rsid w:val="000F4778"/>
    <w:rsid w:val="000F47C2"/>
    <w:rsid w:val="000F4892"/>
    <w:rsid w:val="000F4C2B"/>
    <w:rsid w:val="000F5AEB"/>
    <w:rsid w:val="000F5C47"/>
    <w:rsid w:val="000F60C1"/>
    <w:rsid w:val="000F682B"/>
    <w:rsid w:val="000F685D"/>
    <w:rsid w:val="000F69AC"/>
    <w:rsid w:val="000F6CA6"/>
    <w:rsid w:val="000F7218"/>
    <w:rsid w:val="000F7360"/>
    <w:rsid w:val="000F741B"/>
    <w:rsid w:val="000F7A20"/>
    <w:rsid w:val="000F7D6D"/>
    <w:rsid w:val="000F7DF8"/>
    <w:rsid w:val="000F7F9C"/>
    <w:rsid w:val="00100487"/>
    <w:rsid w:val="001004C3"/>
    <w:rsid w:val="001006A6"/>
    <w:rsid w:val="0010077F"/>
    <w:rsid w:val="00100ABB"/>
    <w:rsid w:val="00100DD0"/>
    <w:rsid w:val="00101749"/>
    <w:rsid w:val="001018A1"/>
    <w:rsid w:val="001018D8"/>
    <w:rsid w:val="001019FA"/>
    <w:rsid w:val="00101A8E"/>
    <w:rsid w:val="00101BDF"/>
    <w:rsid w:val="00101CD3"/>
    <w:rsid w:val="0010212E"/>
    <w:rsid w:val="00102203"/>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079"/>
    <w:rsid w:val="0010510A"/>
    <w:rsid w:val="00105247"/>
    <w:rsid w:val="00105266"/>
    <w:rsid w:val="0010537F"/>
    <w:rsid w:val="0010564C"/>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A0A"/>
    <w:rsid w:val="00107B62"/>
    <w:rsid w:val="00107BE3"/>
    <w:rsid w:val="00107F89"/>
    <w:rsid w:val="00110458"/>
    <w:rsid w:val="001106F1"/>
    <w:rsid w:val="00110F5E"/>
    <w:rsid w:val="00111147"/>
    <w:rsid w:val="00111310"/>
    <w:rsid w:val="00111AC8"/>
    <w:rsid w:val="00111B9F"/>
    <w:rsid w:val="00111BA9"/>
    <w:rsid w:val="00111CB2"/>
    <w:rsid w:val="00111DBE"/>
    <w:rsid w:val="00112132"/>
    <w:rsid w:val="001127D0"/>
    <w:rsid w:val="00112853"/>
    <w:rsid w:val="00112C42"/>
    <w:rsid w:val="00113101"/>
    <w:rsid w:val="00113610"/>
    <w:rsid w:val="00113A32"/>
    <w:rsid w:val="00113DBA"/>
    <w:rsid w:val="00114012"/>
    <w:rsid w:val="001142B7"/>
    <w:rsid w:val="001142D0"/>
    <w:rsid w:val="001148BF"/>
    <w:rsid w:val="00114EB4"/>
    <w:rsid w:val="00114F69"/>
    <w:rsid w:val="00115021"/>
    <w:rsid w:val="001151AD"/>
    <w:rsid w:val="001153A3"/>
    <w:rsid w:val="0011543E"/>
    <w:rsid w:val="00115950"/>
    <w:rsid w:val="00115CB5"/>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205BD"/>
    <w:rsid w:val="00120990"/>
    <w:rsid w:val="00120B29"/>
    <w:rsid w:val="00120E16"/>
    <w:rsid w:val="001212E3"/>
    <w:rsid w:val="00121805"/>
    <w:rsid w:val="00121923"/>
    <w:rsid w:val="00121B81"/>
    <w:rsid w:val="00121BE4"/>
    <w:rsid w:val="0012220C"/>
    <w:rsid w:val="0012260A"/>
    <w:rsid w:val="001229D8"/>
    <w:rsid w:val="00122C48"/>
    <w:rsid w:val="00122C98"/>
    <w:rsid w:val="00122D1C"/>
    <w:rsid w:val="00123485"/>
    <w:rsid w:val="00123495"/>
    <w:rsid w:val="00123984"/>
    <w:rsid w:val="00123C8E"/>
    <w:rsid w:val="00123E2B"/>
    <w:rsid w:val="00123F36"/>
    <w:rsid w:val="0012440C"/>
    <w:rsid w:val="0012448A"/>
    <w:rsid w:val="001245B1"/>
    <w:rsid w:val="001245B7"/>
    <w:rsid w:val="0012483D"/>
    <w:rsid w:val="0012497A"/>
    <w:rsid w:val="00124D46"/>
    <w:rsid w:val="001252B5"/>
    <w:rsid w:val="001256CD"/>
    <w:rsid w:val="0012589E"/>
    <w:rsid w:val="001258C4"/>
    <w:rsid w:val="00126082"/>
    <w:rsid w:val="00126110"/>
    <w:rsid w:val="0012681C"/>
    <w:rsid w:val="00126DA7"/>
    <w:rsid w:val="00126F3B"/>
    <w:rsid w:val="00127184"/>
    <w:rsid w:val="001271C9"/>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698"/>
    <w:rsid w:val="00133AD7"/>
    <w:rsid w:val="00133CA0"/>
    <w:rsid w:val="00134AC2"/>
    <w:rsid w:val="00134CD3"/>
    <w:rsid w:val="00135148"/>
    <w:rsid w:val="001352BD"/>
    <w:rsid w:val="001355C2"/>
    <w:rsid w:val="00135C50"/>
    <w:rsid w:val="00135DA7"/>
    <w:rsid w:val="00135F67"/>
    <w:rsid w:val="00135FB5"/>
    <w:rsid w:val="001363C2"/>
    <w:rsid w:val="001363F8"/>
    <w:rsid w:val="00136704"/>
    <w:rsid w:val="001367AA"/>
    <w:rsid w:val="0013685B"/>
    <w:rsid w:val="001368F6"/>
    <w:rsid w:val="00136D4E"/>
    <w:rsid w:val="001372FD"/>
    <w:rsid w:val="00137495"/>
    <w:rsid w:val="0013765A"/>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856"/>
    <w:rsid w:val="00143C45"/>
    <w:rsid w:val="00143F41"/>
    <w:rsid w:val="00144420"/>
    <w:rsid w:val="0014463D"/>
    <w:rsid w:val="001447F1"/>
    <w:rsid w:val="001448A2"/>
    <w:rsid w:val="00144CB8"/>
    <w:rsid w:val="00144DF9"/>
    <w:rsid w:val="00145375"/>
    <w:rsid w:val="0014553A"/>
    <w:rsid w:val="00145A51"/>
    <w:rsid w:val="00145CFB"/>
    <w:rsid w:val="001461B5"/>
    <w:rsid w:val="001461FE"/>
    <w:rsid w:val="001467F0"/>
    <w:rsid w:val="001468FC"/>
    <w:rsid w:val="00146AD4"/>
    <w:rsid w:val="00146C35"/>
    <w:rsid w:val="00146C5A"/>
    <w:rsid w:val="00146D61"/>
    <w:rsid w:val="00146DAF"/>
    <w:rsid w:val="00146F6A"/>
    <w:rsid w:val="00147DA3"/>
    <w:rsid w:val="0015017C"/>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942"/>
    <w:rsid w:val="00152DF8"/>
    <w:rsid w:val="00152EF6"/>
    <w:rsid w:val="00153060"/>
    <w:rsid w:val="00153417"/>
    <w:rsid w:val="001538D6"/>
    <w:rsid w:val="0015395A"/>
    <w:rsid w:val="00153D39"/>
    <w:rsid w:val="00154164"/>
    <w:rsid w:val="00154191"/>
    <w:rsid w:val="001541FD"/>
    <w:rsid w:val="0015444F"/>
    <w:rsid w:val="00154FFE"/>
    <w:rsid w:val="00155484"/>
    <w:rsid w:val="00155506"/>
    <w:rsid w:val="0015551B"/>
    <w:rsid w:val="001557FA"/>
    <w:rsid w:val="00155C08"/>
    <w:rsid w:val="0015611E"/>
    <w:rsid w:val="001565C9"/>
    <w:rsid w:val="0015663B"/>
    <w:rsid w:val="00156906"/>
    <w:rsid w:val="00156CB8"/>
    <w:rsid w:val="00157069"/>
    <w:rsid w:val="001571ED"/>
    <w:rsid w:val="00157246"/>
    <w:rsid w:val="00160177"/>
    <w:rsid w:val="001609C8"/>
    <w:rsid w:val="00160CA7"/>
    <w:rsid w:val="001619CC"/>
    <w:rsid w:val="001619E7"/>
    <w:rsid w:val="00161B63"/>
    <w:rsid w:val="00162451"/>
    <w:rsid w:val="00162460"/>
    <w:rsid w:val="001625A9"/>
    <w:rsid w:val="00162AD0"/>
    <w:rsid w:val="00162F49"/>
    <w:rsid w:val="00162FF7"/>
    <w:rsid w:val="001630D3"/>
    <w:rsid w:val="00163266"/>
    <w:rsid w:val="00163471"/>
    <w:rsid w:val="001636E4"/>
    <w:rsid w:val="001638EC"/>
    <w:rsid w:val="00163956"/>
    <w:rsid w:val="00163ACB"/>
    <w:rsid w:val="00164360"/>
    <w:rsid w:val="00164484"/>
    <w:rsid w:val="00164549"/>
    <w:rsid w:val="00164AD6"/>
    <w:rsid w:val="00164C19"/>
    <w:rsid w:val="00164C6A"/>
    <w:rsid w:val="00164D4E"/>
    <w:rsid w:val="00164F8B"/>
    <w:rsid w:val="00165084"/>
    <w:rsid w:val="00165507"/>
    <w:rsid w:val="00165588"/>
    <w:rsid w:val="00165B25"/>
    <w:rsid w:val="00165BED"/>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C8"/>
    <w:rsid w:val="00170922"/>
    <w:rsid w:val="0017095A"/>
    <w:rsid w:val="00170CE3"/>
    <w:rsid w:val="0017154E"/>
    <w:rsid w:val="00171708"/>
    <w:rsid w:val="00171745"/>
    <w:rsid w:val="0017201B"/>
    <w:rsid w:val="001721FF"/>
    <w:rsid w:val="0017272F"/>
    <w:rsid w:val="001727B5"/>
    <w:rsid w:val="00172A6E"/>
    <w:rsid w:val="00172D04"/>
    <w:rsid w:val="00172D7E"/>
    <w:rsid w:val="00173563"/>
    <w:rsid w:val="00173575"/>
    <w:rsid w:val="001735AB"/>
    <w:rsid w:val="00173F70"/>
    <w:rsid w:val="00174063"/>
    <w:rsid w:val="00174332"/>
    <w:rsid w:val="001744D0"/>
    <w:rsid w:val="00174883"/>
    <w:rsid w:val="00174C14"/>
    <w:rsid w:val="00174DE9"/>
    <w:rsid w:val="00174F24"/>
    <w:rsid w:val="00175383"/>
    <w:rsid w:val="0017558D"/>
    <w:rsid w:val="001755A3"/>
    <w:rsid w:val="0017568A"/>
    <w:rsid w:val="00175729"/>
    <w:rsid w:val="001757CF"/>
    <w:rsid w:val="00175AE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DA"/>
    <w:rsid w:val="00177B57"/>
    <w:rsid w:val="00177C19"/>
    <w:rsid w:val="00177FC2"/>
    <w:rsid w:val="00180300"/>
    <w:rsid w:val="00180477"/>
    <w:rsid w:val="001805AA"/>
    <w:rsid w:val="0018079A"/>
    <w:rsid w:val="00180923"/>
    <w:rsid w:val="00180A5A"/>
    <w:rsid w:val="00180AD6"/>
    <w:rsid w:val="00180BD8"/>
    <w:rsid w:val="00180E61"/>
    <w:rsid w:val="00180F7B"/>
    <w:rsid w:val="001810E6"/>
    <w:rsid w:val="001814DC"/>
    <w:rsid w:val="00181D76"/>
    <w:rsid w:val="00181F01"/>
    <w:rsid w:val="00181FC4"/>
    <w:rsid w:val="001820A0"/>
    <w:rsid w:val="00182249"/>
    <w:rsid w:val="00182387"/>
    <w:rsid w:val="001823D8"/>
    <w:rsid w:val="0018245D"/>
    <w:rsid w:val="0018247B"/>
    <w:rsid w:val="00182704"/>
    <w:rsid w:val="001827BA"/>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ED9"/>
    <w:rsid w:val="00183F16"/>
    <w:rsid w:val="001840B0"/>
    <w:rsid w:val="00184185"/>
    <w:rsid w:val="00184322"/>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66A"/>
    <w:rsid w:val="001866F8"/>
    <w:rsid w:val="001867EB"/>
    <w:rsid w:val="0018680C"/>
    <w:rsid w:val="001869C2"/>
    <w:rsid w:val="0018705C"/>
    <w:rsid w:val="00187217"/>
    <w:rsid w:val="0018754F"/>
    <w:rsid w:val="001875DE"/>
    <w:rsid w:val="00187DA5"/>
    <w:rsid w:val="00187FD7"/>
    <w:rsid w:val="00187FFA"/>
    <w:rsid w:val="00190FC6"/>
    <w:rsid w:val="001913AF"/>
    <w:rsid w:val="00191B1A"/>
    <w:rsid w:val="00191B4D"/>
    <w:rsid w:val="001920F0"/>
    <w:rsid w:val="001923BE"/>
    <w:rsid w:val="0019288B"/>
    <w:rsid w:val="00192C36"/>
    <w:rsid w:val="00192F48"/>
    <w:rsid w:val="00192F79"/>
    <w:rsid w:val="001930E0"/>
    <w:rsid w:val="00193278"/>
    <w:rsid w:val="001933C2"/>
    <w:rsid w:val="00193463"/>
    <w:rsid w:val="001936DE"/>
    <w:rsid w:val="00193B9E"/>
    <w:rsid w:val="00194ACB"/>
    <w:rsid w:val="00194BEA"/>
    <w:rsid w:val="00194C07"/>
    <w:rsid w:val="00194D02"/>
    <w:rsid w:val="00194E34"/>
    <w:rsid w:val="0019583A"/>
    <w:rsid w:val="0019588B"/>
    <w:rsid w:val="00195935"/>
    <w:rsid w:val="00195CF9"/>
    <w:rsid w:val="001960E8"/>
    <w:rsid w:val="0019625E"/>
    <w:rsid w:val="00196366"/>
    <w:rsid w:val="00196421"/>
    <w:rsid w:val="0019661C"/>
    <w:rsid w:val="00196844"/>
    <w:rsid w:val="001968D2"/>
    <w:rsid w:val="0019699B"/>
    <w:rsid w:val="00196B12"/>
    <w:rsid w:val="00196B49"/>
    <w:rsid w:val="00196B76"/>
    <w:rsid w:val="00196C16"/>
    <w:rsid w:val="00196D8F"/>
    <w:rsid w:val="00196F36"/>
    <w:rsid w:val="00197339"/>
    <w:rsid w:val="001A0347"/>
    <w:rsid w:val="001A03FB"/>
    <w:rsid w:val="001A043B"/>
    <w:rsid w:val="001A0580"/>
    <w:rsid w:val="001A0714"/>
    <w:rsid w:val="001A085F"/>
    <w:rsid w:val="001A0C0D"/>
    <w:rsid w:val="001A192A"/>
    <w:rsid w:val="001A1A20"/>
    <w:rsid w:val="001A1A3C"/>
    <w:rsid w:val="001A23CE"/>
    <w:rsid w:val="001A2EE2"/>
    <w:rsid w:val="001A2F7E"/>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A36"/>
    <w:rsid w:val="001A629F"/>
    <w:rsid w:val="001A6637"/>
    <w:rsid w:val="001A6658"/>
    <w:rsid w:val="001A68C6"/>
    <w:rsid w:val="001A6DE5"/>
    <w:rsid w:val="001A6DFC"/>
    <w:rsid w:val="001A707E"/>
    <w:rsid w:val="001A70D7"/>
    <w:rsid w:val="001A71D0"/>
    <w:rsid w:val="001A7397"/>
    <w:rsid w:val="001A77AD"/>
    <w:rsid w:val="001A7A35"/>
    <w:rsid w:val="001A7D93"/>
    <w:rsid w:val="001B00B9"/>
    <w:rsid w:val="001B00FE"/>
    <w:rsid w:val="001B02F6"/>
    <w:rsid w:val="001B0495"/>
    <w:rsid w:val="001B05E8"/>
    <w:rsid w:val="001B068C"/>
    <w:rsid w:val="001B06D0"/>
    <w:rsid w:val="001B0849"/>
    <w:rsid w:val="001B1158"/>
    <w:rsid w:val="001B1348"/>
    <w:rsid w:val="001B188F"/>
    <w:rsid w:val="001B192B"/>
    <w:rsid w:val="001B1D14"/>
    <w:rsid w:val="001B20DB"/>
    <w:rsid w:val="001B23C9"/>
    <w:rsid w:val="001B2553"/>
    <w:rsid w:val="001B26D7"/>
    <w:rsid w:val="001B27BC"/>
    <w:rsid w:val="001B2A20"/>
    <w:rsid w:val="001B2FAF"/>
    <w:rsid w:val="001B322D"/>
    <w:rsid w:val="001B3277"/>
    <w:rsid w:val="001B328F"/>
    <w:rsid w:val="001B348D"/>
    <w:rsid w:val="001B375B"/>
    <w:rsid w:val="001B37ED"/>
    <w:rsid w:val="001B3A3B"/>
    <w:rsid w:val="001B3A99"/>
    <w:rsid w:val="001B3EAA"/>
    <w:rsid w:val="001B3FD2"/>
    <w:rsid w:val="001B431B"/>
    <w:rsid w:val="001B44FE"/>
    <w:rsid w:val="001B45F5"/>
    <w:rsid w:val="001B47A1"/>
    <w:rsid w:val="001B49C9"/>
    <w:rsid w:val="001B4B10"/>
    <w:rsid w:val="001B4C1C"/>
    <w:rsid w:val="001B4C1F"/>
    <w:rsid w:val="001B4DFC"/>
    <w:rsid w:val="001B501A"/>
    <w:rsid w:val="001B54C9"/>
    <w:rsid w:val="001B5786"/>
    <w:rsid w:val="001B5876"/>
    <w:rsid w:val="001B5906"/>
    <w:rsid w:val="001B5945"/>
    <w:rsid w:val="001B5B5D"/>
    <w:rsid w:val="001B5F45"/>
    <w:rsid w:val="001B61B3"/>
    <w:rsid w:val="001B68C3"/>
    <w:rsid w:val="001B6B25"/>
    <w:rsid w:val="001B6CD2"/>
    <w:rsid w:val="001B75B2"/>
    <w:rsid w:val="001B7A17"/>
    <w:rsid w:val="001B7B52"/>
    <w:rsid w:val="001B7CB2"/>
    <w:rsid w:val="001C0A9A"/>
    <w:rsid w:val="001C0D07"/>
    <w:rsid w:val="001C1487"/>
    <w:rsid w:val="001C1556"/>
    <w:rsid w:val="001C15E2"/>
    <w:rsid w:val="001C181A"/>
    <w:rsid w:val="001C1917"/>
    <w:rsid w:val="001C1EE4"/>
    <w:rsid w:val="001C2186"/>
    <w:rsid w:val="001C229B"/>
    <w:rsid w:val="001C273E"/>
    <w:rsid w:val="001C2882"/>
    <w:rsid w:val="001C2978"/>
    <w:rsid w:val="001C2A79"/>
    <w:rsid w:val="001C2AC0"/>
    <w:rsid w:val="001C2E4B"/>
    <w:rsid w:val="001C31F8"/>
    <w:rsid w:val="001C3233"/>
    <w:rsid w:val="001C36B2"/>
    <w:rsid w:val="001C39B4"/>
    <w:rsid w:val="001C3BB9"/>
    <w:rsid w:val="001C3F53"/>
    <w:rsid w:val="001C40CF"/>
    <w:rsid w:val="001C46C2"/>
    <w:rsid w:val="001C46FC"/>
    <w:rsid w:val="001C4700"/>
    <w:rsid w:val="001C4819"/>
    <w:rsid w:val="001C494B"/>
    <w:rsid w:val="001C4DEC"/>
    <w:rsid w:val="001C4E2F"/>
    <w:rsid w:val="001C516F"/>
    <w:rsid w:val="001C53AD"/>
    <w:rsid w:val="001C56A3"/>
    <w:rsid w:val="001C5981"/>
    <w:rsid w:val="001C5AA5"/>
    <w:rsid w:val="001C5C4B"/>
    <w:rsid w:val="001C5DF0"/>
    <w:rsid w:val="001C614F"/>
    <w:rsid w:val="001C61EE"/>
    <w:rsid w:val="001C66FF"/>
    <w:rsid w:val="001C6891"/>
    <w:rsid w:val="001C6B95"/>
    <w:rsid w:val="001C6D13"/>
    <w:rsid w:val="001C6D1F"/>
    <w:rsid w:val="001C6E6D"/>
    <w:rsid w:val="001C6E7D"/>
    <w:rsid w:val="001C751B"/>
    <w:rsid w:val="001C77D4"/>
    <w:rsid w:val="001C799F"/>
    <w:rsid w:val="001D00B3"/>
    <w:rsid w:val="001D02ED"/>
    <w:rsid w:val="001D0524"/>
    <w:rsid w:val="001D0539"/>
    <w:rsid w:val="001D081B"/>
    <w:rsid w:val="001D09F6"/>
    <w:rsid w:val="001D0B35"/>
    <w:rsid w:val="001D0B92"/>
    <w:rsid w:val="001D0D12"/>
    <w:rsid w:val="001D0E44"/>
    <w:rsid w:val="001D0E6C"/>
    <w:rsid w:val="001D13CC"/>
    <w:rsid w:val="001D1715"/>
    <w:rsid w:val="001D1781"/>
    <w:rsid w:val="001D1791"/>
    <w:rsid w:val="001D2047"/>
    <w:rsid w:val="001D24A6"/>
    <w:rsid w:val="001D2668"/>
    <w:rsid w:val="001D2ABD"/>
    <w:rsid w:val="001D2D60"/>
    <w:rsid w:val="001D3269"/>
    <w:rsid w:val="001D3AAC"/>
    <w:rsid w:val="001D41B0"/>
    <w:rsid w:val="001D4220"/>
    <w:rsid w:val="001D4950"/>
    <w:rsid w:val="001D4A40"/>
    <w:rsid w:val="001D4ADD"/>
    <w:rsid w:val="001D4E4C"/>
    <w:rsid w:val="001D5216"/>
    <w:rsid w:val="001D521A"/>
    <w:rsid w:val="001D5976"/>
    <w:rsid w:val="001D5B1D"/>
    <w:rsid w:val="001D5C73"/>
    <w:rsid w:val="001D5D94"/>
    <w:rsid w:val="001D5DD1"/>
    <w:rsid w:val="001D5FB0"/>
    <w:rsid w:val="001D6167"/>
    <w:rsid w:val="001D64C4"/>
    <w:rsid w:val="001D669F"/>
    <w:rsid w:val="001D6895"/>
    <w:rsid w:val="001D68A3"/>
    <w:rsid w:val="001D69DD"/>
    <w:rsid w:val="001D6D2F"/>
    <w:rsid w:val="001D6EBC"/>
    <w:rsid w:val="001D6EFF"/>
    <w:rsid w:val="001D7256"/>
    <w:rsid w:val="001D74F7"/>
    <w:rsid w:val="001D76EF"/>
    <w:rsid w:val="001D78A5"/>
    <w:rsid w:val="001D7B2C"/>
    <w:rsid w:val="001D7DD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C5E"/>
    <w:rsid w:val="001E3DE3"/>
    <w:rsid w:val="001E3F51"/>
    <w:rsid w:val="001E403C"/>
    <w:rsid w:val="001E40A6"/>
    <w:rsid w:val="001E42F7"/>
    <w:rsid w:val="001E435C"/>
    <w:rsid w:val="001E4A57"/>
    <w:rsid w:val="001E4A64"/>
    <w:rsid w:val="001E4AD2"/>
    <w:rsid w:val="001E50AB"/>
    <w:rsid w:val="001E5266"/>
    <w:rsid w:val="001E543B"/>
    <w:rsid w:val="001E5497"/>
    <w:rsid w:val="001E5948"/>
    <w:rsid w:val="001E5A26"/>
    <w:rsid w:val="001E5BA6"/>
    <w:rsid w:val="001E5D4F"/>
    <w:rsid w:val="001E5FE3"/>
    <w:rsid w:val="001E6117"/>
    <w:rsid w:val="001E650B"/>
    <w:rsid w:val="001E66AA"/>
    <w:rsid w:val="001E699B"/>
    <w:rsid w:val="001E6A1F"/>
    <w:rsid w:val="001E6B94"/>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AC1"/>
    <w:rsid w:val="001F1C76"/>
    <w:rsid w:val="001F1CCF"/>
    <w:rsid w:val="001F1F7B"/>
    <w:rsid w:val="001F2291"/>
    <w:rsid w:val="001F2448"/>
    <w:rsid w:val="001F2681"/>
    <w:rsid w:val="001F26FB"/>
    <w:rsid w:val="001F2AC6"/>
    <w:rsid w:val="001F2CE7"/>
    <w:rsid w:val="001F2EC8"/>
    <w:rsid w:val="001F3156"/>
    <w:rsid w:val="001F33E3"/>
    <w:rsid w:val="001F33F4"/>
    <w:rsid w:val="001F3653"/>
    <w:rsid w:val="001F39FD"/>
    <w:rsid w:val="001F3CDA"/>
    <w:rsid w:val="001F3D8A"/>
    <w:rsid w:val="001F3F3F"/>
    <w:rsid w:val="001F3F91"/>
    <w:rsid w:val="001F4027"/>
    <w:rsid w:val="001F41B9"/>
    <w:rsid w:val="001F4E3C"/>
    <w:rsid w:val="001F4F1E"/>
    <w:rsid w:val="001F5054"/>
    <w:rsid w:val="001F51B7"/>
    <w:rsid w:val="001F56F1"/>
    <w:rsid w:val="001F5AC4"/>
    <w:rsid w:val="001F5B43"/>
    <w:rsid w:val="001F5EDC"/>
    <w:rsid w:val="001F616D"/>
    <w:rsid w:val="001F66AE"/>
    <w:rsid w:val="001F685B"/>
    <w:rsid w:val="001F6DB3"/>
    <w:rsid w:val="001F70F4"/>
    <w:rsid w:val="001F71C2"/>
    <w:rsid w:val="001F7238"/>
    <w:rsid w:val="001F7280"/>
    <w:rsid w:val="001F72B3"/>
    <w:rsid w:val="001F77EB"/>
    <w:rsid w:val="001F7E20"/>
    <w:rsid w:val="001F7EC7"/>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A21"/>
    <w:rsid w:val="00207AB0"/>
    <w:rsid w:val="00210396"/>
    <w:rsid w:val="0021058F"/>
    <w:rsid w:val="00210799"/>
    <w:rsid w:val="00210955"/>
    <w:rsid w:val="00210DB0"/>
    <w:rsid w:val="00211667"/>
    <w:rsid w:val="00211887"/>
    <w:rsid w:val="00211BA3"/>
    <w:rsid w:val="00211E87"/>
    <w:rsid w:val="00211F52"/>
    <w:rsid w:val="00212259"/>
    <w:rsid w:val="002122D0"/>
    <w:rsid w:val="002124AD"/>
    <w:rsid w:val="0021291C"/>
    <w:rsid w:val="00212B76"/>
    <w:rsid w:val="00212E8C"/>
    <w:rsid w:val="00212EFC"/>
    <w:rsid w:val="0021302A"/>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E79"/>
    <w:rsid w:val="002150B1"/>
    <w:rsid w:val="00215126"/>
    <w:rsid w:val="002152FE"/>
    <w:rsid w:val="002156F0"/>
    <w:rsid w:val="002159E4"/>
    <w:rsid w:val="00215B66"/>
    <w:rsid w:val="00215E61"/>
    <w:rsid w:val="00215EAE"/>
    <w:rsid w:val="00216279"/>
    <w:rsid w:val="002163DA"/>
    <w:rsid w:val="00216BCB"/>
    <w:rsid w:val="00216CCD"/>
    <w:rsid w:val="00217101"/>
    <w:rsid w:val="00217263"/>
    <w:rsid w:val="002172EA"/>
    <w:rsid w:val="00217A9A"/>
    <w:rsid w:val="00217BC1"/>
    <w:rsid w:val="00217E90"/>
    <w:rsid w:val="00217FA2"/>
    <w:rsid w:val="00220758"/>
    <w:rsid w:val="00220912"/>
    <w:rsid w:val="00220986"/>
    <w:rsid w:val="00220CEA"/>
    <w:rsid w:val="00220D2D"/>
    <w:rsid w:val="00220DCE"/>
    <w:rsid w:val="00220F78"/>
    <w:rsid w:val="00221087"/>
    <w:rsid w:val="002213A3"/>
    <w:rsid w:val="00221505"/>
    <w:rsid w:val="002216EA"/>
    <w:rsid w:val="0022195A"/>
    <w:rsid w:val="0022198C"/>
    <w:rsid w:val="00222267"/>
    <w:rsid w:val="002222F0"/>
    <w:rsid w:val="0022240A"/>
    <w:rsid w:val="00222719"/>
    <w:rsid w:val="00222B91"/>
    <w:rsid w:val="002239BC"/>
    <w:rsid w:val="00223D2C"/>
    <w:rsid w:val="00223F01"/>
    <w:rsid w:val="002240B1"/>
    <w:rsid w:val="0022413B"/>
    <w:rsid w:val="00224544"/>
    <w:rsid w:val="002245E4"/>
    <w:rsid w:val="00224814"/>
    <w:rsid w:val="00224A63"/>
    <w:rsid w:val="00224D37"/>
    <w:rsid w:val="00224F37"/>
    <w:rsid w:val="002251AC"/>
    <w:rsid w:val="0022537C"/>
    <w:rsid w:val="00225EE2"/>
    <w:rsid w:val="00225FE0"/>
    <w:rsid w:val="00226090"/>
    <w:rsid w:val="0022620B"/>
    <w:rsid w:val="002268D8"/>
    <w:rsid w:val="00226BDC"/>
    <w:rsid w:val="00226D48"/>
    <w:rsid w:val="00226E82"/>
    <w:rsid w:val="002271E6"/>
    <w:rsid w:val="002273CD"/>
    <w:rsid w:val="0022769B"/>
    <w:rsid w:val="00227F37"/>
    <w:rsid w:val="00227F5A"/>
    <w:rsid w:val="002300A4"/>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55"/>
    <w:rsid w:val="002322CE"/>
    <w:rsid w:val="002327D7"/>
    <w:rsid w:val="00232AEB"/>
    <w:rsid w:val="00232AFB"/>
    <w:rsid w:val="00232E56"/>
    <w:rsid w:val="00232F33"/>
    <w:rsid w:val="00232FE4"/>
    <w:rsid w:val="002332A0"/>
    <w:rsid w:val="00233554"/>
    <w:rsid w:val="002337BC"/>
    <w:rsid w:val="00233B46"/>
    <w:rsid w:val="00233BCC"/>
    <w:rsid w:val="00234737"/>
    <w:rsid w:val="00234951"/>
    <w:rsid w:val="00234D5D"/>
    <w:rsid w:val="00234F66"/>
    <w:rsid w:val="00235232"/>
    <w:rsid w:val="00235291"/>
    <w:rsid w:val="00235298"/>
    <w:rsid w:val="00235360"/>
    <w:rsid w:val="002353FD"/>
    <w:rsid w:val="00235666"/>
    <w:rsid w:val="002356B8"/>
    <w:rsid w:val="002360D4"/>
    <w:rsid w:val="0023656A"/>
    <w:rsid w:val="0023663B"/>
    <w:rsid w:val="00236C6E"/>
    <w:rsid w:val="00236FC5"/>
    <w:rsid w:val="00237162"/>
    <w:rsid w:val="002371A0"/>
    <w:rsid w:val="00237288"/>
    <w:rsid w:val="00237687"/>
    <w:rsid w:val="00237B2B"/>
    <w:rsid w:val="00237E4B"/>
    <w:rsid w:val="002401E1"/>
    <w:rsid w:val="00240495"/>
    <w:rsid w:val="002406DC"/>
    <w:rsid w:val="002409E9"/>
    <w:rsid w:val="00240C8B"/>
    <w:rsid w:val="00240CF1"/>
    <w:rsid w:val="00240D8A"/>
    <w:rsid w:val="00240FBC"/>
    <w:rsid w:val="0024117B"/>
    <w:rsid w:val="0024128D"/>
    <w:rsid w:val="002413FC"/>
    <w:rsid w:val="00241D1D"/>
    <w:rsid w:val="00241D52"/>
    <w:rsid w:val="00241DFF"/>
    <w:rsid w:val="00241F4D"/>
    <w:rsid w:val="002421E2"/>
    <w:rsid w:val="002423E7"/>
    <w:rsid w:val="00242482"/>
    <w:rsid w:val="00242700"/>
    <w:rsid w:val="0024272A"/>
    <w:rsid w:val="0024284D"/>
    <w:rsid w:val="00242B32"/>
    <w:rsid w:val="00242BCE"/>
    <w:rsid w:val="00242E7A"/>
    <w:rsid w:val="00242F16"/>
    <w:rsid w:val="002433BA"/>
    <w:rsid w:val="00243403"/>
    <w:rsid w:val="002434EF"/>
    <w:rsid w:val="0024378D"/>
    <w:rsid w:val="002437F4"/>
    <w:rsid w:val="002439D3"/>
    <w:rsid w:val="00243B17"/>
    <w:rsid w:val="002442F5"/>
    <w:rsid w:val="00244715"/>
    <w:rsid w:val="002448F0"/>
    <w:rsid w:val="00244D06"/>
    <w:rsid w:val="002450D5"/>
    <w:rsid w:val="002457B4"/>
    <w:rsid w:val="00245A39"/>
    <w:rsid w:val="00246A54"/>
    <w:rsid w:val="00246A82"/>
    <w:rsid w:val="00247200"/>
    <w:rsid w:val="002476DF"/>
    <w:rsid w:val="00247B6C"/>
    <w:rsid w:val="00247BE9"/>
    <w:rsid w:val="00247C16"/>
    <w:rsid w:val="00250328"/>
    <w:rsid w:val="0025066F"/>
    <w:rsid w:val="00250A30"/>
    <w:rsid w:val="00250A6F"/>
    <w:rsid w:val="00250D78"/>
    <w:rsid w:val="00250F47"/>
    <w:rsid w:val="00250F7A"/>
    <w:rsid w:val="00250FFA"/>
    <w:rsid w:val="002517BE"/>
    <w:rsid w:val="002518B9"/>
    <w:rsid w:val="00251E86"/>
    <w:rsid w:val="00251F57"/>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9B5"/>
    <w:rsid w:val="00254A17"/>
    <w:rsid w:val="00254B69"/>
    <w:rsid w:val="00254B71"/>
    <w:rsid w:val="00254BCB"/>
    <w:rsid w:val="00254C06"/>
    <w:rsid w:val="0025549C"/>
    <w:rsid w:val="00255740"/>
    <w:rsid w:val="0025586A"/>
    <w:rsid w:val="00255BE1"/>
    <w:rsid w:val="00255D35"/>
    <w:rsid w:val="00255EBE"/>
    <w:rsid w:val="00256033"/>
    <w:rsid w:val="0025605C"/>
    <w:rsid w:val="002562D6"/>
    <w:rsid w:val="00256688"/>
    <w:rsid w:val="00256A01"/>
    <w:rsid w:val="00256C83"/>
    <w:rsid w:val="00256D31"/>
    <w:rsid w:val="002570E2"/>
    <w:rsid w:val="002575AF"/>
    <w:rsid w:val="00257644"/>
    <w:rsid w:val="002576E7"/>
    <w:rsid w:val="002579B8"/>
    <w:rsid w:val="00257A82"/>
    <w:rsid w:val="00257AA6"/>
    <w:rsid w:val="00257B76"/>
    <w:rsid w:val="00257B86"/>
    <w:rsid w:val="00257B97"/>
    <w:rsid w:val="00257C95"/>
    <w:rsid w:val="00257D5A"/>
    <w:rsid w:val="00260249"/>
    <w:rsid w:val="00260649"/>
    <w:rsid w:val="002607F1"/>
    <w:rsid w:val="00260870"/>
    <w:rsid w:val="00260935"/>
    <w:rsid w:val="002609E0"/>
    <w:rsid w:val="00260E8C"/>
    <w:rsid w:val="00260F61"/>
    <w:rsid w:val="00260F8B"/>
    <w:rsid w:val="002612EE"/>
    <w:rsid w:val="00261308"/>
    <w:rsid w:val="0026170B"/>
    <w:rsid w:val="0026194A"/>
    <w:rsid w:val="00261A67"/>
    <w:rsid w:val="00261CFE"/>
    <w:rsid w:val="00261FEE"/>
    <w:rsid w:val="0026209A"/>
    <w:rsid w:val="002621EB"/>
    <w:rsid w:val="0026223B"/>
    <w:rsid w:val="0026262D"/>
    <w:rsid w:val="00262643"/>
    <w:rsid w:val="00262658"/>
    <w:rsid w:val="00262A7E"/>
    <w:rsid w:val="00262C5D"/>
    <w:rsid w:val="00262CF7"/>
    <w:rsid w:val="00262D4A"/>
    <w:rsid w:val="00262EDE"/>
    <w:rsid w:val="00263070"/>
    <w:rsid w:val="002630BF"/>
    <w:rsid w:val="0026323E"/>
    <w:rsid w:val="002639D2"/>
    <w:rsid w:val="00263CBF"/>
    <w:rsid w:val="00263DC0"/>
    <w:rsid w:val="00264592"/>
    <w:rsid w:val="0026468A"/>
    <w:rsid w:val="002647AA"/>
    <w:rsid w:val="00265173"/>
    <w:rsid w:val="00265834"/>
    <w:rsid w:val="00265B32"/>
    <w:rsid w:val="0026609E"/>
    <w:rsid w:val="002661DB"/>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DB2"/>
    <w:rsid w:val="00271E19"/>
    <w:rsid w:val="002723D8"/>
    <w:rsid w:val="002726D5"/>
    <w:rsid w:val="002727CE"/>
    <w:rsid w:val="002728EF"/>
    <w:rsid w:val="00272D2F"/>
    <w:rsid w:val="00273125"/>
    <w:rsid w:val="002731AF"/>
    <w:rsid w:val="00273722"/>
    <w:rsid w:val="00273A6C"/>
    <w:rsid w:val="00274062"/>
    <w:rsid w:val="002746F1"/>
    <w:rsid w:val="00274D52"/>
    <w:rsid w:val="00274E6D"/>
    <w:rsid w:val="00275089"/>
    <w:rsid w:val="0027510C"/>
    <w:rsid w:val="00275129"/>
    <w:rsid w:val="00275359"/>
    <w:rsid w:val="00275369"/>
    <w:rsid w:val="0027584F"/>
    <w:rsid w:val="00275E57"/>
    <w:rsid w:val="00276051"/>
    <w:rsid w:val="002760CB"/>
    <w:rsid w:val="002763E7"/>
    <w:rsid w:val="0027663D"/>
    <w:rsid w:val="00276D4C"/>
    <w:rsid w:val="00276DEC"/>
    <w:rsid w:val="0027715A"/>
    <w:rsid w:val="00277225"/>
    <w:rsid w:val="0027738F"/>
    <w:rsid w:val="002775E8"/>
    <w:rsid w:val="00277890"/>
    <w:rsid w:val="00277A0B"/>
    <w:rsid w:val="00277C1E"/>
    <w:rsid w:val="00277C3C"/>
    <w:rsid w:val="00277D7C"/>
    <w:rsid w:val="00277E6B"/>
    <w:rsid w:val="00277E84"/>
    <w:rsid w:val="0028026D"/>
    <w:rsid w:val="00280560"/>
    <w:rsid w:val="0028056C"/>
    <w:rsid w:val="0028096B"/>
    <w:rsid w:val="00281330"/>
    <w:rsid w:val="00281810"/>
    <w:rsid w:val="00281833"/>
    <w:rsid w:val="00281A7A"/>
    <w:rsid w:val="00281D1A"/>
    <w:rsid w:val="00281FA6"/>
    <w:rsid w:val="002820A9"/>
    <w:rsid w:val="002820E0"/>
    <w:rsid w:val="00282297"/>
    <w:rsid w:val="0028271F"/>
    <w:rsid w:val="00282944"/>
    <w:rsid w:val="00282A93"/>
    <w:rsid w:val="00282BA9"/>
    <w:rsid w:val="00282C91"/>
    <w:rsid w:val="00282D98"/>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55B"/>
    <w:rsid w:val="002865FC"/>
    <w:rsid w:val="00286984"/>
    <w:rsid w:val="00286FDA"/>
    <w:rsid w:val="002874CB"/>
    <w:rsid w:val="00287531"/>
    <w:rsid w:val="002877E6"/>
    <w:rsid w:val="00287936"/>
    <w:rsid w:val="00287EDB"/>
    <w:rsid w:val="0029010A"/>
    <w:rsid w:val="0029066D"/>
    <w:rsid w:val="002906BB"/>
    <w:rsid w:val="0029074F"/>
    <w:rsid w:val="0029077D"/>
    <w:rsid w:val="00290EC1"/>
    <w:rsid w:val="00290F6B"/>
    <w:rsid w:val="00291369"/>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75"/>
    <w:rsid w:val="0029596F"/>
    <w:rsid w:val="002959B9"/>
    <w:rsid w:val="00295A62"/>
    <w:rsid w:val="00295E1C"/>
    <w:rsid w:val="00295F45"/>
    <w:rsid w:val="0029654B"/>
    <w:rsid w:val="0029666D"/>
    <w:rsid w:val="002967C9"/>
    <w:rsid w:val="00296907"/>
    <w:rsid w:val="00296F48"/>
    <w:rsid w:val="0029731D"/>
    <w:rsid w:val="002976B6"/>
    <w:rsid w:val="00297A81"/>
    <w:rsid w:val="00297B5E"/>
    <w:rsid w:val="00297EA8"/>
    <w:rsid w:val="002A0485"/>
    <w:rsid w:val="002A04C4"/>
    <w:rsid w:val="002A0551"/>
    <w:rsid w:val="002A068C"/>
    <w:rsid w:val="002A074A"/>
    <w:rsid w:val="002A09CE"/>
    <w:rsid w:val="002A10DD"/>
    <w:rsid w:val="002A1259"/>
    <w:rsid w:val="002A159C"/>
    <w:rsid w:val="002A17ED"/>
    <w:rsid w:val="002A1927"/>
    <w:rsid w:val="002A1C7F"/>
    <w:rsid w:val="002A2255"/>
    <w:rsid w:val="002A2FF0"/>
    <w:rsid w:val="002A323C"/>
    <w:rsid w:val="002A3803"/>
    <w:rsid w:val="002A39BF"/>
    <w:rsid w:val="002A3DB9"/>
    <w:rsid w:val="002A42EB"/>
    <w:rsid w:val="002A4329"/>
    <w:rsid w:val="002A46FF"/>
    <w:rsid w:val="002A47BE"/>
    <w:rsid w:val="002A4911"/>
    <w:rsid w:val="002A4CEA"/>
    <w:rsid w:val="002A4FDB"/>
    <w:rsid w:val="002A50D2"/>
    <w:rsid w:val="002A53B1"/>
    <w:rsid w:val="002A5595"/>
    <w:rsid w:val="002A58CA"/>
    <w:rsid w:val="002A5AB8"/>
    <w:rsid w:val="002A5B2E"/>
    <w:rsid w:val="002A5F32"/>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C7"/>
    <w:rsid w:val="002B0B27"/>
    <w:rsid w:val="002B119F"/>
    <w:rsid w:val="002B1ED0"/>
    <w:rsid w:val="002B23E7"/>
    <w:rsid w:val="002B2AB7"/>
    <w:rsid w:val="002B2C7C"/>
    <w:rsid w:val="002B35E0"/>
    <w:rsid w:val="002B36AB"/>
    <w:rsid w:val="002B3718"/>
    <w:rsid w:val="002B3F14"/>
    <w:rsid w:val="002B3F44"/>
    <w:rsid w:val="002B3F89"/>
    <w:rsid w:val="002B4082"/>
    <w:rsid w:val="002B4672"/>
    <w:rsid w:val="002B4769"/>
    <w:rsid w:val="002B48F8"/>
    <w:rsid w:val="002B4A78"/>
    <w:rsid w:val="002B5054"/>
    <w:rsid w:val="002B52B0"/>
    <w:rsid w:val="002B58D1"/>
    <w:rsid w:val="002B5C36"/>
    <w:rsid w:val="002B5CA0"/>
    <w:rsid w:val="002B5CFE"/>
    <w:rsid w:val="002B617C"/>
    <w:rsid w:val="002B67BC"/>
    <w:rsid w:val="002B6A84"/>
    <w:rsid w:val="002B6D12"/>
    <w:rsid w:val="002B700B"/>
    <w:rsid w:val="002B722A"/>
    <w:rsid w:val="002B767D"/>
    <w:rsid w:val="002B7705"/>
    <w:rsid w:val="002B7C67"/>
    <w:rsid w:val="002C04EB"/>
    <w:rsid w:val="002C062E"/>
    <w:rsid w:val="002C0864"/>
    <w:rsid w:val="002C08E8"/>
    <w:rsid w:val="002C0BD7"/>
    <w:rsid w:val="002C0D69"/>
    <w:rsid w:val="002C0E71"/>
    <w:rsid w:val="002C11A7"/>
    <w:rsid w:val="002C1783"/>
    <w:rsid w:val="002C1B77"/>
    <w:rsid w:val="002C1E23"/>
    <w:rsid w:val="002C1F1F"/>
    <w:rsid w:val="002C23C2"/>
    <w:rsid w:val="002C242A"/>
    <w:rsid w:val="002C356C"/>
    <w:rsid w:val="002C36F1"/>
    <w:rsid w:val="002C3B86"/>
    <w:rsid w:val="002C3BCF"/>
    <w:rsid w:val="002C3C4C"/>
    <w:rsid w:val="002C3D2B"/>
    <w:rsid w:val="002C3F72"/>
    <w:rsid w:val="002C4676"/>
    <w:rsid w:val="002C4B22"/>
    <w:rsid w:val="002C4C23"/>
    <w:rsid w:val="002C4E4F"/>
    <w:rsid w:val="002C4F11"/>
    <w:rsid w:val="002C4F19"/>
    <w:rsid w:val="002C5263"/>
    <w:rsid w:val="002C53CF"/>
    <w:rsid w:val="002C56E0"/>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D02C8"/>
    <w:rsid w:val="002D0439"/>
    <w:rsid w:val="002D06BC"/>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AA8"/>
    <w:rsid w:val="002D2AD6"/>
    <w:rsid w:val="002D2D18"/>
    <w:rsid w:val="002D2DFE"/>
    <w:rsid w:val="002D37D6"/>
    <w:rsid w:val="002D3B33"/>
    <w:rsid w:val="002D3CBF"/>
    <w:rsid w:val="002D4154"/>
    <w:rsid w:val="002D4534"/>
    <w:rsid w:val="002D4BE0"/>
    <w:rsid w:val="002D4C51"/>
    <w:rsid w:val="002D50A1"/>
    <w:rsid w:val="002D5A4A"/>
    <w:rsid w:val="002D5BBC"/>
    <w:rsid w:val="002D5C0E"/>
    <w:rsid w:val="002D5C98"/>
    <w:rsid w:val="002D6086"/>
    <w:rsid w:val="002D62FE"/>
    <w:rsid w:val="002D64A0"/>
    <w:rsid w:val="002D674D"/>
    <w:rsid w:val="002D6931"/>
    <w:rsid w:val="002D6D2B"/>
    <w:rsid w:val="002D6F92"/>
    <w:rsid w:val="002D75EC"/>
    <w:rsid w:val="002D77A1"/>
    <w:rsid w:val="002D7958"/>
    <w:rsid w:val="002D7980"/>
    <w:rsid w:val="002D7A17"/>
    <w:rsid w:val="002D7DCA"/>
    <w:rsid w:val="002D7F4B"/>
    <w:rsid w:val="002D7F95"/>
    <w:rsid w:val="002E0820"/>
    <w:rsid w:val="002E0854"/>
    <w:rsid w:val="002E0960"/>
    <w:rsid w:val="002E0A3A"/>
    <w:rsid w:val="002E0EAA"/>
    <w:rsid w:val="002E1073"/>
    <w:rsid w:val="002E108D"/>
    <w:rsid w:val="002E110D"/>
    <w:rsid w:val="002E15BD"/>
    <w:rsid w:val="002E15EA"/>
    <w:rsid w:val="002E180C"/>
    <w:rsid w:val="002E183B"/>
    <w:rsid w:val="002E19DB"/>
    <w:rsid w:val="002E1E60"/>
    <w:rsid w:val="002E1EDB"/>
    <w:rsid w:val="002E225A"/>
    <w:rsid w:val="002E25BF"/>
    <w:rsid w:val="002E26FA"/>
    <w:rsid w:val="002E2954"/>
    <w:rsid w:val="002E2A91"/>
    <w:rsid w:val="002E2E17"/>
    <w:rsid w:val="002E30A2"/>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7C0"/>
    <w:rsid w:val="002E7A47"/>
    <w:rsid w:val="002E7E5D"/>
    <w:rsid w:val="002E7EAB"/>
    <w:rsid w:val="002E7F45"/>
    <w:rsid w:val="002E7FDF"/>
    <w:rsid w:val="002F0223"/>
    <w:rsid w:val="002F0A58"/>
    <w:rsid w:val="002F0B0B"/>
    <w:rsid w:val="002F0D15"/>
    <w:rsid w:val="002F0FC8"/>
    <w:rsid w:val="002F11DB"/>
    <w:rsid w:val="002F1236"/>
    <w:rsid w:val="002F1275"/>
    <w:rsid w:val="002F145B"/>
    <w:rsid w:val="002F146B"/>
    <w:rsid w:val="002F1E13"/>
    <w:rsid w:val="002F2024"/>
    <w:rsid w:val="002F2143"/>
    <w:rsid w:val="002F22EF"/>
    <w:rsid w:val="002F23F2"/>
    <w:rsid w:val="002F2643"/>
    <w:rsid w:val="002F27A1"/>
    <w:rsid w:val="002F29C1"/>
    <w:rsid w:val="002F2BAA"/>
    <w:rsid w:val="002F2C88"/>
    <w:rsid w:val="002F2E1B"/>
    <w:rsid w:val="002F2E9D"/>
    <w:rsid w:val="002F2ED1"/>
    <w:rsid w:val="002F3186"/>
    <w:rsid w:val="002F33A8"/>
    <w:rsid w:val="002F3A96"/>
    <w:rsid w:val="002F3BBD"/>
    <w:rsid w:val="002F3C57"/>
    <w:rsid w:val="002F3D30"/>
    <w:rsid w:val="002F3E4A"/>
    <w:rsid w:val="002F4379"/>
    <w:rsid w:val="002F43A0"/>
    <w:rsid w:val="002F494C"/>
    <w:rsid w:val="002F4D86"/>
    <w:rsid w:val="002F4E86"/>
    <w:rsid w:val="002F4F11"/>
    <w:rsid w:val="002F512B"/>
    <w:rsid w:val="002F53E4"/>
    <w:rsid w:val="002F54FB"/>
    <w:rsid w:val="002F56AE"/>
    <w:rsid w:val="002F583C"/>
    <w:rsid w:val="002F5C35"/>
    <w:rsid w:val="002F5E10"/>
    <w:rsid w:val="002F5E45"/>
    <w:rsid w:val="002F5EB2"/>
    <w:rsid w:val="002F6137"/>
    <w:rsid w:val="002F62A0"/>
    <w:rsid w:val="002F6332"/>
    <w:rsid w:val="002F6577"/>
    <w:rsid w:val="002F6EAB"/>
    <w:rsid w:val="002F70C4"/>
    <w:rsid w:val="002F7337"/>
    <w:rsid w:val="002F73B1"/>
    <w:rsid w:val="002F75BA"/>
    <w:rsid w:val="002F7688"/>
    <w:rsid w:val="003000A8"/>
    <w:rsid w:val="003003C1"/>
    <w:rsid w:val="00300401"/>
    <w:rsid w:val="003007F3"/>
    <w:rsid w:val="003015B7"/>
    <w:rsid w:val="0030174E"/>
    <w:rsid w:val="00301C1C"/>
    <w:rsid w:val="00301D12"/>
    <w:rsid w:val="00301E6E"/>
    <w:rsid w:val="00301FEE"/>
    <w:rsid w:val="003021BB"/>
    <w:rsid w:val="00302230"/>
    <w:rsid w:val="00302C04"/>
    <w:rsid w:val="00303186"/>
    <w:rsid w:val="003031B5"/>
    <w:rsid w:val="003031D1"/>
    <w:rsid w:val="00303293"/>
    <w:rsid w:val="00303521"/>
    <w:rsid w:val="0030392D"/>
    <w:rsid w:val="00303EE9"/>
    <w:rsid w:val="00303FE0"/>
    <w:rsid w:val="003040C9"/>
    <w:rsid w:val="00304229"/>
    <w:rsid w:val="0030428A"/>
    <w:rsid w:val="00304542"/>
    <w:rsid w:val="00304E2F"/>
    <w:rsid w:val="003050BD"/>
    <w:rsid w:val="00305368"/>
    <w:rsid w:val="00305552"/>
    <w:rsid w:val="003058C8"/>
    <w:rsid w:val="00305C74"/>
    <w:rsid w:val="00305C89"/>
    <w:rsid w:val="00305CE1"/>
    <w:rsid w:val="003065F7"/>
    <w:rsid w:val="00306CE1"/>
    <w:rsid w:val="003072E2"/>
    <w:rsid w:val="003073F3"/>
    <w:rsid w:val="003079E9"/>
    <w:rsid w:val="00307A81"/>
    <w:rsid w:val="00307DF0"/>
    <w:rsid w:val="00307FEE"/>
    <w:rsid w:val="00310227"/>
    <w:rsid w:val="003104F9"/>
    <w:rsid w:val="0031073C"/>
    <w:rsid w:val="00310A04"/>
    <w:rsid w:val="00310F2C"/>
    <w:rsid w:val="00310F36"/>
    <w:rsid w:val="00310F68"/>
    <w:rsid w:val="003112C5"/>
    <w:rsid w:val="0031131C"/>
    <w:rsid w:val="003114A7"/>
    <w:rsid w:val="003116EF"/>
    <w:rsid w:val="003117D0"/>
    <w:rsid w:val="003117E5"/>
    <w:rsid w:val="00311C31"/>
    <w:rsid w:val="003120FC"/>
    <w:rsid w:val="003122D5"/>
    <w:rsid w:val="003123C5"/>
    <w:rsid w:val="00312958"/>
    <w:rsid w:val="00312EA3"/>
    <w:rsid w:val="003134BD"/>
    <w:rsid w:val="003137EE"/>
    <w:rsid w:val="00313A04"/>
    <w:rsid w:val="00313AC2"/>
    <w:rsid w:val="00313B66"/>
    <w:rsid w:val="00313BDB"/>
    <w:rsid w:val="00313DB6"/>
    <w:rsid w:val="003141BD"/>
    <w:rsid w:val="00314361"/>
    <w:rsid w:val="0031499F"/>
    <w:rsid w:val="00314E55"/>
    <w:rsid w:val="00314FD6"/>
    <w:rsid w:val="00315296"/>
    <w:rsid w:val="003154BC"/>
    <w:rsid w:val="003156D0"/>
    <w:rsid w:val="00315A36"/>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35F"/>
    <w:rsid w:val="0032039A"/>
    <w:rsid w:val="0032042E"/>
    <w:rsid w:val="00320BCB"/>
    <w:rsid w:val="00320D10"/>
    <w:rsid w:val="00320E50"/>
    <w:rsid w:val="00320FE0"/>
    <w:rsid w:val="0032141D"/>
    <w:rsid w:val="00321CBC"/>
    <w:rsid w:val="00321CE3"/>
    <w:rsid w:val="003220DB"/>
    <w:rsid w:val="00322410"/>
    <w:rsid w:val="0032255D"/>
    <w:rsid w:val="003227FB"/>
    <w:rsid w:val="0032294E"/>
    <w:rsid w:val="00322BAE"/>
    <w:rsid w:val="00322CC4"/>
    <w:rsid w:val="00322CE6"/>
    <w:rsid w:val="00322D1B"/>
    <w:rsid w:val="00322F51"/>
    <w:rsid w:val="00322F6E"/>
    <w:rsid w:val="00323090"/>
    <w:rsid w:val="00323142"/>
    <w:rsid w:val="003236A1"/>
    <w:rsid w:val="003236F9"/>
    <w:rsid w:val="00323D07"/>
    <w:rsid w:val="0032417D"/>
    <w:rsid w:val="00324677"/>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30246"/>
    <w:rsid w:val="00330533"/>
    <w:rsid w:val="003305DF"/>
    <w:rsid w:val="0033077F"/>
    <w:rsid w:val="00330B3A"/>
    <w:rsid w:val="00330D29"/>
    <w:rsid w:val="00330F31"/>
    <w:rsid w:val="00331963"/>
    <w:rsid w:val="00331F2C"/>
    <w:rsid w:val="00331F59"/>
    <w:rsid w:val="003327FB"/>
    <w:rsid w:val="00332820"/>
    <w:rsid w:val="00332B65"/>
    <w:rsid w:val="00332BEF"/>
    <w:rsid w:val="00333041"/>
    <w:rsid w:val="00333255"/>
    <w:rsid w:val="0033395A"/>
    <w:rsid w:val="0033396F"/>
    <w:rsid w:val="00333DBB"/>
    <w:rsid w:val="00333E0E"/>
    <w:rsid w:val="0033411D"/>
    <w:rsid w:val="003341EB"/>
    <w:rsid w:val="00334277"/>
    <w:rsid w:val="003342A9"/>
    <w:rsid w:val="0033447D"/>
    <w:rsid w:val="00334564"/>
    <w:rsid w:val="003345D8"/>
    <w:rsid w:val="0033484C"/>
    <w:rsid w:val="00334CBF"/>
    <w:rsid w:val="00334DD0"/>
    <w:rsid w:val="00334FC4"/>
    <w:rsid w:val="003350A1"/>
    <w:rsid w:val="003353F9"/>
    <w:rsid w:val="00335503"/>
    <w:rsid w:val="00335510"/>
    <w:rsid w:val="00335611"/>
    <w:rsid w:val="00335612"/>
    <w:rsid w:val="0033582D"/>
    <w:rsid w:val="00335BA7"/>
    <w:rsid w:val="00335E16"/>
    <w:rsid w:val="00335E80"/>
    <w:rsid w:val="00335F4F"/>
    <w:rsid w:val="00336066"/>
    <w:rsid w:val="00336389"/>
    <w:rsid w:val="0033661C"/>
    <w:rsid w:val="00336C1B"/>
    <w:rsid w:val="00336DDF"/>
    <w:rsid w:val="003376FC"/>
    <w:rsid w:val="003379F4"/>
    <w:rsid w:val="00337C62"/>
    <w:rsid w:val="00337ED2"/>
    <w:rsid w:val="003400E2"/>
    <w:rsid w:val="00340450"/>
    <w:rsid w:val="00340817"/>
    <w:rsid w:val="0034096E"/>
    <w:rsid w:val="003415AC"/>
    <w:rsid w:val="003417FF"/>
    <w:rsid w:val="00341922"/>
    <w:rsid w:val="003419C1"/>
    <w:rsid w:val="00341B51"/>
    <w:rsid w:val="00341CFC"/>
    <w:rsid w:val="003421AB"/>
    <w:rsid w:val="00342453"/>
    <w:rsid w:val="0034257C"/>
    <w:rsid w:val="00342956"/>
    <w:rsid w:val="00343662"/>
    <w:rsid w:val="00343A39"/>
    <w:rsid w:val="00343A4A"/>
    <w:rsid w:val="00343A4E"/>
    <w:rsid w:val="003443D5"/>
    <w:rsid w:val="00344541"/>
    <w:rsid w:val="003448CE"/>
    <w:rsid w:val="00344D98"/>
    <w:rsid w:val="00345080"/>
    <w:rsid w:val="003451C1"/>
    <w:rsid w:val="00345670"/>
    <w:rsid w:val="00345847"/>
    <w:rsid w:val="00345B75"/>
    <w:rsid w:val="00345C30"/>
    <w:rsid w:val="00345D61"/>
    <w:rsid w:val="00345FB9"/>
    <w:rsid w:val="0034661D"/>
    <w:rsid w:val="003473AC"/>
    <w:rsid w:val="003473ED"/>
    <w:rsid w:val="003474E5"/>
    <w:rsid w:val="00347510"/>
    <w:rsid w:val="00347634"/>
    <w:rsid w:val="0034771D"/>
    <w:rsid w:val="00347776"/>
    <w:rsid w:val="00347C66"/>
    <w:rsid w:val="00347F00"/>
    <w:rsid w:val="003505EA"/>
    <w:rsid w:val="00350DCB"/>
    <w:rsid w:val="00351148"/>
    <w:rsid w:val="0035126B"/>
    <w:rsid w:val="003514C6"/>
    <w:rsid w:val="0035157B"/>
    <w:rsid w:val="00351B54"/>
    <w:rsid w:val="00351CD9"/>
    <w:rsid w:val="00352082"/>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B02"/>
    <w:rsid w:val="0035732E"/>
    <w:rsid w:val="0035734C"/>
    <w:rsid w:val="003574F2"/>
    <w:rsid w:val="00357BED"/>
    <w:rsid w:val="00357F76"/>
    <w:rsid w:val="00360027"/>
    <w:rsid w:val="003602A4"/>
    <w:rsid w:val="00360AB4"/>
    <w:rsid w:val="00360B10"/>
    <w:rsid w:val="00360BB0"/>
    <w:rsid w:val="00360E19"/>
    <w:rsid w:val="0036110E"/>
    <w:rsid w:val="003616E4"/>
    <w:rsid w:val="003619CF"/>
    <w:rsid w:val="00362266"/>
    <w:rsid w:val="0036234A"/>
    <w:rsid w:val="0036242C"/>
    <w:rsid w:val="00362855"/>
    <w:rsid w:val="003628FB"/>
    <w:rsid w:val="00362913"/>
    <w:rsid w:val="003629EE"/>
    <w:rsid w:val="00362D09"/>
    <w:rsid w:val="00362E39"/>
    <w:rsid w:val="0036301A"/>
    <w:rsid w:val="0036310E"/>
    <w:rsid w:val="003640D9"/>
    <w:rsid w:val="003641F5"/>
    <w:rsid w:val="003642B8"/>
    <w:rsid w:val="00364611"/>
    <w:rsid w:val="003647FC"/>
    <w:rsid w:val="0036496C"/>
    <w:rsid w:val="00364AE1"/>
    <w:rsid w:val="00364B42"/>
    <w:rsid w:val="00364D64"/>
    <w:rsid w:val="003650F2"/>
    <w:rsid w:val="003651C6"/>
    <w:rsid w:val="003651C7"/>
    <w:rsid w:val="00365716"/>
    <w:rsid w:val="0036667C"/>
    <w:rsid w:val="00366B9C"/>
    <w:rsid w:val="00366E9D"/>
    <w:rsid w:val="00367461"/>
    <w:rsid w:val="00367497"/>
    <w:rsid w:val="00367507"/>
    <w:rsid w:val="00367C69"/>
    <w:rsid w:val="00367CF0"/>
    <w:rsid w:val="0037008C"/>
    <w:rsid w:val="003700F6"/>
    <w:rsid w:val="003703C7"/>
    <w:rsid w:val="0037071D"/>
    <w:rsid w:val="00370979"/>
    <w:rsid w:val="00370C60"/>
    <w:rsid w:val="00370D2A"/>
    <w:rsid w:val="00370EFF"/>
    <w:rsid w:val="00371157"/>
    <w:rsid w:val="003711A2"/>
    <w:rsid w:val="0037121E"/>
    <w:rsid w:val="00371419"/>
    <w:rsid w:val="0037145E"/>
    <w:rsid w:val="003714AD"/>
    <w:rsid w:val="003714D6"/>
    <w:rsid w:val="003715C3"/>
    <w:rsid w:val="00371A41"/>
    <w:rsid w:val="00371AD7"/>
    <w:rsid w:val="00371CDB"/>
    <w:rsid w:val="00371E99"/>
    <w:rsid w:val="00371F2A"/>
    <w:rsid w:val="00371F4B"/>
    <w:rsid w:val="00372611"/>
    <w:rsid w:val="003726D6"/>
    <w:rsid w:val="00372A0E"/>
    <w:rsid w:val="00372FBD"/>
    <w:rsid w:val="003735DD"/>
    <w:rsid w:val="003736C4"/>
    <w:rsid w:val="0037373E"/>
    <w:rsid w:val="003740B7"/>
    <w:rsid w:val="00374540"/>
    <w:rsid w:val="00374700"/>
    <w:rsid w:val="00374892"/>
    <w:rsid w:val="00374CB0"/>
    <w:rsid w:val="003755D5"/>
    <w:rsid w:val="00375D0C"/>
    <w:rsid w:val="00376307"/>
    <w:rsid w:val="00376695"/>
    <w:rsid w:val="00376C4F"/>
    <w:rsid w:val="00376CBA"/>
    <w:rsid w:val="00376CC7"/>
    <w:rsid w:val="00376D11"/>
    <w:rsid w:val="00376E4E"/>
    <w:rsid w:val="00376FC4"/>
    <w:rsid w:val="0037701D"/>
    <w:rsid w:val="00377125"/>
    <w:rsid w:val="0037719D"/>
    <w:rsid w:val="00377465"/>
    <w:rsid w:val="003776C7"/>
    <w:rsid w:val="00377867"/>
    <w:rsid w:val="003778E5"/>
    <w:rsid w:val="00377935"/>
    <w:rsid w:val="00377CA5"/>
    <w:rsid w:val="00377CC0"/>
    <w:rsid w:val="00377E44"/>
    <w:rsid w:val="00377EBD"/>
    <w:rsid w:val="00380204"/>
    <w:rsid w:val="0038086C"/>
    <w:rsid w:val="00380EAE"/>
    <w:rsid w:val="003811A3"/>
    <w:rsid w:val="0038141F"/>
    <w:rsid w:val="00381734"/>
    <w:rsid w:val="0038186E"/>
    <w:rsid w:val="00381F67"/>
    <w:rsid w:val="003826C9"/>
    <w:rsid w:val="00382AF0"/>
    <w:rsid w:val="00382B90"/>
    <w:rsid w:val="00382D2E"/>
    <w:rsid w:val="00383022"/>
    <w:rsid w:val="003833DD"/>
    <w:rsid w:val="003833F0"/>
    <w:rsid w:val="00383421"/>
    <w:rsid w:val="00383721"/>
    <w:rsid w:val="003837AA"/>
    <w:rsid w:val="003839B2"/>
    <w:rsid w:val="003839F1"/>
    <w:rsid w:val="00383B62"/>
    <w:rsid w:val="00383D82"/>
    <w:rsid w:val="00383DCF"/>
    <w:rsid w:val="00384433"/>
    <w:rsid w:val="00384837"/>
    <w:rsid w:val="003849D3"/>
    <w:rsid w:val="00384A39"/>
    <w:rsid w:val="00384A3F"/>
    <w:rsid w:val="00384B71"/>
    <w:rsid w:val="00384BFC"/>
    <w:rsid w:val="00384D14"/>
    <w:rsid w:val="00385210"/>
    <w:rsid w:val="003853BE"/>
    <w:rsid w:val="0038542E"/>
    <w:rsid w:val="00385752"/>
    <w:rsid w:val="00385A72"/>
    <w:rsid w:val="00385B60"/>
    <w:rsid w:val="0038606F"/>
    <w:rsid w:val="0038616D"/>
    <w:rsid w:val="0038631D"/>
    <w:rsid w:val="003864B2"/>
    <w:rsid w:val="00386A1C"/>
    <w:rsid w:val="00386C80"/>
    <w:rsid w:val="00386CC0"/>
    <w:rsid w:val="00386DCF"/>
    <w:rsid w:val="00386E3D"/>
    <w:rsid w:val="00386E81"/>
    <w:rsid w:val="003872A1"/>
    <w:rsid w:val="0038748B"/>
    <w:rsid w:val="003875A4"/>
    <w:rsid w:val="003877F4"/>
    <w:rsid w:val="00387988"/>
    <w:rsid w:val="00387D39"/>
    <w:rsid w:val="00387E11"/>
    <w:rsid w:val="00390065"/>
    <w:rsid w:val="00390069"/>
    <w:rsid w:val="0039045D"/>
    <w:rsid w:val="0039047B"/>
    <w:rsid w:val="00390887"/>
    <w:rsid w:val="00390ABF"/>
    <w:rsid w:val="00390B3D"/>
    <w:rsid w:val="00390CD4"/>
    <w:rsid w:val="00390DB6"/>
    <w:rsid w:val="00390E25"/>
    <w:rsid w:val="00390FCA"/>
    <w:rsid w:val="0039102B"/>
    <w:rsid w:val="003912DF"/>
    <w:rsid w:val="00391600"/>
    <w:rsid w:val="00391999"/>
    <w:rsid w:val="00392023"/>
    <w:rsid w:val="003922F8"/>
    <w:rsid w:val="0039269C"/>
    <w:rsid w:val="00392918"/>
    <w:rsid w:val="003929B1"/>
    <w:rsid w:val="00392A8B"/>
    <w:rsid w:val="00392C9D"/>
    <w:rsid w:val="00392CFC"/>
    <w:rsid w:val="0039310C"/>
    <w:rsid w:val="00393225"/>
    <w:rsid w:val="003933A7"/>
    <w:rsid w:val="00393448"/>
    <w:rsid w:val="003939EB"/>
    <w:rsid w:val="00393A60"/>
    <w:rsid w:val="00393DAC"/>
    <w:rsid w:val="00393E85"/>
    <w:rsid w:val="00393EE6"/>
    <w:rsid w:val="0039422A"/>
    <w:rsid w:val="00394861"/>
    <w:rsid w:val="0039489F"/>
    <w:rsid w:val="0039498F"/>
    <w:rsid w:val="00394A48"/>
    <w:rsid w:val="00394AB0"/>
    <w:rsid w:val="00394FC4"/>
    <w:rsid w:val="00395183"/>
    <w:rsid w:val="003953A4"/>
    <w:rsid w:val="00395432"/>
    <w:rsid w:val="00395A1F"/>
    <w:rsid w:val="00395E5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E32"/>
    <w:rsid w:val="003A0152"/>
    <w:rsid w:val="003A0525"/>
    <w:rsid w:val="003A0632"/>
    <w:rsid w:val="003A06C6"/>
    <w:rsid w:val="003A06D3"/>
    <w:rsid w:val="003A121C"/>
    <w:rsid w:val="003A142E"/>
    <w:rsid w:val="003A1493"/>
    <w:rsid w:val="003A1509"/>
    <w:rsid w:val="003A226D"/>
    <w:rsid w:val="003A24BA"/>
    <w:rsid w:val="003A2532"/>
    <w:rsid w:val="003A2859"/>
    <w:rsid w:val="003A2928"/>
    <w:rsid w:val="003A2AA0"/>
    <w:rsid w:val="003A2BDF"/>
    <w:rsid w:val="003A30E2"/>
    <w:rsid w:val="003A3409"/>
    <w:rsid w:val="003A393D"/>
    <w:rsid w:val="003A3BC8"/>
    <w:rsid w:val="003A4296"/>
    <w:rsid w:val="003A4382"/>
    <w:rsid w:val="003A46E3"/>
    <w:rsid w:val="003A47E0"/>
    <w:rsid w:val="003A490E"/>
    <w:rsid w:val="003A4A29"/>
    <w:rsid w:val="003A4A78"/>
    <w:rsid w:val="003A5473"/>
    <w:rsid w:val="003A58E7"/>
    <w:rsid w:val="003A5DB9"/>
    <w:rsid w:val="003A5EF5"/>
    <w:rsid w:val="003A6416"/>
    <w:rsid w:val="003A64EE"/>
    <w:rsid w:val="003A6526"/>
    <w:rsid w:val="003A6789"/>
    <w:rsid w:val="003A6D7E"/>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A55"/>
    <w:rsid w:val="003B0B7E"/>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D51"/>
    <w:rsid w:val="003B3DB2"/>
    <w:rsid w:val="003B3F48"/>
    <w:rsid w:val="003B4052"/>
    <w:rsid w:val="003B4298"/>
    <w:rsid w:val="003B42CC"/>
    <w:rsid w:val="003B46FA"/>
    <w:rsid w:val="003B4A06"/>
    <w:rsid w:val="003B4D69"/>
    <w:rsid w:val="003B5013"/>
    <w:rsid w:val="003B504E"/>
    <w:rsid w:val="003B50BD"/>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123"/>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7FA"/>
    <w:rsid w:val="003C2ACF"/>
    <w:rsid w:val="003C31A5"/>
    <w:rsid w:val="003C321E"/>
    <w:rsid w:val="003C331D"/>
    <w:rsid w:val="003C3557"/>
    <w:rsid w:val="003C3DAE"/>
    <w:rsid w:val="003C4078"/>
    <w:rsid w:val="003C4744"/>
    <w:rsid w:val="003C4AC4"/>
    <w:rsid w:val="003C56B7"/>
    <w:rsid w:val="003C578D"/>
    <w:rsid w:val="003C5CC6"/>
    <w:rsid w:val="003C609B"/>
    <w:rsid w:val="003C66C8"/>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58D"/>
    <w:rsid w:val="003D1666"/>
    <w:rsid w:val="003D1C8E"/>
    <w:rsid w:val="003D1DBF"/>
    <w:rsid w:val="003D2058"/>
    <w:rsid w:val="003D2639"/>
    <w:rsid w:val="003D2ABE"/>
    <w:rsid w:val="003D2D63"/>
    <w:rsid w:val="003D2DAF"/>
    <w:rsid w:val="003D2DF6"/>
    <w:rsid w:val="003D2EE0"/>
    <w:rsid w:val="003D316C"/>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52B6"/>
    <w:rsid w:val="003D52C9"/>
    <w:rsid w:val="003D5535"/>
    <w:rsid w:val="003D58E5"/>
    <w:rsid w:val="003D5987"/>
    <w:rsid w:val="003D5BC1"/>
    <w:rsid w:val="003D5CEA"/>
    <w:rsid w:val="003D5E70"/>
    <w:rsid w:val="003D5E7D"/>
    <w:rsid w:val="003D62A2"/>
    <w:rsid w:val="003D6308"/>
    <w:rsid w:val="003D64E2"/>
    <w:rsid w:val="003D651C"/>
    <w:rsid w:val="003D6564"/>
    <w:rsid w:val="003D677F"/>
    <w:rsid w:val="003D6809"/>
    <w:rsid w:val="003D6C07"/>
    <w:rsid w:val="003D733A"/>
    <w:rsid w:val="003D7A37"/>
    <w:rsid w:val="003D7D7D"/>
    <w:rsid w:val="003D7E83"/>
    <w:rsid w:val="003E011D"/>
    <w:rsid w:val="003E02E1"/>
    <w:rsid w:val="003E0356"/>
    <w:rsid w:val="003E0DF7"/>
    <w:rsid w:val="003E0EFE"/>
    <w:rsid w:val="003E1064"/>
    <w:rsid w:val="003E10BA"/>
    <w:rsid w:val="003E1396"/>
    <w:rsid w:val="003E167C"/>
    <w:rsid w:val="003E1824"/>
    <w:rsid w:val="003E1948"/>
    <w:rsid w:val="003E2040"/>
    <w:rsid w:val="003E208A"/>
    <w:rsid w:val="003E22D0"/>
    <w:rsid w:val="003E269B"/>
    <w:rsid w:val="003E2C43"/>
    <w:rsid w:val="003E2F23"/>
    <w:rsid w:val="003E3011"/>
    <w:rsid w:val="003E3071"/>
    <w:rsid w:val="003E3522"/>
    <w:rsid w:val="003E38B4"/>
    <w:rsid w:val="003E3ABC"/>
    <w:rsid w:val="003E3BA3"/>
    <w:rsid w:val="003E40A0"/>
    <w:rsid w:val="003E427D"/>
    <w:rsid w:val="003E48D3"/>
    <w:rsid w:val="003E4CC8"/>
    <w:rsid w:val="003E51F3"/>
    <w:rsid w:val="003E52A7"/>
    <w:rsid w:val="003E547D"/>
    <w:rsid w:val="003E59E6"/>
    <w:rsid w:val="003E5D1E"/>
    <w:rsid w:val="003E5F1D"/>
    <w:rsid w:val="003E630B"/>
    <w:rsid w:val="003E6BD6"/>
    <w:rsid w:val="003E70BD"/>
    <w:rsid w:val="003E7523"/>
    <w:rsid w:val="003E75B6"/>
    <w:rsid w:val="003E7B6A"/>
    <w:rsid w:val="003E7FB3"/>
    <w:rsid w:val="003F0166"/>
    <w:rsid w:val="003F01FF"/>
    <w:rsid w:val="003F0396"/>
    <w:rsid w:val="003F0696"/>
    <w:rsid w:val="003F0E9A"/>
    <w:rsid w:val="003F0EF9"/>
    <w:rsid w:val="003F0F36"/>
    <w:rsid w:val="003F0F83"/>
    <w:rsid w:val="003F100F"/>
    <w:rsid w:val="003F10AD"/>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59"/>
    <w:rsid w:val="003F5266"/>
    <w:rsid w:val="003F56C1"/>
    <w:rsid w:val="003F58EB"/>
    <w:rsid w:val="003F5C5A"/>
    <w:rsid w:val="003F5F84"/>
    <w:rsid w:val="003F64AE"/>
    <w:rsid w:val="003F6645"/>
    <w:rsid w:val="003F66DE"/>
    <w:rsid w:val="003F75CA"/>
    <w:rsid w:val="003F7840"/>
    <w:rsid w:val="003F7991"/>
    <w:rsid w:val="003F7A5F"/>
    <w:rsid w:val="003F7C9C"/>
    <w:rsid w:val="00400439"/>
    <w:rsid w:val="004005E4"/>
    <w:rsid w:val="00400B67"/>
    <w:rsid w:val="00400FA2"/>
    <w:rsid w:val="00401078"/>
    <w:rsid w:val="004010E5"/>
    <w:rsid w:val="00401135"/>
    <w:rsid w:val="004012B3"/>
    <w:rsid w:val="0040149B"/>
    <w:rsid w:val="004014A8"/>
    <w:rsid w:val="00401B6D"/>
    <w:rsid w:val="00401F64"/>
    <w:rsid w:val="00401F97"/>
    <w:rsid w:val="00401FBE"/>
    <w:rsid w:val="0040211B"/>
    <w:rsid w:val="004021D2"/>
    <w:rsid w:val="00402623"/>
    <w:rsid w:val="004028AF"/>
    <w:rsid w:val="00402AD8"/>
    <w:rsid w:val="00402B9E"/>
    <w:rsid w:val="0040318A"/>
    <w:rsid w:val="004033EB"/>
    <w:rsid w:val="0040373E"/>
    <w:rsid w:val="00403B25"/>
    <w:rsid w:val="00403B42"/>
    <w:rsid w:val="00403C2E"/>
    <w:rsid w:val="00403CBE"/>
    <w:rsid w:val="00403E94"/>
    <w:rsid w:val="00403FDA"/>
    <w:rsid w:val="004042C3"/>
    <w:rsid w:val="00404459"/>
    <w:rsid w:val="0040445E"/>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9FC"/>
    <w:rsid w:val="004109FE"/>
    <w:rsid w:val="00411309"/>
    <w:rsid w:val="004114D9"/>
    <w:rsid w:val="004117FD"/>
    <w:rsid w:val="00411A02"/>
    <w:rsid w:val="00411DC6"/>
    <w:rsid w:val="00411DFD"/>
    <w:rsid w:val="00412190"/>
    <w:rsid w:val="00412281"/>
    <w:rsid w:val="004126D7"/>
    <w:rsid w:val="00412AEF"/>
    <w:rsid w:val="00412ED4"/>
    <w:rsid w:val="00412FAC"/>
    <w:rsid w:val="004132CE"/>
    <w:rsid w:val="004143D9"/>
    <w:rsid w:val="0041473C"/>
    <w:rsid w:val="00414902"/>
    <w:rsid w:val="00414925"/>
    <w:rsid w:val="00414B12"/>
    <w:rsid w:val="00414D96"/>
    <w:rsid w:val="00414DC8"/>
    <w:rsid w:val="00414EF7"/>
    <w:rsid w:val="0041523F"/>
    <w:rsid w:val="004152C5"/>
    <w:rsid w:val="00415AB6"/>
    <w:rsid w:val="00415BC3"/>
    <w:rsid w:val="00416226"/>
    <w:rsid w:val="004165A7"/>
    <w:rsid w:val="00416790"/>
    <w:rsid w:val="00416A10"/>
    <w:rsid w:val="00416B5B"/>
    <w:rsid w:val="004172C1"/>
    <w:rsid w:val="004174ED"/>
    <w:rsid w:val="0041778C"/>
    <w:rsid w:val="004178B8"/>
    <w:rsid w:val="004178BD"/>
    <w:rsid w:val="00417B72"/>
    <w:rsid w:val="00417C51"/>
    <w:rsid w:val="00420233"/>
    <w:rsid w:val="0042048A"/>
    <w:rsid w:val="0042069F"/>
    <w:rsid w:val="0042114B"/>
    <w:rsid w:val="0042148D"/>
    <w:rsid w:val="004215DE"/>
    <w:rsid w:val="00421690"/>
    <w:rsid w:val="00421BD6"/>
    <w:rsid w:val="00421CC3"/>
    <w:rsid w:val="00421D76"/>
    <w:rsid w:val="00421ECC"/>
    <w:rsid w:val="004224E6"/>
    <w:rsid w:val="0042284D"/>
    <w:rsid w:val="00422B6A"/>
    <w:rsid w:val="00422BDD"/>
    <w:rsid w:val="004230E7"/>
    <w:rsid w:val="004233CC"/>
    <w:rsid w:val="00423723"/>
    <w:rsid w:val="0042399D"/>
    <w:rsid w:val="00423A58"/>
    <w:rsid w:val="00423CAB"/>
    <w:rsid w:val="00424139"/>
    <w:rsid w:val="004242AD"/>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8AB"/>
    <w:rsid w:val="00427C65"/>
    <w:rsid w:val="00430276"/>
    <w:rsid w:val="00430503"/>
    <w:rsid w:val="004305F2"/>
    <w:rsid w:val="00430973"/>
    <w:rsid w:val="00430A2F"/>
    <w:rsid w:val="00430B05"/>
    <w:rsid w:val="00430FCD"/>
    <w:rsid w:val="0043135D"/>
    <w:rsid w:val="00431426"/>
    <w:rsid w:val="00431464"/>
    <w:rsid w:val="00431730"/>
    <w:rsid w:val="0043182A"/>
    <w:rsid w:val="00431C3B"/>
    <w:rsid w:val="00431E87"/>
    <w:rsid w:val="00431FDF"/>
    <w:rsid w:val="00432267"/>
    <w:rsid w:val="004322E5"/>
    <w:rsid w:val="004326D6"/>
    <w:rsid w:val="004328B4"/>
    <w:rsid w:val="00432C6B"/>
    <w:rsid w:val="00432E34"/>
    <w:rsid w:val="00433072"/>
    <w:rsid w:val="0043336B"/>
    <w:rsid w:val="004335C8"/>
    <w:rsid w:val="00433722"/>
    <w:rsid w:val="00433858"/>
    <w:rsid w:val="004338F1"/>
    <w:rsid w:val="00433C79"/>
    <w:rsid w:val="00433D65"/>
    <w:rsid w:val="00433E97"/>
    <w:rsid w:val="00434578"/>
    <w:rsid w:val="00434906"/>
    <w:rsid w:val="00434DD5"/>
    <w:rsid w:val="00434F98"/>
    <w:rsid w:val="00434FCD"/>
    <w:rsid w:val="00435144"/>
    <w:rsid w:val="0043532C"/>
    <w:rsid w:val="00435478"/>
    <w:rsid w:val="00435563"/>
    <w:rsid w:val="0043564E"/>
    <w:rsid w:val="00435857"/>
    <w:rsid w:val="00435A00"/>
    <w:rsid w:val="00435C4D"/>
    <w:rsid w:val="00435EAD"/>
    <w:rsid w:val="004360EA"/>
    <w:rsid w:val="004363B6"/>
    <w:rsid w:val="00436524"/>
    <w:rsid w:val="004369F7"/>
    <w:rsid w:val="00436B5B"/>
    <w:rsid w:val="0043710D"/>
    <w:rsid w:val="00437495"/>
    <w:rsid w:val="004375A4"/>
    <w:rsid w:val="004377EE"/>
    <w:rsid w:val="00437BE6"/>
    <w:rsid w:val="00437D02"/>
    <w:rsid w:val="00440046"/>
    <w:rsid w:val="0044021B"/>
    <w:rsid w:val="00440415"/>
    <w:rsid w:val="00440452"/>
    <w:rsid w:val="00440809"/>
    <w:rsid w:val="004409DA"/>
    <w:rsid w:val="00440A90"/>
    <w:rsid w:val="00440BE3"/>
    <w:rsid w:val="00440D9E"/>
    <w:rsid w:val="00440F15"/>
    <w:rsid w:val="0044128F"/>
    <w:rsid w:val="004414A9"/>
    <w:rsid w:val="00441704"/>
    <w:rsid w:val="00441959"/>
    <w:rsid w:val="00441AAB"/>
    <w:rsid w:val="00441AC2"/>
    <w:rsid w:val="00441B66"/>
    <w:rsid w:val="00441CFE"/>
    <w:rsid w:val="00442351"/>
    <w:rsid w:val="00442535"/>
    <w:rsid w:val="0044309E"/>
    <w:rsid w:val="004431C9"/>
    <w:rsid w:val="00443583"/>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A96"/>
    <w:rsid w:val="00446AF6"/>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C3"/>
    <w:rsid w:val="00452EC5"/>
    <w:rsid w:val="004531BE"/>
    <w:rsid w:val="0045342F"/>
    <w:rsid w:val="004535E3"/>
    <w:rsid w:val="00453870"/>
    <w:rsid w:val="00453A1E"/>
    <w:rsid w:val="00453AC8"/>
    <w:rsid w:val="00453C89"/>
    <w:rsid w:val="00453CA6"/>
    <w:rsid w:val="00453CC8"/>
    <w:rsid w:val="00453FAD"/>
    <w:rsid w:val="0045444B"/>
    <w:rsid w:val="0045472B"/>
    <w:rsid w:val="0045473E"/>
    <w:rsid w:val="00454CCF"/>
    <w:rsid w:val="00454D5E"/>
    <w:rsid w:val="00454E9B"/>
    <w:rsid w:val="00455139"/>
    <w:rsid w:val="004551E0"/>
    <w:rsid w:val="00455203"/>
    <w:rsid w:val="0045520C"/>
    <w:rsid w:val="00455252"/>
    <w:rsid w:val="004555E9"/>
    <w:rsid w:val="0045563D"/>
    <w:rsid w:val="00455AE6"/>
    <w:rsid w:val="00455B07"/>
    <w:rsid w:val="00455B9E"/>
    <w:rsid w:val="00455C59"/>
    <w:rsid w:val="00455CB0"/>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99E"/>
    <w:rsid w:val="00461E6C"/>
    <w:rsid w:val="004621DD"/>
    <w:rsid w:val="00462412"/>
    <w:rsid w:val="0046248B"/>
    <w:rsid w:val="004624DE"/>
    <w:rsid w:val="00462784"/>
    <w:rsid w:val="00462BBF"/>
    <w:rsid w:val="00462D12"/>
    <w:rsid w:val="004632D7"/>
    <w:rsid w:val="00463304"/>
    <w:rsid w:val="004633AE"/>
    <w:rsid w:val="00463461"/>
    <w:rsid w:val="004635C2"/>
    <w:rsid w:val="0046374A"/>
    <w:rsid w:val="00463B82"/>
    <w:rsid w:val="00463BC6"/>
    <w:rsid w:val="00464093"/>
    <w:rsid w:val="004642F8"/>
    <w:rsid w:val="00464630"/>
    <w:rsid w:val="004648EF"/>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3FF"/>
    <w:rsid w:val="00470469"/>
    <w:rsid w:val="00470855"/>
    <w:rsid w:val="00470CC2"/>
    <w:rsid w:val="00470CD6"/>
    <w:rsid w:val="0047104A"/>
    <w:rsid w:val="00471356"/>
    <w:rsid w:val="004714F8"/>
    <w:rsid w:val="00471504"/>
    <w:rsid w:val="00471531"/>
    <w:rsid w:val="00471913"/>
    <w:rsid w:val="00471B24"/>
    <w:rsid w:val="004724B3"/>
    <w:rsid w:val="00472833"/>
    <w:rsid w:val="00472A59"/>
    <w:rsid w:val="00472E05"/>
    <w:rsid w:val="00473171"/>
    <w:rsid w:val="004733C5"/>
    <w:rsid w:val="00473BF1"/>
    <w:rsid w:val="00473CD5"/>
    <w:rsid w:val="00473F0C"/>
    <w:rsid w:val="00473FD6"/>
    <w:rsid w:val="00474231"/>
    <w:rsid w:val="004742E3"/>
    <w:rsid w:val="00474D1C"/>
    <w:rsid w:val="004750DD"/>
    <w:rsid w:val="0047533A"/>
    <w:rsid w:val="004753AF"/>
    <w:rsid w:val="00475586"/>
    <w:rsid w:val="0047570B"/>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0B07"/>
    <w:rsid w:val="004811D2"/>
    <w:rsid w:val="00481847"/>
    <w:rsid w:val="00481A42"/>
    <w:rsid w:val="00482439"/>
    <w:rsid w:val="004825DA"/>
    <w:rsid w:val="00482960"/>
    <w:rsid w:val="00482B26"/>
    <w:rsid w:val="0048309C"/>
    <w:rsid w:val="00483216"/>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C1A"/>
    <w:rsid w:val="00484DDE"/>
    <w:rsid w:val="00485258"/>
    <w:rsid w:val="00485270"/>
    <w:rsid w:val="004853C1"/>
    <w:rsid w:val="0048571F"/>
    <w:rsid w:val="004860D7"/>
    <w:rsid w:val="004860E5"/>
    <w:rsid w:val="0048691B"/>
    <w:rsid w:val="00486F4E"/>
    <w:rsid w:val="00486F84"/>
    <w:rsid w:val="0048739B"/>
    <w:rsid w:val="004879D0"/>
    <w:rsid w:val="00487BB0"/>
    <w:rsid w:val="00487D92"/>
    <w:rsid w:val="00487F79"/>
    <w:rsid w:val="0049028C"/>
    <w:rsid w:val="00490315"/>
    <w:rsid w:val="004907AF"/>
    <w:rsid w:val="00490817"/>
    <w:rsid w:val="00490E17"/>
    <w:rsid w:val="004918B1"/>
    <w:rsid w:val="00491BB9"/>
    <w:rsid w:val="00491C99"/>
    <w:rsid w:val="00491E4C"/>
    <w:rsid w:val="00491E7A"/>
    <w:rsid w:val="00491FEF"/>
    <w:rsid w:val="0049258A"/>
    <w:rsid w:val="00492647"/>
    <w:rsid w:val="00492AD4"/>
    <w:rsid w:val="00493845"/>
    <w:rsid w:val="004939D2"/>
    <w:rsid w:val="00493A20"/>
    <w:rsid w:val="00493C99"/>
    <w:rsid w:val="00493E53"/>
    <w:rsid w:val="004940C6"/>
    <w:rsid w:val="00494954"/>
    <w:rsid w:val="00494E72"/>
    <w:rsid w:val="00494EA4"/>
    <w:rsid w:val="00495009"/>
    <w:rsid w:val="0049513B"/>
    <w:rsid w:val="0049543B"/>
    <w:rsid w:val="00495BB2"/>
    <w:rsid w:val="00495C79"/>
    <w:rsid w:val="00495DC2"/>
    <w:rsid w:val="0049602A"/>
    <w:rsid w:val="0049618A"/>
    <w:rsid w:val="0049677F"/>
    <w:rsid w:val="0049678E"/>
    <w:rsid w:val="004967B3"/>
    <w:rsid w:val="004967D1"/>
    <w:rsid w:val="0049763E"/>
    <w:rsid w:val="00497812"/>
    <w:rsid w:val="00497859"/>
    <w:rsid w:val="004978A6"/>
    <w:rsid w:val="004978DD"/>
    <w:rsid w:val="00497A61"/>
    <w:rsid w:val="00497FAF"/>
    <w:rsid w:val="004A042B"/>
    <w:rsid w:val="004A0430"/>
    <w:rsid w:val="004A0497"/>
    <w:rsid w:val="004A0865"/>
    <w:rsid w:val="004A0BC8"/>
    <w:rsid w:val="004A0E89"/>
    <w:rsid w:val="004A0F5C"/>
    <w:rsid w:val="004A1417"/>
    <w:rsid w:val="004A14ED"/>
    <w:rsid w:val="004A166A"/>
    <w:rsid w:val="004A1A94"/>
    <w:rsid w:val="004A1B21"/>
    <w:rsid w:val="004A1B3D"/>
    <w:rsid w:val="004A1F07"/>
    <w:rsid w:val="004A1F2F"/>
    <w:rsid w:val="004A262D"/>
    <w:rsid w:val="004A2639"/>
    <w:rsid w:val="004A3134"/>
    <w:rsid w:val="004A3667"/>
    <w:rsid w:val="004A36AA"/>
    <w:rsid w:val="004A36AE"/>
    <w:rsid w:val="004A38DE"/>
    <w:rsid w:val="004A3A29"/>
    <w:rsid w:val="004A3A87"/>
    <w:rsid w:val="004A3E63"/>
    <w:rsid w:val="004A4048"/>
    <w:rsid w:val="004A41BD"/>
    <w:rsid w:val="004A4369"/>
    <w:rsid w:val="004A43D5"/>
    <w:rsid w:val="004A479F"/>
    <w:rsid w:val="004A4B26"/>
    <w:rsid w:val="004A4ECE"/>
    <w:rsid w:val="004A4F2B"/>
    <w:rsid w:val="004A5032"/>
    <w:rsid w:val="004A50BF"/>
    <w:rsid w:val="004A5242"/>
    <w:rsid w:val="004A5792"/>
    <w:rsid w:val="004A6142"/>
    <w:rsid w:val="004A64CA"/>
    <w:rsid w:val="004A651E"/>
    <w:rsid w:val="004A6EFD"/>
    <w:rsid w:val="004A6F8B"/>
    <w:rsid w:val="004A6FD2"/>
    <w:rsid w:val="004A700B"/>
    <w:rsid w:val="004A724B"/>
    <w:rsid w:val="004A74F4"/>
    <w:rsid w:val="004A7517"/>
    <w:rsid w:val="004A7FAF"/>
    <w:rsid w:val="004B021A"/>
    <w:rsid w:val="004B0282"/>
    <w:rsid w:val="004B0746"/>
    <w:rsid w:val="004B08C1"/>
    <w:rsid w:val="004B0DF0"/>
    <w:rsid w:val="004B0DF2"/>
    <w:rsid w:val="004B0E04"/>
    <w:rsid w:val="004B0EE2"/>
    <w:rsid w:val="004B0FA5"/>
    <w:rsid w:val="004B1626"/>
    <w:rsid w:val="004B199F"/>
    <w:rsid w:val="004B19E6"/>
    <w:rsid w:val="004B1A9F"/>
    <w:rsid w:val="004B1B0E"/>
    <w:rsid w:val="004B1B24"/>
    <w:rsid w:val="004B218E"/>
    <w:rsid w:val="004B221F"/>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1A6"/>
    <w:rsid w:val="004C03BA"/>
    <w:rsid w:val="004C083E"/>
    <w:rsid w:val="004C0DE3"/>
    <w:rsid w:val="004C0EC6"/>
    <w:rsid w:val="004C1414"/>
    <w:rsid w:val="004C18FC"/>
    <w:rsid w:val="004C1F2F"/>
    <w:rsid w:val="004C209B"/>
    <w:rsid w:val="004C2251"/>
    <w:rsid w:val="004C2771"/>
    <w:rsid w:val="004C2D2A"/>
    <w:rsid w:val="004C2DAC"/>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37"/>
    <w:rsid w:val="004D0495"/>
    <w:rsid w:val="004D0A8E"/>
    <w:rsid w:val="004D0CA1"/>
    <w:rsid w:val="004D0E70"/>
    <w:rsid w:val="004D123F"/>
    <w:rsid w:val="004D1394"/>
    <w:rsid w:val="004D1787"/>
    <w:rsid w:val="004D179B"/>
    <w:rsid w:val="004D1A76"/>
    <w:rsid w:val="004D1CE1"/>
    <w:rsid w:val="004D2253"/>
    <w:rsid w:val="004D2356"/>
    <w:rsid w:val="004D2514"/>
    <w:rsid w:val="004D278F"/>
    <w:rsid w:val="004D297D"/>
    <w:rsid w:val="004D2D27"/>
    <w:rsid w:val="004D2D9C"/>
    <w:rsid w:val="004D2FE7"/>
    <w:rsid w:val="004D3476"/>
    <w:rsid w:val="004D385F"/>
    <w:rsid w:val="004D3B39"/>
    <w:rsid w:val="004D3C70"/>
    <w:rsid w:val="004D413C"/>
    <w:rsid w:val="004D41E5"/>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783"/>
    <w:rsid w:val="004D6906"/>
    <w:rsid w:val="004D717A"/>
    <w:rsid w:val="004D73E9"/>
    <w:rsid w:val="004D75BD"/>
    <w:rsid w:val="004D76C3"/>
    <w:rsid w:val="004D76E2"/>
    <w:rsid w:val="004D795F"/>
    <w:rsid w:val="004D7CC8"/>
    <w:rsid w:val="004D7DDE"/>
    <w:rsid w:val="004D7DF8"/>
    <w:rsid w:val="004E00E9"/>
    <w:rsid w:val="004E0892"/>
    <w:rsid w:val="004E0ABE"/>
    <w:rsid w:val="004E0AFC"/>
    <w:rsid w:val="004E0B3A"/>
    <w:rsid w:val="004E1411"/>
    <w:rsid w:val="004E1741"/>
    <w:rsid w:val="004E1879"/>
    <w:rsid w:val="004E1C8F"/>
    <w:rsid w:val="004E1CBA"/>
    <w:rsid w:val="004E1D15"/>
    <w:rsid w:val="004E21EB"/>
    <w:rsid w:val="004E26B6"/>
    <w:rsid w:val="004E2745"/>
    <w:rsid w:val="004E27D3"/>
    <w:rsid w:val="004E2B23"/>
    <w:rsid w:val="004E3143"/>
    <w:rsid w:val="004E35FE"/>
    <w:rsid w:val="004E39C3"/>
    <w:rsid w:val="004E3C8C"/>
    <w:rsid w:val="004E3DEC"/>
    <w:rsid w:val="004E413A"/>
    <w:rsid w:val="004E41DE"/>
    <w:rsid w:val="004E4492"/>
    <w:rsid w:val="004E467F"/>
    <w:rsid w:val="004E46FD"/>
    <w:rsid w:val="004E4753"/>
    <w:rsid w:val="004E4C5C"/>
    <w:rsid w:val="004E4D92"/>
    <w:rsid w:val="004E4D9E"/>
    <w:rsid w:val="004E4E53"/>
    <w:rsid w:val="004E5003"/>
    <w:rsid w:val="004E5203"/>
    <w:rsid w:val="004E5698"/>
    <w:rsid w:val="004E5708"/>
    <w:rsid w:val="004E575C"/>
    <w:rsid w:val="004E5B16"/>
    <w:rsid w:val="004E5F11"/>
    <w:rsid w:val="004E60E9"/>
    <w:rsid w:val="004E6237"/>
    <w:rsid w:val="004E62B2"/>
    <w:rsid w:val="004E639B"/>
    <w:rsid w:val="004E666B"/>
    <w:rsid w:val="004E68AE"/>
    <w:rsid w:val="004E6C88"/>
    <w:rsid w:val="004E6D61"/>
    <w:rsid w:val="004E721C"/>
    <w:rsid w:val="004E7273"/>
    <w:rsid w:val="004E757D"/>
    <w:rsid w:val="004E7804"/>
    <w:rsid w:val="004E7A83"/>
    <w:rsid w:val="004E7D0E"/>
    <w:rsid w:val="004E7FFC"/>
    <w:rsid w:val="004F006B"/>
    <w:rsid w:val="004F0199"/>
    <w:rsid w:val="004F07E8"/>
    <w:rsid w:val="004F0DDD"/>
    <w:rsid w:val="004F108B"/>
    <w:rsid w:val="004F12B4"/>
    <w:rsid w:val="004F1D25"/>
    <w:rsid w:val="004F1E0B"/>
    <w:rsid w:val="004F1F03"/>
    <w:rsid w:val="004F1FF8"/>
    <w:rsid w:val="004F20A1"/>
    <w:rsid w:val="004F277A"/>
    <w:rsid w:val="004F2AEE"/>
    <w:rsid w:val="004F2B45"/>
    <w:rsid w:val="004F32CF"/>
    <w:rsid w:val="004F34BB"/>
    <w:rsid w:val="004F360E"/>
    <w:rsid w:val="004F3634"/>
    <w:rsid w:val="004F3899"/>
    <w:rsid w:val="004F39D4"/>
    <w:rsid w:val="004F3DCF"/>
    <w:rsid w:val="004F3F13"/>
    <w:rsid w:val="004F3F75"/>
    <w:rsid w:val="004F42F4"/>
    <w:rsid w:val="004F4CEB"/>
    <w:rsid w:val="004F4E13"/>
    <w:rsid w:val="004F54FB"/>
    <w:rsid w:val="004F5706"/>
    <w:rsid w:val="004F5750"/>
    <w:rsid w:val="004F591A"/>
    <w:rsid w:val="004F5ECE"/>
    <w:rsid w:val="004F5FAA"/>
    <w:rsid w:val="004F6083"/>
    <w:rsid w:val="004F61AB"/>
    <w:rsid w:val="004F655D"/>
    <w:rsid w:val="004F66E4"/>
    <w:rsid w:val="004F6A4B"/>
    <w:rsid w:val="004F6B95"/>
    <w:rsid w:val="004F711F"/>
    <w:rsid w:val="004F7176"/>
    <w:rsid w:val="004F74AD"/>
    <w:rsid w:val="004F7709"/>
    <w:rsid w:val="004F7814"/>
    <w:rsid w:val="004F78E4"/>
    <w:rsid w:val="004F7C56"/>
    <w:rsid w:val="0050007B"/>
    <w:rsid w:val="00500320"/>
    <w:rsid w:val="0050080D"/>
    <w:rsid w:val="00500852"/>
    <w:rsid w:val="00500A00"/>
    <w:rsid w:val="00500C63"/>
    <w:rsid w:val="00500C86"/>
    <w:rsid w:val="005010F7"/>
    <w:rsid w:val="005011FD"/>
    <w:rsid w:val="00501683"/>
    <w:rsid w:val="00501830"/>
    <w:rsid w:val="00501907"/>
    <w:rsid w:val="00501FA4"/>
    <w:rsid w:val="0050235D"/>
    <w:rsid w:val="0050263D"/>
    <w:rsid w:val="00502811"/>
    <w:rsid w:val="005028C6"/>
    <w:rsid w:val="005028FA"/>
    <w:rsid w:val="0050298E"/>
    <w:rsid w:val="005029FF"/>
    <w:rsid w:val="00502AC7"/>
    <w:rsid w:val="00502BE7"/>
    <w:rsid w:val="00502D40"/>
    <w:rsid w:val="00502F42"/>
    <w:rsid w:val="00503008"/>
    <w:rsid w:val="00503BB2"/>
    <w:rsid w:val="00503BE3"/>
    <w:rsid w:val="00503C63"/>
    <w:rsid w:val="0050400C"/>
    <w:rsid w:val="00504201"/>
    <w:rsid w:val="0050425B"/>
    <w:rsid w:val="0050473C"/>
    <w:rsid w:val="005048E3"/>
    <w:rsid w:val="005048F8"/>
    <w:rsid w:val="00504ADC"/>
    <w:rsid w:val="00504CB8"/>
    <w:rsid w:val="00504FF3"/>
    <w:rsid w:val="00505222"/>
    <w:rsid w:val="00505A2C"/>
    <w:rsid w:val="00505ACA"/>
    <w:rsid w:val="00505AF2"/>
    <w:rsid w:val="00505B36"/>
    <w:rsid w:val="00505DC1"/>
    <w:rsid w:val="00505F19"/>
    <w:rsid w:val="00505F50"/>
    <w:rsid w:val="005061C5"/>
    <w:rsid w:val="0050622B"/>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4F"/>
    <w:rsid w:val="00510480"/>
    <w:rsid w:val="0051053F"/>
    <w:rsid w:val="00510648"/>
    <w:rsid w:val="00510C85"/>
    <w:rsid w:val="00511016"/>
    <w:rsid w:val="00511690"/>
    <w:rsid w:val="005116A3"/>
    <w:rsid w:val="00511766"/>
    <w:rsid w:val="00511986"/>
    <w:rsid w:val="00511A7F"/>
    <w:rsid w:val="0051219D"/>
    <w:rsid w:val="005121A0"/>
    <w:rsid w:val="00512328"/>
    <w:rsid w:val="00512503"/>
    <w:rsid w:val="0051268E"/>
    <w:rsid w:val="00512889"/>
    <w:rsid w:val="00513375"/>
    <w:rsid w:val="0051375C"/>
    <w:rsid w:val="005137B7"/>
    <w:rsid w:val="005138F5"/>
    <w:rsid w:val="00513C15"/>
    <w:rsid w:val="00513D4F"/>
    <w:rsid w:val="00513EAF"/>
    <w:rsid w:val="005142EA"/>
    <w:rsid w:val="0051442E"/>
    <w:rsid w:val="005144C0"/>
    <w:rsid w:val="00514528"/>
    <w:rsid w:val="00514A76"/>
    <w:rsid w:val="00514B05"/>
    <w:rsid w:val="00514CD0"/>
    <w:rsid w:val="00514DC0"/>
    <w:rsid w:val="005151B6"/>
    <w:rsid w:val="0051549E"/>
    <w:rsid w:val="00515672"/>
    <w:rsid w:val="00515B5E"/>
    <w:rsid w:val="005163A1"/>
    <w:rsid w:val="0051666D"/>
    <w:rsid w:val="00516915"/>
    <w:rsid w:val="005169FC"/>
    <w:rsid w:val="00516B99"/>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B4"/>
    <w:rsid w:val="00520ABF"/>
    <w:rsid w:val="00520C14"/>
    <w:rsid w:val="00520ECB"/>
    <w:rsid w:val="00520F16"/>
    <w:rsid w:val="0052125C"/>
    <w:rsid w:val="005214E8"/>
    <w:rsid w:val="005215C7"/>
    <w:rsid w:val="005216AC"/>
    <w:rsid w:val="00521B8D"/>
    <w:rsid w:val="00521E29"/>
    <w:rsid w:val="00521FE4"/>
    <w:rsid w:val="00522162"/>
    <w:rsid w:val="00522253"/>
    <w:rsid w:val="005222D2"/>
    <w:rsid w:val="005222EE"/>
    <w:rsid w:val="00522430"/>
    <w:rsid w:val="00522A6F"/>
    <w:rsid w:val="00522C55"/>
    <w:rsid w:val="00523214"/>
    <w:rsid w:val="00523473"/>
    <w:rsid w:val="005234EC"/>
    <w:rsid w:val="00523890"/>
    <w:rsid w:val="00523939"/>
    <w:rsid w:val="005239FD"/>
    <w:rsid w:val="00523BAA"/>
    <w:rsid w:val="00523FBD"/>
    <w:rsid w:val="00524261"/>
    <w:rsid w:val="005242A1"/>
    <w:rsid w:val="005247B7"/>
    <w:rsid w:val="00524E45"/>
    <w:rsid w:val="00525051"/>
    <w:rsid w:val="00525D28"/>
    <w:rsid w:val="00525D33"/>
    <w:rsid w:val="00525D8D"/>
    <w:rsid w:val="00526108"/>
    <w:rsid w:val="005264B6"/>
    <w:rsid w:val="005269BA"/>
    <w:rsid w:val="00526CE6"/>
    <w:rsid w:val="00526DBB"/>
    <w:rsid w:val="0052705F"/>
    <w:rsid w:val="005270AE"/>
    <w:rsid w:val="005270C8"/>
    <w:rsid w:val="00527250"/>
    <w:rsid w:val="005273EF"/>
    <w:rsid w:val="005275EC"/>
    <w:rsid w:val="0052762E"/>
    <w:rsid w:val="00527842"/>
    <w:rsid w:val="00527C4D"/>
    <w:rsid w:val="00527EC5"/>
    <w:rsid w:val="00527F34"/>
    <w:rsid w:val="005304B1"/>
    <w:rsid w:val="005307AD"/>
    <w:rsid w:val="005309E5"/>
    <w:rsid w:val="00530D93"/>
    <w:rsid w:val="00530E4A"/>
    <w:rsid w:val="00531259"/>
    <w:rsid w:val="005315C7"/>
    <w:rsid w:val="0053172D"/>
    <w:rsid w:val="005317A6"/>
    <w:rsid w:val="00531D5B"/>
    <w:rsid w:val="00531F87"/>
    <w:rsid w:val="00531FDB"/>
    <w:rsid w:val="00531FF4"/>
    <w:rsid w:val="0053256C"/>
    <w:rsid w:val="005325BF"/>
    <w:rsid w:val="005325DB"/>
    <w:rsid w:val="0053265B"/>
    <w:rsid w:val="00532860"/>
    <w:rsid w:val="005336FC"/>
    <w:rsid w:val="00533B75"/>
    <w:rsid w:val="00533C00"/>
    <w:rsid w:val="005343B5"/>
    <w:rsid w:val="00534793"/>
    <w:rsid w:val="00534A78"/>
    <w:rsid w:val="00534C10"/>
    <w:rsid w:val="00534E83"/>
    <w:rsid w:val="00534EF5"/>
    <w:rsid w:val="00535177"/>
    <w:rsid w:val="005352E7"/>
    <w:rsid w:val="00535453"/>
    <w:rsid w:val="005358A1"/>
    <w:rsid w:val="005358F0"/>
    <w:rsid w:val="00535945"/>
    <w:rsid w:val="00535A2E"/>
    <w:rsid w:val="00535EC1"/>
    <w:rsid w:val="00536423"/>
    <w:rsid w:val="0053657A"/>
    <w:rsid w:val="00536637"/>
    <w:rsid w:val="00536C6C"/>
    <w:rsid w:val="005370AB"/>
    <w:rsid w:val="00537571"/>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CD4"/>
    <w:rsid w:val="0054118C"/>
    <w:rsid w:val="005415B8"/>
    <w:rsid w:val="005416E7"/>
    <w:rsid w:val="0054180B"/>
    <w:rsid w:val="00541832"/>
    <w:rsid w:val="00541F85"/>
    <w:rsid w:val="00541F86"/>
    <w:rsid w:val="00541FE4"/>
    <w:rsid w:val="00542401"/>
    <w:rsid w:val="00542476"/>
    <w:rsid w:val="00542B18"/>
    <w:rsid w:val="00542BF9"/>
    <w:rsid w:val="00542DA8"/>
    <w:rsid w:val="005435F5"/>
    <w:rsid w:val="00543779"/>
    <w:rsid w:val="00543841"/>
    <w:rsid w:val="00543CD3"/>
    <w:rsid w:val="00543F85"/>
    <w:rsid w:val="005442D4"/>
    <w:rsid w:val="005443E7"/>
    <w:rsid w:val="00544953"/>
    <w:rsid w:val="00544D3C"/>
    <w:rsid w:val="00545122"/>
    <w:rsid w:val="005455A5"/>
    <w:rsid w:val="00545653"/>
    <w:rsid w:val="0054574F"/>
    <w:rsid w:val="005457EA"/>
    <w:rsid w:val="005458C9"/>
    <w:rsid w:val="00545A07"/>
    <w:rsid w:val="00545B6B"/>
    <w:rsid w:val="00545BC3"/>
    <w:rsid w:val="00545C91"/>
    <w:rsid w:val="00545EF5"/>
    <w:rsid w:val="00546036"/>
    <w:rsid w:val="00546081"/>
    <w:rsid w:val="005467AB"/>
    <w:rsid w:val="00546817"/>
    <w:rsid w:val="0054690C"/>
    <w:rsid w:val="00546A68"/>
    <w:rsid w:val="00546AC1"/>
    <w:rsid w:val="00546D1F"/>
    <w:rsid w:val="00546D32"/>
    <w:rsid w:val="00546D56"/>
    <w:rsid w:val="00546DD4"/>
    <w:rsid w:val="005476AA"/>
    <w:rsid w:val="005476FA"/>
    <w:rsid w:val="00547932"/>
    <w:rsid w:val="005479B5"/>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504"/>
    <w:rsid w:val="005525AB"/>
    <w:rsid w:val="00552808"/>
    <w:rsid w:val="0055295A"/>
    <w:rsid w:val="00552A52"/>
    <w:rsid w:val="005538E5"/>
    <w:rsid w:val="00553935"/>
    <w:rsid w:val="00553CFB"/>
    <w:rsid w:val="00553DC9"/>
    <w:rsid w:val="0055415B"/>
    <w:rsid w:val="005542DC"/>
    <w:rsid w:val="00554616"/>
    <w:rsid w:val="005547DB"/>
    <w:rsid w:val="00554DBA"/>
    <w:rsid w:val="00555000"/>
    <w:rsid w:val="005550B4"/>
    <w:rsid w:val="0055514F"/>
    <w:rsid w:val="00555172"/>
    <w:rsid w:val="005555A5"/>
    <w:rsid w:val="00555841"/>
    <w:rsid w:val="0055596C"/>
    <w:rsid w:val="00555CBE"/>
    <w:rsid w:val="00555DE7"/>
    <w:rsid w:val="00555F95"/>
    <w:rsid w:val="005561AD"/>
    <w:rsid w:val="005562CA"/>
    <w:rsid w:val="005564CE"/>
    <w:rsid w:val="00556634"/>
    <w:rsid w:val="00556647"/>
    <w:rsid w:val="00556688"/>
    <w:rsid w:val="0055741D"/>
    <w:rsid w:val="005579D8"/>
    <w:rsid w:val="00557A05"/>
    <w:rsid w:val="00557A27"/>
    <w:rsid w:val="00557FE1"/>
    <w:rsid w:val="00560284"/>
    <w:rsid w:val="00560429"/>
    <w:rsid w:val="005607F5"/>
    <w:rsid w:val="005608EC"/>
    <w:rsid w:val="00560AEA"/>
    <w:rsid w:val="00560B21"/>
    <w:rsid w:val="00560F42"/>
    <w:rsid w:val="00560F7C"/>
    <w:rsid w:val="0056139E"/>
    <w:rsid w:val="005615B8"/>
    <w:rsid w:val="005616BA"/>
    <w:rsid w:val="00561933"/>
    <w:rsid w:val="00561B53"/>
    <w:rsid w:val="00561D9F"/>
    <w:rsid w:val="0056260B"/>
    <w:rsid w:val="0056266C"/>
    <w:rsid w:val="00562A6E"/>
    <w:rsid w:val="0056329D"/>
    <w:rsid w:val="005635AF"/>
    <w:rsid w:val="00563939"/>
    <w:rsid w:val="00563D3D"/>
    <w:rsid w:val="005643B0"/>
    <w:rsid w:val="00564659"/>
    <w:rsid w:val="0056495B"/>
    <w:rsid w:val="00564A16"/>
    <w:rsid w:val="00564EC6"/>
    <w:rsid w:val="005650E7"/>
    <w:rsid w:val="00565299"/>
    <w:rsid w:val="005658E2"/>
    <w:rsid w:val="00565E87"/>
    <w:rsid w:val="005660C7"/>
    <w:rsid w:val="005665C1"/>
    <w:rsid w:val="00566707"/>
    <w:rsid w:val="005670DE"/>
    <w:rsid w:val="00567475"/>
    <w:rsid w:val="0056758C"/>
    <w:rsid w:val="00567781"/>
    <w:rsid w:val="005678EA"/>
    <w:rsid w:val="00567E4F"/>
    <w:rsid w:val="0057007C"/>
    <w:rsid w:val="005701D5"/>
    <w:rsid w:val="00570584"/>
    <w:rsid w:val="00570714"/>
    <w:rsid w:val="005709DD"/>
    <w:rsid w:val="00570BBD"/>
    <w:rsid w:val="00570D3B"/>
    <w:rsid w:val="00570EBC"/>
    <w:rsid w:val="00571152"/>
    <w:rsid w:val="00571229"/>
    <w:rsid w:val="0057163E"/>
    <w:rsid w:val="005716C6"/>
    <w:rsid w:val="005717F7"/>
    <w:rsid w:val="00571E1C"/>
    <w:rsid w:val="00571F0A"/>
    <w:rsid w:val="00571F10"/>
    <w:rsid w:val="00572352"/>
    <w:rsid w:val="00572389"/>
    <w:rsid w:val="00572470"/>
    <w:rsid w:val="0057294D"/>
    <w:rsid w:val="00572DB2"/>
    <w:rsid w:val="00572DB6"/>
    <w:rsid w:val="00573309"/>
    <w:rsid w:val="00573318"/>
    <w:rsid w:val="00573477"/>
    <w:rsid w:val="005734A0"/>
    <w:rsid w:val="00573755"/>
    <w:rsid w:val="00573826"/>
    <w:rsid w:val="00573A5A"/>
    <w:rsid w:val="00573AAF"/>
    <w:rsid w:val="00573AC4"/>
    <w:rsid w:val="00573B74"/>
    <w:rsid w:val="00573CE7"/>
    <w:rsid w:val="005746BA"/>
    <w:rsid w:val="005746F8"/>
    <w:rsid w:val="005749CC"/>
    <w:rsid w:val="00574EF1"/>
    <w:rsid w:val="005751D1"/>
    <w:rsid w:val="00575201"/>
    <w:rsid w:val="0057532B"/>
    <w:rsid w:val="005753A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856"/>
    <w:rsid w:val="00577981"/>
    <w:rsid w:val="00577BC6"/>
    <w:rsid w:val="00577CF3"/>
    <w:rsid w:val="00580249"/>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31C7"/>
    <w:rsid w:val="005832A5"/>
    <w:rsid w:val="005834E3"/>
    <w:rsid w:val="005835E3"/>
    <w:rsid w:val="0058362C"/>
    <w:rsid w:val="00583804"/>
    <w:rsid w:val="005838D1"/>
    <w:rsid w:val="00583951"/>
    <w:rsid w:val="00583B03"/>
    <w:rsid w:val="00583CCD"/>
    <w:rsid w:val="005841F3"/>
    <w:rsid w:val="00584671"/>
    <w:rsid w:val="005848C9"/>
    <w:rsid w:val="00584ED4"/>
    <w:rsid w:val="0058562C"/>
    <w:rsid w:val="005856F7"/>
    <w:rsid w:val="00585987"/>
    <w:rsid w:val="00585ACE"/>
    <w:rsid w:val="00585E76"/>
    <w:rsid w:val="0058627F"/>
    <w:rsid w:val="0058653F"/>
    <w:rsid w:val="00586651"/>
    <w:rsid w:val="00586727"/>
    <w:rsid w:val="00586851"/>
    <w:rsid w:val="0058695C"/>
    <w:rsid w:val="0058698E"/>
    <w:rsid w:val="00586D9A"/>
    <w:rsid w:val="00587430"/>
    <w:rsid w:val="00587982"/>
    <w:rsid w:val="00587A58"/>
    <w:rsid w:val="00587B43"/>
    <w:rsid w:val="00587D0D"/>
    <w:rsid w:val="00587D76"/>
    <w:rsid w:val="00587DCE"/>
    <w:rsid w:val="0059021E"/>
    <w:rsid w:val="005904F6"/>
    <w:rsid w:val="0059077E"/>
    <w:rsid w:val="005909F5"/>
    <w:rsid w:val="00590BE8"/>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76F"/>
    <w:rsid w:val="00593A0D"/>
    <w:rsid w:val="00593ED2"/>
    <w:rsid w:val="00594012"/>
    <w:rsid w:val="0059429B"/>
    <w:rsid w:val="005942AE"/>
    <w:rsid w:val="0059468D"/>
    <w:rsid w:val="005948E3"/>
    <w:rsid w:val="00594AA3"/>
    <w:rsid w:val="00594B18"/>
    <w:rsid w:val="00594B9F"/>
    <w:rsid w:val="00594E3D"/>
    <w:rsid w:val="00594E58"/>
    <w:rsid w:val="00594F52"/>
    <w:rsid w:val="00595279"/>
    <w:rsid w:val="00595574"/>
    <w:rsid w:val="00595954"/>
    <w:rsid w:val="00595BFA"/>
    <w:rsid w:val="00595BFF"/>
    <w:rsid w:val="00595DBF"/>
    <w:rsid w:val="00595F87"/>
    <w:rsid w:val="0059611E"/>
    <w:rsid w:val="00596192"/>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BD2"/>
    <w:rsid w:val="005A0FA8"/>
    <w:rsid w:val="005A0FC4"/>
    <w:rsid w:val="005A1118"/>
    <w:rsid w:val="005A120B"/>
    <w:rsid w:val="005A1357"/>
    <w:rsid w:val="005A16AE"/>
    <w:rsid w:val="005A17F8"/>
    <w:rsid w:val="005A18B5"/>
    <w:rsid w:val="005A1A3A"/>
    <w:rsid w:val="005A1C51"/>
    <w:rsid w:val="005A1DED"/>
    <w:rsid w:val="005A1F3F"/>
    <w:rsid w:val="005A23B2"/>
    <w:rsid w:val="005A23D1"/>
    <w:rsid w:val="005A27B5"/>
    <w:rsid w:val="005A2855"/>
    <w:rsid w:val="005A28F9"/>
    <w:rsid w:val="005A2B94"/>
    <w:rsid w:val="005A2CA8"/>
    <w:rsid w:val="005A3154"/>
    <w:rsid w:val="005A3244"/>
    <w:rsid w:val="005A32FD"/>
    <w:rsid w:val="005A3494"/>
    <w:rsid w:val="005A34F4"/>
    <w:rsid w:val="005A35D3"/>
    <w:rsid w:val="005A389D"/>
    <w:rsid w:val="005A398A"/>
    <w:rsid w:val="005A3DDE"/>
    <w:rsid w:val="005A4351"/>
    <w:rsid w:val="005A4447"/>
    <w:rsid w:val="005A4F0B"/>
    <w:rsid w:val="005A4FD4"/>
    <w:rsid w:val="005A5023"/>
    <w:rsid w:val="005A50D3"/>
    <w:rsid w:val="005A5393"/>
    <w:rsid w:val="005A53FA"/>
    <w:rsid w:val="005A5868"/>
    <w:rsid w:val="005A5956"/>
    <w:rsid w:val="005A64BB"/>
    <w:rsid w:val="005A64CE"/>
    <w:rsid w:val="005A6968"/>
    <w:rsid w:val="005A6EBD"/>
    <w:rsid w:val="005A721F"/>
    <w:rsid w:val="005A7563"/>
    <w:rsid w:val="005A7A47"/>
    <w:rsid w:val="005A7B5C"/>
    <w:rsid w:val="005B001E"/>
    <w:rsid w:val="005B02BE"/>
    <w:rsid w:val="005B070D"/>
    <w:rsid w:val="005B0E68"/>
    <w:rsid w:val="005B13DE"/>
    <w:rsid w:val="005B156C"/>
    <w:rsid w:val="005B1BCE"/>
    <w:rsid w:val="005B1EAF"/>
    <w:rsid w:val="005B21D4"/>
    <w:rsid w:val="005B235A"/>
    <w:rsid w:val="005B27C8"/>
    <w:rsid w:val="005B316B"/>
    <w:rsid w:val="005B3390"/>
    <w:rsid w:val="005B3397"/>
    <w:rsid w:val="005B3408"/>
    <w:rsid w:val="005B3478"/>
    <w:rsid w:val="005B385D"/>
    <w:rsid w:val="005B3E01"/>
    <w:rsid w:val="005B40A5"/>
    <w:rsid w:val="005B4843"/>
    <w:rsid w:val="005B4C6C"/>
    <w:rsid w:val="005B4FEC"/>
    <w:rsid w:val="005B5069"/>
    <w:rsid w:val="005B5600"/>
    <w:rsid w:val="005B56C6"/>
    <w:rsid w:val="005B5880"/>
    <w:rsid w:val="005B5951"/>
    <w:rsid w:val="005B5B54"/>
    <w:rsid w:val="005B5D42"/>
    <w:rsid w:val="005B5DAA"/>
    <w:rsid w:val="005B5E6A"/>
    <w:rsid w:val="005B6469"/>
    <w:rsid w:val="005B64BA"/>
    <w:rsid w:val="005B64CE"/>
    <w:rsid w:val="005B64F0"/>
    <w:rsid w:val="005B67A7"/>
    <w:rsid w:val="005B6A5D"/>
    <w:rsid w:val="005B6B95"/>
    <w:rsid w:val="005B7114"/>
    <w:rsid w:val="005B72EC"/>
    <w:rsid w:val="005B74E0"/>
    <w:rsid w:val="005B763C"/>
    <w:rsid w:val="005B7AA8"/>
    <w:rsid w:val="005B7C2C"/>
    <w:rsid w:val="005B7CA2"/>
    <w:rsid w:val="005B7EA2"/>
    <w:rsid w:val="005B7EF3"/>
    <w:rsid w:val="005C0038"/>
    <w:rsid w:val="005C0144"/>
    <w:rsid w:val="005C01ED"/>
    <w:rsid w:val="005C0248"/>
    <w:rsid w:val="005C0302"/>
    <w:rsid w:val="005C033F"/>
    <w:rsid w:val="005C04F8"/>
    <w:rsid w:val="005C0702"/>
    <w:rsid w:val="005C0859"/>
    <w:rsid w:val="005C0975"/>
    <w:rsid w:val="005C0DFF"/>
    <w:rsid w:val="005C0FC5"/>
    <w:rsid w:val="005C10CF"/>
    <w:rsid w:val="005C144C"/>
    <w:rsid w:val="005C1D61"/>
    <w:rsid w:val="005C1D8D"/>
    <w:rsid w:val="005C1EC5"/>
    <w:rsid w:val="005C1FD7"/>
    <w:rsid w:val="005C2071"/>
    <w:rsid w:val="005C2299"/>
    <w:rsid w:val="005C23E4"/>
    <w:rsid w:val="005C2518"/>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BA6"/>
    <w:rsid w:val="005C5D4B"/>
    <w:rsid w:val="005C626A"/>
    <w:rsid w:val="005C6328"/>
    <w:rsid w:val="005C6469"/>
    <w:rsid w:val="005C696D"/>
    <w:rsid w:val="005C6B0B"/>
    <w:rsid w:val="005C6FA2"/>
    <w:rsid w:val="005C7484"/>
    <w:rsid w:val="005C76F8"/>
    <w:rsid w:val="005C7719"/>
    <w:rsid w:val="005C77C1"/>
    <w:rsid w:val="005C7873"/>
    <w:rsid w:val="005C7C39"/>
    <w:rsid w:val="005C7D9C"/>
    <w:rsid w:val="005C7E80"/>
    <w:rsid w:val="005D01C0"/>
    <w:rsid w:val="005D04AC"/>
    <w:rsid w:val="005D0807"/>
    <w:rsid w:val="005D0974"/>
    <w:rsid w:val="005D0C73"/>
    <w:rsid w:val="005D0C85"/>
    <w:rsid w:val="005D0D81"/>
    <w:rsid w:val="005D0F9E"/>
    <w:rsid w:val="005D10AA"/>
    <w:rsid w:val="005D1221"/>
    <w:rsid w:val="005D1780"/>
    <w:rsid w:val="005D17ED"/>
    <w:rsid w:val="005D1A52"/>
    <w:rsid w:val="005D1C9B"/>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A70"/>
    <w:rsid w:val="005D3A9C"/>
    <w:rsid w:val="005D43DD"/>
    <w:rsid w:val="005D46DE"/>
    <w:rsid w:val="005D4A5D"/>
    <w:rsid w:val="005D4E7E"/>
    <w:rsid w:val="005D4EF2"/>
    <w:rsid w:val="005D4FC0"/>
    <w:rsid w:val="005D5083"/>
    <w:rsid w:val="005D53A1"/>
    <w:rsid w:val="005D588E"/>
    <w:rsid w:val="005D5A25"/>
    <w:rsid w:val="005D5B29"/>
    <w:rsid w:val="005D5C9B"/>
    <w:rsid w:val="005D5EC2"/>
    <w:rsid w:val="005D5EFC"/>
    <w:rsid w:val="005D62E7"/>
    <w:rsid w:val="005D652F"/>
    <w:rsid w:val="005D681F"/>
    <w:rsid w:val="005D69D9"/>
    <w:rsid w:val="005D6A2B"/>
    <w:rsid w:val="005D6B04"/>
    <w:rsid w:val="005D6BF5"/>
    <w:rsid w:val="005D6F02"/>
    <w:rsid w:val="005D70EB"/>
    <w:rsid w:val="005D76E6"/>
    <w:rsid w:val="005D78C4"/>
    <w:rsid w:val="005D7991"/>
    <w:rsid w:val="005D7ACD"/>
    <w:rsid w:val="005D7B20"/>
    <w:rsid w:val="005D7BD1"/>
    <w:rsid w:val="005D7C07"/>
    <w:rsid w:val="005D7EFF"/>
    <w:rsid w:val="005E0449"/>
    <w:rsid w:val="005E0666"/>
    <w:rsid w:val="005E0732"/>
    <w:rsid w:val="005E08B4"/>
    <w:rsid w:val="005E0923"/>
    <w:rsid w:val="005E0D8F"/>
    <w:rsid w:val="005E10EA"/>
    <w:rsid w:val="005E10FC"/>
    <w:rsid w:val="005E15A1"/>
    <w:rsid w:val="005E15F3"/>
    <w:rsid w:val="005E1AAF"/>
    <w:rsid w:val="005E1CC1"/>
    <w:rsid w:val="005E20CE"/>
    <w:rsid w:val="005E20EE"/>
    <w:rsid w:val="005E285C"/>
    <w:rsid w:val="005E29EE"/>
    <w:rsid w:val="005E35E1"/>
    <w:rsid w:val="005E362E"/>
    <w:rsid w:val="005E36B7"/>
    <w:rsid w:val="005E3A0F"/>
    <w:rsid w:val="005E3A86"/>
    <w:rsid w:val="005E3C80"/>
    <w:rsid w:val="005E3E95"/>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26"/>
    <w:rsid w:val="005E65C6"/>
    <w:rsid w:val="005E66E4"/>
    <w:rsid w:val="005E6E47"/>
    <w:rsid w:val="005E728D"/>
    <w:rsid w:val="005E7302"/>
    <w:rsid w:val="005E7371"/>
    <w:rsid w:val="005E7878"/>
    <w:rsid w:val="005E7C6D"/>
    <w:rsid w:val="005E7D4A"/>
    <w:rsid w:val="005E7DA7"/>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3409"/>
    <w:rsid w:val="005F35EE"/>
    <w:rsid w:val="005F3606"/>
    <w:rsid w:val="005F3729"/>
    <w:rsid w:val="005F4004"/>
    <w:rsid w:val="005F4628"/>
    <w:rsid w:val="005F46A0"/>
    <w:rsid w:val="005F4815"/>
    <w:rsid w:val="005F4941"/>
    <w:rsid w:val="005F4C69"/>
    <w:rsid w:val="005F4E31"/>
    <w:rsid w:val="005F4FCA"/>
    <w:rsid w:val="005F51A0"/>
    <w:rsid w:val="005F53D5"/>
    <w:rsid w:val="005F56F7"/>
    <w:rsid w:val="005F5AAD"/>
    <w:rsid w:val="005F5B21"/>
    <w:rsid w:val="005F5C04"/>
    <w:rsid w:val="005F664A"/>
    <w:rsid w:val="005F66C7"/>
    <w:rsid w:val="005F6817"/>
    <w:rsid w:val="005F6A7D"/>
    <w:rsid w:val="005F6DFB"/>
    <w:rsid w:val="005F70B0"/>
    <w:rsid w:val="005F71EF"/>
    <w:rsid w:val="005F7285"/>
    <w:rsid w:val="005F7306"/>
    <w:rsid w:val="005F7339"/>
    <w:rsid w:val="005F76D1"/>
    <w:rsid w:val="005F7877"/>
    <w:rsid w:val="005F7AEE"/>
    <w:rsid w:val="005F7E9D"/>
    <w:rsid w:val="00600341"/>
    <w:rsid w:val="00600403"/>
    <w:rsid w:val="00600425"/>
    <w:rsid w:val="006004B1"/>
    <w:rsid w:val="006005BC"/>
    <w:rsid w:val="006007A2"/>
    <w:rsid w:val="006009BD"/>
    <w:rsid w:val="00600A27"/>
    <w:rsid w:val="00600D9B"/>
    <w:rsid w:val="00600F39"/>
    <w:rsid w:val="006013C3"/>
    <w:rsid w:val="00601434"/>
    <w:rsid w:val="00601485"/>
    <w:rsid w:val="00601545"/>
    <w:rsid w:val="00601771"/>
    <w:rsid w:val="006017C4"/>
    <w:rsid w:val="00601915"/>
    <w:rsid w:val="00601965"/>
    <w:rsid w:val="006022D9"/>
    <w:rsid w:val="00602DEC"/>
    <w:rsid w:val="00602E6B"/>
    <w:rsid w:val="00603318"/>
    <w:rsid w:val="00603413"/>
    <w:rsid w:val="0060363C"/>
    <w:rsid w:val="00603785"/>
    <w:rsid w:val="00603B09"/>
    <w:rsid w:val="00603F41"/>
    <w:rsid w:val="0060407F"/>
    <w:rsid w:val="0060409F"/>
    <w:rsid w:val="006041C1"/>
    <w:rsid w:val="00604336"/>
    <w:rsid w:val="00604770"/>
    <w:rsid w:val="006047E2"/>
    <w:rsid w:val="006048E6"/>
    <w:rsid w:val="006048F3"/>
    <w:rsid w:val="00604AD8"/>
    <w:rsid w:val="00604CA8"/>
    <w:rsid w:val="00604E79"/>
    <w:rsid w:val="00604ED1"/>
    <w:rsid w:val="00604F66"/>
    <w:rsid w:val="00605234"/>
    <w:rsid w:val="00605DAC"/>
    <w:rsid w:val="00605F9A"/>
    <w:rsid w:val="00606059"/>
    <w:rsid w:val="006060CD"/>
    <w:rsid w:val="00606238"/>
    <w:rsid w:val="00606246"/>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91C"/>
    <w:rsid w:val="00610FF4"/>
    <w:rsid w:val="0061176D"/>
    <w:rsid w:val="00611A3D"/>
    <w:rsid w:val="00611A7A"/>
    <w:rsid w:val="00611E2E"/>
    <w:rsid w:val="006120F3"/>
    <w:rsid w:val="00612317"/>
    <w:rsid w:val="0061248F"/>
    <w:rsid w:val="006124B3"/>
    <w:rsid w:val="006125B8"/>
    <w:rsid w:val="006126A9"/>
    <w:rsid w:val="00612721"/>
    <w:rsid w:val="00612811"/>
    <w:rsid w:val="00612B60"/>
    <w:rsid w:val="00612C26"/>
    <w:rsid w:val="00612D1D"/>
    <w:rsid w:val="00612E19"/>
    <w:rsid w:val="006130ED"/>
    <w:rsid w:val="00613272"/>
    <w:rsid w:val="0061387A"/>
    <w:rsid w:val="00613898"/>
    <w:rsid w:val="0061395F"/>
    <w:rsid w:val="00613C69"/>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F06"/>
    <w:rsid w:val="00617200"/>
    <w:rsid w:val="00617428"/>
    <w:rsid w:val="00617610"/>
    <w:rsid w:val="00617E3F"/>
    <w:rsid w:val="0062045C"/>
    <w:rsid w:val="00620526"/>
    <w:rsid w:val="0062054C"/>
    <w:rsid w:val="006205FC"/>
    <w:rsid w:val="006207C0"/>
    <w:rsid w:val="00620837"/>
    <w:rsid w:val="00620B4E"/>
    <w:rsid w:val="00620EBA"/>
    <w:rsid w:val="006212A8"/>
    <w:rsid w:val="006214F4"/>
    <w:rsid w:val="0062151A"/>
    <w:rsid w:val="00621B60"/>
    <w:rsid w:val="00621B9A"/>
    <w:rsid w:val="0062200F"/>
    <w:rsid w:val="006222B3"/>
    <w:rsid w:val="006223AB"/>
    <w:rsid w:val="00622619"/>
    <w:rsid w:val="006228DB"/>
    <w:rsid w:val="006229E2"/>
    <w:rsid w:val="00622D5D"/>
    <w:rsid w:val="0062312C"/>
    <w:rsid w:val="006231C6"/>
    <w:rsid w:val="00623318"/>
    <w:rsid w:val="00623887"/>
    <w:rsid w:val="0062445B"/>
    <w:rsid w:val="00624600"/>
    <w:rsid w:val="00624A0D"/>
    <w:rsid w:val="00624A88"/>
    <w:rsid w:val="00624C32"/>
    <w:rsid w:val="00624EA2"/>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B7"/>
    <w:rsid w:val="006273BA"/>
    <w:rsid w:val="006278BA"/>
    <w:rsid w:val="006279D7"/>
    <w:rsid w:val="006279E6"/>
    <w:rsid w:val="00627A06"/>
    <w:rsid w:val="00627A8A"/>
    <w:rsid w:val="00627C21"/>
    <w:rsid w:val="00627DF0"/>
    <w:rsid w:val="00627F29"/>
    <w:rsid w:val="00627F5C"/>
    <w:rsid w:val="00630218"/>
    <w:rsid w:val="00630243"/>
    <w:rsid w:val="00630255"/>
    <w:rsid w:val="006308AB"/>
    <w:rsid w:val="00630A02"/>
    <w:rsid w:val="00630B3E"/>
    <w:rsid w:val="006316AD"/>
    <w:rsid w:val="0063179A"/>
    <w:rsid w:val="00631CCF"/>
    <w:rsid w:val="00631D3B"/>
    <w:rsid w:val="00631D62"/>
    <w:rsid w:val="00632018"/>
    <w:rsid w:val="00632187"/>
    <w:rsid w:val="00632374"/>
    <w:rsid w:val="0063246A"/>
    <w:rsid w:val="006324A1"/>
    <w:rsid w:val="0063266A"/>
    <w:rsid w:val="006327DA"/>
    <w:rsid w:val="006327F7"/>
    <w:rsid w:val="00632870"/>
    <w:rsid w:val="00632D87"/>
    <w:rsid w:val="00632E14"/>
    <w:rsid w:val="0063328C"/>
    <w:rsid w:val="0063330A"/>
    <w:rsid w:val="00633CC7"/>
    <w:rsid w:val="00633CE3"/>
    <w:rsid w:val="00633F0F"/>
    <w:rsid w:val="00634556"/>
    <w:rsid w:val="00634856"/>
    <w:rsid w:val="0063488F"/>
    <w:rsid w:val="006348CD"/>
    <w:rsid w:val="00634926"/>
    <w:rsid w:val="00634B52"/>
    <w:rsid w:val="00634DF0"/>
    <w:rsid w:val="006350D9"/>
    <w:rsid w:val="0063518A"/>
    <w:rsid w:val="0063533D"/>
    <w:rsid w:val="006359E7"/>
    <w:rsid w:val="00635ADD"/>
    <w:rsid w:val="00635B92"/>
    <w:rsid w:val="00635BB2"/>
    <w:rsid w:val="00635DF2"/>
    <w:rsid w:val="006366BF"/>
    <w:rsid w:val="00636974"/>
    <w:rsid w:val="006369CD"/>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4F3"/>
    <w:rsid w:val="006415D6"/>
    <w:rsid w:val="00641604"/>
    <w:rsid w:val="0064161C"/>
    <w:rsid w:val="006419B6"/>
    <w:rsid w:val="00641BE5"/>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C6"/>
    <w:rsid w:val="006460E3"/>
    <w:rsid w:val="00646333"/>
    <w:rsid w:val="0064638B"/>
    <w:rsid w:val="0064658D"/>
    <w:rsid w:val="006466CA"/>
    <w:rsid w:val="0064697C"/>
    <w:rsid w:val="00646AB1"/>
    <w:rsid w:val="00646B24"/>
    <w:rsid w:val="00646E5C"/>
    <w:rsid w:val="00647039"/>
    <w:rsid w:val="006470DA"/>
    <w:rsid w:val="006470E2"/>
    <w:rsid w:val="006471A4"/>
    <w:rsid w:val="006472FE"/>
    <w:rsid w:val="006473ED"/>
    <w:rsid w:val="006476CB"/>
    <w:rsid w:val="00647858"/>
    <w:rsid w:val="00647975"/>
    <w:rsid w:val="006479A4"/>
    <w:rsid w:val="00647CD2"/>
    <w:rsid w:val="00647FEE"/>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15F"/>
    <w:rsid w:val="006524C0"/>
    <w:rsid w:val="0065279E"/>
    <w:rsid w:val="00652868"/>
    <w:rsid w:val="00652D4F"/>
    <w:rsid w:val="006534B1"/>
    <w:rsid w:val="00653547"/>
    <w:rsid w:val="00653699"/>
    <w:rsid w:val="00653959"/>
    <w:rsid w:val="00654001"/>
    <w:rsid w:val="00654021"/>
    <w:rsid w:val="0065470F"/>
    <w:rsid w:val="00654717"/>
    <w:rsid w:val="0065485A"/>
    <w:rsid w:val="00654A4B"/>
    <w:rsid w:val="00654E80"/>
    <w:rsid w:val="006551F9"/>
    <w:rsid w:val="006555D9"/>
    <w:rsid w:val="0065581E"/>
    <w:rsid w:val="006559FE"/>
    <w:rsid w:val="00655F0E"/>
    <w:rsid w:val="00655FE5"/>
    <w:rsid w:val="00656125"/>
    <w:rsid w:val="006561C9"/>
    <w:rsid w:val="00656361"/>
    <w:rsid w:val="00656710"/>
    <w:rsid w:val="00656E93"/>
    <w:rsid w:val="00656F4A"/>
    <w:rsid w:val="0065704E"/>
    <w:rsid w:val="0065718E"/>
    <w:rsid w:val="0065736C"/>
    <w:rsid w:val="006575D7"/>
    <w:rsid w:val="0065786D"/>
    <w:rsid w:val="0065788F"/>
    <w:rsid w:val="00657A0C"/>
    <w:rsid w:val="006602AD"/>
    <w:rsid w:val="0066031E"/>
    <w:rsid w:val="00660523"/>
    <w:rsid w:val="006606C0"/>
    <w:rsid w:val="006608D0"/>
    <w:rsid w:val="00660927"/>
    <w:rsid w:val="00660DB6"/>
    <w:rsid w:val="006612D0"/>
    <w:rsid w:val="006615B8"/>
    <w:rsid w:val="0066162A"/>
    <w:rsid w:val="00661E64"/>
    <w:rsid w:val="00662251"/>
    <w:rsid w:val="0066235B"/>
    <w:rsid w:val="006624AF"/>
    <w:rsid w:val="00663039"/>
    <w:rsid w:val="006635DF"/>
    <w:rsid w:val="00663668"/>
    <w:rsid w:val="0066402C"/>
    <w:rsid w:val="006641D4"/>
    <w:rsid w:val="00664359"/>
    <w:rsid w:val="00664437"/>
    <w:rsid w:val="00664507"/>
    <w:rsid w:val="00664DAA"/>
    <w:rsid w:val="00665704"/>
    <w:rsid w:val="006659AD"/>
    <w:rsid w:val="006659DF"/>
    <w:rsid w:val="00665A61"/>
    <w:rsid w:val="00665B6F"/>
    <w:rsid w:val="00665D56"/>
    <w:rsid w:val="00665E1C"/>
    <w:rsid w:val="00665E96"/>
    <w:rsid w:val="0066629E"/>
    <w:rsid w:val="00666333"/>
    <w:rsid w:val="0066664A"/>
    <w:rsid w:val="006667BF"/>
    <w:rsid w:val="00666A61"/>
    <w:rsid w:val="00666B94"/>
    <w:rsid w:val="00666C07"/>
    <w:rsid w:val="00667535"/>
    <w:rsid w:val="00667767"/>
    <w:rsid w:val="00667BBC"/>
    <w:rsid w:val="00667DDB"/>
    <w:rsid w:val="00670083"/>
    <w:rsid w:val="006706A7"/>
    <w:rsid w:val="00670712"/>
    <w:rsid w:val="00670CEA"/>
    <w:rsid w:val="00670E13"/>
    <w:rsid w:val="00670F85"/>
    <w:rsid w:val="0067106C"/>
    <w:rsid w:val="006711B0"/>
    <w:rsid w:val="00671608"/>
    <w:rsid w:val="00671832"/>
    <w:rsid w:val="00671C46"/>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3E68"/>
    <w:rsid w:val="00674343"/>
    <w:rsid w:val="0067437C"/>
    <w:rsid w:val="00674477"/>
    <w:rsid w:val="006745F1"/>
    <w:rsid w:val="00674752"/>
    <w:rsid w:val="006748E5"/>
    <w:rsid w:val="00674AD7"/>
    <w:rsid w:val="00675122"/>
    <w:rsid w:val="0067525E"/>
    <w:rsid w:val="006753C9"/>
    <w:rsid w:val="00675449"/>
    <w:rsid w:val="0067598E"/>
    <w:rsid w:val="00675BF7"/>
    <w:rsid w:val="00675E6A"/>
    <w:rsid w:val="006760A3"/>
    <w:rsid w:val="006761D3"/>
    <w:rsid w:val="006765CF"/>
    <w:rsid w:val="006765E8"/>
    <w:rsid w:val="006766A6"/>
    <w:rsid w:val="006767E9"/>
    <w:rsid w:val="00676919"/>
    <w:rsid w:val="00676995"/>
    <w:rsid w:val="00676B13"/>
    <w:rsid w:val="00676C2B"/>
    <w:rsid w:val="00676F3A"/>
    <w:rsid w:val="006772FF"/>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871"/>
    <w:rsid w:val="006819A7"/>
    <w:rsid w:val="006819E7"/>
    <w:rsid w:val="00681AF5"/>
    <w:rsid w:val="00681B6D"/>
    <w:rsid w:val="00681E63"/>
    <w:rsid w:val="00681FCA"/>
    <w:rsid w:val="006821EA"/>
    <w:rsid w:val="006824EF"/>
    <w:rsid w:val="0068266F"/>
    <w:rsid w:val="006826E8"/>
    <w:rsid w:val="00682711"/>
    <w:rsid w:val="0068279F"/>
    <w:rsid w:val="0068290D"/>
    <w:rsid w:val="00682916"/>
    <w:rsid w:val="00682A2D"/>
    <w:rsid w:val="00682BE7"/>
    <w:rsid w:val="006831DA"/>
    <w:rsid w:val="0068390F"/>
    <w:rsid w:val="0068397C"/>
    <w:rsid w:val="00683DE2"/>
    <w:rsid w:val="006842A3"/>
    <w:rsid w:val="006844DC"/>
    <w:rsid w:val="00684548"/>
    <w:rsid w:val="00684871"/>
    <w:rsid w:val="00684C50"/>
    <w:rsid w:val="00685428"/>
    <w:rsid w:val="0068561B"/>
    <w:rsid w:val="00685CAC"/>
    <w:rsid w:val="006862FF"/>
    <w:rsid w:val="00686674"/>
    <w:rsid w:val="006866BF"/>
    <w:rsid w:val="00686BCE"/>
    <w:rsid w:val="00687294"/>
    <w:rsid w:val="00687304"/>
    <w:rsid w:val="0068732A"/>
    <w:rsid w:val="006873F8"/>
    <w:rsid w:val="006878EB"/>
    <w:rsid w:val="00687C07"/>
    <w:rsid w:val="00687C1F"/>
    <w:rsid w:val="00687D95"/>
    <w:rsid w:val="00687E24"/>
    <w:rsid w:val="00687E85"/>
    <w:rsid w:val="00687FDA"/>
    <w:rsid w:val="0069003A"/>
    <w:rsid w:val="006901B1"/>
    <w:rsid w:val="006902EF"/>
    <w:rsid w:val="006902FE"/>
    <w:rsid w:val="006903E7"/>
    <w:rsid w:val="00690474"/>
    <w:rsid w:val="006904F1"/>
    <w:rsid w:val="006905BC"/>
    <w:rsid w:val="0069067B"/>
    <w:rsid w:val="0069071D"/>
    <w:rsid w:val="00690896"/>
    <w:rsid w:val="006909A1"/>
    <w:rsid w:val="00690C48"/>
    <w:rsid w:val="006913BA"/>
    <w:rsid w:val="00691EBF"/>
    <w:rsid w:val="0069204F"/>
    <w:rsid w:val="0069206C"/>
    <w:rsid w:val="006922C4"/>
    <w:rsid w:val="006924F8"/>
    <w:rsid w:val="00692614"/>
    <w:rsid w:val="006927FC"/>
    <w:rsid w:val="00692C04"/>
    <w:rsid w:val="00693285"/>
    <w:rsid w:val="00693472"/>
    <w:rsid w:val="006937F4"/>
    <w:rsid w:val="00693911"/>
    <w:rsid w:val="006940FF"/>
    <w:rsid w:val="00694338"/>
    <w:rsid w:val="00694612"/>
    <w:rsid w:val="00694647"/>
    <w:rsid w:val="00694826"/>
    <w:rsid w:val="00694F18"/>
    <w:rsid w:val="00694FDA"/>
    <w:rsid w:val="0069513A"/>
    <w:rsid w:val="0069528E"/>
    <w:rsid w:val="0069542F"/>
    <w:rsid w:val="00695470"/>
    <w:rsid w:val="0069562F"/>
    <w:rsid w:val="006956B9"/>
    <w:rsid w:val="00695861"/>
    <w:rsid w:val="006958BD"/>
    <w:rsid w:val="00695AA9"/>
    <w:rsid w:val="00695BD9"/>
    <w:rsid w:val="00695CB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185"/>
    <w:rsid w:val="006A32A6"/>
    <w:rsid w:val="006A33FB"/>
    <w:rsid w:val="006A3770"/>
    <w:rsid w:val="006A3ACB"/>
    <w:rsid w:val="006A3B42"/>
    <w:rsid w:val="006A3C7F"/>
    <w:rsid w:val="006A409D"/>
    <w:rsid w:val="006A4250"/>
    <w:rsid w:val="006A4367"/>
    <w:rsid w:val="006A43D9"/>
    <w:rsid w:val="006A4475"/>
    <w:rsid w:val="006A458E"/>
    <w:rsid w:val="006A484F"/>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C87"/>
    <w:rsid w:val="006A7D80"/>
    <w:rsid w:val="006A7E80"/>
    <w:rsid w:val="006B01E9"/>
    <w:rsid w:val="006B03AF"/>
    <w:rsid w:val="006B0476"/>
    <w:rsid w:val="006B08D5"/>
    <w:rsid w:val="006B0F62"/>
    <w:rsid w:val="006B1176"/>
    <w:rsid w:val="006B1D1D"/>
    <w:rsid w:val="006B1F71"/>
    <w:rsid w:val="006B243C"/>
    <w:rsid w:val="006B27E3"/>
    <w:rsid w:val="006B29C1"/>
    <w:rsid w:val="006B2A26"/>
    <w:rsid w:val="006B3188"/>
    <w:rsid w:val="006B39A2"/>
    <w:rsid w:val="006B3CA5"/>
    <w:rsid w:val="006B3FA6"/>
    <w:rsid w:val="006B43FE"/>
    <w:rsid w:val="006B461A"/>
    <w:rsid w:val="006B4810"/>
    <w:rsid w:val="006B4858"/>
    <w:rsid w:val="006B48A4"/>
    <w:rsid w:val="006B4A79"/>
    <w:rsid w:val="006B4BB3"/>
    <w:rsid w:val="006B4C54"/>
    <w:rsid w:val="006B4DB5"/>
    <w:rsid w:val="006B4DE5"/>
    <w:rsid w:val="006B4F3F"/>
    <w:rsid w:val="006B55AA"/>
    <w:rsid w:val="006B5C76"/>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C24"/>
    <w:rsid w:val="006C0CF6"/>
    <w:rsid w:val="006C0FE8"/>
    <w:rsid w:val="006C10CF"/>
    <w:rsid w:val="006C13C9"/>
    <w:rsid w:val="006C1CB1"/>
    <w:rsid w:val="006C1E46"/>
    <w:rsid w:val="006C1FE3"/>
    <w:rsid w:val="006C2197"/>
    <w:rsid w:val="006C244F"/>
    <w:rsid w:val="006C292B"/>
    <w:rsid w:val="006C2FBA"/>
    <w:rsid w:val="006C30C0"/>
    <w:rsid w:val="006C313A"/>
    <w:rsid w:val="006C3332"/>
    <w:rsid w:val="006C358F"/>
    <w:rsid w:val="006C3716"/>
    <w:rsid w:val="006C3A25"/>
    <w:rsid w:val="006C427C"/>
    <w:rsid w:val="006C4897"/>
    <w:rsid w:val="006C4999"/>
    <w:rsid w:val="006C4AF2"/>
    <w:rsid w:val="006C4E00"/>
    <w:rsid w:val="006C4EB5"/>
    <w:rsid w:val="006C53E7"/>
    <w:rsid w:val="006C56BA"/>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D7E"/>
    <w:rsid w:val="006C7DF8"/>
    <w:rsid w:val="006D06B3"/>
    <w:rsid w:val="006D0818"/>
    <w:rsid w:val="006D0C24"/>
    <w:rsid w:val="006D10B9"/>
    <w:rsid w:val="006D12B9"/>
    <w:rsid w:val="006D134B"/>
    <w:rsid w:val="006D1495"/>
    <w:rsid w:val="006D153F"/>
    <w:rsid w:val="006D24ED"/>
    <w:rsid w:val="006D2A5E"/>
    <w:rsid w:val="006D3130"/>
    <w:rsid w:val="006D32BE"/>
    <w:rsid w:val="006D32BF"/>
    <w:rsid w:val="006D3984"/>
    <w:rsid w:val="006D3CC8"/>
    <w:rsid w:val="006D4521"/>
    <w:rsid w:val="006D46D6"/>
    <w:rsid w:val="006D46FB"/>
    <w:rsid w:val="006D47B1"/>
    <w:rsid w:val="006D47E9"/>
    <w:rsid w:val="006D5092"/>
    <w:rsid w:val="006D5303"/>
    <w:rsid w:val="006D5387"/>
    <w:rsid w:val="006D595D"/>
    <w:rsid w:val="006D5F01"/>
    <w:rsid w:val="006D61C8"/>
    <w:rsid w:val="006D620A"/>
    <w:rsid w:val="006D6213"/>
    <w:rsid w:val="006D624D"/>
    <w:rsid w:val="006D6317"/>
    <w:rsid w:val="006D662D"/>
    <w:rsid w:val="006D66B0"/>
    <w:rsid w:val="006D6769"/>
    <w:rsid w:val="006D68B4"/>
    <w:rsid w:val="006D68C2"/>
    <w:rsid w:val="006D6CB5"/>
    <w:rsid w:val="006D6DC2"/>
    <w:rsid w:val="006D7683"/>
    <w:rsid w:val="006D77A2"/>
    <w:rsid w:val="006D7871"/>
    <w:rsid w:val="006D796B"/>
    <w:rsid w:val="006D79C3"/>
    <w:rsid w:val="006E04E8"/>
    <w:rsid w:val="006E05DF"/>
    <w:rsid w:val="006E0927"/>
    <w:rsid w:val="006E0BC2"/>
    <w:rsid w:val="006E0D1B"/>
    <w:rsid w:val="006E1013"/>
    <w:rsid w:val="006E1FC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512D"/>
    <w:rsid w:val="006E546E"/>
    <w:rsid w:val="006E57B4"/>
    <w:rsid w:val="006E57EC"/>
    <w:rsid w:val="006E5C49"/>
    <w:rsid w:val="006E5C72"/>
    <w:rsid w:val="006E5D28"/>
    <w:rsid w:val="006E5F16"/>
    <w:rsid w:val="006E5F88"/>
    <w:rsid w:val="006E63AB"/>
    <w:rsid w:val="006E65F9"/>
    <w:rsid w:val="006E69DA"/>
    <w:rsid w:val="006E69F9"/>
    <w:rsid w:val="006E6A02"/>
    <w:rsid w:val="006E6A5A"/>
    <w:rsid w:val="006E6BC5"/>
    <w:rsid w:val="006E6FE6"/>
    <w:rsid w:val="006E706E"/>
    <w:rsid w:val="006E719B"/>
    <w:rsid w:val="006E72B4"/>
    <w:rsid w:val="006E7652"/>
    <w:rsid w:val="006E7781"/>
    <w:rsid w:val="006E79B0"/>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30B4"/>
    <w:rsid w:val="006F3501"/>
    <w:rsid w:val="006F3605"/>
    <w:rsid w:val="006F3644"/>
    <w:rsid w:val="006F3824"/>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30F"/>
    <w:rsid w:val="006F574C"/>
    <w:rsid w:val="006F5D9C"/>
    <w:rsid w:val="006F5DE5"/>
    <w:rsid w:val="006F5F0D"/>
    <w:rsid w:val="006F5FFC"/>
    <w:rsid w:val="006F6243"/>
    <w:rsid w:val="006F6A16"/>
    <w:rsid w:val="006F6C45"/>
    <w:rsid w:val="006F6D19"/>
    <w:rsid w:val="006F70BD"/>
    <w:rsid w:val="006F754F"/>
    <w:rsid w:val="006F7560"/>
    <w:rsid w:val="006F76A5"/>
    <w:rsid w:val="006F76C5"/>
    <w:rsid w:val="006F78F8"/>
    <w:rsid w:val="006F7CA4"/>
    <w:rsid w:val="006F7F0E"/>
    <w:rsid w:val="00700025"/>
    <w:rsid w:val="007001F8"/>
    <w:rsid w:val="0070020F"/>
    <w:rsid w:val="0070072C"/>
    <w:rsid w:val="00700A1F"/>
    <w:rsid w:val="00700B79"/>
    <w:rsid w:val="00700D36"/>
    <w:rsid w:val="007013F1"/>
    <w:rsid w:val="0070149A"/>
    <w:rsid w:val="00701AEA"/>
    <w:rsid w:val="0070210C"/>
    <w:rsid w:val="00702399"/>
    <w:rsid w:val="007025D1"/>
    <w:rsid w:val="00702B76"/>
    <w:rsid w:val="00702B88"/>
    <w:rsid w:val="00702D2A"/>
    <w:rsid w:val="00702F03"/>
    <w:rsid w:val="00702F48"/>
    <w:rsid w:val="00702F57"/>
    <w:rsid w:val="007032CC"/>
    <w:rsid w:val="007034B8"/>
    <w:rsid w:val="007034D8"/>
    <w:rsid w:val="00703A9E"/>
    <w:rsid w:val="00703B90"/>
    <w:rsid w:val="00703CF2"/>
    <w:rsid w:val="00703E5B"/>
    <w:rsid w:val="007043BB"/>
    <w:rsid w:val="00704FAB"/>
    <w:rsid w:val="0070523E"/>
    <w:rsid w:val="007056A5"/>
    <w:rsid w:val="0070577F"/>
    <w:rsid w:val="007059F9"/>
    <w:rsid w:val="00706557"/>
    <w:rsid w:val="0070656C"/>
    <w:rsid w:val="00706E99"/>
    <w:rsid w:val="0070706F"/>
    <w:rsid w:val="007071C2"/>
    <w:rsid w:val="00707299"/>
    <w:rsid w:val="00707378"/>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F31"/>
    <w:rsid w:val="00711F86"/>
    <w:rsid w:val="00711FF3"/>
    <w:rsid w:val="007124BF"/>
    <w:rsid w:val="00712CF8"/>
    <w:rsid w:val="00712D72"/>
    <w:rsid w:val="00712E17"/>
    <w:rsid w:val="007131FE"/>
    <w:rsid w:val="00713502"/>
    <w:rsid w:val="00713773"/>
    <w:rsid w:val="0071378D"/>
    <w:rsid w:val="007138F9"/>
    <w:rsid w:val="007139A8"/>
    <w:rsid w:val="007139EB"/>
    <w:rsid w:val="00713B80"/>
    <w:rsid w:val="00713D7B"/>
    <w:rsid w:val="00713DE9"/>
    <w:rsid w:val="00714A7C"/>
    <w:rsid w:val="00714BD8"/>
    <w:rsid w:val="00715103"/>
    <w:rsid w:val="00715238"/>
    <w:rsid w:val="00715340"/>
    <w:rsid w:val="0071576A"/>
    <w:rsid w:val="0071586A"/>
    <w:rsid w:val="00715955"/>
    <w:rsid w:val="00715A20"/>
    <w:rsid w:val="00715E20"/>
    <w:rsid w:val="00715F17"/>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CC5"/>
    <w:rsid w:val="00720DA6"/>
    <w:rsid w:val="00720E7E"/>
    <w:rsid w:val="00720E95"/>
    <w:rsid w:val="00721257"/>
    <w:rsid w:val="00721A29"/>
    <w:rsid w:val="00721A67"/>
    <w:rsid w:val="00721D2A"/>
    <w:rsid w:val="007220FE"/>
    <w:rsid w:val="0072240F"/>
    <w:rsid w:val="00722599"/>
    <w:rsid w:val="007227AE"/>
    <w:rsid w:val="00722A39"/>
    <w:rsid w:val="00722BF3"/>
    <w:rsid w:val="00722E5B"/>
    <w:rsid w:val="00723115"/>
    <w:rsid w:val="00723319"/>
    <w:rsid w:val="007233A9"/>
    <w:rsid w:val="007234CE"/>
    <w:rsid w:val="007234DA"/>
    <w:rsid w:val="007234E3"/>
    <w:rsid w:val="007236A8"/>
    <w:rsid w:val="00723AEA"/>
    <w:rsid w:val="00723B7D"/>
    <w:rsid w:val="00723E70"/>
    <w:rsid w:val="00723F8D"/>
    <w:rsid w:val="007240A1"/>
    <w:rsid w:val="00724363"/>
    <w:rsid w:val="0072463E"/>
    <w:rsid w:val="00724676"/>
    <w:rsid w:val="00724B7C"/>
    <w:rsid w:val="00724BF2"/>
    <w:rsid w:val="00724BF7"/>
    <w:rsid w:val="00724BFC"/>
    <w:rsid w:val="00724C53"/>
    <w:rsid w:val="00724CEF"/>
    <w:rsid w:val="00724D6C"/>
    <w:rsid w:val="00725262"/>
    <w:rsid w:val="0072539B"/>
    <w:rsid w:val="00725529"/>
    <w:rsid w:val="00725AFF"/>
    <w:rsid w:val="00725B03"/>
    <w:rsid w:val="00725D38"/>
    <w:rsid w:val="007260CF"/>
    <w:rsid w:val="0072611D"/>
    <w:rsid w:val="007261B0"/>
    <w:rsid w:val="00726838"/>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8AA"/>
    <w:rsid w:val="00730B22"/>
    <w:rsid w:val="00730B2C"/>
    <w:rsid w:val="00730F10"/>
    <w:rsid w:val="007310A1"/>
    <w:rsid w:val="00731356"/>
    <w:rsid w:val="007319CB"/>
    <w:rsid w:val="00731A89"/>
    <w:rsid w:val="00731AB3"/>
    <w:rsid w:val="00731BE7"/>
    <w:rsid w:val="00731C0D"/>
    <w:rsid w:val="00731C68"/>
    <w:rsid w:val="00731E38"/>
    <w:rsid w:val="00732141"/>
    <w:rsid w:val="007329C3"/>
    <w:rsid w:val="00732A45"/>
    <w:rsid w:val="00732A88"/>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CB"/>
    <w:rsid w:val="00741174"/>
    <w:rsid w:val="00741270"/>
    <w:rsid w:val="007414BE"/>
    <w:rsid w:val="007414D7"/>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C0"/>
    <w:rsid w:val="007451E5"/>
    <w:rsid w:val="00745263"/>
    <w:rsid w:val="007456BF"/>
    <w:rsid w:val="00745C1A"/>
    <w:rsid w:val="00745D7B"/>
    <w:rsid w:val="00746CD2"/>
    <w:rsid w:val="00746D3C"/>
    <w:rsid w:val="00746F28"/>
    <w:rsid w:val="0074721A"/>
    <w:rsid w:val="00747369"/>
    <w:rsid w:val="0074747E"/>
    <w:rsid w:val="00747747"/>
    <w:rsid w:val="00747C73"/>
    <w:rsid w:val="00747CDC"/>
    <w:rsid w:val="0075084E"/>
    <w:rsid w:val="00750DA4"/>
    <w:rsid w:val="00750E63"/>
    <w:rsid w:val="00750E7C"/>
    <w:rsid w:val="00750EC9"/>
    <w:rsid w:val="00751441"/>
    <w:rsid w:val="007515D7"/>
    <w:rsid w:val="00751670"/>
    <w:rsid w:val="00751AEB"/>
    <w:rsid w:val="00751ED0"/>
    <w:rsid w:val="00751EE0"/>
    <w:rsid w:val="007520E3"/>
    <w:rsid w:val="007523E3"/>
    <w:rsid w:val="0075257B"/>
    <w:rsid w:val="0075281F"/>
    <w:rsid w:val="00753190"/>
    <w:rsid w:val="007532A3"/>
    <w:rsid w:val="00753786"/>
    <w:rsid w:val="007538C6"/>
    <w:rsid w:val="00754302"/>
    <w:rsid w:val="007543A4"/>
    <w:rsid w:val="00754633"/>
    <w:rsid w:val="007547A8"/>
    <w:rsid w:val="00754851"/>
    <w:rsid w:val="0075486C"/>
    <w:rsid w:val="0075494F"/>
    <w:rsid w:val="00754B11"/>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C2F"/>
    <w:rsid w:val="00757D32"/>
    <w:rsid w:val="00760857"/>
    <w:rsid w:val="007608EC"/>
    <w:rsid w:val="00760D0B"/>
    <w:rsid w:val="00761090"/>
    <w:rsid w:val="0076184D"/>
    <w:rsid w:val="00761EB2"/>
    <w:rsid w:val="00762368"/>
    <w:rsid w:val="007625F0"/>
    <w:rsid w:val="00762668"/>
    <w:rsid w:val="007628D2"/>
    <w:rsid w:val="00762E82"/>
    <w:rsid w:val="00763680"/>
    <w:rsid w:val="007636C4"/>
    <w:rsid w:val="0076385B"/>
    <w:rsid w:val="00763CD9"/>
    <w:rsid w:val="00763FEB"/>
    <w:rsid w:val="0076421F"/>
    <w:rsid w:val="007643CC"/>
    <w:rsid w:val="00764547"/>
    <w:rsid w:val="007646BA"/>
    <w:rsid w:val="007646C4"/>
    <w:rsid w:val="007649ED"/>
    <w:rsid w:val="00764BD4"/>
    <w:rsid w:val="00764CEC"/>
    <w:rsid w:val="00765215"/>
    <w:rsid w:val="00765576"/>
    <w:rsid w:val="00765742"/>
    <w:rsid w:val="00765DDC"/>
    <w:rsid w:val="00766125"/>
    <w:rsid w:val="0076629D"/>
    <w:rsid w:val="0076649B"/>
    <w:rsid w:val="007664C2"/>
    <w:rsid w:val="00766743"/>
    <w:rsid w:val="00766B1D"/>
    <w:rsid w:val="00766DD7"/>
    <w:rsid w:val="00766EBE"/>
    <w:rsid w:val="00767665"/>
    <w:rsid w:val="007678A9"/>
    <w:rsid w:val="00767EB2"/>
    <w:rsid w:val="007702E6"/>
    <w:rsid w:val="007709AE"/>
    <w:rsid w:val="00770F5A"/>
    <w:rsid w:val="00771178"/>
    <w:rsid w:val="00771405"/>
    <w:rsid w:val="007715C9"/>
    <w:rsid w:val="00771720"/>
    <w:rsid w:val="0077192F"/>
    <w:rsid w:val="00771D6C"/>
    <w:rsid w:val="007720BD"/>
    <w:rsid w:val="007723B5"/>
    <w:rsid w:val="007723D8"/>
    <w:rsid w:val="00772A6C"/>
    <w:rsid w:val="00772B79"/>
    <w:rsid w:val="0077301E"/>
    <w:rsid w:val="00773199"/>
    <w:rsid w:val="007738DF"/>
    <w:rsid w:val="0077393B"/>
    <w:rsid w:val="00773A51"/>
    <w:rsid w:val="00773D13"/>
    <w:rsid w:val="00773DA9"/>
    <w:rsid w:val="00774264"/>
    <w:rsid w:val="00774297"/>
    <w:rsid w:val="0077436B"/>
    <w:rsid w:val="00774689"/>
    <w:rsid w:val="00774893"/>
    <w:rsid w:val="0077495D"/>
    <w:rsid w:val="007749DF"/>
    <w:rsid w:val="00774B11"/>
    <w:rsid w:val="007758E5"/>
    <w:rsid w:val="00775D11"/>
    <w:rsid w:val="00775E3A"/>
    <w:rsid w:val="00775F41"/>
    <w:rsid w:val="00776123"/>
    <w:rsid w:val="00776601"/>
    <w:rsid w:val="00776945"/>
    <w:rsid w:val="00776DA4"/>
    <w:rsid w:val="00776DE0"/>
    <w:rsid w:val="00776E69"/>
    <w:rsid w:val="00776EEA"/>
    <w:rsid w:val="0077705C"/>
    <w:rsid w:val="00777169"/>
    <w:rsid w:val="007771AF"/>
    <w:rsid w:val="00777231"/>
    <w:rsid w:val="007778B8"/>
    <w:rsid w:val="00777D05"/>
    <w:rsid w:val="0078009F"/>
    <w:rsid w:val="00780310"/>
    <w:rsid w:val="0078034F"/>
    <w:rsid w:val="0078074E"/>
    <w:rsid w:val="007807F0"/>
    <w:rsid w:val="00780A2E"/>
    <w:rsid w:val="00780C5A"/>
    <w:rsid w:val="00780C86"/>
    <w:rsid w:val="007810F5"/>
    <w:rsid w:val="00781123"/>
    <w:rsid w:val="0078138F"/>
    <w:rsid w:val="00781514"/>
    <w:rsid w:val="007815D9"/>
    <w:rsid w:val="0078165A"/>
    <w:rsid w:val="00781771"/>
    <w:rsid w:val="00781A5B"/>
    <w:rsid w:val="00781C26"/>
    <w:rsid w:val="00781CE0"/>
    <w:rsid w:val="00781F1A"/>
    <w:rsid w:val="00781F7F"/>
    <w:rsid w:val="007821D0"/>
    <w:rsid w:val="00782396"/>
    <w:rsid w:val="00782553"/>
    <w:rsid w:val="007826D0"/>
    <w:rsid w:val="00782742"/>
    <w:rsid w:val="00782F0E"/>
    <w:rsid w:val="007831F1"/>
    <w:rsid w:val="007834C0"/>
    <w:rsid w:val="00783680"/>
    <w:rsid w:val="007837BB"/>
    <w:rsid w:val="0078381C"/>
    <w:rsid w:val="0078389A"/>
    <w:rsid w:val="00783AA1"/>
    <w:rsid w:val="00783B45"/>
    <w:rsid w:val="007842A0"/>
    <w:rsid w:val="0078438A"/>
    <w:rsid w:val="00784590"/>
    <w:rsid w:val="007846CD"/>
    <w:rsid w:val="007849F3"/>
    <w:rsid w:val="00784A70"/>
    <w:rsid w:val="00784ABE"/>
    <w:rsid w:val="0078556D"/>
    <w:rsid w:val="007855F4"/>
    <w:rsid w:val="0078581F"/>
    <w:rsid w:val="007858D9"/>
    <w:rsid w:val="007860DF"/>
    <w:rsid w:val="007866FD"/>
    <w:rsid w:val="0078676E"/>
    <w:rsid w:val="00786B05"/>
    <w:rsid w:val="00786F55"/>
    <w:rsid w:val="0078701C"/>
    <w:rsid w:val="00787469"/>
    <w:rsid w:val="00787470"/>
    <w:rsid w:val="0078778B"/>
    <w:rsid w:val="00787803"/>
    <w:rsid w:val="0078798F"/>
    <w:rsid w:val="00787D54"/>
    <w:rsid w:val="00787EE8"/>
    <w:rsid w:val="007900A4"/>
    <w:rsid w:val="0079086E"/>
    <w:rsid w:val="007908A6"/>
    <w:rsid w:val="00790946"/>
    <w:rsid w:val="00790B75"/>
    <w:rsid w:val="00790D15"/>
    <w:rsid w:val="00790F95"/>
    <w:rsid w:val="00790FEC"/>
    <w:rsid w:val="007912D6"/>
    <w:rsid w:val="0079190C"/>
    <w:rsid w:val="00791CA1"/>
    <w:rsid w:val="0079230C"/>
    <w:rsid w:val="00792A78"/>
    <w:rsid w:val="00792D9F"/>
    <w:rsid w:val="00793050"/>
    <w:rsid w:val="0079339C"/>
    <w:rsid w:val="0079438E"/>
    <w:rsid w:val="0079442B"/>
    <w:rsid w:val="00794BD0"/>
    <w:rsid w:val="00794C8E"/>
    <w:rsid w:val="00794C98"/>
    <w:rsid w:val="00794CB2"/>
    <w:rsid w:val="00794DF9"/>
    <w:rsid w:val="00794E78"/>
    <w:rsid w:val="007953A4"/>
    <w:rsid w:val="00795B90"/>
    <w:rsid w:val="00795BA9"/>
    <w:rsid w:val="00795DA3"/>
    <w:rsid w:val="00795EAB"/>
    <w:rsid w:val="00795EB1"/>
    <w:rsid w:val="00795F39"/>
    <w:rsid w:val="0079618F"/>
    <w:rsid w:val="007965FE"/>
    <w:rsid w:val="007968C2"/>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DA8"/>
    <w:rsid w:val="007A0F4D"/>
    <w:rsid w:val="007A13BF"/>
    <w:rsid w:val="007A150A"/>
    <w:rsid w:val="007A1954"/>
    <w:rsid w:val="007A195A"/>
    <w:rsid w:val="007A1ECF"/>
    <w:rsid w:val="007A1FDA"/>
    <w:rsid w:val="007A22A7"/>
    <w:rsid w:val="007A2306"/>
    <w:rsid w:val="007A2324"/>
    <w:rsid w:val="007A2424"/>
    <w:rsid w:val="007A242E"/>
    <w:rsid w:val="007A256E"/>
    <w:rsid w:val="007A2779"/>
    <w:rsid w:val="007A2A57"/>
    <w:rsid w:val="007A2D6D"/>
    <w:rsid w:val="007A2E90"/>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6B2"/>
    <w:rsid w:val="007A66D1"/>
    <w:rsid w:val="007A6884"/>
    <w:rsid w:val="007A6C23"/>
    <w:rsid w:val="007A6F0C"/>
    <w:rsid w:val="007A70EE"/>
    <w:rsid w:val="007A7300"/>
    <w:rsid w:val="007A753E"/>
    <w:rsid w:val="007B01F0"/>
    <w:rsid w:val="007B06C5"/>
    <w:rsid w:val="007B0741"/>
    <w:rsid w:val="007B0A71"/>
    <w:rsid w:val="007B0C9D"/>
    <w:rsid w:val="007B0D66"/>
    <w:rsid w:val="007B0DDF"/>
    <w:rsid w:val="007B1216"/>
    <w:rsid w:val="007B14A6"/>
    <w:rsid w:val="007B14D9"/>
    <w:rsid w:val="007B1855"/>
    <w:rsid w:val="007B1A1C"/>
    <w:rsid w:val="007B1A9F"/>
    <w:rsid w:val="007B1D3D"/>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9B6"/>
    <w:rsid w:val="007B7B04"/>
    <w:rsid w:val="007B7B43"/>
    <w:rsid w:val="007C01BC"/>
    <w:rsid w:val="007C06DF"/>
    <w:rsid w:val="007C0B04"/>
    <w:rsid w:val="007C0F74"/>
    <w:rsid w:val="007C106C"/>
    <w:rsid w:val="007C132B"/>
    <w:rsid w:val="007C15C5"/>
    <w:rsid w:val="007C19DC"/>
    <w:rsid w:val="007C1ADE"/>
    <w:rsid w:val="007C1B58"/>
    <w:rsid w:val="007C1C17"/>
    <w:rsid w:val="007C1EBB"/>
    <w:rsid w:val="007C254E"/>
    <w:rsid w:val="007C28E0"/>
    <w:rsid w:val="007C2904"/>
    <w:rsid w:val="007C2A0F"/>
    <w:rsid w:val="007C2E99"/>
    <w:rsid w:val="007C2FB0"/>
    <w:rsid w:val="007C34CD"/>
    <w:rsid w:val="007C35A9"/>
    <w:rsid w:val="007C36CD"/>
    <w:rsid w:val="007C3762"/>
    <w:rsid w:val="007C38CC"/>
    <w:rsid w:val="007C391D"/>
    <w:rsid w:val="007C3A46"/>
    <w:rsid w:val="007C4284"/>
    <w:rsid w:val="007C4414"/>
    <w:rsid w:val="007C46A1"/>
    <w:rsid w:val="007C4726"/>
    <w:rsid w:val="007C47FF"/>
    <w:rsid w:val="007C5089"/>
    <w:rsid w:val="007C5CEE"/>
    <w:rsid w:val="007C63DD"/>
    <w:rsid w:val="007C69F3"/>
    <w:rsid w:val="007C6D87"/>
    <w:rsid w:val="007C6DB9"/>
    <w:rsid w:val="007C6DFE"/>
    <w:rsid w:val="007C755A"/>
    <w:rsid w:val="007C7560"/>
    <w:rsid w:val="007C757C"/>
    <w:rsid w:val="007C75FD"/>
    <w:rsid w:val="007C77A0"/>
    <w:rsid w:val="007C7980"/>
    <w:rsid w:val="007C79A0"/>
    <w:rsid w:val="007C7CC5"/>
    <w:rsid w:val="007C7F4B"/>
    <w:rsid w:val="007D0345"/>
    <w:rsid w:val="007D0A52"/>
    <w:rsid w:val="007D0B0C"/>
    <w:rsid w:val="007D1146"/>
    <w:rsid w:val="007D15FF"/>
    <w:rsid w:val="007D1B79"/>
    <w:rsid w:val="007D1B97"/>
    <w:rsid w:val="007D1F7C"/>
    <w:rsid w:val="007D2185"/>
    <w:rsid w:val="007D2265"/>
    <w:rsid w:val="007D2330"/>
    <w:rsid w:val="007D2729"/>
    <w:rsid w:val="007D2B5A"/>
    <w:rsid w:val="007D2C32"/>
    <w:rsid w:val="007D2DDE"/>
    <w:rsid w:val="007D33B4"/>
    <w:rsid w:val="007D34D5"/>
    <w:rsid w:val="007D356C"/>
    <w:rsid w:val="007D35C2"/>
    <w:rsid w:val="007D35C4"/>
    <w:rsid w:val="007D37D8"/>
    <w:rsid w:val="007D3852"/>
    <w:rsid w:val="007D3989"/>
    <w:rsid w:val="007D3A64"/>
    <w:rsid w:val="007D4113"/>
    <w:rsid w:val="007D45CC"/>
    <w:rsid w:val="007D467C"/>
    <w:rsid w:val="007D48B8"/>
    <w:rsid w:val="007D49D0"/>
    <w:rsid w:val="007D4E4D"/>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E2A"/>
    <w:rsid w:val="007D6F50"/>
    <w:rsid w:val="007D7023"/>
    <w:rsid w:val="007D7036"/>
    <w:rsid w:val="007D71DC"/>
    <w:rsid w:val="007D73A1"/>
    <w:rsid w:val="007D765A"/>
    <w:rsid w:val="007D7B73"/>
    <w:rsid w:val="007D7CF3"/>
    <w:rsid w:val="007D7D6D"/>
    <w:rsid w:val="007D7E32"/>
    <w:rsid w:val="007D7FC6"/>
    <w:rsid w:val="007E0020"/>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8E6"/>
    <w:rsid w:val="007E2EDF"/>
    <w:rsid w:val="007E2F0B"/>
    <w:rsid w:val="007E2FB1"/>
    <w:rsid w:val="007E2FBF"/>
    <w:rsid w:val="007E3036"/>
    <w:rsid w:val="007E344D"/>
    <w:rsid w:val="007E3522"/>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C96"/>
    <w:rsid w:val="007E6F0C"/>
    <w:rsid w:val="007E7041"/>
    <w:rsid w:val="007E7095"/>
    <w:rsid w:val="007E70B8"/>
    <w:rsid w:val="007E74C5"/>
    <w:rsid w:val="007E7599"/>
    <w:rsid w:val="007E78E4"/>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182"/>
    <w:rsid w:val="007F153F"/>
    <w:rsid w:val="007F1B07"/>
    <w:rsid w:val="007F1BDB"/>
    <w:rsid w:val="007F1C13"/>
    <w:rsid w:val="007F1C8C"/>
    <w:rsid w:val="007F1CF2"/>
    <w:rsid w:val="007F1DCF"/>
    <w:rsid w:val="007F1FE0"/>
    <w:rsid w:val="007F2155"/>
    <w:rsid w:val="007F22CF"/>
    <w:rsid w:val="007F246D"/>
    <w:rsid w:val="007F24F7"/>
    <w:rsid w:val="007F25A9"/>
    <w:rsid w:val="007F26C2"/>
    <w:rsid w:val="007F2AE4"/>
    <w:rsid w:val="007F316F"/>
    <w:rsid w:val="007F35F7"/>
    <w:rsid w:val="007F393D"/>
    <w:rsid w:val="007F3D15"/>
    <w:rsid w:val="007F3E30"/>
    <w:rsid w:val="007F431A"/>
    <w:rsid w:val="007F462D"/>
    <w:rsid w:val="007F46C5"/>
    <w:rsid w:val="007F47C6"/>
    <w:rsid w:val="007F4852"/>
    <w:rsid w:val="007F49D5"/>
    <w:rsid w:val="007F4C6F"/>
    <w:rsid w:val="007F4D0D"/>
    <w:rsid w:val="007F4DA3"/>
    <w:rsid w:val="007F5121"/>
    <w:rsid w:val="007F527B"/>
    <w:rsid w:val="007F572C"/>
    <w:rsid w:val="007F5D78"/>
    <w:rsid w:val="007F623F"/>
    <w:rsid w:val="007F6260"/>
    <w:rsid w:val="007F6269"/>
    <w:rsid w:val="007F627D"/>
    <w:rsid w:val="007F6839"/>
    <w:rsid w:val="007F6DF6"/>
    <w:rsid w:val="007F6E88"/>
    <w:rsid w:val="007F6F1A"/>
    <w:rsid w:val="007F6F83"/>
    <w:rsid w:val="007F6FDA"/>
    <w:rsid w:val="007F712A"/>
    <w:rsid w:val="007F7259"/>
    <w:rsid w:val="007F7519"/>
    <w:rsid w:val="007F76A8"/>
    <w:rsid w:val="007F792F"/>
    <w:rsid w:val="007F79EA"/>
    <w:rsid w:val="007F7A23"/>
    <w:rsid w:val="007F7AC3"/>
    <w:rsid w:val="007F7AF8"/>
    <w:rsid w:val="008002D2"/>
    <w:rsid w:val="008007DF"/>
    <w:rsid w:val="0080086E"/>
    <w:rsid w:val="00800A17"/>
    <w:rsid w:val="00800E61"/>
    <w:rsid w:val="0080130F"/>
    <w:rsid w:val="00801392"/>
    <w:rsid w:val="0080149E"/>
    <w:rsid w:val="00801B2C"/>
    <w:rsid w:val="00801B89"/>
    <w:rsid w:val="00801C92"/>
    <w:rsid w:val="00801EA6"/>
    <w:rsid w:val="008021AC"/>
    <w:rsid w:val="0080250A"/>
    <w:rsid w:val="008026B9"/>
    <w:rsid w:val="00802B45"/>
    <w:rsid w:val="00802B96"/>
    <w:rsid w:val="00802E44"/>
    <w:rsid w:val="00802E8E"/>
    <w:rsid w:val="00802F77"/>
    <w:rsid w:val="008031E1"/>
    <w:rsid w:val="008032B9"/>
    <w:rsid w:val="008035DD"/>
    <w:rsid w:val="00803F1A"/>
    <w:rsid w:val="00804223"/>
    <w:rsid w:val="008043A2"/>
    <w:rsid w:val="00804727"/>
    <w:rsid w:val="008048D4"/>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6EA4"/>
    <w:rsid w:val="008073BE"/>
    <w:rsid w:val="00807522"/>
    <w:rsid w:val="008075E9"/>
    <w:rsid w:val="00807874"/>
    <w:rsid w:val="008079A9"/>
    <w:rsid w:val="00807B34"/>
    <w:rsid w:val="00810564"/>
    <w:rsid w:val="008107CE"/>
    <w:rsid w:val="00810BE2"/>
    <w:rsid w:val="00810BE4"/>
    <w:rsid w:val="00810EC4"/>
    <w:rsid w:val="0081157D"/>
    <w:rsid w:val="00811916"/>
    <w:rsid w:val="00811CD5"/>
    <w:rsid w:val="00811E82"/>
    <w:rsid w:val="00811E86"/>
    <w:rsid w:val="00811E96"/>
    <w:rsid w:val="00812594"/>
    <w:rsid w:val="0081266D"/>
    <w:rsid w:val="008131DA"/>
    <w:rsid w:val="008132AC"/>
    <w:rsid w:val="00813510"/>
    <w:rsid w:val="0081370C"/>
    <w:rsid w:val="00813738"/>
    <w:rsid w:val="008138FF"/>
    <w:rsid w:val="00813961"/>
    <w:rsid w:val="00813A90"/>
    <w:rsid w:val="00813D2F"/>
    <w:rsid w:val="008141A8"/>
    <w:rsid w:val="00814617"/>
    <w:rsid w:val="008147AD"/>
    <w:rsid w:val="00814BEF"/>
    <w:rsid w:val="00814F30"/>
    <w:rsid w:val="0081514B"/>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2F"/>
    <w:rsid w:val="00823300"/>
    <w:rsid w:val="0082352B"/>
    <w:rsid w:val="00823894"/>
    <w:rsid w:val="008238DA"/>
    <w:rsid w:val="00823B37"/>
    <w:rsid w:val="00823BDD"/>
    <w:rsid w:val="00823DDC"/>
    <w:rsid w:val="00823E12"/>
    <w:rsid w:val="00824160"/>
    <w:rsid w:val="00824425"/>
    <w:rsid w:val="008249B8"/>
    <w:rsid w:val="00824B5B"/>
    <w:rsid w:val="00824E37"/>
    <w:rsid w:val="00824F32"/>
    <w:rsid w:val="00824F6B"/>
    <w:rsid w:val="00825042"/>
    <w:rsid w:val="008251EB"/>
    <w:rsid w:val="00825491"/>
    <w:rsid w:val="00825604"/>
    <w:rsid w:val="008259AF"/>
    <w:rsid w:val="00825A53"/>
    <w:rsid w:val="0082647B"/>
    <w:rsid w:val="008264D8"/>
    <w:rsid w:val="008264D9"/>
    <w:rsid w:val="0082683A"/>
    <w:rsid w:val="008269D1"/>
    <w:rsid w:val="00826C9E"/>
    <w:rsid w:val="008272A3"/>
    <w:rsid w:val="0082734E"/>
    <w:rsid w:val="008276B7"/>
    <w:rsid w:val="00827B06"/>
    <w:rsid w:val="00827CD1"/>
    <w:rsid w:val="00827E3D"/>
    <w:rsid w:val="00827FC5"/>
    <w:rsid w:val="0083022E"/>
    <w:rsid w:val="00830489"/>
    <w:rsid w:val="008307A9"/>
    <w:rsid w:val="00830A99"/>
    <w:rsid w:val="00830C3B"/>
    <w:rsid w:val="00830C97"/>
    <w:rsid w:val="00830D0C"/>
    <w:rsid w:val="0083137A"/>
    <w:rsid w:val="0083146E"/>
    <w:rsid w:val="008317E6"/>
    <w:rsid w:val="008319C6"/>
    <w:rsid w:val="00831BBA"/>
    <w:rsid w:val="00831C51"/>
    <w:rsid w:val="00831DE7"/>
    <w:rsid w:val="00831E12"/>
    <w:rsid w:val="00831F88"/>
    <w:rsid w:val="0083203E"/>
    <w:rsid w:val="0083228E"/>
    <w:rsid w:val="008322F6"/>
    <w:rsid w:val="0083230D"/>
    <w:rsid w:val="00832D73"/>
    <w:rsid w:val="00832EB2"/>
    <w:rsid w:val="0083303F"/>
    <w:rsid w:val="00833165"/>
    <w:rsid w:val="0083318E"/>
    <w:rsid w:val="00833209"/>
    <w:rsid w:val="00833570"/>
    <w:rsid w:val="008335F1"/>
    <w:rsid w:val="00833807"/>
    <w:rsid w:val="00833A5A"/>
    <w:rsid w:val="0083489E"/>
    <w:rsid w:val="00834C14"/>
    <w:rsid w:val="00834CC1"/>
    <w:rsid w:val="0083546F"/>
    <w:rsid w:val="00835802"/>
    <w:rsid w:val="00835BE9"/>
    <w:rsid w:val="00835BEA"/>
    <w:rsid w:val="00835C16"/>
    <w:rsid w:val="0083600D"/>
    <w:rsid w:val="0083620D"/>
    <w:rsid w:val="00836251"/>
    <w:rsid w:val="008363BC"/>
    <w:rsid w:val="0083645E"/>
    <w:rsid w:val="008367D2"/>
    <w:rsid w:val="00836CB2"/>
    <w:rsid w:val="00836EED"/>
    <w:rsid w:val="0083711A"/>
    <w:rsid w:val="00837A4F"/>
    <w:rsid w:val="00837DEE"/>
    <w:rsid w:val="00840263"/>
    <w:rsid w:val="0084031D"/>
    <w:rsid w:val="00840D21"/>
    <w:rsid w:val="00840D62"/>
    <w:rsid w:val="00840D64"/>
    <w:rsid w:val="0084161F"/>
    <w:rsid w:val="00841BB9"/>
    <w:rsid w:val="00841C7D"/>
    <w:rsid w:val="008420E6"/>
    <w:rsid w:val="008421A5"/>
    <w:rsid w:val="00842997"/>
    <w:rsid w:val="00842AB3"/>
    <w:rsid w:val="00842E4B"/>
    <w:rsid w:val="0084310F"/>
    <w:rsid w:val="0084313B"/>
    <w:rsid w:val="0084319D"/>
    <w:rsid w:val="008431E9"/>
    <w:rsid w:val="0084320F"/>
    <w:rsid w:val="0084348C"/>
    <w:rsid w:val="00843728"/>
    <w:rsid w:val="00843731"/>
    <w:rsid w:val="00843B14"/>
    <w:rsid w:val="00843F1F"/>
    <w:rsid w:val="00843F49"/>
    <w:rsid w:val="00843FC4"/>
    <w:rsid w:val="00843FD9"/>
    <w:rsid w:val="0084407D"/>
    <w:rsid w:val="00844CDA"/>
    <w:rsid w:val="00844CDE"/>
    <w:rsid w:val="00844F02"/>
    <w:rsid w:val="00845242"/>
    <w:rsid w:val="00845357"/>
    <w:rsid w:val="0084537B"/>
    <w:rsid w:val="008454E5"/>
    <w:rsid w:val="0084589F"/>
    <w:rsid w:val="00845AE8"/>
    <w:rsid w:val="00845BCB"/>
    <w:rsid w:val="00845E25"/>
    <w:rsid w:val="00845FB6"/>
    <w:rsid w:val="008460E7"/>
    <w:rsid w:val="00846419"/>
    <w:rsid w:val="00846ADC"/>
    <w:rsid w:val="00847986"/>
    <w:rsid w:val="00847D57"/>
    <w:rsid w:val="00847E3D"/>
    <w:rsid w:val="00847FBE"/>
    <w:rsid w:val="0085007C"/>
    <w:rsid w:val="008504AE"/>
    <w:rsid w:val="008507F5"/>
    <w:rsid w:val="00850BFD"/>
    <w:rsid w:val="00850D6F"/>
    <w:rsid w:val="00851032"/>
    <w:rsid w:val="00851172"/>
    <w:rsid w:val="008518D5"/>
    <w:rsid w:val="00851B46"/>
    <w:rsid w:val="00851ED3"/>
    <w:rsid w:val="0085206F"/>
    <w:rsid w:val="0085239E"/>
    <w:rsid w:val="008525B8"/>
    <w:rsid w:val="0085270B"/>
    <w:rsid w:val="00852A6F"/>
    <w:rsid w:val="00852CF4"/>
    <w:rsid w:val="00852E7A"/>
    <w:rsid w:val="00852EEC"/>
    <w:rsid w:val="00852F0B"/>
    <w:rsid w:val="008530A2"/>
    <w:rsid w:val="00853117"/>
    <w:rsid w:val="00853A2D"/>
    <w:rsid w:val="00853A82"/>
    <w:rsid w:val="00853BA1"/>
    <w:rsid w:val="00853CB7"/>
    <w:rsid w:val="00853DF7"/>
    <w:rsid w:val="00853ED9"/>
    <w:rsid w:val="0085402C"/>
    <w:rsid w:val="008542B9"/>
    <w:rsid w:val="00854394"/>
    <w:rsid w:val="00854747"/>
    <w:rsid w:val="008549A7"/>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CC"/>
    <w:rsid w:val="00857C67"/>
    <w:rsid w:val="008609E9"/>
    <w:rsid w:val="00860BB5"/>
    <w:rsid w:val="00860C7B"/>
    <w:rsid w:val="008614FE"/>
    <w:rsid w:val="0086180C"/>
    <w:rsid w:val="00861910"/>
    <w:rsid w:val="00861926"/>
    <w:rsid w:val="0086197B"/>
    <w:rsid w:val="00861B7C"/>
    <w:rsid w:val="00861BBD"/>
    <w:rsid w:val="00861E70"/>
    <w:rsid w:val="00862525"/>
    <w:rsid w:val="00862813"/>
    <w:rsid w:val="008636F1"/>
    <w:rsid w:val="00863BB4"/>
    <w:rsid w:val="00863D5A"/>
    <w:rsid w:val="00863F08"/>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514"/>
    <w:rsid w:val="008728C0"/>
    <w:rsid w:val="00872933"/>
    <w:rsid w:val="00872A29"/>
    <w:rsid w:val="00872CF0"/>
    <w:rsid w:val="0087336B"/>
    <w:rsid w:val="008738A2"/>
    <w:rsid w:val="008741A1"/>
    <w:rsid w:val="008743C6"/>
    <w:rsid w:val="00874BE4"/>
    <w:rsid w:val="008752ED"/>
    <w:rsid w:val="0087545D"/>
    <w:rsid w:val="00875571"/>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B85"/>
    <w:rsid w:val="00886E2B"/>
    <w:rsid w:val="0088709A"/>
    <w:rsid w:val="008901D4"/>
    <w:rsid w:val="00890216"/>
    <w:rsid w:val="0089024E"/>
    <w:rsid w:val="00890270"/>
    <w:rsid w:val="0089028C"/>
    <w:rsid w:val="00890374"/>
    <w:rsid w:val="008904AA"/>
    <w:rsid w:val="00890723"/>
    <w:rsid w:val="00890E2D"/>
    <w:rsid w:val="00891341"/>
    <w:rsid w:val="008913E0"/>
    <w:rsid w:val="00891863"/>
    <w:rsid w:val="00891D59"/>
    <w:rsid w:val="00891E5F"/>
    <w:rsid w:val="00892217"/>
    <w:rsid w:val="00892980"/>
    <w:rsid w:val="00892ED8"/>
    <w:rsid w:val="0089307E"/>
    <w:rsid w:val="00893422"/>
    <w:rsid w:val="0089381C"/>
    <w:rsid w:val="00893FB7"/>
    <w:rsid w:val="00893FFC"/>
    <w:rsid w:val="00894292"/>
    <w:rsid w:val="0089466A"/>
    <w:rsid w:val="008949D4"/>
    <w:rsid w:val="00894DE2"/>
    <w:rsid w:val="0089507B"/>
    <w:rsid w:val="008951AE"/>
    <w:rsid w:val="008953CB"/>
    <w:rsid w:val="008956D3"/>
    <w:rsid w:val="00895843"/>
    <w:rsid w:val="00895AC5"/>
    <w:rsid w:val="00895AE7"/>
    <w:rsid w:val="00895EAC"/>
    <w:rsid w:val="00895F30"/>
    <w:rsid w:val="00896B20"/>
    <w:rsid w:val="00896C50"/>
    <w:rsid w:val="00896FE4"/>
    <w:rsid w:val="00896FF8"/>
    <w:rsid w:val="0089751D"/>
    <w:rsid w:val="00897CBF"/>
    <w:rsid w:val="00897E4B"/>
    <w:rsid w:val="00897EC1"/>
    <w:rsid w:val="008A0054"/>
    <w:rsid w:val="008A0099"/>
    <w:rsid w:val="008A023C"/>
    <w:rsid w:val="008A04B2"/>
    <w:rsid w:val="008A04CD"/>
    <w:rsid w:val="008A04F5"/>
    <w:rsid w:val="008A0615"/>
    <w:rsid w:val="008A0649"/>
    <w:rsid w:val="008A08B5"/>
    <w:rsid w:val="008A0ACD"/>
    <w:rsid w:val="008A0C80"/>
    <w:rsid w:val="008A1121"/>
    <w:rsid w:val="008A18A1"/>
    <w:rsid w:val="008A18D5"/>
    <w:rsid w:val="008A1B15"/>
    <w:rsid w:val="008A1BE0"/>
    <w:rsid w:val="008A25C5"/>
    <w:rsid w:val="008A29DA"/>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B01AA"/>
    <w:rsid w:val="008B03A3"/>
    <w:rsid w:val="008B0BDF"/>
    <w:rsid w:val="008B0DBF"/>
    <w:rsid w:val="008B0F26"/>
    <w:rsid w:val="008B11DA"/>
    <w:rsid w:val="008B11ED"/>
    <w:rsid w:val="008B11F7"/>
    <w:rsid w:val="008B1235"/>
    <w:rsid w:val="008B1247"/>
    <w:rsid w:val="008B13D7"/>
    <w:rsid w:val="008B1620"/>
    <w:rsid w:val="008B17A5"/>
    <w:rsid w:val="008B1983"/>
    <w:rsid w:val="008B248A"/>
    <w:rsid w:val="008B2873"/>
    <w:rsid w:val="008B29C2"/>
    <w:rsid w:val="008B2DAE"/>
    <w:rsid w:val="008B316A"/>
    <w:rsid w:val="008B346E"/>
    <w:rsid w:val="008B392D"/>
    <w:rsid w:val="008B3CBB"/>
    <w:rsid w:val="008B3CFC"/>
    <w:rsid w:val="008B3D08"/>
    <w:rsid w:val="008B3E75"/>
    <w:rsid w:val="008B4447"/>
    <w:rsid w:val="008B4509"/>
    <w:rsid w:val="008B474B"/>
    <w:rsid w:val="008B497D"/>
    <w:rsid w:val="008B4A44"/>
    <w:rsid w:val="008B4AE3"/>
    <w:rsid w:val="008B4C2B"/>
    <w:rsid w:val="008B4F26"/>
    <w:rsid w:val="008B4FD9"/>
    <w:rsid w:val="008B5055"/>
    <w:rsid w:val="008B5228"/>
    <w:rsid w:val="008B540F"/>
    <w:rsid w:val="008B55DC"/>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92"/>
    <w:rsid w:val="008C0FBF"/>
    <w:rsid w:val="008C19F0"/>
    <w:rsid w:val="008C1DD5"/>
    <w:rsid w:val="008C1E3B"/>
    <w:rsid w:val="008C2872"/>
    <w:rsid w:val="008C2BC7"/>
    <w:rsid w:val="008C2BF0"/>
    <w:rsid w:val="008C2DA7"/>
    <w:rsid w:val="008C300E"/>
    <w:rsid w:val="008C331E"/>
    <w:rsid w:val="008C3455"/>
    <w:rsid w:val="008C34AE"/>
    <w:rsid w:val="008C40BD"/>
    <w:rsid w:val="008C4382"/>
    <w:rsid w:val="008C4504"/>
    <w:rsid w:val="008C4782"/>
    <w:rsid w:val="008C4A1A"/>
    <w:rsid w:val="008C4BF3"/>
    <w:rsid w:val="008C4D3F"/>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3A5"/>
    <w:rsid w:val="008D03FA"/>
    <w:rsid w:val="008D0739"/>
    <w:rsid w:val="008D07D0"/>
    <w:rsid w:val="008D07DD"/>
    <w:rsid w:val="008D0886"/>
    <w:rsid w:val="008D092B"/>
    <w:rsid w:val="008D0A50"/>
    <w:rsid w:val="008D0D96"/>
    <w:rsid w:val="008D0DC1"/>
    <w:rsid w:val="008D10CE"/>
    <w:rsid w:val="008D127B"/>
    <w:rsid w:val="008D1536"/>
    <w:rsid w:val="008D1AFA"/>
    <w:rsid w:val="008D1B9E"/>
    <w:rsid w:val="008D23A2"/>
    <w:rsid w:val="008D25D8"/>
    <w:rsid w:val="008D25FE"/>
    <w:rsid w:val="008D2721"/>
    <w:rsid w:val="008D2882"/>
    <w:rsid w:val="008D2B87"/>
    <w:rsid w:val="008D2EBF"/>
    <w:rsid w:val="008D3022"/>
    <w:rsid w:val="008D33F8"/>
    <w:rsid w:val="008D34F1"/>
    <w:rsid w:val="008D355F"/>
    <w:rsid w:val="008D35A2"/>
    <w:rsid w:val="008D36EA"/>
    <w:rsid w:val="008D3CC7"/>
    <w:rsid w:val="008D4166"/>
    <w:rsid w:val="008D44DC"/>
    <w:rsid w:val="008D453A"/>
    <w:rsid w:val="008D4618"/>
    <w:rsid w:val="008D4930"/>
    <w:rsid w:val="008D4A6B"/>
    <w:rsid w:val="008D4B93"/>
    <w:rsid w:val="008D4C2C"/>
    <w:rsid w:val="008D4E8E"/>
    <w:rsid w:val="008D4FDF"/>
    <w:rsid w:val="008D5178"/>
    <w:rsid w:val="008D52BD"/>
    <w:rsid w:val="008D553A"/>
    <w:rsid w:val="008D57B8"/>
    <w:rsid w:val="008D5B17"/>
    <w:rsid w:val="008D5BEB"/>
    <w:rsid w:val="008D5F38"/>
    <w:rsid w:val="008D62BE"/>
    <w:rsid w:val="008D65CF"/>
    <w:rsid w:val="008D663E"/>
    <w:rsid w:val="008D69F4"/>
    <w:rsid w:val="008D6A47"/>
    <w:rsid w:val="008D6B41"/>
    <w:rsid w:val="008D70DE"/>
    <w:rsid w:val="008D71E9"/>
    <w:rsid w:val="008D7419"/>
    <w:rsid w:val="008D742D"/>
    <w:rsid w:val="008D7625"/>
    <w:rsid w:val="008D77D9"/>
    <w:rsid w:val="008E087F"/>
    <w:rsid w:val="008E0AAB"/>
    <w:rsid w:val="008E0CC1"/>
    <w:rsid w:val="008E0DC3"/>
    <w:rsid w:val="008E1055"/>
    <w:rsid w:val="008E12AB"/>
    <w:rsid w:val="008E145B"/>
    <w:rsid w:val="008E1590"/>
    <w:rsid w:val="008E1936"/>
    <w:rsid w:val="008E1AF3"/>
    <w:rsid w:val="008E24F3"/>
    <w:rsid w:val="008E32DF"/>
    <w:rsid w:val="008E34EF"/>
    <w:rsid w:val="008E37BB"/>
    <w:rsid w:val="008E387D"/>
    <w:rsid w:val="008E3969"/>
    <w:rsid w:val="008E39AD"/>
    <w:rsid w:val="008E3B41"/>
    <w:rsid w:val="008E3B9E"/>
    <w:rsid w:val="008E422D"/>
    <w:rsid w:val="008E4461"/>
    <w:rsid w:val="008E4914"/>
    <w:rsid w:val="008E494F"/>
    <w:rsid w:val="008E4F93"/>
    <w:rsid w:val="008E50F1"/>
    <w:rsid w:val="008E529F"/>
    <w:rsid w:val="008E56D8"/>
    <w:rsid w:val="008E5C4A"/>
    <w:rsid w:val="008E5E55"/>
    <w:rsid w:val="008E5F5A"/>
    <w:rsid w:val="008E6476"/>
    <w:rsid w:val="008E65C8"/>
    <w:rsid w:val="008E6955"/>
    <w:rsid w:val="008E6BDE"/>
    <w:rsid w:val="008E6EB0"/>
    <w:rsid w:val="008E715F"/>
    <w:rsid w:val="008E71C1"/>
    <w:rsid w:val="008E7223"/>
    <w:rsid w:val="008E743A"/>
    <w:rsid w:val="008E744A"/>
    <w:rsid w:val="008E7547"/>
    <w:rsid w:val="008E765D"/>
    <w:rsid w:val="008E767A"/>
    <w:rsid w:val="008E78D6"/>
    <w:rsid w:val="008E7A90"/>
    <w:rsid w:val="008E7B40"/>
    <w:rsid w:val="008E7E11"/>
    <w:rsid w:val="008E7F75"/>
    <w:rsid w:val="008F058D"/>
    <w:rsid w:val="008F0838"/>
    <w:rsid w:val="008F0B7F"/>
    <w:rsid w:val="008F0C92"/>
    <w:rsid w:val="008F0C9E"/>
    <w:rsid w:val="008F1018"/>
    <w:rsid w:val="008F1238"/>
    <w:rsid w:val="008F1317"/>
    <w:rsid w:val="008F15C1"/>
    <w:rsid w:val="008F1A33"/>
    <w:rsid w:val="008F1A3C"/>
    <w:rsid w:val="008F1B1F"/>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412F"/>
    <w:rsid w:val="008F425B"/>
    <w:rsid w:val="008F426C"/>
    <w:rsid w:val="008F43AB"/>
    <w:rsid w:val="008F44B9"/>
    <w:rsid w:val="008F4545"/>
    <w:rsid w:val="008F4861"/>
    <w:rsid w:val="008F4B89"/>
    <w:rsid w:val="008F4F33"/>
    <w:rsid w:val="008F5176"/>
    <w:rsid w:val="008F5483"/>
    <w:rsid w:val="008F54B1"/>
    <w:rsid w:val="008F5666"/>
    <w:rsid w:val="008F57DD"/>
    <w:rsid w:val="008F58DB"/>
    <w:rsid w:val="008F5946"/>
    <w:rsid w:val="008F5958"/>
    <w:rsid w:val="008F5FB5"/>
    <w:rsid w:val="008F6035"/>
    <w:rsid w:val="008F64F5"/>
    <w:rsid w:val="008F661C"/>
    <w:rsid w:val="008F663A"/>
    <w:rsid w:val="008F6986"/>
    <w:rsid w:val="008F69DB"/>
    <w:rsid w:val="008F6C88"/>
    <w:rsid w:val="008F6DF7"/>
    <w:rsid w:val="008F7035"/>
    <w:rsid w:val="008F7271"/>
    <w:rsid w:val="008F7298"/>
    <w:rsid w:val="008F72E5"/>
    <w:rsid w:val="008F740C"/>
    <w:rsid w:val="008F7825"/>
    <w:rsid w:val="008F7BB3"/>
    <w:rsid w:val="008F7D07"/>
    <w:rsid w:val="0090005C"/>
    <w:rsid w:val="009003F8"/>
    <w:rsid w:val="009004A0"/>
    <w:rsid w:val="00900703"/>
    <w:rsid w:val="009009DD"/>
    <w:rsid w:val="00900AA0"/>
    <w:rsid w:val="00900AA2"/>
    <w:rsid w:val="00900C06"/>
    <w:rsid w:val="00900C5F"/>
    <w:rsid w:val="00900D6C"/>
    <w:rsid w:val="00900F9A"/>
    <w:rsid w:val="009012B6"/>
    <w:rsid w:val="0090146E"/>
    <w:rsid w:val="00901649"/>
    <w:rsid w:val="00901708"/>
    <w:rsid w:val="00901AEE"/>
    <w:rsid w:val="00901AEF"/>
    <w:rsid w:val="00902361"/>
    <w:rsid w:val="00902563"/>
    <w:rsid w:val="009027CE"/>
    <w:rsid w:val="009028AB"/>
    <w:rsid w:val="0090292A"/>
    <w:rsid w:val="00902ABE"/>
    <w:rsid w:val="00902BFA"/>
    <w:rsid w:val="00902C1C"/>
    <w:rsid w:val="00902C85"/>
    <w:rsid w:val="00902D8A"/>
    <w:rsid w:val="009033FB"/>
    <w:rsid w:val="009035B6"/>
    <w:rsid w:val="00903AFB"/>
    <w:rsid w:val="00904266"/>
    <w:rsid w:val="00904608"/>
    <w:rsid w:val="009049B9"/>
    <w:rsid w:val="00904D85"/>
    <w:rsid w:val="00904EC9"/>
    <w:rsid w:val="00904EDF"/>
    <w:rsid w:val="0090524A"/>
    <w:rsid w:val="0090539B"/>
    <w:rsid w:val="009054A2"/>
    <w:rsid w:val="009056FD"/>
    <w:rsid w:val="009058E4"/>
    <w:rsid w:val="00905A75"/>
    <w:rsid w:val="00905CC6"/>
    <w:rsid w:val="00905EBF"/>
    <w:rsid w:val="00905F24"/>
    <w:rsid w:val="0090662F"/>
    <w:rsid w:val="009066D1"/>
    <w:rsid w:val="00906CA0"/>
    <w:rsid w:val="00906DC2"/>
    <w:rsid w:val="00906DF1"/>
    <w:rsid w:val="00906E0E"/>
    <w:rsid w:val="00906F8F"/>
    <w:rsid w:val="00907744"/>
    <w:rsid w:val="00907867"/>
    <w:rsid w:val="00907A14"/>
    <w:rsid w:val="00907A9A"/>
    <w:rsid w:val="00907CA2"/>
    <w:rsid w:val="00910139"/>
    <w:rsid w:val="00910428"/>
    <w:rsid w:val="0091063A"/>
    <w:rsid w:val="0091094A"/>
    <w:rsid w:val="009109B6"/>
    <w:rsid w:val="00910C47"/>
    <w:rsid w:val="00910D4A"/>
    <w:rsid w:val="00911038"/>
    <w:rsid w:val="00911078"/>
    <w:rsid w:val="009110AA"/>
    <w:rsid w:val="0091114A"/>
    <w:rsid w:val="00911861"/>
    <w:rsid w:val="009124B3"/>
    <w:rsid w:val="0091256E"/>
    <w:rsid w:val="00912886"/>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EAE"/>
    <w:rsid w:val="00915FE5"/>
    <w:rsid w:val="009161E7"/>
    <w:rsid w:val="009163A4"/>
    <w:rsid w:val="00916DB3"/>
    <w:rsid w:val="00916DB7"/>
    <w:rsid w:val="009170BD"/>
    <w:rsid w:val="009170C4"/>
    <w:rsid w:val="009178AE"/>
    <w:rsid w:val="009178E6"/>
    <w:rsid w:val="00917C59"/>
    <w:rsid w:val="00917CF1"/>
    <w:rsid w:val="00917F1F"/>
    <w:rsid w:val="00917F5F"/>
    <w:rsid w:val="00917FCD"/>
    <w:rsid w:val="00920272"/>
    <w:rsid w:val="00920492"/>
    <w:rsid w:val="00920A06"/>
    <w:rsid w:val="00920B50"/>
    <w:rsid w:val="00920D03"/>
    <w:rsid w:val="00920DDA"/>
    <w:rsid w:val="00920EB3"/>
    <w:rsid w:val="00921966"/>
    <w:rsid w:val="00921D77"/>
    <w:rsid w:val="00921FC4"/>
    <w:rsid w:val="0092226D"/>
    <w:rsid w:val="00922474"/>
    <w:rsid w:val="0092251B"/>
    <w:rsid w:val="009227BA"/>
    <w:rsid w:val="009227C9"/>
    <w:rsid w:val="009228F4"/>
    <w:rsid w:val="0092296E"/>
    <w:rsid w:val="00922ACE"/>
    <w:rsid w:val="00922C65"/>
    <w:rsid w:val="00922C69"/>
    <w:rsid w:val="00922ECE"/>
    <w:rsid w:val="00922FE3"/>
    <w:rsid w:val="009233BE"/>
    <w:rsid w:val="00923406"/>
    <w:rsid w:val="00923A6A"/>
    <w:rsid w:val="00923A71"/>
    <w:rsid w:val="00923E3B"/>
    <w:rsid w:val="0092459C"/>
    <w:rsid w:val="00924615"/>
    <w:rsid w:val="0092467A"/>
    <w:rsid w:val="009249AE"/>
    <w:rsid w:val="00924B5F"/>
    <w:rsid w:val="00924BA4"/>
    <w:rsid w:val="00924CC7"/>
    <w:rsid w:val="00924D42"/>
    <w:rsid w:val="00924E3F"/>
    <w:rsid w:val="00924F39"/>
    <w:rsid w:val="00925495"/>
    <w:rsid w:val="00925C02"/>
    <w:rsid w:val="00926267"/>
    <w:rsid w:val="0092675F"/>
    <w:rsid w:val="00926817"/>
    <w:rsid w:val="00926867"/>
    <w:rsid w:val="00926A3A"/>
    <w:rsid w:val="00926B76"/>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69"/>
    <w:rsid w:val="00931A85"/>
    <w:rsid w:val="00931BE3"/>
    <w:rsid w:val="009323AB"/>
    <w:rsid w:val="00932699"/>
    <w:rsid w:val="0093272E"/>
    <w:rsid w:val="00932901"/>
    <w:rsid w:val="0093297F"/>
    <w:rsid w:val="00932A61"/>
    <w:rsid w:val="00932E10"/>
    <w:rsid w:val="00932EC6"/>
    <w:rsid w:val="00933369"/>
    <w:rsid w:val="00933530"/>
    <w:rsid w:val="009342D0"/>
    <w:rsid w:val="009343A7"/>
    <w:rsid w:val="009344D4"/>
    <w:rsid w:val="009348AD"/>
    <w:rsid w:val="00934B8D"/>
    <w:rsid w:val="00934EBC"/>
    <w:rsid w:val="00934F55"/>
    <w:rsid w:val="00935056"/>
    <w:rsid w:val="0093507A"/>
    <w:rsid w:val="009350AC"/>
    <w:rsid w:val="00935535"/>
    <w:rsid w:val="0093568D"/>
    <w:rsid w:val="009357DB"/>
    <w:rsid w:val="009358A5"/>
    <w:rsid w:val="00935A5F"/>
    <w:rsid w:val="00935BDD"/>
    <w:rsid w:val="00935C6C"/>
    <w:rsid w:val="00935D46"/>
    <w:rsid w:val="009360B8"/>
    <w:rsid w:val="0093627A"/>
    <w:rsid w:val="009362AF"/>
    <w:rsid w:val="00936367"/>
    <w:rsid w:val="00936914"/>
    <w:rsid w:val="00936986"/>
    <w:rsid w:val="0093698D"/>
    <w:rsid w:val="00937393"/>
    <w:rsid w:val="00937438"/>
    <w:rsid w:val="00937604"/>
    <w:rsid w:val="0093762D"/>
    <w:rsid w:val="00937F28"/>
    <w:rsid w:val="00937FC1"/>
    <w:rsid w:val="00940147"/>
    <w:rsid w:val="009405CF"/>
    <w:rsid w:val="00940616"/>
    <w:rsid w:val="0094065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6DE"/>
    <w:rsid w:val="009427D6"/>
    <w:rsid w:val="009427F0"/>
    <w:rsid w:val="00942E0B"/>
    <w:rsid w:val="0094312E"/>
    <w:rsid w:val="00943284"/>
    <w:rsid w:val="00943415"/>
    <w:rsid w:val="009443F7"/>
    <w:rsid w:val="0094452E"/>
    <w:rsid w:val="00944541"/>
    <w:rsid w:val="00944853"/>
    <w:rsid w:val="009448B8"/>
    <w:rsid w:val="00944EAC"/>
    <w:rsid w:val="0094522F"/>
    <w:rsid w:val="00945413"/>
    <w:rsid w:val="009456B1"/>
    <w:rsid w:val="00945DFA"/>
    <w:rsid w:val="00945E3D"/>
    <w:rsid w:val="00945E93"/>
    <w:rsid w:val="00946037"/>
    <w:rsid w:val="009460E7"/>
    <w:rsid w:val="00946228"/>
    <w:rsid w:val="00946281"/>
    <w:rsid w:val="00946A07"/>
    <w:rsid w:val="00946AC3"/>
    <w:rsid w:val="00946F81"/>
    <w:rsid w:val="009470C9"/>
    <w:rsid w:val="0094713B"/>
    <w:rsid w:val="00947427"/>
    <w:rsid w:val="00947883"/>
    <w:rsid w:val="00947AF9"/>
    <w:rsid w:val="00950121"/>
    <w:rsid w:val="00950425"/>
    <w:rsid w:val="0095067F"/>
    <w:rsid w:val="009508AE"/>
    <w:rsid w:val="00950909"/>
    <w:rsid w:val="00950EDC"/>
    <w:rsid w:val="00951142"/>
    <w:rsid w:val="00951251"/>
    <w:rsid w:val="00951542"/>
    <w:rsid w:val="00951881"/>
    <w:rsid w:val="00951B2D"/>
    <w:rsid w:val="009521CD"/>
    <w:rsid w:val="009524C6"/>
    <w:rsid w:val="00952583"/>
    <w:rsid w:val="009529C2"/>
    <w:rsid w:val="00952C12"/>
    <w:rsid w:val="00952D7A"/>
    <w:rsid w:val="009531CA"/>
    <w:rsid w:val="009531DC"/>
    <w:rsid w:val="00953291"/>
    <w:rsid w:val="00953514"/>
    <w:rsid w:val="009536BD"/>
    <w:rsid w:val="00953D77"/>
    <w:rsid w:val="00953DD7"/>
    <w:rsid w:val="00953E43"/>
    <w:rsid w:val="00953EEB"/>
    <w:rsid w:val="00953FE5"/>
    <w:rsid w:val="009540C6"/>
    <w:rsid w:val="00954676"/>
    <w:rsid w:val="0095468C"/>
    <w:rsid w:val="00954AC5"/>
    <w:rsid w:val="00954DAC"/>
    <w:rsid w:val="00955485"/>
    <w:rsid w:val="009554B9"/>
    <w:rsid w:val="00955570"/>
    <w:rsid w:val="00955664"/>
    <w:rsid w:val="009556DA"/>
    <w:rsid w:val="009557F7"/>
    <w:rsid w:val="00955B0B"/>
    <w:rsid w:val="00955B81"/>
    <w:rsid w:val="00955C9C"/>
    <w:rsid w:val="00955E01"/>
    <w:rsid w:val="0095602A"/>
    <w:rsid w:val="00956107"/>
    <w:rsid w:val="0095630A"/>
    <w:rsid w:val="00956713"/>
    <w:rsid w:val="009568FB"/>
    <w:rsid w:val="00956ED4"/>
    <w:rsid w:val="0095717F"/>
    <w:rsid w:val="00957204"/>
    <w:rsid w:val="00957C55"/>
    <w:rsid w:val="0096002A"/>
    <w:rsid w:val="0096002B"/>
    <w:rsid w:val="009601DD"/>
    <w:rsid w:val="00960569"/>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371"/>
    <w:rsid w:val="009637E3"/>
    <w:rsid w:val="00963828"/>
    <w:rsid w:val="009639A8"/>
    <w:rsid w:val="00964309"/>
    <w:rsid w:val="00964794"/>
    <w:rsid w:val="009647A3"/>
    <w:rsid w:val="00964B6D"/>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9D7"/>
    <w:rsid w:val="00967A6D"/>
    <w:rsid w:val="00967D7C"/>
    <w:rsid w:val="009700A8"/>
    <w:rsid w:val="0097018A"/>
    <w:rsid w:val="00970200"/>
    <w:rsid w:val="0097020D"/>
    <w:rsid w:val="00970526"/>
    <w:rsid w:val="0097070D"/>
    <w:rsid w:val="0097079D"/>
    <w:rsid w:val="00970A58"/>
    <w:rsid w:val="00970B1B"/>
    <w:rsid w:val="00970E70"/>
    <w:rsid w:val="00970FD3"/>
    <w:rsid w:val="009710FD"/>
    <w:rsid w:val="00971380"/>
    <w:rsid w:val="00971410"/>
    <w:rsid w:val="00971453"/>
    <w:rsid w:val="00971523"/>
    <w:rsid w:val="0097152D"/>
    <w:rsid w:val="00971668"/>
    <w:rsid w:val="00971810"/>
    <w:rsid w:val="00971B78"/>
    <w:rsid w:val="00971BCE"/>
    <w:rsid w:val="00972080"/>
    <w:rsid w:val="00972281"/>
    <w:rsid w:val="0097239D"/>
    <w:rsid w:val="009724D5"/>
    <w:rsid w:val="00972515"/>
    <w:rsid w:val="00972545"/>
    <w:rsid w:val="00972858"/>
    <w:rsid w:val="00972B41"/>
    <w:rsid w:val="00972FBA"/>
    <w:rsid w:val="009732A6"/>
    <w:rsid w:val="00973438"/>
    <w:rsid w:val="00973633"/>
    <w:rsid w:val="00973B92"/>
    <w:rsid w:val="00973D66"/>
    <w:rsid w:val="009744AC"/>
    <w:rsid w:val="0097471E"/>
    <w:rsid w:val="00974A3E"/>
    <w:rsid w:val="00974C8E"/>
    <w:rsid w:val="00974CAA"/>
    <w:rsid w:val="009752DA"/>
    <w:rsid w:val="009752F4"/>
    <w:rsid w:val="0097531A"/>
    <w:rsid w:val="0097569E"/>
    <w:rsid w:val="00975884"/>
    <w:rsid w:val="00975A1D"/>
    <w:rsid w:val="00975E59"/>
    <w:rsid w:val="00975F29"/>
    <w:rsid w:val="00975F80"/>
    <w:rsid w:val="009760B6"/>
    <w:rsid w:val="0097615F"/>
    <w:rsid w:val="009761F9"/>
    <w:rsid w:val="009763CD"/>
    <w:rsid w:val="0097641F"/>
    <w:rsid w:val="009764C5"/>
    <w:rsid w:val="009764DC"/>
    <w:rsid w:val="00976564"/>
    <w:rsid w:val="0097661F"/>
    <w:rsid w:val="009766E5"/>
    <w:rsid w:val="00976B0D"/>
    <w:rsid w:val="00976E8E"/>
    <w:rsid w:val="00976F00"/>
    <w:rsid w:val="00977731"/>
    <w:rsid w:val="009777E1"/>
    <w:rsid w:val="009779B5"/>
    <w:rsid w:val="009779E8"/>
    <w:rsid w:val="00977A6C"/>
    <w:rsid w:val="00977C72"/>
    <w:rsid w:val="00977F5A"/>
    <w:rsid w:val="00977FA4"/>
    <w:rsid w:val="009803F2"/>
    <w:rsid w:val="00980968"/>
    <w:rsid w:val="009809B1"/>
    <w:rsid w:val="00980D4C"/>
    <w:rsid w:val="00980D5D"/>
    <w:rsid w:val="00981012"/>
    <w:rsid w:val="00981163"/>
    <w:rsid w:val="00981710"/>
    <w:rsid w:val="00981AC4"/>
    <w:rsid w:val="00981DAF"/>
    <w:rsid w:val="00981F75"/>
    <w:rsid w:val="009827E1"/>
    <w:rsid w:val="009828E0"/>
    <w:rsid w:val="00982C65"/>
    <w:rsid w:val="00982CAA"/>
    <w:rsid w:val="00982D3D"/>
    <w:rsid w:val="009834B6"/>
    <w:rsid w:val="00983626"/>
    <w:rsid w:val="00983AA3"/>
    <w:rsid w:val="00983CD1"/>
    <w:rsid w:val="00983D52"/>
    <w:rsid w:val="00983FF3"/>
    <w:rsid w:val="009840B3"/>
    <w:rsid w:val="0098442B"/>
    <w:rsid w:val="00984443"/>
    <w:rsid w:val="0098457A"/>
    <w:rsid w:val="00984706"/>
    <w:rsid w:val="00984974"/>
    <w:rsid w:val="00984B23"/>
    <w:rsid w:val="00984E80"/>
    <w:rsid w:val="00985117"/>
    <w:rsid w:val="00985399"/>
    <w:rsid w:val="00985D8A"/>
    <w:rsid w:val="0098617B"/>
    <w:rsid w:val="00986274"/>
    <w:rsid w:val="0098681F"/>
    <w:rsid w:val="00986BDA"/>
    <w:rsid w:val="00986C38"/>
    <w:rsid w:val="00986FD6"/>
    <w:rsid w:val="00987003"/>
    <w:rsid w:val="00987415"/>
    <w:rsid w:val="00987628"/>
    <w:rsid w:val="009879D6"/>
    <w:rsid w:val="00987ABA"/>
    <w:rsid w:val="00987BB6"/>
    <w:rsid w:val="00987F4A"/>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CD6"/>
    <w:rsid w:val="00993D2D"/>
    <w:rsid w:val="0099434A"/>
    <w:rsid w:val="00994533"/>
    <w:rsid w:val="00994A43"/>
    <w:rsid w:val="00994A8A"/>
    <w:rsid w:val="00994B44"/>
    <w:rsid w:val="00994CDA"/>
    <w:rsid w:val="00994F69"/>
    <w:rsid w:val="0099503F"/>
    <w:rsid w:val="00995313"/>
    <w:rsid w:val="00995330"/>
    <w:rsid w:val="0099545B"/>
    <w:rsid w:val="0099547B"/>
    <w:rsid w:val="00995526"/>
    <w:rsid w:val="00995E0C"/>
    <w:rsid w:val="00995FB1"/>
    <w:rsid w:val="00996648"/>
    <w:rsid w:val="00996702"/>
    <w:rsid w:val="009968C4"/>
    <w:rsid w:val="00996B16"/>
    <w:rsid w:val="00996B7A"/>
    <w:rsid w:val="00997194"/>
    <w:rsid w:val="00997418"/>
    <w:rsid w:val="0099750F"/>
    <w:rsid w:val="00997C79"/>
    <w:rsid w:val="009A0129"/>
    <w:rsid w:val="009A04CF"/>
    <w:rsid w:val="009A07E1"/>
    <w:rsid w:val="009A0B55"/>
    <w:rsid w:val="009A127D"/>
    <w:rsid w:val="009A1804"/>
    <w:rsid w:val="009A1A14"/>
    <w:rsid w:val="009A1AD6"/>
    <w:rsid w:val="009A1BDE"/>
    <w:rsid w:val="009A1EEF"/>
    <w:rsid w:val="009A25EE"/>
    <w:rsid w:val="009A2646"/>
    <w:rsid w:val="009A2CE2"/>
    <w:rsid w:val="009A2D33"/>
    <w:rsid w:val="009A2DDE"/>
    <w:rsid w:val="009A2F72"/>
    <w:rsid w:val="009A2FB7"/>
    <w:rsid w:val="009A3256"/>
    <w:rsid w:val="009A3779"/>
    <w:rsid w:val="009A3957"/>
    <w:rsid w:val="009A3D4C"/>
    <w:rsid w:val="009A4007"/>
    <w:rsid w:val="009A414D"/>
    <w:rsid w:val="009A4303"/>
    <w:rsid w:val="009A4575"/>
    <w:rsid w:val="009A4780"/>
    <w:rsid w:val="009A4AD6"/>
    <w:rsid w:val="009A4F12"/>
    <w:rsid w:val="009A5522"/>
    <w:rsid w:val="009A555A"/>
    <w:rsid w:val="009A584E"/>
    <w:rsid w:val="009A5887"/>
    <w:rsid w:val="009A5B4D"/>
    <w:rsid w:val="009A5D53"/>
    <w:rsid w:val="009A5E0D"/>
    <w:rsid w:val="009A60CC"/>
    <w:rsid w:val="009A612C"/>
    <w:rsid w:val="009A622A"/>
    <w:rsid w:val="009A627B"/>
    <w:rsid w:val="009A6285"/>
    <w:rsid w:val="009A64DE"/>
    <w:rsid w:val="009A68E4"/>
    <w:rsid w:val="009A692B"/>
    <w:rsid w:val="009A6C79"/>
    <w:rsid w:val="009A6D80"/>
    <w:rsid w:val="009A7146"/>
    <w:rsid w:val="009A7288"/>
    <w:rsid w:val="009A75CC"/>
    <w:rsid w:val="009A7870"/>
    <w:rsid w:val="009A7D7D"/>
    <w:rsid w:val="009B0458"/>
    <w:rsid w:val="009B07B7"/>
    <w:rsid w:val="009B1113"/>
    <w:rsid w:val="009B1362"/>
    <w:rsid w:val="009B16FA"/>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8BA"/>
    <w:rsid w:val="009B3FF1"/>
    <w:rsid w:val="009B4817"/>
    <w:rsid w:val="009B4D48"/>
    <w:rsid w:val="009B51C1"/>
    <w:rsid w:val="009B5351"/>
    <w:rsid w:val="009B56EA"/>
    <w:rsid w:val="009B5B5A"/>
    <w:rsid w:val="009B5BEE"/>
    <w:rsid w:val="009B5D53"/>
    <w:rsid w:val="009B6776"/>
    <w:rsid w:val="009B6955"/>
    <w:rsid w:val="009B696E"/>
    <w:rsid w:val="009B6BA6"/>
    <w:rsid w:val="009B6BBA"/>
    <w:rsid w:val="009B6EC7"/>
    <w:rsid w:val="009B73FD"/>
    <w:rsid w:val="009B74D1"/>
    <w:rsid w:val="009C0134"/>
    <w:rsid w:val="009C03F7"/>
    <w:rsid w:val="009C0566"/>
    <w:rsid w:val="009C0CB5"/>
    <w:rsid w:val="009C0FA9"/>
    <w:rsid w:val="009C157C"/>
    <w:rsid w:val="009C1869"/>
    <w:rsid w:val="009C186B"/>
    <w:rsid w:val="009C1CA7"/>
    <w:rsid w:val="009C1CD3"/>
    <w:rsid w:val="009C1EDE"/>
    <w:rsid w:val="009C211C"/>
    <w:rsid w:val="009C217D"/>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9A0"/>
    <w:rsid w:val="009C4A5D"/>
    <w:rsid w:val="009C4C59"/>
    <w:rsid w:val="009C4F4C"/>
    <w:rsid w:val="009C54BE"/>
    <w:rsid w:val="009C584B"/>
    <w:rsid w:val="009C592E"/>
    <w:rsid w:val="009C5A62"/>
    <w:rsid w:val="009C5A72"/>
    <w:rsid w:val="009C5BA7"/>
    <w:rsid w:val="009C62A2"/>
    <w:rsid w:val="009C6811"/>
    <w:rsid w:val="009C6924"/>
    <w:rsid w:val="009C6CC1"/>
    <w:rsid w:val="009C6DBD"/>
    <w:rsid w:val="009C73C6"/>
    <w:rsid w:val="009C7609"/>
    <w:rsid w:val="009C772F"/>
    <w:rsid w:val="009C77A6"/>
    <w:rsid w:val="009C7B7A"/>
    <w:rsid w:val="009C7E2A"/>
    <w:rsid w:val="009D00BB"/>
    <w:rsid w:val="009D06B7"/>
    <w:rsid w:val="009D096C"/>
    <w:rsid w:val="009D1059"/>
    <w:rsid w:val="009D13B5"/>
    <w:rsid w:val="009D16D6"/>
    <w:rsid w:val="009D17D1"/>
    <w:rsid w:val="009D1B4F"/>
    <w:rsid w:val="009D1CB8"/>
    <w:rsid w:val="009D1F80"/>
    <w:rsid w:val="009D1FEF"/>
    <w:rsid w:val="009D2003"/>
    <w:rsid w:val="009D2D89"/>
    <w:rsid w:val="009D2DBA"/>
    <w:rsid w:val="009D30A3"/>
    <w:rsid w:val="009D3935"/>
    <w:rsid w:val="009D3DF6"/>
    <w:rsid w:val="009D41E8"/>
    <w:rsid w:val="009D46EC"/>
    <w:rsid w:val="009D4CB8"/>
    <w:rsid w:val="009D4D1B"/>
    <w:rsid w:val="009D5330"/>
    <w:rsid w:val="009D53B1"/>
    <w:rsid w:val="009D5486"/>
    <w:rsid w:val="009D54DE"/>
    <w:rsid w:val="009D5670"/>
    <w:rsid w:val="009D581B"/>
    <w:rsid w:val="009D5936"/>
    <w:rsid w:val="009D5D23"/>
    <w:rsid w:val="009D5EDB"/>
    <w:rsid w:val="009D61E1"/>
    <w:rsid w:val="009D6231"/>
    <w:rsid w:val="009D654E"/>
    <w:rsid w:val="009D6551"/>
    <w:rsid w:val="009D659B"/>
    <w:rsid w:val="009D6773"/>
    <w:rsid w:val="009D67FE"/>
    <w:rsid w:val="009D6E44"/>
    <w:rsid w:val="009D778A"/>
    <w:rsid w:val="009D788B"/>
    <w:rsid w:val="009D7A51"/>
    <w:rsid w:val="009D7C6B"/>
    <w:rsid w:val="009D7CB2"/>
    <w:rsid w:val="009D7ED3"/>
    <w:rsid w:val="009E0535"/>
    <w:rsid w:val="009E092B"/>
    <w:rsid w:val="009E0982"/>
    <w:rsid w:val="009E0FCA"/>
    <w:rsid w:val="009E1107"/>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63B"/>
    <w:rsid w:val="009E6E74"/>
    <w:rsid w:val="009E70D0"/>
    <w:rsid w:val="009E70D4"/>
    <w:rsid w:val="009E719A"/>
    <w:rsid w:val="009E73CD"/>
    <w:rsid w:val="009E7B5D"/>
    <w:rsid w:val="009F0115"/>
    <w:rsid w:val="009F015C"/>
    <w:rsid w:val="009F0965"/>
    <w:rsid w:val="009F0C4E"/>
    <w:rsid w:val="009F0CFF"/>
    <w:rsid w:val="009F1153"/>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C6D"/>
    <w:rsid w:val="009F6C8D"/>
    <w:rsid w:val="009F6E08"/>
    <w:rsid w:val="009F6F30"/>
    <w:rsid w:val="009F7092"/>
    <w:rsid w:val="009F7905"/>
    <w:rsid w:val="009F7972"/>
    <w:rsid w:val="009F7A89"/>
    <w:rsid w:val="009F7BFE"/>
    <w:rsid w:val="009F7CD7"/>
    <w:rsid w:val="009F7E88"/>
    <w:rsid w:val="00A0050B"/>
    <w:rsid w:val="00A00680"/>
    <w:rsid w:val="00A00DC9"/>
    <w:rsid w:val="00A00E00"/>
    <w:rsid w:val="00A00E4B"/>
    <w:rsid w:val="00A00EBA"/>
    <w:rsid w:val="00A00EC7"/>
    <w:rsid w:val="00A01021"/>
    <w:rsid w:val="00A010DD"/>
    <w:rsid w:val="00A01334"/>
    <w:rsid w:val="00A0134B"/>
    <w:rsid w:val="00A016AF"/>
    <w:rsid w:val="00A01784"/>
    <w:rsid w:val="00A0179C"/>
    <w:rsid w:val="00A0197C"/>
    <w:rsid w:val="00A019E6"/>
    <w:rsid w:val="00A01B9F"/>
    <w:rsid w:val="00A02A14"/>
    <w:rsid w:val="00A02E88"/>
    <w:rsid w:val="00A0313F"/>
    <w:rsid w:val="00A03339"/>
    <w:rsid w:val="00A035D4"/>
    <w:rsid w:val="00A0364C"/>
    <w:rsid w:val="00A03799"/>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922"/>
    <w:rsid w:val="00A069FE"/>
    <w:rsid w:val="00A06A08"/>
    <w:rsid w:val="00A06B8E"/>
    <w:rsid w:val="00A0747B"/>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9"/>
    <w:rsid w:val="00A12BF7"/>
    <w:rsid w:val="00A13291"/>
    <w:rsid w:val="00A132A7"/>
    <w:rsid w:val="00A1347E"/>
    <w:rsid w:val="00A136C1"/>
    <w:rsid w:val="00A136D4"/>
    <w:rsid w:val="00A13AFA"/>
    <w:rsid w:val="00A13DBE"/>
    <w:rsid w:val="00A141E2"/>
    <w:rsid w:val="00A1492F"/>
    <w:rsid w:val="00A14BE7"/>
    <w:rsid w:val="00A1502B"/>
    <w:rsid w:val="00A15126"/>
    <w:rsid w:val="00A1512C"/>
    <w:rsid w:val="00A1521F"/>
    <w:rsid w:val="00A1543D"/>
    <w:rsid w:val="00A156DB"/>
    <w:rsid w:val="00A15843"/>
    <w:rsid w:val="00A15967"/>
    <w:rsid w:val="00A16129"/>
    <w:rsid w:val="00A16230"/>
    <w:rsid w:val="00A166C7"/>
    <w:rsid w:val="00A16968"/>
    <w:rsid w:val="00A169F9"/>
    <w:rsid w:val="00A16D05"/>
    <w:rsid w:val="00A171E3"/>
    <w:rsid w:val="00A1720D"/>
    <w:rsid w:val="00A1753E"/>
    <w:rsid w:val="00A175A8"/>
    <w:rsid w:val="00A175EE"/>
    <w:rsid w:val="00A176E8"/>
    <w:rsid w:val="00A177B4"/>
    <w:rsid w:val="00A17A50"/>
    <w:rsid w:val="00A17BC0"/>
    <w:rsid w:val="00A17E6E"/>
    <w:rsid w:val="00A20074"/>
    <w:rsid w:val="00A207E0"/>
    <w:rsid w:val="00A20961"/>
    <w:rsid w:val="00A20DAE"/>
    <w:rsid w:val="00A21173"/>
    <w:rsid w:val="00A216FA"/>
    <w:rsid w:val="00A219A0"/>
    <w:rsid w:val="00A21ED4"/>
    <w:rsid w:val="00A21F19"/>
    <w:rsid w:val="00A221D5"/>
    <w:rsid w:val="00A222E8"/>
    <w:rsid w:val="00A2260B"/>
    <w:rsid w:val="00A227A2"/>
    <w:rsid w:val="00A22A76"/>
    <w:rsid w:val="00A23078"/>
    <w:rsid w:val="00A23122"/>
    <w:rsid w:val="00A23190"/>
    <w:rsid w:val="00A23739"/>
    <w:rsid w:val="00A23E14"/>
    <w:rsid w:val="00A2432D"/>
    <w:rsid w:val="00A2442D"/>
    <w:rsid w:val="00A24771"/>
    <w:rsid w:val="00A2477E"/>
    <w:rsid w:val="00A24CCA"/>
    <w:rsid w:val="00A24F7A"/>
    <w:rsid w:val="00A251DB"/>
    <w:rsid w:val="00A2567A"/>
    <w:rsid w:val="00A257B1"/>
    <w:rsid w:val="00A25BB5"/>
    <w:rsid w:val="00A25D64"/>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4BD"/>
    <w:rsid w:val="00A30899"/>
    <w:rsid w:val="00A30CEA"/>
    <w:rsid w:val="00A3126C"/>
    <w:rsid w:val="00A312CD"/>
    <w:rsid w:val="00A314B9"/>
    <w:rsid w:val="00A314DA"/>
    <w:rsid w:val="00A315BD"/>
    <w:rsid w:val="00A31686"/>
    <w:rsid w:val="00A316D9"/>
    <w:rsid w:val="00A31B52"/>
    <w:rsid w:val="00A31B8C"/>
    <w:rsid w:val="00A31C68"/>
    <w:rsid w:val="00A32194"/>
    <w:rsid w:val="00A3280F"/>
    <w:rsid w:val="00A32810"/>
    <w:rsid w:val="00A33116"/>
    <w:rsid w:val="00A331AB"/>
    <w:rsid w:val="00A336D0"/>
    <w:rsid w:val="00A336E8"/>
    <w:rsid w:val="00A338B0"/>
    <w:rsid w:val="00A339FC"/>
    <w:rsid w:val="00A33DA6"/>
    <w:rsid w:val="00A340CB"/>
    <w:rsid w:val="00A340E8"/>
    <w:rsid w:val="00A342E8"/>
    <w:rsid w:val="00A3441B"/>
    <w:rsid w:val="00A34578"/>
    <w:rsid w:val="00A3459A"/>
    <w:rsid w:val="00A34856"/>
    <w:rsid w:val="00A34E15"/>
    <w:rsid w:val="00A35261"/>
    <w:rsid w:val="00A353DB"/>
    <w:rsid w:val="00A35B4F"/>
    <w:rsid w:val="00A3612B"/>
    <w:rsid w:val="00A365E7"/>
    <w:rsid w:val="00A367DB"/>
    <w:rsid w:val="00A36957"/>
    <w:rsid w:val="00A369DB"/>
    <w:rsid w:val="00A37021"/>
    <w:rsid w:val="00A373A0"/>
    <w:rsid w:val="00A378B3"/>
    <w:rsid w:val="00A37B7A"/>
    <w:rsid w:val="00A37EC9"/>
    <w:rsid w:val="00A37F3B"/>
    <w:rsid w:val="00A40645"/>
    <w:rsid w:val="00A406B3"/>
    <w:rsid w:val="00A4077E"/>
    <w:rsid w:val="00A40A9F"/>
    <w:rsid w:val="00A40BA7"/>
    <w:rsid w:val="00A40C67"/>
    <w:rsid w:val="00A41250"/>
    <w:rsid w:val="00A41402"/>
    <w:rsid w:val="00A41661"/>
    <w:rsid w:val="00A41717"/>
    <w:rsid w:val="00A41B94"/>
    <w:rsid w:val="00A41D02"/>
    <w:rsid w:val="00A41E21"/>
    <w:rsid w:val="00A41F53"/>
    <w:rsid w:val="00A42004"/>
    <w:rsid w:val="00A42024"/>
    <w:rsid w:val="00A42150"/>
    <w:rsid w:val="00A427B1"/>
    <w:rsid w:val="00A4280F"/>
    <w:rsid w:val="00A42E8E"/>
    <w:rsid w:val="00A42F3C"/>
    <w:rsid w:val="00A43089"/>
    <w:rsid w:val="00A43642"/>
    <w:rsid w:val="00A437D9"/>
    <w:rsid w:val="00A4394C"/>
    <w:rsid w:val="00A4398F"/>
    <w:rsid w:val="00A43FAE"/>
    <w:rsid w:val="00A4403E"/>
    <w:rsid w:val="00A44501"/>
    <w:rsid w:val="00A445CD"/>
    <w:rsid w:val="00A44701"/>
    <w:rsid w:val="00A44830"/>
    <w:rsid w:val="00A44C16"/>
    <w:rsid w:val="00A44D2B"/>
    <w:rsid w:val="00A44E65"/>
    <w:rsid w:val="00A459ED"/>
    <w:rsid w:val="00A46277"/>
    <w:rsid w:val="00A4667C"/>
    <w:rsid w:val="00A46694"/>
    <w:rsid w:val="00A46E41"/>
    <w:rsid w:val="00A46E74"/>
    <w:rsid w:val="00A46EEB"/>
    <w:rsid w:val="00A47545"/>
    <w:rsid w:val="00A47657"/>
    <w:rsid w:val="00A4799F"/>
    <w:rsid w:val="00A47E00"/>
    <w:rsid w:val="00A47EE0"/>
    <w:rsid w:val="00A501DF"/>
    <w:rsid w:val="00A5056A"/>
    <w:rsid w:val="00A507FF"/>
    <w:rsid w:val="00A50F34"/>
    <w:rsid w:val="00A51349"/>
    <w:rsid w:val="00A5144E"/>
    <w:rsid w:val="00A514B5"/>
    <w:rsid w:val="00A51840"/>
    <w:rsid w:val="00A51B79"/>
    <w:rsid w:val="00A52016"/>
    <w:rsid w:val="00A52665"/>
    <w:rsid w:val="00A5268C"/>
    <w:rsid w:val="00A52F8D"/>
    <w:rsid w:val="00A52FA4"/>
    <w:rsid w:val="00A5388A"/>
    <w:rsid w:val="00A539D0"/>
    <w:rsid w:val="00A53B09"/>
    <w:rsid w:val="00A53CAF"/>
    <w:rsid w:val="00A53D7B"/>
    <w:rsid w:val="00A53EB8"/>
    <w:rsid w:val="00A53EDD"/>
    <w:rsid w:val="00A54402"/>
    <w:rsid w:val="00A54866"/>
    <w:rsid w:val="00A55415"/>
    <w:rsid w:val="00A5571D"/>
    <w:rsid w:val="00A55E11"/>
    <w:rsid w:val="00A5641A"/>
    <w:rsid w:val="00A568A8"/>
    <w:rsid w:val="00A56ADA"/>
    <w:rsid w:val="00A56B90"/>
    <w:rsid w:val="00A5712A"/>
    <w:rsid w:val="00A57499"/>
    <w:rsid w:val="00A57705"/>
    <w:rsid w:val="00A577BA"/>
    <w:rsid w:val="00A577D5"/>
    <w:rsid w:val="00A57872"/>
    <w:rsid w:val="00A57B7A"/>
    <w:rsid w:val="00A57CCE"/>
    <w:rsid w:val="00A60394"/>
    <w:rsid w:val="00A6040C"/>
    <w:rsid w:val="00A605E4"/>
    <w:rsid w:val="00A60B88"/>
    <w:rsid w:val="00A60CB4"/>
    <w:rsid w:val="00A60E7C"/>
    <w:rsid w:val="00A61279"/>
    <w:rsid w:val="00A6146D"/>
    <w:rsid w:val="00A61E58"/>
    <w:rsid w:val="00A628B4"/>
    <w:rsid w:val="00A63062"/>
    <w:rsid w:val="00A63517"/>
    <w:rsid w:val="00A6389E"/>
    <w:rsid w:val="00A63BBD"/>
    <w:rsid w:val="00A640C7"/>
    <w:rsid w:val="00A64373"/>
    <w:rsid w:val="00A6491D"/>
    <w:rsid w:val="00A64994"/>
    <w:rsid w:val="00A64DC5"/>
    <w:rsid w:val="00A64F61"/>
    <w:rsid w:val="00A64F7B"/>
    <w:rsid w:val="00A6518B"/>
    <w:rsid w:val="00A65D44"/>
    <w:rsid w:val="00A65D5A"/>
    <w:rsid w:val="00A65F36"/>
    <w:rsid w:val="00A662CC"/>
    <w:rsid w:val="00A664A6"/>
    <w:rsid w:val="00A664F1"/>
    <w:rsid w:val="00A664F8"/>
    <w:rsid w:val="00A669FE"/>
    <w:rsid w:val="00A66B24"/>
    <w:rsid w:val="00A66BBB"/>
    <w:rsid w:val="00A66EE5"/>
    <w:rsid w:val="00A66EFE"/>
    <w:rsid w:val="00A670DB"/>
    <w:rsid w:val="00A670F6"/>
    <w:rsid w:val="00A6715D"/>
    <w:rsid w:val="00A675B6"/>
    <w:rsid w:val="00A679A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454"/>
    <w:rsid w:val="00A715FA"/>
    <w:rsid w:val="00A7162B"/>
    <w:rsid w:val="00A71DAD"/>
    <w:rsid w:val="00A71E1B"/>
    <w:rsid w:val="00A724C6"/>
    <w:rsid w:val="00A72731"/>
    <w:rsid w:val="00A727A3"/>
    <w:rsid w:val="00A72AF5"/>
    <w:rsid w:val="00A72E9A"/>
    <w:rsid w:val="00A7353F"/>
    <w:rsid w:val="00A73A31"/>
    <w:rsid w:val="00A73DC4"/>
    <w:rsid w:val="00A73FCA"/>
    <w:rsid w:val="00A74196"/>
    <w:rsid w:val="00A741E6"/>
    <w:rsid w:val="00A742CB"/>
    <w:rsid w:val="00A74979"/>
    <w:rsid w:val="00A74BC1"/>
    <w:rsid w:val="00A74DD9"/>
    <w:rsid w:val="00A74EF6"/>
    <w:rsid w:val="00A74F91"/>
    <w:rsid w:val="00A74FE6"/>
    <w:rsid w:val="00A751E9"/>
    <w:rsid w:val="00A75B16"/>
    <w:rsid w:val="00A75BE1"/>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CB4"/>
    <w:rsid w:val="00A83D3D"/>
    <w:rsid w:val="00A83F0C"/>
    <w:rsid w:val="00A83FF8"/>
    <w:rsid w:val="00A84158"/>
    <w:rsid w:val="00A84294"/>
    <w:rsid w:val="00A8431C"/>
    <w:rsid w:val="00A848A0"/>
    <w:rsid w:val="00A8490F"/>
    <w:rsid w:val="00A84F01"/>
    <w:rsid w:val="00A85299"/>
    <w:rsid w:val="00A85571"/>
    <w:rsid w:val="00A85A8C"/>
    <w:rsid w:val="00A85BA9"/>
    <w:rsid w:val="00A85D21"/>
    <w:rsid w:val="00A862A5"/>
    <w:rsid w:val="00A86737"/>
    <w:rsid w:val="00A868D6"/>
    <w:rsid w:val="00A868FF"/>
    <w:rsid w:val="00A86A0B"/>
    <w:rsid w:val="00A86BC7"/>
    <w:rsid w:val="00A87083"/>
    <w:rsid w:val="00A879D6"/>
    <w:rsid w:val="00A87A18"/>
    <w:rsid w:val="00A87C30"/>
    <w:rsid w:val="00A87CF3"/>
    <w:rsid w:val="00A87D96"/>
    <w:rsid w:val="00A87FB5"/>
    <w:rsid w:val="00A90558"/>
    <w:rsid w:val="00A907A3"/>
    <w:rsid w:val="00A90967"/>
    <w:rsid w:val="00A90F1B"/>
    <w:rsid w:val="00A91321"/>
    <w:rsid w:val="00A92849"/>
    <w:rsid w:val="00A92C67"/>
    <w:rsid w:val="00A92C77"/>
    <w:rsid w:val="00A93313"/>
    <w:rsid w:val="00A935F3"/>
    <w:rsid w:val="00A93672"/>
    <w:rsid w:val="00A945B3"/>
    <w:rsid w:val="00A945C0"/>
    <w:rsid w:val="00A94706"/>
    <w:rsid w:val="00A94BF0"/>
    <w:rsid w:val="00A94BF4"/>
    <w:rsid w:val="00A94D18"/>
    <w:rsid w:val="00A94E8B"/>
    <w:rsid w:val="00A95245"/>
    <w:rsid w:val="00A952E4"/>
    <w:rsid w:val="00A953E1"/>
    <w:rsid w:val="00A95631"/>
    <w:rsid w:val="00A958B5"/>
    <w:rsid w:val="00A95BDB"/>
    <w:rsid w:val="00A95C10"/>
    <w:rsid w:val="00A95DB4"/>
    <w:rsid w:val="00A96178"/>
    <w:rsid w:val="00A96980"/>
    <w:rsid w:val="00A96D2B"/>
    <w:rsid w:val="00A96E16"/>
    <w:rsid w:val="00A97041"/>
    <w:rsid w:val="00A971BE"/>
    <w:rsid w:val="00A971E5"/>
    <w:rsid w:val="00A9723D"/>
    <w:rsid w:val="00A972DC"/>
    <w:rsid w:val="00A974A6"/>
    <w:rsid w:val="00A97738"/>
    <w:rsid w:val="00A97761"/>
    <w:rsid w:val="00AA023B"/>
    <w:rsid w:val="00AA0411"/>
    <w:rsid w:val="00AA0A89"/>
    <w:rsid w:val="00AA165F"/>
    <w:rsid w:val="00AA1922"/>
    <w:rsid w:val="00AA1E5C"/>
    <w:rsid w:val="00AA1FB9"/>
    <w:rsid w:val="00AA2149"/>
    <w:rsid w:val="00AA24BF"/>
    <w:rsid w:val="00AA27AF"/>
    <w:rsid w:val="00AA294A"/>
    <w:rsid w:val="00AA2E73"/>
    <w:rsid w:val="00AA3184"/>
    <w:rsid w:val="00AA3495"/>
    <w:rsid w:val="00AA34EE"/>
    <w:rsid w:val="00AA3993"/>
    <w:rsid w:val="00AA3CEF"/>
    <w:rsid w:val="00AA3D59"/>
    <w:rsid w:val="00AA4505"/>
    <w:rsid w:val="00AA4727"/>
    <w:rsid w:val="00AA47F7"/>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5F1"/>
    <w:rsid w:val="00AA6605"/>
    <w:rsid w:val="00AA6D38"/>
    <w:rsid w:val="00AA7359"/>
    <w:rsid w:val="00AA760F"/>
    <w:rsid w:val="00AA7851"/>
    <w:rsid w:val="00AA7BF6"/>
    <w:rsid w:val="00AB0279"/>
    <w:rsid w:val="00AB0323"/>
    <w:rsid w:val="00AB04C0"/>
    <w:rsid w:val="00AB06EE"/>
    <w:rsid w:val="00AB0B20"/>
    <w:rsid w:val="00AB0C47"/>
    <w:rsid w:val="00AB0C49"/>
    <w:rsid w:val="00AB0C8B"/>
    <w:rsid w:val="00AB0E67"/>
    <w:rsid w:val="00AB0F6F"/>
    <w:rsid w:val="00AB1051"/>
    <w:rsid w:val="00AB122A"/>
    <w:rsid w:val="00AB1418"/>
    <w:rsid w:val="00AB1492"/>
    <w:rsid w:val="00AB1533"/>
    <w:rsid w:val="00AB1887"/>
    <w:rsid w:val="00AB1E50"/>
    <w:rsid w:val="00AB20C3"/>
    <w:rsid w:val="00AB29B2"/>
    <w:rsid w:val="00AB2A6B"/>
    <w:rsid w:val="00AB2DCE"/>
    <w:rsid w:val="00AB3039"/>
    <w:rsid w:val="00AB3065"/>
    <w:rsid w:val="00AB3433"/>
    <w:rsid w:val="00AB34DB"/>
    <w:rsid w:val="00AB37EB"/>
    <w:rsid w:val="00AB3890"/>
    <w:rsid w:val="00AB3A10"/>
    <w:rsid w:val="00AB3A9E"/>
    <w:rsid w:val="00AB3E03"/>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6F"/>
    <w:rsid w:val="00AB606F"/>
    <w:rsid w:val="00AB61A7"/>
    <w:rsid w:val="00AB62D7"/>
    <w:rsid w:val="00AB6606"/>
    <w:rsid w:val="00AB6784"/>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4B9"/>
    <w:rsid w:val="00AC1D09"/>
    <w:rsid w:val="00AC1D60"/>
    <w:rsid w:val="00AC1DFF"/>
    <w:rsid w:val="00AC1E08"/>
    <w:rsid w:val="00AC1ECF"/>
    <w:rsid w:val="00AC1F0E"/>
    <w:rsid w:val="00AC1FAC"/>
    <w:rsid w:val="00AC2118"/>
    <w:rsid w:val="00AC238E"/>
    <w:rsid w:val="00AC245C"/>
    <w:rsid w:val="00AC2658"/>
    <w:rsid w:val="00AC2853"/>
    <w:rsid w:val="00AC2B2A"/>
    <w:rsid w:val="00AC2C3D"/>
    <w:rsid w:val="00AC309E"/>
    <w:rsid w:val="00AC324D"/>
    <w:rsid w:val="00AC3288"/>
    <w:rsid w:val="00AC36AE"/>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4CF"/>
    <w:rsid w:val="00AC77FB"/>
    <w:rsid w:val="00AC7F2B"/>
    <w:rsid w:val="00AD0226"/>
    <w:rsid w:val="00AD034D"/>
    <w:rsid w:val="00AD0CBD"/>
    <w:rsid w:val="00AD0DDA"/>
    <w:rsid w:val="00AD0F48"/>
    <w:rsid w:val="00AD1543"/>
    <w:rsid w:val="00AD15A0"/>
    <w:rsid w:val="00AD16BA"/>
    <w:rsid w:val="00AD16C5"/>
    <w:rsid w:val="00AD1AD1"/>
    <w:rsid w:val="00AD1AE3"/>
    <w:rsid w:val="00AD1D6C"/>
    <w:rsid w:val="00AD1D83"/>
    <w:rsid w:val="00AD1FAF"/>
    <w:rsid w:val="00AD25B1"/>
    <w:rsid w:val="00AD26B9"/>
    <w:rsid w:val="00AD2E13"/>
    <w:rsid w:val="00AD31AA"/>
    <w:rsid w:val="00AD3272"/>
    <w:rsid w:val="00AD3446"/>
    <w:rsid w:val="00AD36BE"/>
    <w:rsid w:val="00AD3878"/>
    <w:rsid w:val="00AD3D74"/>
    <w:rsid w:val="00AD4A46"/>
    <w:rsid w:val="00AD4C72"/>
    <w:rsid w:val="00AD5377"/>
    <w:rsid w:val="00AD5849"/>
    <w:rsid w:val="00AD59E4"/>
    <w:rsid w:val="00AD5AD7"/>
    <w:rsid w:val="00AD5D44"/>
    <w:rsid w:val="00AD5DCB"/>
    <w:rsid w:val="00AD5E62"/>
    <w:rsid w:val="00AD61DC"/>
    <w:rsid w:val="00AD6238"/>
    <w:rsid w:val="00AD63DD"/>
    <w:rsid w:val="00AD6468"/>
    <w:rsid w:val="00AD6661"/>
    <w:rsid w:val="00AD6905"/>
    <w:rsid w:val="00AD6A0C"/>
    <w:rsid w:val="00AD6E54"/>
    <w:rsid w:val="00AD72B0"/>
    <w:rsid w:val="00AD7549"/>
    <w:rsid w:val="00AD75C9"/>
    <w:rsid w:val="00AD7699"/>
    <w:rsid w:val="00AD7977"/>
    <w:rsid w:val="00AD79BC"/>
    <w:rsid w:val="00AD7A4F"/>
    <w:rsid w:val="00AD7A7C"/>
    <w:rsid w:val="00AD7E3F"/>
    <w:rsid w:val="00AE058E"/>
    <w:rsid w:val="00AE08F3"/>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F54"/>
    <w:rsid w:val="00AE405C"/>
    <w:rsid w:val="00AE4062"/>
    <w:rsid w:val="00AE4790"/>
    <w:rsid w:val="00AE4A98"/>
    <w:rsid w:val="00AE4E17"/>
    <w:rsid w:val="00AE5182"/>
    <w:rsid w:val="00AE5E3C"/>
    <w:rsid w:val="00AE606D"/>
    <w:rsid w:val="00AE6393"/>
    <w:rsid w:val="00AE721B"/>
    <w:rsid w:val="00AE7532"/>
    <w:rsid w:val="00AE7706"/>
    <w:rsid w:val="00AE784C"/>
    <w:rsid w:val="00AE795B"/>
    <w:rsid w:val="00AE7D04"/>
    <w:rsid w:val="00AE7D11"/>
    <w:rsid w:val="00AF0009"/>
    <w:rsid w:val="00AF02FA"/>
    <w:rsid w:val="00AF03AF"/>
    <w:rsid w:val="00AF06AA"/>
    <w:rsid w:val="00AF0885"/>
    <w:rsid w:val="00AF08B2"/>
    <w:rsid w:val="00AF0A2C"/>
    <w:rsid w:val="00AF1788"/>
    <w:rsid w:val="00AF1896"/>
    <w:rsid w:val="00AF19D0"/>
    <w:rsid w:val="00AF1C8E"/>
    <w:rsid w:val="00AF2123"/>
    <w:rsid w:val="00AF24C3"/>
    <w:rsid w:val="00AF2843"/>
    <w:rsid w:val="00AF2AEE"/>
    <w:rsid w:val="00AF2BCE"/>
    <w:rsid w:val="00AF2D48"/>
    <w:rsid w:val="00AF2E9A"/>
    <w:rsid w:val="00AF3338"/>
    <w:rsid w:val="00AF33F4"/>
    <w:rsid w:val="00AF39C7"/>
    <w:rsid w:val="00AF3C94"/>
    <w:rsid w:val="00AF3CE8"/>
    <w:rsid w:val="00AF3FF1"/>
    <w:rsid w:val="00AF493C"/>
    <w:rsid w:val="00AF508F"/>
    <w:rsid w:val="00AF55C2"/>
    <w:rsid w:val="00AF566C"/>
    <w:rsid w:val="00AF58C7"/>
    <w:rsid w:val="00AF58F1"/>
    <w:rsid w:val="00AF5D28"/>
    <w:rsid w:val="00AF5EB1"/>
    <w:rsid w:val="00AF6369"/>
    <w:rsid w:val="00AF67CB"/>
    <w:rsid w:val="00AF7073"/>
    <w:rsid w:val="00AF71EC"/>
    <w:rsid w:val="00AF7212"/>
    <w:rsid w:val="00AF7300"/>
    <w:rsid w:val="00AF7367"/>
    <w:rsid w:val="00AF75D1"/>
    <w:rsid w:val="00AF7777"/>
    <w:rsid w:val="00AF78EA"/>
    <w:rsid w:val="00AF797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79E"/>
    <w:rsid w:val="00B01970"/>
    <w:rsid w:val="00B01CAD"/>
    <w:rsid w:val="00B01E2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DA8"/>
    <w:rsid w:val="00B05F35"/>
    <w:rsid w:val="00B06863"/>
    <w:rsid w:val="00B06A10"/>
    <w:rsid w:val="00B06DCE"/>
    <w:rsid w:val="00B06DE2"/>
    <w:rsid w:val="00B06E2D"/>
    <w:rsid w:val="00B06F2D"/>
    <w:rsid w:val="00B0745A"/>
    <w:rsid w:val="00B075DD"/>
    <w:rsid w:val="00B0761C"/>
    <w:rsid w:val="00B07D20"/>
    <w:rsid w:val="00B07F2E"/>
    <w:rsid w:val="00B1063F"/>
    <w:rsid w:val="00B108BC"/>
    <w:rsid w:val="00B10904"/>
    <w:rsid w:val="00B10D8A"/>
    <w:rsid w:val="00B1130F"/>
    <w:rsid w:val="00B117C5"/>
    <w:rsid w:val="00B118E3"/>
    <w:rsid w:val="00B11B0E"/>
    <w:rsid w:val="00B11D5B"/>
    <w:rsid w:val="00B11F5B"/>
    <w:rsid w:val="00B12689"/>
    <w:rsid w:val="00B12BAF"/>
    <w:rsid w:val="00B12F04"/>
    <w:rsid w:val="00B13108"/>
    <w:rsid w:val="00B134EE"/>
    <w:rsid w:val="00B1352C"/>
    <w:rsid w:val="00B13A92"/>
    <w:rsid w:val="00B13D74"/>
    <w:rsid w:val="00B13FBA"/>
    <w:rsid w:val="00B14040"/>
    <w:rsid w:val="00B1426D"/>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95"/>
    <w:rsid w:val="00B15FBC"/>
    <w:rsid w:val="00B16353"/>
    <w:rsid w:val="00B163C2"/>
    <w:rsid w:val="00B16A66"/>
    <w:rsid w:val="00B16B7B"/>
    <w:rsid w:val="00B16D21"/>
    <w:rsid w:val="00B16D8F"/>
    <w:rsid w:val="00B16DA3"/>
    <w:rsid w:val="00B16E85"/>
    <w:rsid w:val="00B16FA8"/>
    <w:rsid w:val="00B17065"/>
    <w:rsid w:val="00B171FA"/>
    <w:rsid w:val="00B174CF"/>
    <w:rsid w:val="00B177DC"/>
    <w:rsid w:val="00B178D6"/>
    <w:rsid w:val="00B17BE3"/>
    <w:rsid w:val="00B17C17"/>
    <w:rsid w:val="00B17FA7"/>
    <w:rsid w:val="00B17FBD"/>
    <w:rsid w:val="00B2003A"/>
    <w:rsid w:val="00B20AF1"/>
    <w:rsid w:val="00B20BAB"/>
    <w:rsid w:val="00B2101A"/>
    <w:rsid w:val="00B21545"/>
    <w:rsid w:val="00B2186E"/>
    <w:rsid w:val="00B21F89"/>
    <w:rsid w:val="00B22031"/>
    <w:rsid w:val="00B22187"/>
    <w:rsid w:val="00B225C9"/>
    <w:rsid w:val="00B22688"/>
    <w:rsid w:val="00B228B5"/>
    <w:rsid w:val="00B22AF0"/>
    <w:rsid w:val="00B22B42"/>
    <w:rsid w:val="00B22C2E"/>
    <w:rsid w:val="00B232AC"/>
    <w:rsid w:val="00B2347C"/>
    <w:rsid w:val="00B23567"/>
    <w:rsid w:val="00B237E1"/>
    <w:rsid w:val="00B23973"/>
    <w:rsid w:val="00B23B12"/>
    <w:rsid w:val="00B23F50"/>
    <w:rsid w:val="00B2460B"/>
    <w:rsid w:val="00B2461B"/>
    <w:rsid w:val="00B2596B"/>
    <w:rsid w:val="00B259F1"/>
    <w:rsid w:val="00B25CB5"/>
    <w:rsid w:val="00B260D0"/>
    <w:rsid w:val="00B26208"/>
    <w:rsid w:val="00B26338"/>
    <w:rsid w:val="00B2636C"/>
    <w:rsid w:val="00B265BD"/>
    <w:rsid w:val="00B26637"/>
    <w:rsid w:val="00B270F8"/>
    <w:rsid w:val="00B2741F"/>
    <w:rsid w:val="00B2750A"/>
    <w:rsid w:val="00B27BC7"/>
    <w:rsid w:val="00B27D8E"/>
    <w:rsid w:val="00B27F45"/>
    <w:rsid w:val="00B30117"/>
    <w:rsid w:val="00B30389"/>
    <w:rsid w:val="00B3058A"/>
    <w:rsid w:val="00B306FA"/>
    <w:rsid w:val="00B30A79"/>
    <w:rsid w:val="00B30BB9"/>
    <w:rsid w:val="00B30BF1"/>
    <w:rsid w:val="00B310AC"/>
    <w:rsid w:val="00B314DB"/>
    <w:rsid w:val="00B31554"/>
    <w:rsid w:val="00B3161A"/>
    <w:rsid w:val="00B3193E"/>
    <w:rsid w:val="00B31ADF"/>
    <w:rsid w:val="00B31D21"/>
    <w:rsid w:val="00B31FC5"/>
    <w:rsid w:val="00B3241E"/>
    <w:rsid w:val="00B327F6"/>
    <w:rsid w:val="00B32841"/>
    <w:rsid w:val="00B32AEE"/>
    <w:rsid w:val="00B32CAF"/>
    <w:rsid w:val="00B333F6"/>
    <w:rsid w:val="00B33712"/>
    <w:rsid w:val="00B337C0"/>
    <w:rsid w:val="00B33D0D"/>
    <w:rsid w:val="00B344E3"/>
    <w:rsid w:val="00B346E7"/>
    <w:rsid w:val="00B34776"/>
    <w:rsid w:val="00B34E68"/>
    <w:rsid w:val="00B34F2D"/>
    <w:rsid w:val="00B34F5A"/>
    <w:rsid w:val="00B352C9"/>
    <w:rsid w:val="00B35301"/>
    <w:rsid w:val="00B35ED9"/>
    <w:rsid w:val="00B35FA0"/>
    <w:rsid w:val="00B360F2"/>
    <w:rsid w:val="00B3621D"/>
    <w:rsid w:val="00B3630F"/>
    <w:rsid w:val="00B36479"/>
    <w:rsid w:val="00B366F4"/>
    <w:rsid w:val="00B368CF"/>
    <w:rsid w:val="00B36923"/>
    <w:rsid w:val="00B36BC3"/>
    <w:rsid w:val="00B36CE0"/>
    <w:rsid w:val="00B36F35"/>
    <w:rsid w:val="00B3702C"/>
    <w:rsid w:val="00B371F3"/>
    <w:rsid w:val="00B375C8"/>
    <w:rsid w:val="00B37915"/>
    <w:rsid w:val="00B37D55"/>
    <w:rsid w:val="00B37E3D"/>
    <w:rsid w:val="00B403ED"/>
    <w:rsid w:val="00B405BF"/>
    <w:rsid w:val="00B40823"/>
    <w:rsid w:val="00B4099D"/>
    <w:rsid w:val="00B40CAA"/>
    <w:rsid w:val="00B41145"/>
    <w:rsid w:val="00B41223"/>
    <w:rsid w:val="00B41715"/>
    <w:rsid w:val="00B41730"/>
    <w:rsid w:val="00B417E1"/>
    <w:rsid w:val="00B4192D"/>
    <w:rsid w:val="00B419DD"/>
    <w:rsid w:val="00B41B3E"/>
    <w:rsid w:val="00B424B2"/>
    <w:rsid w:val="00B42543"/>
    <w:rsid w:val="00B42847"/>
    <w:rsid w:val="00B4286E"/>
    <w:rsid w:val="00B42B07"/>
    <w:rsid w:val="00B42D23"/>
    <w:rsid w:val="00B4302F"/>
    <w:rsid w:val="00B43086"/>
    <w:rsid w:val="00B432F7"/>
    <w:rsid w:val="00B433F8"/>
    <w:rsid w:val="00B435B3"/>
    <w:rsid w:val="00B43D94"/>
    <w:rsid w:val="00B43E8D"/>
    <w:rsid w:val="00B43F88"/>
    <w:rsid w:val="00B4403B"/>
    <w:rsid w:val="00B4437C"/>
    <w:rsid w:val="00B445CB"/>
    <w:rsid w:val="00B446FB"/>
    <w:rsid w:val="00B449BE"/>
    <w:rsid w:val="00B449D1"/>
    <w:rsid w:val="00B44BBF"/>
    <w:rsid w:val="00B45163"/>
    <w:rsid w:val="00B4522E"/>
    <w:rsid w:val="00B455CB"/>
    <w:rsid w:val="00B45BB2"/>
    <w:rsid w:val="00B46244"/>
    <w:rsid w:val="00B463B5"/>
    <w:rsid w:val="00B46CC7"/>
    <w:rsid w:val="00B476D3"/>
    <w:rsid w:val="00B47767"/>
    <w:rsid w:val="00B47B09"/>
    <w:rsid w:val="00B50024"/>
    <w:rsid w:val="00B50104"/>
    <w:rsid w:val="00B501C8"/>
    <w:rsid w:val="00B50698"/>
    <w:rsid w:val="00B509AB"/>
    <w:rsid w:val="00B50A28"/>
    <w:rsid w:val="00B50A90"/>
    <w:rsid w:val="00B50B10"/>
    <w:rsid w:val="00B50CF1"/>
    <w:rsid w:val="00B510BB"/>
    <w:rsid w:val="00B5146B"/>
    <w:rsid w:val="00B516AF"/>
    <w:rsid w:val="00B5175C"/>
    <w:rsid w:val="00B51893"/>
    <w:rsid w:val="00B51A4D"/>
    <w:rsid w:val="00B51CC6"/>
    <w:rsid w:val="00B51E14"/>
    <w:rsid w:val="00B51F08"/>
    <w:rsid w:val="00B52386"/>
    <w:rsid w:val="00B52673"/>
    <w:rsid w:val="00B528FE"/>
    <w:rsid w:val="00B52D46"/>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6110"/>
    <w:rsid w:val="00B56157"/>
    <w:rsid w:val="00B563B8"/>
    <w:rsid w:val="00B56610"/>
    <w:rsid w:val="00B56AC7"/>
    <w:rsid w:val="00B56D9D"/>
    <w:rsid w:val="00B56EDA"/>
    <w:rsid w:val="00B574A6"/>
    <w:rsid w:val="00B575AB"/>
    <w:rsid w:val="00B575F5"/>
    <w:rsid w:val="00B57898"/>
    <w:rsid w:val="00B57BDA"/>
    <w:rsid w:val="00B57FA0"/>
    <w:rsid w:val="00B601E4"/>
    <w:rsid w:val="00B601E6"/>
    <w:rsid w:val="00B6082B"/>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62E"/>
    <w:rsid w:val="00B639BE"/>
    <w:rsid w:val="00B63D7A"/>
    <w:rsid w:val="00B63F08"/>
    <w:rsid w:val="00B63FB1"/>
    <w:rsid w:val="00B63FDB"/>
    <w:rsid w:val="00B641D3"/>
    <w:rsid w:val="00B6427A"/>
    <w:rsid w:val="00B647DC"/>
    <w:rsid w:val="00B64FAA"/>
    <w:rsid w:val="00B65104"/>
    <w:rsid w:val="00B6526D"/>
    <w:rsid w:val="00B654BB"/>
    <w:rsid w:val="00B658B6"/>
    <w:rsid w:val="00B6591D"/>
    <w:rsid w:val="00B65B70"/>
    <w:rsid w:val="00B65C30"/>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FE"/>
    <w:rsid w:val="00B7094A"/>
    <w:rsid w:val="00B70998"/>
    <w:rsid w:val="00B70EA3"/>
    <w:rsid w:val="00B70FDF"/>
    <w:rsid w:val="00B71214"/>
    <w:rsid w:val="00B71370"/>
    <w:rsid w:val="00B7148C"/>
    <w:rsid w:val="00B714DD"/>
    <w:rsid w:val="00B715B9"/>
    <w:rsid w:val="00B71935"/>
    <w:rsid w:val="00B71988"/>
    <w:rsid w:val="00B71B0F"/>
    <w:rsid w:val="00B71BEF"/>
    <w:rsid w:val="00B71C92"/>
    <w:rsid w:val="00B71F61"/>
    <w:rsid w:val="00B720CC"/>
    <w:rsid w:val="00B724B1"/>
    <w:rsid w:val="00B725A8"/>
    <w:rsid w:val="00B7260F"/>
    <w:rsid w:val="00B72683"/>
    <w:rsid w:val="00B72A1F"/>
    <w:rsid w:val="00B72BE6"/>
    <w:rsid w:val="00B73055"/>
    <w:rsid w:val="00B73158"/>
    <w:rsid w:val="00B7328A"/>
    <w:rsid w:val="00B73A16"/>
    <w:rsid w:val="00B73B09"/>
    <w:rsid w:val="00B73DEC"/>
    <w:rsid w:val="00B73F48"/>
    <w:rsid w:val="00B74316"/>
    <w:rsid w:val="00B743B2"/>
    <w:rsid w:val="00B74C93"/>
    <w:rsid w:val="00B74DD8"/>
    <w:rsid w:val="00B74F39"/>
    <w:rsid w:val="00B7507D"/>
    <w:rsid w:val="00B75397"/>
    <w:rsid w:val="00B7599E"/>
    <w:rsid w:val="00B75AC4"/>
    <w:rsid w:val="00B75CF2"/>
    <w:rsid w:val="00B75E70"/>
    <w:rsid w:val="00B75EA6"/>
    <w:rsid w:val="00B76263"/>
    <w:rsid w:val="00B768CC"/>
    <w:rsid w:val="00B76CDD"/>
    <w:rsid w:val="00B76CF1"/>
    <w:rsid w:val="00B76D5D"/>
    <w:rsid w:val="00B76DE3"/>
    <w:rsid w:val="00B77204"/>
    <w:rsid w:val="00B7748B"/>
    <w:rsid w:val="00B774DB"/>
    <w:rsid w:val="00B777FC"/>
    <w:rsid w:val="00B77F72"/>
    <w:rsid w:val="00B77F74"/>
    <w:rsid w:val="00B8016D"/>
    <w:rsid w:val="00B801A7"/>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A19"/>
    <w:rsid w:val="00B82CB7"/>
    <w:rsid w:val="00B82FD6"/>
    <w:rsid w:val="00B83254"/>
    <w:rsid w:val="00B832E8"/>
    <w:rsid w:val="00B83A28"/>
    <w:rsid w:val="00B83C11"/>
    <w:rsid w:val="00B83DEC"/>
    <w:rsid w:val="00B83DFB"/>
    <w:rsid w:val="00B8405A"/>
    <w:rsid w:val="00B846A7"/>
    <w:rsid w:val="00B847A3"/>
    <w:rsid w:val="00B8480D"/>
    <w:rsid w:val="00B84894"/>
    <w:rsid w:val="00B84AB9"/>
    <w:rsid w:val="00B84B19"/>
    <w:rsid w:val="00B84C24"/>
    <w:rsid w:val="00B84F74"/>
    <w:rsid w:val="00B8542B"/>
    <w:rsid w:val="00B8558C"/>
    <w:rsid w:val="00B85C01"/>
    <w:rsid w:val="00B86107"/>
    <w:rsid w:val="00B8623F"/>
    <w:rsid w:val="00B8644C"/>
    <w:rsid w:val="00B8690B"/>
    <w:rsid w:val="00B86930"/>
    <w:rsid w:val="00B86C4C"/>
    <w:rsid w:val="00B86E85"/>
    <w:rsid w:val="00B86F25"/>
    <w:rsid w:val="00B87363"/>
    <w:rsid w:val="00B875E3"/>
    <w:rsid w:val="00B87897"/>
    <w:rsid w:val="00B87BE6"/>
    <w:rsid w:val="00B903BB"/>
    <w:rsid w:val="00B90C98"/>
    <w:rsid w:val="00B90E3B"/>
    <w:rsid w:val="00B9115C"/>
    <w:rsid w:val="00B9130B"/>
    <w:rsid w:val="00B91377"/>
    <w:rsid w:val="00B9151F"/>
    <w:rsid w:val="00B9236B"/>
    <w:rsid w:val="00B92869"/>
    <w:rsid w:val="00B9294C"/>
    <w:rsid w:val="00B92C1E"/>
    <w:rsid w:val="00B92D39"/>
    <w:rsid w:val="00B92E2A"/>
    <w:rsid w:val="00B93364"/>
    <w:rsid w:val="00B93578"/>
    <w:rsid w:val="00B93B6F"/>
    <w:rsid w:val="00B93E0C"/>
    <w:rsid w:val="00B93EE4"/>
    <w:rsid w:val="00B94037"/>
    <w:rsid w:val="00B941B4"/>
    <w:rsid w:val="00B94202"/>
    <w:rsid w:val="00B942E5"/>
    <w:rsid w:val="00B94682"/>
    <w:rsid w:val="00B94691"/>
    <w:rsid w:val="00B9471A"/>
    <w:rsid w:val="00B94A6D"/>
    <w:rsid w:val="00B94F72"/>
    <w:rsid w:val="00B95394"/>
    <w:rsid w:val="00B953CE"/>
    <w:rsid w:val="00B955D4"/>
    <w:rsid w:val="00B95880"/>
    <w:rsid w:val="00B95DD2"/>
    <w:rsid w:val="00B95E06"/>
    <w:rsid w:val="00B95FA5"/>
    <w:rsid w:val="00B96664"/>
    <w:rsid w:val="00B966EC"/>
    <w:rsid w:val="00B96941"/>
    <w:rsid w:val="00B969DB"/>
    <w:rsid w:val="00B96CA5"/>
    <w:rsid w:val="00B96E46"/>
    <w:rsid w:val="00B970A4"/>
    <w:rsid w:val="00B972E6"/>
    <w:rsid w:val="00B975DD"/>
    <w:rsid w:val="00B9779C"/>
    <w:rsid w:val="00B97802"/>
    <w:rsid w:val="00B97DD5"/>
    <w:rsid w:val="00B97DFF"/>
    <w:rsid w:val="00BA00A4"/>
    <w:rsid w:val="00BA03AE"/>
    <w:rsid w:val="00BA04A7"/>
    <w:rsid w:val="00BA0553"/>
    <w:rsid w:val="00BA0810"/>
    <w:rsid w:val="00BA0931"/>
    <w:rsid w:val="00BA0E79"/>
    <w:rsid w:val="00BA1426"/>
    <w:rsid w:val="00BA1A63"/>
    <w:rsid w:val="00BA2367"/>
    <w:rsid w:val="00BA2450"/>
    <w:rsid w:val="00BA2A96"/>
    <w:rsid w:val="00BA3112"/>
    <w:rsid w:val="00BA326D"/>
    <w:rsid w:val="00BA32BB"/>
    <w:rsid w:val="00BA3371"/>
    <w:rsid w:val="00BA350C"/>
    <w:rsid w:val="00BA351E"/>
    <w:rsid w:val="00BA3654"/>
    <w:rsid w:val="00BA3FF1"/>
    <w:rsid w:val="00BA42FF"/>
    <w:rsid w:val="00BA459C"/>
    <w:rsid w:val="00BA4649"/>
    <w:rsid w:val="00BA47B3"/>
    <w:rsid w:val="00BA4804"/>
    <w:rsid w:val="00BA4E1B"/>
    <w:rsid w:val="00BA4E35"/>
    <w:rsid w:val="00BA4EA7"/>
    <w:rsid w:val="00BA5774"/>
    <w:rsid w:val="00BA5929"/>
    <w:rsid w:val="00BA5B86"/>
    <w:rsid w:val="00BA5CC1"/>
    <w:rsid w:val="00BA5D54"/>
    <w:rsid w:val="00BA5E44"/>
    <w:rsid w:val="00BA5E6F"/>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20BE"/>
    <w:rsid w:val="00BB250D"/>
    <w:rsid w:val="00BB2799"/>
    <w:rsid w:val="00BB2818"/>
    <w:rsid w:val="00BB2ADD"/>
    <w:rsid w:val="00BB2B91"/>
    <w:rsid w:val="00BB2E12"/>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BB"/>
    <w:rsid w:val="00BB55DC"/>
    <w:rsid w:val="00BB595B"/>
    <w:rsid w:val="00BB5BF2"/>
    <w:rsid w:val="00BB5C53"/>
    <w:rsid w:val="00BB5C81"/>
    <w:rsid w:val="00BB5DB1"/>
    <w:rsid w:val="00BB620C"/>
    <w:rsid w:val="00BB624B"/>
    <w:rsid w:val="00BB63B1"/>
    <w:rsid w:val="00BB68CF"/>
    <w:rsid w:val="00BB6973"/>
    <w:rsid w:val="00BB6A68"/>
    <w:rsid w:val="00BB6C07"/>
    <w:rsid w:val="00BB6CEB"/>
    <w:rsid w:val="00BB6EAF"/>
    <w:rsid w:val="00BB707E"/>
    <w:rsid w:val="00BB71B9"/>
    <w:rsid w:val="00BB749B"/>
    <w:rsid w:val="00BB7696"/>
    <w:rsid w:val="00BB7753"/>
    <w:rsid w:val="00BB78C5"/>
    <w:rsid w:val="00BC017F"/>
    <w:rsid w:val="00BC06BD"/>
    <w:rsid w:val="00BC0A39"/>
    <w:rsid w:val="00BC0C38"/>
    <w:rsid w:val="00BC111E"/>
    <w:rsid w:val="00BC153E"/>
    <w:rsid w:val="00BC19B3"/>
    <w:rsid w:val="00BC1B4E"/>
    <w:rsid w:val="00BC23A2"/>
    <w:rsid w:val="00BC25A3"/>
    <w:rsid w:val="00BC26DE"/>
    <w:rsid w:val="00BC2825"/>
    <w:rsid w:val="00BC2883"/>
    <w:rsid w:val="00BC28AE"/>
    <w:rsid w:val="00BC2A62"/>
    <w:rsid w:val="00BC30F8"/>
    <w:rsid w:val="00BC33F0"/>
    <w:rsid w:val="00BC33F2"/>
    <w:rsid w:val="00BC3453"/>
    <w:rsid w:val="00BC356E"/>
    <w:rsid w:val="00BC3998"/>
    <w:rsid w:val="00BC3C25"/>
    <w:rsid w:val="00BC3FEE"/>
    <w:rsid w:val="00BC4105"/>
    <w:rsid w:val="00BC4559"/>
    <w:rsid w:val="00BC477D"/>
    <w:rsid w:val="00BC4968"/>
    <w:rsid w:val="00BC4B32"/>
    <w:rsid w:val="00BC516B"/>
    <w:rsid w:val="00BC51E7"/>
    <w:rsid w:val="00BC540B"/>
    <w:rsid w:val="00BC5725"/>
    <w:rsid w:val="00BC586C"/>
    <w:rsid w:val="00BC5BA4"/>
    <w:rsid w:val="00BC6006"/>
    <w:rsid w:val="00BC61F3"/>
    <w:rsid w:val="00BC639A"/>
    <w:rsid w:val="00BC66D4"/>
    <w:rsid w:val="00BC6728"/>
    <w:rsid w:val="00BC7434"/>
    <w:rsid w:val="00BC77C9"/>
    <w:rsid w:val="00BC79F1"/>
    <w:rsid w:val="00BC7AA3"/>
    <w:rsid w:val="00BC7BBF"/>
    <w:rsid w:val="00BC7EB2"/>
    <w:rsid w:val="00BD03AF"/>
    <w:rsid w:val="00BD04BD"/>
    <w:rsid w:val="00BD0712"/>
    <w:rsid w:val="00BD0D41"/>
    <w:rsid w:val="00BD0DD3"/>
    <w:rsid w:val="00BD17CA"/>
    <w:rsid w:val="00BD1A9E"/>
    <w:rsid w:val="00BD1BBE"/>
    <w:rsid w:val="00BD1C5F"/>
    <w:rsid w:val="00BD1C90"/>
    <w:rsid w:val="00BD1D09"/>
    <w:rsid w:val="00BD1FA0"/>
    <w:rsid w:val="00BD2454"/>
    <w:rsid w:val="00BD259C"/>
    <w:rsid w:val="00BD2D54"/>
    <w:rsid w:val="00BD3058"/>
    <w:rsid w:val="00BD31DD"/>
    <w:rsid w:val="00BD3900"/>
    <w:rsid w:val="00BD3F53"/>
    <w:rsid w:val="00BD42EB"/>
    <w:rsid w:val="00BD4940"/>
    <w:rsid w:val="00BD4CED"/>
    <w:rsid w:val="00BD5105"/>
    <w:rsid w:val="00BD539D"/>
    <w:rsid w:val="00BD580F"/>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E00A6"/>
    <w:rsid w:val="00BE01B1"/>
    <w:rsid w:val="00BE0202"/>
    <w:rsid w:val="00BE02B4"/>
    <w:rsid w:val="00BE02F1"/>
    <w:rsid w:val="00BE040C"/>
    <w:rsid w:val="00BE0619"/>
    <w:rsid w:val="00BE077D"/>
    <w:rsid w:val="00BE08FE"/>
    <w:rsid w:val="00BE0C23"/>
    <w:rsid w:val="00BE0C29"/>
    <w:rsid w:val="00BE0E25"/>
    <w:rsid w:val="00BE10F8"/>
    <w:rsid w:val="00BE1462"/>
    <w:rsid w:val="00BE154E"/>
    <w:rsid w:val="00BE15CC"/>
    <w:rsid w:val="00BE1647"/>
    <w:rsid w:val="00BE181B"/>
    <w:rsid w:val="00BE1929"/>
    <w:rsid w:val="00BE1AE7"/>
    <w:rsid w:val="00BE1B75"/>
    <w:rsid w:val="00BE2021"/>
    <w:rsid w:val="00BE2383"/>
    <w:rsid w:val="00BE25E3"/>
    <w:rsid w:val="00BE2681"/>
    <w:rsid w:val="00BE2766"/>
    <w:rsid w:val="00BE2DB9"/>
    <w:rsid w:val="00BE2E5F"/>
    <w:rsid w:val="00BE3314"/>
    <w:rsid w:val="00BE3397"/>
    <w:rsid w:val="00BE3A3E"/>
    <w:rsid w:val="00BE44CF"/>
    <w:rsid w:val="00BE4797"/>
    <w:rsid w:val="00BE47F7"/>
    <w:rsid w:val="00BE48AF"/>
    <w:rsid w:val="00BE4C79"/>
    <w:rsid w:val="00BE4D0E"/>
    <w:rsid w:val="00BE4E8E"/>
    <w:rsid w:val="00BE5281"/>
    <w:rsid w:val="00BE54EF"/>
    <w:rsid w:val="00BE5A4C"/>
    <w:rsid w:val="00BE5E1C"/>
    <w:rsid w:val="00BE602B"/>
    <w:rsid w:val="00BE6089"/>
    <w:rsid w:val="00BE64C9"/>
    <w:rsid w:val="00BE6541"/>
    <w:rsid w:val="00BE67C1"/>
    <w:rsid w:val="00BE67E0"/>
    <w:rsid w:val="00BE7025"/>
    <w:rsid w:val="00BE74AF"/>
    <w:rsid w:val="00BE762F"/>
    <w:rsid w:val="00BE7FC2"/>
    <w:rsid w:val="00BF01BB"/>
    <w:rsid w:val="00BF033D"/>
    <w:rsid w:val="00BF0529"/>
    <w:rsid w:val="00BF0556"/>
    <w:rsid w:val="00BF086B"/>
    <w:rsid w:val="00BF09C2"/>
    <w:rsid w:val="00BF0CEE"/>
    <w:rsid w:val="00BF0DB0"/>
    <w:rsid w:val="00BF0F44"/>
    <w:rsid w:val="00BF0FF5"/>
    <w:rsid w:val="00BF1709"/>
    <w:rsid w:val="00BF1CC8"/>
    <w:rsid w:val="00BF2153"/>
    <w:rsid w:val="00BF2236"/>
    <w:rsid w:val="00BF23B6"/>
    <w:rsid w:val="00BF23EC"/>
    <w:rsid w:val="00BF23FA"/>
    <w:rsid w:val="00BF2422"/>
    <w:rsid w:val="00BF26EF"/>
    <w:rsid w:val="00BF2808"/>
    <w:rsid w:val="00BF2D88"/>
    <w:rsid w:val="00BF3A18"/>
    <w:rsid w:val="00BF3B11"/>
    <w:rsid w:val="00BF3DAE"/>
    <w:rsid w:val="00BF3E98"/>
    <w:rsid w:val="00BF40EA"/>
    <w:rsid w:val="00BF472E"/>
    <w:rsid w:val="00BF48B4"/>
    <w:rsid w:val="00BF4E26"/>
    <w:rsid w:val="00BF5211"/>
    <w:rsid w:val="00BF55AD"/>
    <w:rsid w:val="00BF5744"/>
    <w:rsid w:val="00BF5782"/>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1161"/>
    <w:rsid w:val="00C011FB"/>
    <w:rsid w:val="00C015D2"/>
    <w:rsid w:val="00C01A8F"/>
    <w:rsid w:val="00C02205"/>
    <w:rsid w:val="00C0240C"/>
    <w:rsid w:val="00C025B4"/>
    <w:rsid w:val="00C02B20"/>
    <w:rsid w:val="00C02E2E"/>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467"/>
    <w:rsid w:val="00C066A0"/>
    <w:rsid w:val="00C06710"/>
    <w:rsid w:val="00C06A18"/>
    <w:rsid w:val="00C06E4E"/>
    <w:rsid w:val="00C06FB1"/>
    <w:rsid w:val="00C07117"/>
    <w:rsid w:val="00C07156"/>
    <w:rsid w:val="00C07303"/>
    <w:rsid w:val="00C0764B"/>
    <w:rsid w:val="00C07C44"/>
    <w:rsid w:val="00C07CB9"/>
    <w:rsid w:val="00C07D41"/>
    <w:rsid w:val="00C07FC9"/>
    <w:rsid w:val="00C1004B"/>
    <w:rsid w:val="00C101CA"/>
    <w:rsid w:val="00C10539"/>
    <w:rsid w:val="00C10847"/>
    <w:rsid w:val="00C10C6C"/>
    <w:rsid w:val="00C10E73"/>
    <w:rsid w:val="00C10FCA"/>
    <w:rsid w:val="00C114C2"/>
    <w:rsid w:val="00C115D6"/>
    <w:rsid w:val="00C117EB"/>
    <w:rsid w:val="00C118CC"/>
    <w:rsid w:val="00C11B24"/>
    <w:rsid w:val="00C122D5"/>
    <w:rsid w:val="00C125F2"/>
    <w:rsid w:val="00C12AEE"/>
    <w:rsid w:val="00C12B3E"/>
    <w:rsid w:val="00C12B6B"/>
    <w:rsid w:val="00C13052"/>
    <w:rsid w:val="00C1310D"/>
    <w:rsid w:val="00C13344"/>
    <w:rsid w:val="00C1354E"/>
    <w:rsid w:val="00C13949"/>
    <w:rsid w:val="00C13B07"/>
    <w:rsid w:val="00C13B17"/>
    <w:rsid w:val="00C140A3"/>
    <w:rsid w:val="00C14165"/>
    <w:rsid w:val="00C14287"/>
    <w:rsid w:val="00C145B2"/>
    <w:rsid w:val="00C1481A"/>
    <w:rsid w:val="00C14D5B"/>
    <w:rsid w:val="00C14DCE"/>
    <w:rsid w:val="00C14FEA"/>
    <w:rsid w:val="00C151DF"/>
    <w:rsid w:val="00C155AF"/>
    <w:rsid w:val="00C159BB"/>
    <w:rsid w:val="00C159D5"/>
    <w:rsid w:val="00C160D8"/>
    <w:rsid w:val="00C161BF"/>
    <w:rsid w:val="00C1643D"/>
    <w:rsid w:val="00C165C1"/>
    <w:rsid w:val="00C1668F"/>
    <w:rsid w:val="00C168EA"/>
    <w:rsid w:val="00C16D73"/>
    <w:rsid w:val="00C16DC7"/>
    <w:rsid w:val="00C16F64"/>
    <w:rsid w:val="00C1701A"/>
    <w:rsid w:val="00C174EA"/>
    <w:rsid w:val="00C1750F"/>
    <w:rsid w:val="00C1765B"/>
    <w:rsid w:val="00C176A0"/>
    <w:rsid w:val="00C1772D"/>
    <w:rsid w:val="00C1776E"/>
    <w:rsid w:val="00C17B19"/>
    <w:rsid w:val="00C17F9D"/>
    <w:rsid w:val="00C200A6"/>
    <w:rsid w:val="00C2043B"/>
    <w:rsid w:val="00C20464"/>
    <w:rsid w:val="00C204DE"/>
    <w:rsid w:val="00C20927"/>
    <w:rsid w:val="00C20A10"/>
    <w:rsid w:val="00C20C49"/>
    <w:rsid w:val="00C20DFD"/>
    <w:rsid w:val="00C2101C"/>
    <w:rsid w:val="00C213C8"/>
    <w:rsid w:val="00C216E4"/>
    <w:rsid w:val="00C218CE"/>
    <w:rsid w:val="00C21A53"/>
    <w:rsid w:val="00C21B83"/>
    <w:rsid w:val="00C21EB2"/>
    <w:rsid w:val="00C21ED9"/>
    <w:rsid w:val="00C22046"/>
    <w:rsid w:val="00C220D7"/>
    <w:rsid w:val="00C221A1"/>
    <w:rsid w:val="00C22376"/>
    <w:rsid w:val="00C22750"/>
    <w:rsid w:val="00C2288C"/>
    <w:rsid w:val="00C229CB"/>
    <w:rsid w:val="00C23004"/>
    <w:rsid w:val="00C235C1"/>
    <w:rsid w:val="00C235F1"/>
    <w:rsid w:val="00C237B4"/>
    <w:rsid w:val="00C237D9"/>
    <w:rsid w:val="00C24191"/>
    <w:rsid w:val="00C24360"/>
    <w:rsid w:val="00C244C0"/>
    <w:rsid w:val="00C24532"/>
    <w:rsid w:val="00C24AAA"/>
    <w:rsid w:val="00C250C8"/>
    <w:rsid w:val="00C251B4"/>
    <w:rsid w:val="00C259E4"/>
    <w:rsid w:val="00C25A85"/>
    <w:rsid w:val="00C25B76"/>
    <w:rsid w:val="00C25B9F"/>
    <w:rsid w:val="00C25CF6"/>
    <w:rsid w:val="00C25DB0"/>
    <w:rsid w:val="00C25DDB"/>
    <w:rsid w:val="00C25ED5"/>
    <w:rsid w:val="00C26189"/>
    <w:rsid w:val="00C26412"/>
    <w:rsid w:val="00C26431"/>
    <w:rsid w:val="00C2654A"/>
    <w:rsid w:val="00C2660B"/>
    <w:rsid w:val="00C266CD"/>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921"/>
    <w:rsid w:val="00C3096B"/>
    <w:rsid w:val="00C30F28"/>
    <w:rsid w:val="00C31687"/>
    <w:rsid w:val="00C31A21"/>
    <w:rsid w:val="00C31DC3"/>
    <w:rsid w:val="00C321BD"/>
    <w:rsid w:val="00C3237C"/>
    <w:rsid w:val="00C3249E"/>
    <w:rsid w:val="00C32648"/>
    <w:rsid w:val="00C3281D"/>
    <w:rsid w:val="00C329D0"/>
    <w:rsid w:val="00C32C0E"/>
    <w:rsid w:val="00C32EFB"/>
    <w:rsid w:val="00C3337D"/>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31A"/>
    <w:rsid w:val="00C36520"/>
    <w:rsid w:val="00C36710"/>
    <w:rsid w:val="00C367A3"/>
    <w:rsid w:val="00C367A9"/>
    <w:rsid w:val="00C36B59"/>
    <w:rsid w:val="00C36C4B"/>
    <w:rsid w:val="00C36DF4"/>
    <w:rsid w:val="00C36F0B"/>
    <w:rsid w:val="00C3711E"/>
    <w:rsid w:val="00C37252"/>
    <w:rsid w:val="00C37339"/>
    <w:rsid w:val="00C3793D"/>
    <w:rsid w:val="00C37AD2"/>
    <w:rsid w:val="00C403B7"/>
    <w:rsid w:val="00C4045F"/>
    <w:rsid w:val="00C40466"/>
    <w:rsid w:val="00C405B9"/>
    <w:rsid w:val="00C40F13"/>
    <w:rsid w:val="00C411D0"/>
    <w:rsid w:val="00C41240"/>
    <w:rsid w:val="00C41391"/>
    <w:rsid w:val="00C41585"/>
    <w:rsid w:val="00C41928"/>
    <w:rsid w:val="00C419C2"/>
    <w:rsid w:val="00C42271"/>
    <w:rsid w:val="00C425A1"/>
    <w:rsid w:val="00C42829"/>
    <w:rsid w:val="00C42889"/>
    <w:rsid w:val="00C42C3D"/>
    <w:rsid w:val="00C42C6D"/>
    <w:rsid w:val="00C42D38"/>
    <w:rsid w:val="00C42E3F"/>
    <w:rsid w:val="00C42F81"/>
    <w:rsid w:val="00C42FC9"/>
    <w:rsid w:val="00C43290"/>
    <w:rsid w:val="00C43496"/>
    <w:rsid w:val="00C436FB"/>
    <w:rsid w:val="00C43734"/>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26E"/>
    <w:rsid w:val="00C47283"/>
    <w:rsid w:val="00C477EC"/>
    <w:rsid w:val="00C4781D"/>
    <w:rsid w:val="00C47B09"/>
    <w:rsid w:val="00C47E04"/>
    <w:rsid w:val="00C501BF"/>
    <w:rsid w:val="00C50551"/>
    <w:rsid w:val="00C50569"/>
    <w:rsid w:val="00C50896"/>
    <w:rsid w:val="00C50906"/>
    <w:rsid w:val="00C50B39"/>
    <w:rsid w:val="00C50B4C"/>
    <w:rsid w:val="00C50EB6"/>
    <w:rsid w:val="00C5165F"/>
    <w:rsid w:val="00C51820"/>
    <w:rsid w:val="00C52280"/>
    <w:rsid w:val="00C523B2"/>
    <w:rsid w:val="00C5268C"/>
    <w:rsid w:val="00C5284C"/>
    <w:rsid w:val="00C5293B"/>
    <w:rsid w:val="00C52DE9"/>
    <w:rsid w:val="00C5359E"/>
    <w:rsid w:val="00C53874"/>
    <w:rsid w:val="00C53DC9"/>
    <w:rsid w:val="00C53DE0"/>
    <w:rsid w:val="00C53E10"/>
    <w:rsid w:val="00C54112"/>
    <w:rsid w:val="00C5442C"/>
    <w:rsid w:val="00C54715"/>
    <w:rsid w:val="00C549E2"/>
    <w:rsid w:val="00C54BAD"/>
    <w:rsid w:val="00C54C2C"/>
    <w:rsid w:val="00C54C95"/>
    <w:rsid w:val="00C54CFB"/>
    <w:rsid w:val="00C54FBD"/>
    <w:rsid w:val="00C54FEE"/>
    <w:rsid w:val="00C55252"/>
    <w:rsid w:val="00C55668"/>
    <w:rsid w:val="00C55775"/>
    <w:rsid w:val="00C55B44"/>
    <w:rsid w:val="00C55E09"/>
    <w:rsid w:val="00C55FED"/>
    <w:rsid w:val="00C565C4"/>
    <w:rsid w:val="00C56798"/>
    <w:rsid w:val="00C56B07"/>
    <w:rsid w:val="00C56C22"/>
    <w:rsid w:val="00C56D31"/>
    <w:rsid w:val="00C56EA4"/>
    <w:rsid w:val="00C57488"/>
    <w:rsid w:val="00C576B8"/>
    <w:rsid w:val="00C576C7"/>
    <w:rsid w:val="00C57715"/>
    <w:rsid w:val="00C57734"/>
    <w:rsid w:val="00C577CC"/>
    <w:rsid w:val="00C57B81"/>
    <w:rsid w:val="00C608C3"/>
    <w:rsid w:val="00C60B73"/>
    <w:rsid w:val="00C60E31"/>
    <w:rsid w:val="00C61670"/>
    <w:rsid w:val="00C6168F"/>
    <w:rsid w:val="00C61CE1"/>
    <w:rsid w:val="00C62384"/>
    <w:rsid w:val="00C625BC"/>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AED"/>
    <w:rsid w:val="00C65B9C"/>
    <w:rsid w:val="00C65CDF"/>
    <w:rsid w:val="00C65D23"/>
    <w:rsid w:val="00C65DBB"/>
    <w:rsid w:val="00C661EE"/>
    <w:rsid w:val="00C6670B"/>
    <w:rsid w:val="00C66806"/>
    <w:rsid w:val="00C6690B"/>
    <w:rsid w:val="00C66A58"/>
    <w:rsid w:val="00C66BD9"/>
    <w:rsid w:val="00C67058"/>
    <w:rsid w:val="00C6711B"/>
    <w:rsid w:val="00C67804"/>
    <w:rsid w:val="00C678E9"/>
    <w:rsid w:val="00C67A8C"/>
    <w:rsid w:val="00C67FAE"/>
    <w:rsid w:val="00C67FCD"/>
    <w:rsid w:val="00C700B6"/>
    <w:rsid w:val="00C70CB7"/>
    <w:rsid w:val="00C710F5"/>
    <w:rsid w:val="00C711A8"/>
    <w:rsid w:val="00C714AF"/>
    <w:rsid w:val="00C71B12"/>
    <w:rsid w:val="00C71B1E"/>
    <w:rsid w:val="00C71C4D"/>
    <w:rsid w:val="00C72075"/>
    <w:rsid w:val="00C722B8"/>
    <w:rsid w:val="00C7238E"/>
    <w:rsid w:val="00C7246B"/>
    <w:rsid w:val="00C7252F"/>
    <w:rsid w:val="00C72D8C"/>
    <w:rsid w:val="00C72E31"/>
    <w:rsid w:val="00C734C2"/>
    <w:rsid w:val="00C73514"/>
    <w:rsid w:val="00C73564"/>
    <w:rsid w:val="00C73624"/>
    <w:rsid w:val="00C7375C"/>
    <w:rsid w:val="00C73929"/>
    <w:rsid w:val="00C73B3B"/>
    <w:rsid w:val="00C73EE8"/>
    <w:rsid w:val="00C73F1D"/>
    <w:rsid w:val="00C74014"/>
    <w:rsid w:val="00C742A4"/>
    <w:rsid w:val="00C74411"/>
    <w:rsid w:val="00C747FE"/>
    <w:rsid w:val="00C7480E"/>
    <w:rsid w:val="00C7484D"/>
    <w:rsid w:val="00C74A2D"/>
    <w:rsid w:val="00C74A44"/>
    <w:rsid w:val="00C750B7"/>
    <w:rsid w:val="00C750DE"/>
    <w:rsid w:val="00C75272"/>
    <w:rsid w:val="00C75495"/>
    <w:rsid w:val="00C755B1"/>
    <w:rsid w:val="00C75988"/>
    <w:rsid w:val="00C75BEE"/>
    <w:rsid w:val="00C75D9E"/>
    <w:rsid w:val="00C75F2C"/>
    <w:rsid w:val="00C769FF"/>
    <w:rsid w:val="00C76BC4"/>
    <w:rsid w:val="00C76DCF"/>
    <w:rsid w:val="00C77042"/>
    <w:rsid w:val="00C7758F"/>
    <w:rsid w:val="00C7793C"/>
    <w:rsid w:val="00C77E6E"/>
    <w:rsid w:val="00C8018C"/>
    <w:rsid w:val="00C802CE"/>
    <w:rsid w:val="00C8045F"/>
    <w:rsid w:val="00C807D1"/>
    <w:rsid w:val="00C80B0E"/>
    <w:rsid w:val="00C80DC9"/>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333"/>
    <w:rsid w:val="00C85392"/>
    <w:rsid w:val="00C8539F"/>
    <w:rsid w:val="00C855B8"/>
    <w:rsid w:val="00C86206"/>
    <w:rsid w:val="00C864F7"/>
    <w:rsid w:val="00C867AA"/>
    <w:rsid w:val="00C86BC7"/>
    <w:rsid w:val="00C86C13"/>
    <w:rsid w:val="00C86C88"/>
    <w:rsid w:val="00C86DE1"/>
    <w:rsid w:val="00C86F91"/>
    <w:rsid w:val="00C8748E"/>
    <w:rsid w:val="00C8774B"/>
    <w:rsid w:val="00C8786E"/>
    <w:rsid w:val="00C87C27"/>
    <w:rsid w:val="00C87DAE"/>
    <w:rsid w:val="00C87DF3"/>
    <w:rsid w:val="00C87E90"/>
    <w:rsid w:val="00C901B1"/>
    <w:rsid w:val="00C903E5"/>
    <w:rsid w:val="00C904E9"/>
    <w:rsid w:val="00C915DD"/>
    <w:rsid w:val="00C916EF"/>
    <w:rsid w:val="00C91EA9"/>
    <w:rsid w:val="00C920D0"/>
    <w:rsid w:val="00C92182"/>
    <w:rsid w:val="00C92746"/>
    <w:rsid w:val="00C92A16"/>
    <w:rsid w:val="00C92B2F"/>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517"/>
    <w:rsid w:val="00C9466C"/>
    <w:rsid w:val="00C94794"/>
    <w:rsid w:val="00C94985"/>
    <w:rsid w:val="00C94990"/>
    <w:rsid w:val="00C94BDB"/>
    <w:rsid w:val="00C94C3B"/>
    <w:rsid w:val="00C94DDE"/>
    <w:rsid w:val="00C951FD"/>
    <w:rsid w:val="00C9529F"/>
    <w:rsid w:val="00C952D7"/>
    <w:rsid w:val="00C9556F"/>
    <w:rsid w:val="00C95849"/>
    <w:rsid w:val="00C95A30"/>
    <w:rsid w:val="00C95D94"/>
    <w:rsid w:val="00C96068"/>
    <w:rsid w:val="00C96336"/>
    <w:rsid w:val="00C9636A"/>
    <w:rsid w:val="00C963B8"/>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ACA"/>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EB3"/>
    <w:rsid w:val="00CA436E"/>
    <w:rsid w:val="00CA4B7D"/>
    <w:rsid w:val="00CA4D55"/>
    <w:rsid w:val="00CA4D85"/>
    <w:rsid w:val="00CA530C"/>
    <w:rsid w:val="00CA554E"/>
    <w:rsid w:val="00CA5591"/>
    <w:rsid w:val="00CA5A07"/>
    <w:rsid w:val="00CA5A7D"/>
    <w:rsid w:val="00CA5C1A"/>
    <w:rsid w:val="00CA5F87"/>
    <w:rsid w:val="00CA5FD8"/>
    <w:rsid w:val="00CA5FEC"/>
    <w:rsid w:val="00CA6036"/>
    <w:rsid w:val="00CA6268"/>
    <w:rsid w:val="00CA630E"/>
    <w:rsid w:val="00CA6620"/>
    <w:rsid w:val="00CA6CBD"/>
    <w:rsid w:val="00CA6CF9"/>
    <w:rsid w:val="00CA70CA"/>
    <w:rsid w:val="00CA733F"/>
    <w:rsid w:val="00CA799E"/>
    <w:rsid w:val="00CA7B34"/>
    <w:rsid w:val="00CB0587"/>
    <w:rsid w:val="00CB0613"/>
    <w:rsid w:val="00CB0692"/>
    <w:rsid w:val="00CB089C"/>
    <w:rsid w:val="00CB0C49"/>
    <w:rsid w:val="00CB0C91"/>
    <w:rsid w:val="00CB0CFA"/>
    <w:rsid w:val="00CB10B5"/>
    <w:rsid w:val="00CB1104"/>
    <w:rsid w:val="00CB11D3"/>
    <w:rsid w:val="00CB12D5"/>
    <w:rsid w:val="00CB15F3"/>
    <w:rsid w:val="00CB172F"/>
    <w:rsid w:val="00CB1ACD"/>
    <w:rsid w:val="00CB1D3F"/>
    <w:rsid w:val="00CB1E28"/>
    <w:rsid w:val="00CB2103"/>
    <w:rsid w:val="00CB2135"/>
    <w:rsid w:val="00CB2562"/>
    <w:rsid w:val="00CB26AD"/>
    <w:rsid w:val="00CB2CDF"/>
    <w:rsid w:val="00CB2D5F"/>
    <w:rsid w:val="00CB31C1"/>
    <w:rsid w:val="00CB32F4"/>
    <w:rsid w:val="00CB335E"/>
    <w:rsid w:val="00CB34BA"/>
    <w:rsid w:val="00CB381D"/>
    <w:rsid w:val="00CB388A"/>
    <w:rsid w:val="00CB3A38"/>
    <w:rsid w:val="00CB3B92"/>
    <w:rsid w:val="00CB3BFF"/>
    <w:rsid w:val="00CB46E0"/>
    <w:rsid w:val="00CB483D"/>
    <w:rsid w:val="00CB4A30"/>
    <w:rsid w:val="00CB4A73"/>
    <w:rsid w:val="00CB4BCF"/>
    <w:rsid w:val="00CB4C12"/>
    <w:rsid w:val="00CB4C61"/>
    <w:rsid w:val="00CB4EFA"/>
    <w:rsid w:val="00CB4F7A"/>
    <w:rsid w:val="00CB5035"/>
    <w:rsid w:val="00CB5800"/>
    <w:rsid w:val="00CB5AD4"/>
    <w:rsid w:val="00CB6274"/>
    <w:rsid w:val="00CB670B"/>
    <w:rsid w:val="00CB67C4"/>
    <w:rsid w:val="00CB681B"/>
    <w:rsid w:val="00CB6A52"/>
    <w:rsid w:val="00CB6C1B"/>
    <w:rsid w:val="00CB6FAE"/>
    <w:rsid w:val="00CB701D"/>
    <w:rsid w:val="00CB7508"/>
    <w:rsid w:val="00CB7765"/>
    <w:rsid w:val="00CB7B51"/>
    <w:rsid w:val="00CB7B87"/>
    <w:rsid w:val="00CB7CC2"/>
    <w:rsid w:val="00CB7DA7"/>
    <w:rsid w:val="00CB7F46"/>
    <w:rsid w:val="00CC0292"/>
    <w:rsid w:val="00CC04D8"/>
    <w:rsid w:val="00CC0988"/>
    <w:rsid w:val="00CC0A13"/>
    <w:rsid w:val="00CC0BC6"/>
    <w:rsid w:val="00CC0D66"/>
    <w:rsid w:val="00CC0EA5"/>
    <w:rsid w:val="00CC1173"/>
    <w:rsid w:val="00CC13AC"/>
    <w:rsid w:val="00CC1E10"/>
    <w:rsid w:val="00CC1E37"/>
    <w:rsid w:val="00CC1E8C"/>
    <w:rsid w:val="00CC1FA0"/>
    <w:rsid w:val="00CC256F"/>
    <w:rsid w:val="00CC2B04"/>
    <w:rsid w:val="00CC2DB7"/>
    <w:rsid w:val="00CC2E30"/>
    <w:rsid w:val="00CC360D"/>
    <w:rsid w:val="00CC36A5"/>
    <w:rsid w:val="00CC39E2"/>
    <w:rsid w:val="00CC3C62"/>
    <w:rsid w:val="00CC3C97"/>
    <w:rsid w:val="00CC40F4"/>
    <w:rsid w:val="00CC46C2"/>
    <w:rsid w:val="00CC485B"/>
    <w:rsid w:val="00CC4A18"/>
    <w:rsid w:val="00CC4E55"/>
    <w:rsid w:val="00CC4F9A"/>
    <w:rsid w:val="00CC530D"/>
    <w:rsid w:val="00CC57DF"/>
    <w:rsid w:val="00CC5EAA"/>
    <w:rsid w:val="00CC6122"/>
    <w:rsid w:val="00CC64E6"/>
    <w:rsid w:val="00CC665E"/>
    <w:rsid w:val="00CC6A71"/>
    <w:rsid w:val="00CC6F32"/>
    <w:rsid w:val="00CC76C2"/>
    <w:rsid w:val="00CC7C92"/>
    <w:rsid w:val="00CD02A5"/>
    <w:rsid w:val="00CD075C"/>
    <w:rsid w:val="00CD0C96"/>
    <w:rsid w:val="00CD0F29"/>
    <w:rsid w:val="00CD1B0C"/>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970"/>
    <w:rsid w:val="00CD39D8"/>
    <w:rsid w:val="00CD3D6D"/>
    <w:rsid w:val="00CD4118"/>
    <w:rsid w:val="00CD41A9"/>
    <w:rsid w:val="00CD451F"/>
    <w:rsid w:val="00CD4D32"/>
    <w:rsid w:val="00CD515E"/>
    <w:rsid w:val="00CD5510"/>
    <w:rsid w:val="00CD56C3"/>
    <w:rsid w:val="00CD5789"/>
    <w:rsid w:val="00CD5791"/>
    <w:rsid w:val="00CD5AB3"/>
    <w:rsid w:val="00CD5B17"/>
    <w:rsid w:val="00CD5B30"/>
    <w:rsid w:val="00CD5DA5"/>
    <w:rsid w:val="00CD5E55"/>
    <w:rsid w:val="00CD63D1"/>
    <w:rsid w:val="00CD65FB"/>
    <w:rsid w:val="00CD6AF1"/>
    <w:rsid w:val="00CD6DBD"/>
    <w:rsid w:val="00CD6EF0"/>
    <w:rsid w:val="00CD6F44"/>
    <w:rsid w:val="00CD6FCB"/>
    <w:rsid w:val="00CD70A8"/>
    <w:rsid w:val="00CD75F8"/>
    <w:rsid w:val="00CD7711"/>
    <w:rsid w:val="00CD7BEA"/>
    <w:rsid w:val="00CD7D93"/>
    <w:rsid w:val="00CE0234"/>
    <w:rsid w:val="00CE02B5"/>
    <w:rsid w:val="00CE0459"/>
    <w:rsid w:val="00CE0740"/>
    <w:rsid w:val="00CE0959"/>
    <w:rsid w:val="00CE0AAF"/>
    <w:rsid w:val="00CE0D06"/>
    <w:rsid w:val="00CE0FB0"/>
    <w:rsid w:val="00CE136E"/>
    <w:rsid w:val="00CE17CB"/>
    <w:rsid w:val="00CE18FD"/>
    <w:rsid w:val="00CE19D6"/>
    <w:rsid w:val="00CE19F3"/>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BC6"/>
    <w:rsid w:val="00CE4CC1"/>
    <w:rsid w:val="00CE4F3F"/>
    <w:rsid w:val="00CE4FE7"/>
    <w:rsid w:val="00CE555A"/>
    <w:rsid w:val="00CE5828"/>
    <w:rsid w:val="00CE5960"/>
    <w:rsid w:val="00CE5A14"/>
    <w:rsid w:val="00CE5CAD"/>
    <w:rsid w:val="00CE5CEC"/>
    <w:rsid w:val="00CE5DC9"/>
    <w:rsid w:val="00CE5F9C"/>
    <w:rsid w:val="00CE61EE"/>
    <w:rsid w:val="00CE63C5"/>
    <w:rsid w:val="00CE65D5"/>
    <w:rsid w:val="00CE6606"/>
    <w:rsid w:val="00CE66DD"/>
    <w:rsid w:val="00CE6788"/>
    <w:rsid w:val="00CE687C"/>
    <w:rsid w:val="00CE6B63"/>
    <w:rsid w:val="00CE6BC1"/>
    <w:rsid w:val="00CE6F2D"/>
    <w:rsid w:val="00CE7632"/>
    <w:rsid w:val="00CE76F5"/>
    <w:rsid w:val="00CE7723"/>
    <w:rsid w:val="00CE7CED"/>
    <w:rsid w:val="00CF0023"/>
    <w:rsid w:val="00CF004B"/>
    <w:rsid w:val="00CF012C"/>
    <w:rsid w:val="00CF07E4"/>
    <w:rsid w:val="00CF0A3E"/>
    <w:rsid w:val="00CF111A"/>
    <w:rsid w:val="00CF1192"/>
    <w:rsid w:val="00CF1602"/>
    <w:rsid w:val="00CF1900"/>
    <w:rsid w:val="00CF1A55"/>
    <w:rsid w:val="00CF1D3B"/>
    <w:rsid w:val="00CF23D3"/>
    <w:rsid w:val="00CF2A03"/>
    <w:rsid w:val="00CF2E9F"/>
    <w:rsid w:val="00CF35E8"/>
    <w:rsid w:val="00CF4058"/>
    <w:rsid w:val="00CF417B"/>
    <w:rsid w:val="00CF4407"/>
    <w:rsid w:val="00CF459B"/>
    <w:rsid w:val="00CF45EC"/>
    <w:rsid w:val="00CF4AED"/>
    <w:rsid w:val="00CF4BF7"/>
    <w:rsid w:val="00CF4FCC"/>
    <w:rsid w:val="00CF50FF"/>
    <w:rsid w:val="00CF519C"/>
    <w:rsid w:val="00CF51FA"/>
    <w:rsid w:val="00CF55AE"/>
    <w:rsid w:val="00CF57D8"/>
    <w:rsid w:val="00CF5BF7"/>
    <w:rsid w:val="00CF5E44"/>
    <w:rsid w:val="00CF5FBD"/>
    <w:rsid w:val="00CF61AE"/>
    <w:rsid w:val="00CF632E"/>
    <w:rsid w:val="00CF63DE"/>
    <w:rsid w:val="00CF6CAB"/>
    <w:rsid w:val="00CF72EA"/>
    <w:rsid w:val="00CF7480"/>
    <w:rsid w:val="00CF76DB"/>
    <w:rsid w:val="00CF7BC9"/>
    <w:rsid w:val="00D004B8"/>
    <w:rsid w:val="00D00593"/>
    <w:rsid w:val="00D00643"/>
    <w:rsid w:val="00D007BC"/>
    <w:rsid w:val="00D00DD0"/>
    <w:rsid w:val="00D00F99"/>
    <w:rsid w:val="00D012FB"/>
    <w:rsid w:val="00D0146E"/>
    <w:rsid w:val="00D01607"/>
    <w:rsid w:val="00D0171F"/>
    <w:rsid w:val="00D019B3"/>
    <w:rsid w:val="00D01DEF"/>
    <w:rsid w:val="00D01E1D"/>
    <w:rsid w:val="00D01F24"/>
    <w:rsid w:val="00D02077"/>
    <w:rsid w:val="00D0286E"/>
    <w:rsid w:val="00D028F8"/>
    <w:rsid w:val="00D02A8C"/>
    <w:rsid w:val="00D02B5A"/>
    <w:rsid w:val="00D02C5C"/>
    <w:rsid w:val="00D03545"/>
    <w:rsid w:val="00D03657"/>
    <w:rsid w:val="00D03683"/>
    <w:rsid w:val="00D03CBA"/>
    <w:rsid w:val="00D03EAB"/>
    <w:rsid w:val="00D04C48"/>
    <w:rsid w:val="00D04CB0"/>
    <w:rsid w:val="00D05832"/>
    <w:rsid w:val="00D0590C"/>
    <w:rsid w:val="00D05917"/>
    <w:rsid w:val="00D05950"/>
    <w:rsid w:val="00D05A91"/>
    <w:rsid w:val="00D05DCB"/>
    <w:rsid w:val="00D05ECC"/>
    <w:rsid w:val="00D060EA"/>
    <w:rsid w:val="00D0632A"/>
    <w:rsid w:val="00D06637"/>
    <w:rsid w:val="00D06BF1"/>
    <w:rsid w:val="00D0706E"/>
    <w:rsid w:val="00D07103"/>
    <w:rsid w:val="00D07405"/>
    <w:rsid w:val="00D0753B"/>
    <w:rsid w:val="00D076DA"/>
    <w:rsid w:val="00D07D28"/>
    <w:rsid w:val="00D07FAB"/>
    <w:rsid w:val="00D07FE9"/>
    <w:rsid w:val="00D103BB"/>
    <w:rsid w:val="00D10703"/>
    <w:rsid w:val="00D10AD1"/>
    <w:rsid w:val="00D10E32"/>
    <w:rsid w:val="00D1102E"/>
    <w:rsid w:val="00D110CD"/>
    <w:rsid w:val="00D112FF"/>
    <w:rsid w:val="00D11378"/>
    <w:rsid w:val="00D11702"/>
    <w:rsid w:val="00D11722"/>
    <w:rsid w:val="00D11A15"/>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B5"/>
    <w:rsid w:val="00D16EF7"/>
    <w:rsid w:val="00D16F42"/>
    <w:rsid w:val="00D17638"/>
    <w:rsid w:val="00D1799E"/>
    <w:rsid w:val="00D17AC8"/>
    <w:rsid w:val="00D2047A"/>
    <w:rsid w:val="00D20A0B"/>
    <w:rsid w:val="00D20CF4"/>
    <w:rsid w:val="00D20D8B"/>
    <w:rsid w:val="00D2116C"/>
    <w:rsid w:val="00D21216"/>
    <w:rsid w:val="00D212EB"/>
    <w:rsid w:val="00D215E2"/>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300"/>
    <w:rsid w:val="00D2351D"/>
    <w:rsid w:val="00D23619"/>
    <w:rsid w:val="00D23684"/>
    <w:rsid w:val="00D23709"/>
    <w:rsid w:val="00D23C3A"/>
    <w:rsid w:val="00D23F9D"/>
    <w:rsid w:val="00D254D7"/>
    <w:rsid w:val="00D25594"/>
    <w:rsid w:val="00D257A7"/>
    <w:rsid w:val="00D25C01"/>
    <w:rsid w:val="00D26067"/>
    <w:rsid w:val="00D262DF"/>
    <w:rsid w:val="00D264D0"/>
    <w:rsid w:val="00D26BE4"/>
    <w:rsid w:val="00D26D39"/>
    <w:rsid w:val="00D26F58"/>
    <w:rsid w:val="00D26FC9"/>
    <w:rsid w:val="00D27115"/>
    <w:rsid w:val="00D27321"/>
    <w:rsid w:val="00D27569"/>
    <w:rsid w:val="00D27710"/>
    <w:rsid w:val="00D27713"/>
    <w:rsid w:val="00D27ABE"/>
    <w:rsid w:val="00D300CE"/>
    <w:rsid w:val="00D300E5"/>
    <w:rsid w:val="00D303AD"/>
    <w:rsid w:val="00D303CB"/>
    <w:rsid w:val="00D30542"/>
    <w:rsid w:val="00D305B6"/>
    <w:rsid w:val="00D30889"/>
    <w:rsid w:val="00D30C4F"/>
    <w:rsid w:val="00D30DC3"/>
    <w:rsid w:val="00D318E8"/>
    <w:rsid w:val="00D31948"/>
    <w:rsid w:val="00D31A10"/>
    <w:rsid w:val="00D31CD4"/>
    <w:rsid w:val="00D31DA3"/>
    <w:rsid w:val="00D3203F"/>
    <w:rsid w:val="00D32058"/>
    <w:rsid w:val="00D320A4"/>
    <w:rsid w:val="00D32108"/>
    <w:rsid w:val="00D322E9"/>
    <w:rsid w:val="00D322F1"/>
    <w:rsid w:val="00D32421"/>
    <w:rsid w:val="00D3265F"/>
    <w:rsid w:val="00D32B8F"/>
    <w:rsid w:val="00D32D4F"/>
    <w:rsid w:val="00D32D83"/>
    <w:rsid w:val="00D33242"/>
    <w:rsid w:val="00D33324"/>
    <w:rsid w:val="00D333FE"/>
    <w:rsid w:val="00D33748"/>
    <w:rsid w:val="00D34196"/>
    <w:rsid w:val="00D3424D"/>
    <w:rsid w:val="00D3446A"/>
    <w:rsid w:val="00D34596"/>
    <w:rsid w:val="00D3459A"/>
    <w:rsid w:val="00D345DD"/>
    <w:rsid w:val="00D34876"/>
    <w:rsid w:val="00D348EA"/>
    <w:rsid w:val="00D34BA1"/>
    <w:rsid w:val="00D3527F"/>
    <w:rsid w:val="00D356D0"/>
    <w:rsid w:val="00D35779"/>
    <w:rsid w:val="00D35D26"/>
    <w:rsid w:val="00D362AB"/>
    <w:rsid w:val="00D3668D"/>
    <w:rsid w:val="00D36692"/>
    <w:rsid w:val="00D3676C"/>
    <w:rsid w:val="00D368FC"/>
    <w:rsid w:val="00D36D8E"/>
    <w:rsid w:val="00D372B9"/>
    <w:rsid w:val="00D37538"/>
    <w:rsid w:val="00D378EA"/>
    <w:rsid w:val="00D37A2F"/>
    <w:rsid w:val="00D37DFE"/>
    <w:rsid w:val="00D37E84"/>
    <w:rsid w:val="00D37E9E"/>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E51"/>
    <w:rsid w:val="00D41E98"/>
    <w:rsid w:val="00D4205D"/>
    <w:rsid w:val="00D423F1"/>
    <w:rsid w:val="00D42713"/>
    <w:rsid w:val="00D4297C"/>
    <w:rsid w:val="00D42AFF"/>
    <w:rsid w:val="00D42B31"/>
    <w:rsid w:val="00D42DDE"/>
    <w:rsid w:val="00D433A2"/>
    <w:rsid w:val="00D4372E"/>
    <w:rsid w:val="00D439E4"/>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6044"/>
    <w:rsid w:val="00D4621D"/>
    <w:rsid w:val="00D46414"/>
    <w:rsid w:val="00D467C4"/>
    <w:rsid w:val="00D4687A"/>
    <w:rsid w:val="00D468B6"/>
    <w:rsid w:val="00D46988"/>
    <w:rsid w:val="00D469FA"/>
    <w:rsid w:val="00D46ECB"/>
    <w:rsid w:val="00D46EDB"/>
    <w:rsid w:val="00D477EE"/>
    <w:rsid w:val="00D50370"/>
    <w:rsid w:val="00D50B59"/>
    <w:rsid w:val="00D50BC6"/>
    <w:rsid w:val="00D5162F"/>
    <w:rsid w:val="00D51A3E"/>
    <w:rsid w:val="00D51EF2"/>
    <w:rsid w:val="00D5299D"/>
    <w:rsid w:val="00D52A30"/>
    <w:rsid w:val="00D52AFE"/>
    <w:rsid w:val="00D52B75"/>
    <w:rsid w:val="00D52C30"/>
    <w:rsid w:val="00D52E2A"/>
    <w:rsid w:val="00D52F37"/>
    <w:rsid w:val="00D53427"/>
    <w:rsid w:val="00D53BAA"/>
    <w:rsid w:val="00D53DB2"/>
    <w:rsid w:val="00D53E30"/>
    <w:rsid w:val="00D5438A"/>
    <w:rsid w:val="00D5458C"/>
    <w:rsid w:val="00D54C81"/>
    <w:rsid w:val="00D54CB6"/>
    <w:rsid w:val="00D54E56"/>
    <w:rsid w:val="00D54EBD"/>
    <w:rsid w:val="00D5553D"/>
    <w:rsid w:val="00D558B0"/>
    <w:rsid w:val="00D5591E"/>
    <w:rsid w:val="00D559A3"/>
    <w:rsid w:val="00D55A08"/>
    <w:rsid w:val="00D566BD"/>
    <w:rsid w:val="00D567A0"/>
    <w:rsid w:val="00D56DFF"/>
    <w:rsid w:val="00D57213"/>
    <w:rsid w:val="00D5730F"/>
    <w:rsid w:val="00D579EF"/>
    <w:rsid w:val="00D57B40"/>
    <w:rsid w:val="00D57C50"/>
    <w:rsid w:val="00D57D1F"/>
    <w:rsid w:val="00D57F1A"/>
    <w:rsid w:val="00D602AF"/>
    <w:rsid w:val="00D60330"/>
    <w:rsid w:val="00D6045C"/>
    <w:rsid w:val="00D6061F"/>
    <w:rsid w:val="00D60834"/>
    <w:rsid w:val="00D60D64"/>
    <w:rsid w:val="00D60F59"/>
    <w:rsid w:val="00D61209"/>
    <w:rsid w:val="00D6120F"/>
    <w:rsid w:val="00D61914"/>
    <w:rsid w:val="00D61949"/>
    <w:rsid w:val="00D61E49"/>
    <w:rsid w:val="00D620F3"/>
    <w:rsid w:val="00D6215B"/>
    <w:rsid w:val="00D62747"/>
    <w:rsid w:val="00D627AF"/>
    <w:rsid w:val="00D62B08"/>
    <w:rsid w:val="00D62BAB"/>
    <w:rsid w:val="00D62C01"/>
    <w:rsid w:val="00D62C15"/>
    <w:rsid w:val="00D62C5F"/>
    <w:rsid w:val="00D62D8A"/>
    <w:rsid w:val="00D62E71"/>
    <w:rsid w:val="00D6360A"/>
    <w:rsid w:val="00D636B0"/>
    <w:rsid w:val="00D63815"/>
    <w:rsid w:val="00D63960"/>
    <w:rsid w:val="00D63B21"/>
    <w:rsid w:val="00D6433B"/>
    <w:rsid w:val="00D64545"/>
    <w:rsid w:val="00D645A3"/>
    <w:rsid w:val="00D64635"/>
    <w:rsid w:val="00D64B94"/>
    <w:rsid w:val="00D64E99"/>
    <w:rsid w:val="00D65669"/>
    <w:rsid w:val="00D656A1"/>
    <w:rsid w:val="00D65819"/>
    <w:rsid w:val="00D65A42"/>
    <w:rsid w:val="00D65B21"/>
    <w:rsid w:val="00D65C41"/>
    <w:rsid w:val="00D65EEA"/>
    <w:rsid w:val="00D6640A"/>
    <w:rsid w:val="00D66A8D"/>
    <w:rsid w:val="00D66CEB"/>
    <w:rsid w:val="00D675E4"/>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D26"/>
    <w:rsid w:val="00D72DE4"/>
    <w:rsid w:val="00D73003"/>
    <w:rsid w:val="00D731C0"/>
    <w:rsid w:val="00D73585"/>
    <w:rsid w:val="00D73626"/>
    <w:rsid w:val="00D738C7"/>
    <w:rsid w:val="00D73B1C"/>
    <w:rsid w:val="00D73C0D"/>
    <w:rsid w:val="00D73C88"/>
    <w:rsid w:val="00D73D35"/>
    <w:rsid w:val="00D73E31"/>
    <w:rsid w:val="00D7413C"/>
    <w:rsid w:val="00D7414F"/>
    <w:rsid w:val="00D74556"/>
    <w:rsid w:val="00D745E1"/>
    <w:rsid w:val="00D746BE"/>
    <w:rsid w:val="00D7499C"/>
    <w:rsid w:val="00D74A29"/>
    <w:rsid w:val="00D74D3C"/>
    <w:rsid w:val="00D75290"/>
    <w:rsid w:val="00D752BA"/>
    <w:rsid w:val="00D756B2"/>
    <w:rsid w:val="00D75931"/>
    <w:rsid w:val="00D75AFE"/>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BDE"/>
    <w:rsid w:val="00D80E0A"/>
    <w:rsid w:val="00D81620"/>
    <w:rsid w:val="00D8191D"/>
    <w:rsid w:val="00D8192E"/>
    <w:rsid w:val="00D8244A"/>
    <w:rsid w:val="00D82977"/>
    <w:rsid w:val="00D82D64"/>
    <w:rsid w:val="00D82FE3"/>
    <w:rsid w:val="00D83480"/>
    <w:rsid w:val="00D83550"/>
    <w:rsid w:val="00D83993"/>
    <w:rsid w:val="00D83C98"/>
    <w:rsid w:val="00D83CC1"/>
    <w:rsid w:val="00D83F56"/>
    <w:rsid w:val="00D84411"/>
    <w:rsid w:val="00D84566"/>
    <w:rsid w:val="00D8466B"/>
    <w:rsid w:val="00D84E07"/>
    <w:rsid w:val="00D84E17"/>
    <w:rsid w:val="00D85080"/>
    <w:rsid w:val="00D85300"/>
    <w:rsid w:val="00D85513"/>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EAF"/>
    <w:rsid w:val="00D911A6"/>
    <w:rsid w:val="00D91585"/>
    <w:rsid w:val="00D9159B"/>
    <w:rsid w:val="00D9170F"/>
    <w:rsid w:val="00D917EA"/>
    <w:rsid w:val="00D91E99"/>
    <w:rsid w:val="00D91F7D"/>
    <w:rsid w:val="00D91FFE"/>
    <w:rsid w:val="00D92064"/>
    <w:rsid w:val="00D922B0"/>
    <w:rsid w:val="00D92433"/>
    <w:rsid w:val="00D926CA"/>
    <w:rsid w:val="00D9287A"/>
    <w:rsid w:val="00D92BB0"/>
    <w:rsid w:val="00D92CCD"/>
    <w:rsid w:val="00D93057"/>
    <w:rsid w:val="00D931A6"/>
    <w:rsid w:val="00D935DD"/>
    <w:rsid w:val="00D936A9"/>
    <w:rsid w:val="00D9392F"/>
    <w:rsid w:val="00D93D50"/>
    <w:rsid w:val="00D93EE7"/>
    <w:rsid w:val="00D940F0"/>
    <w:rsid w:val="00D9470C"/>
    <w:rsid w:val="00D949C8"/>
    <w:rsid w:val="00D94E50"/>
    <w:rsid w:val="00D94E69"/>
    <w:rsid w:val="00D94FA3"/>
    <w:rsid w:val="00D95662"/>
    <w:rsid w:val="00D95A6D"/>
    <w:rsid w:val="00D95CB4"/>
    <w:rsid w:val="00D95E21"/>
    <w:rsid w:val="00D95E5E"/>
    <w:rsid w:val="00D95F89"/>
    <w:rsid w:val="00D963A3"/>
    <w:rsid w:val="00D96713"/>
    <w:rsid w:val="00D96E39"/>
    <w:rsid w:val="00D96EAE"/>
    <w:rsid w:val="00D96FD8"/>
    <w:rsid w:val="00D9782B"/>
    <w:rsid w:val="00DA0061"/>
    <w:rsid w:val="00DA0ADD"/>
    <w:rsid w:val="00DA0AEF"/>
    <w:rsid w:val="00DA0D45"/>
    <w:rsid w:val="00DA0E33"/>
    <w:rsid w:val="00DA0EEF"/>
    <w:rsid w:val="00DA11B5"/>
    <w:rsid w:val="00DA1366"/>
    <w:rsid w:val="00DA14B4"/>
    <w:rsid w:val="00DA14F8"/>
    <w:rsid w:val="00DA16EB"/>
    <w:rsid w:val="00DA1E73"/>
    <w:rsid w:val="00DA25E2"/>
    <w:rsid w:val="00DA2989"/>
    <w:rsid w:val="00DA2CF9"/>
    <w:rsid w:val="00DA306B"/>
    <w:rsid w:val="00DA330C"/>
    <w:rsid w:val="00DA35EB"/>
    <w:rsid w:val="00DA39F2"/>
    <w:rsid w:val="00DA3B8E"/>
    <w:rsid w:val="00DA3B94"/>
    <w:rsid w:val="00DA3EAF"/>
    <w:rsid w:val="00DA3FC7"/>
    <w:rsid w:val="00DA4343"/>
    <w:rsid w:val="00DA4389"/>
    <w:rsid w:val="00DA45E3"/>
    <w:rsid w:val="00DA49AF"/>
    <w:rsid w:val="00DA4CFB"/>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914"/>
    <w:rsid w:val="00DA7BA1"/>
    <w:rsid w:val="00DA7FF6"/>
    <w:rsid w:val="00DB00B6"/>
    <w:rsid w:val="00DB0198"/>
    <w:rsid w:val="00DB06A7"/>
    <w:rsid w:val="00DB08B6"/>
    <w:rsid w:val="00DB099D"/>
    <w:rsid w:val="00DB0A51"/>
    <w:rsid w:val="00DB0B62"/>
    <w:rsid w:val="00DB0C5F"/>
    <w:rsid w:val="00DB0D42"/>
    <w:rsid w:val="00DB12C4"/>
    <w:rsid w:val="00DB1354"/>
    <w:rsid w:val="00DB1474"/>
    <w:rsid w:val="00DB1725"/>
    <w:rsid w:val="00DB1A18"/>
    <w:rsid w:val="00DB1AA2"/>
    <w:rsid w:val="00DB1E6F"/>
    <w:rsid w:val="00DB1F58"/>
    <w:rsid w:val="00DB2428"/>
    <w:rsid w:val="00DB2585"/>
    <w:rsid w:val="00DB26BE"/>
    <w:rsid w:val="00DB2F8B"/>
    <w:rsid w:val="00DB3050"/>
    <w:rsid w:val="00DB3517"/>
    <w:rsid w:val="00DB3812"/>
    <w:rsid w:val="00DB3F7A"/>
    <w:rsid w:val="00DB4150"/>
    <w:rsid w:val="00DB4413"/>
    <w:rsid w:val="00DB4451"/>
    <w:rsid w:val="00DB445B"/>
    <w:rsid w:val="00DB468C"/>
    <w:rsid w:val="00DB4B4E"/>
    <w:rsid w:val="00DB4C6D"/>
    <w:rsid w:val="00DB4DFC"/>
    <w:rsid w:val="00DB503D"/>
    <w:rsid w:val="00DB5131"/>
    <w:rsid w:val="00DB535C"/>
    <w:rsid w:val="00DB6407"/>
    <w:rsid w:val="00DB65E5"/>
    <w:rsid w:val="00DB670E"/>
    <w:rsid w:val="00DB6E10"/>
    <w:rsid w:val="00DB7056"/>
    <w:rsid w:val="00DB7062"/>
    <w:rsid w:val="00DB7082"/>
    <w:rsid w:val="00DB71BB"/>
    <w:rsid w:val="00DB71DA"/>
    <w:rsid w:val="00DB7812"/>
    <w:rsid w:val="00DB7EA0"/>
    <w:rsid w:val="00DC027F"/>
    <w:rsid w:val="00DC03B0"/>
    <w:rsid w:val="00DC03F0"/>
    <w:rsid w:val="00DC0706"/>
    <w:rsid w:val="00DC09E2"/>
    <w:rsid w:val="00DC0BE7"/>
    <w:rsid w:val="00DC0E6E"/>
    <w:rsid w:val="00DC0EFE"/>
    <w:rsid w:val="00DC1372"/>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7C9"/>
    <w:rsid w:val="00DC399B"/>
    <w:rsid w:val="00DC3B3F"/>
    <w:rsid w:val="00DC3BA7"/>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C5"/>
    <w:rsid w:val="00DC6604"/>
    <w:rsid w:val="00DC679E"/>
    <w:rsid w:val="00DC684B"/>
    <w:rsid w:val="00DC6901"/>
    <w:rsid w:val="00DC6BA2"/>
    <w:rsid w:val="00DC70B5"/>
    <w:rsid w:val="00DC7382"/>
    <w:rsid w:val="00DC73C4"/>
    <w:rsid w:val="00DC7D16"/>
    <w:rsid w:val="00DD009A"/>
    <w:rsid w:val="00DD02E6"/>
    <w:rsid w:val="00DD0475"/>
    <w:rsid w:val="00DD089C"/>
    <w:rsid w:val="00DD0D84"/>
    <w:rsid w:val="00DD0FF9"/>
    <w:rsid w:val="00DD12F1"/>
    <w:rsid w:val="00DD21AC"/>
    <w:rsid w:val="00DD22A1"/>
    <w:rsid w:val="00DD2330"/>
    <w:rsid w:val="00DD2522"/>
    <w:rsid w:val="00DD25B3"/>
    <w:rsid w:val="00DD275F"/>
    <w:rsid w:val="00DD2845"/>
    <w:rsid w:val="00DD2967"/>
    <w:rsid w:val="00DD2986"/>
    <w:rsid w:val="00DD2A8E"/>
    <w:rsid w:val="00DD2C44"/>
    <w:rsid w:val="00DD2DAE"/>
    <w:rsid w:val="00DD2DCE"/>
    <w:rsid w:val="00DD304E"/>
    <w:rsid w:val="00DD33F7"/>
    <w:rsid w:val="00DD350F"/>
    <w:rsid w:val="00DD3860"/>
    <w:rsid w:val="00DD3CC6"/>
    <w:rsid w:val="00DD4321"/>
    <w:rsid w:val="00DD47E9"/>
    <w:rsid w:val="00DD4944"/>
    <w:rsid w:val="00DD503B"/>
    <w:rsid w:val="00DD504C"/>
    <w:rsid w:val="00DD50F3"/>
    <w:rsid w:val="00DD54AB"/>
    <w:rsid w:val="00DD612D"/>
    <w:rsid w:val="00DD646A"/>
    <w:rsid w:val="00DD66CA"/>
    <w:rsid w:val="00DD69D3"/>
    <w:rsid w:val="00DD6DED"/>
    <w:rsid w:val="00DD778A"/>
    <w:rsid w:val="00DD7800"/>
    <w:rsid w:val="00DD79F3"/>
    <w:rsid w:val="00DD7A8C"/>
    <w:rsid w:val="00DD7DA7"/>
    <w:rsid w:val="00DE053C"/>
    <w:rsid w:val="00DE094C"/>
    <w:rsid w:val="00DE0BE3"/>
    <w:rsid w:val="00DE11DB"/>
    <w:rsid w:val="00DE127A"/>
    <w:rsid w:val="00DE1409"/>
    <w:rsid w:val="00DE143B"/>
    <w:rsid w:val="00DE1640"/>
    <w:rsid w:val="00DE17C2"/>
    <w:rsid w:val="00DE1A48"/>
    <w:rsid w:val="00DE2D56"/>
    <w:rsid w:val="00DE2D58"/>
    <w:rsid w:val="00DE30A9"/>
    <w:rsid w:val="00DE31C7"/>
    <w:rsid w:val="00DE3457"/>
    <w:rsid w:val="00DE366B"/>
    <w:rsid w:val="00DE3827"/>
    <w:rsid w:val="00DE3BC5"/>
    <w:rsid w:val="00DE3F98"/>
    <w:rsid w:val="00DE4037"/>
    <w:rsid w:val="00DE4210"/>
    <w:rsid w:val="00DE442D"/>
    <w:rsid w:val="00DE45D9"/>
    <w:rsid w:val="00DE45FF"/>
    <w:rsid w:val="00DE4605"/>
    <w:rsid w:val="00DE4A95"/>
    <w:rsid w:val="00DE4AAB"/>
    <w:rsid w:val="00DE4B3E"/>
    <w:rsid w:val="00DE4BF4"/>
    <w:rsid w:val="00DE4CC4"/>
    <w:rsid w:val="00DE579B"/>
    <w:rsid w:val="00DE57B5"/>
    <w:rsid w:val="00DE5BE2"/>
    <w:rsid w:val="00DE5C08"/>
    <w:rsid w:val="00DE638A"/>
    <w:rsid w:val="00DE65B5"/>
    <w:rsid w:val="00DE6621"/>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D3"/>
    <w:rsid w:val="00DE7CEA"/>
    <w:rsid w:val="00DF064D"/>
    <w:rsid w:val="00DF0716"/>
    <w:rsid w:val="00DF082E"/>
    <w:rsid w:val="00DF0C29"/>
    <w:rsid w:val="00DF0F97"/>
    <w:rsid w:val="00DF1212"/>
    <w:rsid w:val="00DF14C1"/>
    <w:rsid w:val="00DF1786"/>
    <w:rsid w:val="00DF1853"/>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E5C"/>
    <w:rsid w:val="00DF4F8E"/>
    <w:rsid w:val="00DF4FE3"/>
    <w:rsid w:val="00DF53C2"/>
    <w:rsid w:val="00DF5624"/>
    <w:rsid w:val="00DF56C5"/>
    <w:rsid w:val="00DF5783"/>
    <w:rsid w:val="00DF5837"/>
    <w:rsid w:val="00DF58BD"/>
    <w:rsid w:val="00DF5E70"/>
    <w:rsid w:val="00DF5F39"/>
    <w:rsid w:val="00DF65A9"/>
    <w:rsid w:val="00DF6657"/>
    <w:rsid w:val="00DF6D2E"/>
    <w:rsid w:val="00DF6E11"/>
    <w:rsid w:val="00DF6F63"/>
    <w:rsid w:val="00DF6FF3"/>
    <w:rsid w:val="00DF711F"/>
    <w:rsid w:val="00DF7162"/>
    <w:rsid w:val="00DF73AF"/>
    <w:rsid w:val="00DF785B"/>
    <w:rsid w:val="00DF7C5E"/>
    <w:rsid w:val="00E00103"/>
    <w:rsid w:val="00E00455"/>
    <w:rsid w:val="00E00511"/>
    <w:rsid w:val="00E00B5F"/>
    <w:rsid w:val="00E00C68"/>
    <w:rsid w:val="00E00CBF"/>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A3"/>
    <w:rsid w:val="00E03EC2"/>
    <w:rsid w:val="00E0411C"/>
    <w:rsid w:val="00E0426E"/>
    <w:rsid w:val="00E044CA"/>
    <w:rsid w:val="00E048B5"/>
    <w:rsid w:val="00E04AC4"/>
    <w:rsid w:val="00E05080"/>
    <w:rsid w:val="00E053B5"/>
    <w:rsid w:val="00E053F2"/>
    <w:rsid w:val="00E0584F"/>
    <w:rsid w:val="00E05B55"/>
    <w:rsid w:val="00E063AE"/>
    <w:rsid w:val="00E0679F"/>
    <w:rsid w:val="00E06A88"/>
    <w:rsid w:val="00E06B9D"/>
    <w:rsid w:val="00E06FCD"/>
    <w:rsid w:val="00E07301"/>
    <w:rsid w:val="00E07414"/>
    <w:rsid w:val="00E079D1"/>
    <w:rsid w:val="00E07AE7"/>
    <w:rsid w:val="00E07BDF"/>
    <w:rsid w:val="00E07E44"/>
    <w:rsid w:val="00E10092"/>
    <w:rsid w:val="00E10343"/>
    <w:rsid w:val="00E1079E"/>
    <w:rsid w:val="00E10817"/>
    <w:rsid w:val="00E10847"/>
    <w:rsid w:val="00E10884"/>
    <w:rsid w:val="00E115DF"/>
    <w:rsid w:val="00E117CA"/>
    <w:rsid w:val="00E11936"/>
    <w:rsid w:val="00E11B4C"/>
    <w:rsid w:val="00E11C96"/>
    <w:rsid w:val="00E123FC"/>
    <w:rsid w:val="00E125BF"/>
    <w:rsid w:val="00E1286A"/>
    <w:rsid w:val="00E129C3"/>
    <w:rsid w:val="00E1308C"/>
    <w:rsid w:val="00E132D2"/>
    <w:rsid w:val="00E1341E"/>
    <w:rsid w:val="00E1371A"/>
    <w:rsid w:val="00E138F4"/>
    <w:rsid w:val="00E1390F"/>
    <w:rsid w:val="00E13923"/>
    <w:rsid w:val="00E13A9C"/>
    <w:rsid w:val="00E13AB2"/>
    <w:rsid w:val="00E13B76"/>
    <w:rsid w:val="00E1403C"/>
    <w:rsid w:val="00E14060"/>
    <w:rsid w:val="00E14227"/>
    <w:rsid w:val="00E14777"/>
    <w:rsid w:val="00E1481B"/>
    <w:rsid w:val="00E14BAF"/>
    <w:rsid w:val="00E150B4"/>
    <w:rsid w:val="00E15B9D"/>
    <w:rsid w:val="00E15ED0"/>
    <w:rsid w:val="00E166D3"/>
    <w:rsid w:val="00E16C09"/>
    <w:rsid w:val="00E16DED"/>
    <w:rsid w:val="00E16E10"/>
    <w:rsid w:val="00E173B8"/>
    <w:rsid w:val="00E176E6"/>
    <w:rsid w:val="00E17CB8"/>
    <w:rsid w:val="00E17E34"/>
    <w:rsid w:val="00E20015"/>
    <w:rsid w:val="00E2014D"/>
    <w:rsid w:val="00E20167"/>
    <w:rsid w:val="00E2024B"/>
    <w:rsid w:val="00E2093C"/>
    <w:rsid w:val="00E20E9C"/>
    <w:rsid w:val="00E20F92"/>
    <w:rsid w:val="00E21193"/>
    <w:rsid w:val="00E21195"/>
    <w:rsid w:val="00E213F0"/>
    <w:rsid w:val="00E21510"/>
    <w:rsid w:val="00E22110"/>
    <w:rsid w:val="00E22194"/>
    <w:rsid w:val="00E221C0"/>
    <w:rsid w:val="00E2237C"/>
    <w:rsid w:val="00E224AF"/>
    <w:rsid w:val="00E22722"/>
    <w:rsid w:val="00E22A2C"/>
    <w:rsid w:val="00E22BC0"/>
    <w:rsid w:val="00E22C3B"/>
    <w:rsid w:val="00E22CCA"/>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29"/>
    <w:rsid w:val="00E275D3"/>
    <w:rsid w:val="00E27792"/>
    <w:rsid w:val="00E278B7"/>
    <w:rsid w:val="00E279E5"/>
    <w:rsid w:val="00E27B19"/>
    <w:rsid w:val="00E27CB5"/>
    <w:rsid w:val="00E27E91"/>
    <w:rsid w:val="00E300FC"/>
    <w:rsid w:val="00E30270"/>
    <w:rsid w:val="00E304AD"/>
    <w:rsid w:val="00E30A52"/>
    <w:rsid w:val="00E30B03"/>
    <w:rsid w:val="00E30BB5"/>
    <w:rsid w:val="00E30DD6"/>
    <w:rsid w:val="00E30FC0"/>
    <w:rsid w:val="00E310FA"/>
    <w:rsid w:val="00E315C3"/>
    <w:rsid w:val="00E31901"/>
    <w:rsid w:val="00E31975"/>
    <w:rsid w:val="00E31AA2"/>
    <w:rsid w:val="00E32019"/>
    <w:rsid w:val="00E32102"/>
    <w:rsid w:val="00E3241A"/>
    <w:rsid w:val="00E32454"/>
    <w:rsid w:val="00E32776"/>
    <w:rsid w:val="00E327B2"/>
    <w:rsid w:val="00E32938"/>
    <w:rsid w:val="00E32CAF"/>
    <w:rsid w:val="00E33112"/>
    <w:rsid w:val="00E335C0"/>
    <w:rsid w:val="00E33727"/>
    <w:rsid w:val="00E33729"/>
    <w:rsid w:val="00E33F47"/>
    <w:rsid w:val="00E33FDF"/>
    <w:rsid w:val="00E346A5"/>
    <w:rsid w:val="00E347EB"/>
    <w:rsid w:val="00E3484B"/>
    <w:rsid w:val="00E34880"/>
    <w:rsid w:val="00E34916"/>
    <w:rsid w:val="00E34FBC"/>
    <w:rsid w:val="00E35000"/>
    <w:rsid w:val="00E3517D"/>
    <w:rsid w:val="00E35357"/>
    <w:rsid w:val="00E35E7C"/>
    <w:rsid w:val="00E35F30"/>
    <w:rsid w:val="00E364F2"/>
    <w:rsid w:val="00E36540"/>
    <w:rsid w:val="00E36A5D"/>
    <w:rsid w:val="00E36CEC"/>
    <w:rsid w:val="00E36FE6"/>
    <w:rsid w:val="00E37046"/>
    <w:rsid w:val="00E37910"/>
    <w:rsid w:val="00E37B45"/>
    <w:rsid w:val="00E37C8A"/>
    <w:rsid w:val="00E37D27"/>
    <w:rsid w:val="00E40133"/>
    <w:rsid w:val="00E40164"/>
    <w:rsid w:val="00E40478"/>
    <w:rsid w:val="00E406BE"/>
    <w:rsid w:val="00E40BFA"/>
    <w:rsid w:val="00E4122B"/>
    <w:rsid w:val="00E4132D"/>
    <w:rsid w:val="00E4135E"/>
    <w:rsid w:val="00E41970"/>
    <w:rsid w:val="00E41EA9"/>
    <w:rsid w:val="00E421E2"/>
    <w:rsid w:val="00E42209"/>
    <w:rsid w:val="00E42302"/>
    <w:rsid w:val="00E427E9"/>
    <w:rsid w:val="00E42B21"/>
    <w:rsid w:val="00E42BE7"/>
    <w:rsid w:val="00E42D14"/>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50EA"/>
    <w:rsid w:val="00E4539B"/>
    <w:rsid w:val="00E45459"/>
    <w:rsid w:val="00E45795"/>
    <w:rsid w:val="00E45B8A"/>
    <w:rsid w:val="00E45C79"/>
    <w:rsid w:val="00E45D1E"/>
    <w:rsid w:val="00E45FD5"/>
    <w:rsid w:val="00E46148"/>
    <w:rsid w:val="00E4632A"/>
    <w:rsid w:val="00E46675"/>
    <w:rsid w:val="00E46730"/>
    <w:rsid w:val="00E46877"/>
    <w:rsid w:val="00E469F9"/>
    <w:rsid w:val="00E46A3A"/>
    <w:rsid w:val="00E46A78"/>
    <w:rsid w:val="00E46C18"/>
    <w:rsid w:val="00E47388"/>
    <w:rsid w:val="00E47430"/>
    <w:rsid w:val="00E4749F"/>
    <w:rsid w:val="00E47772"/>
    <w:rsid w:val="00E47919"/>
    <w:rsid w:val="00E47EC5"/>
    <w:rsid w:val="00E5029B"/>
    <w:rsid w:val="00E50735"/>
    <w:rsid w:val="00E50B8A"/>
    <w:rsid w:val="00E50F2A"/>
    <w:rsid w:val="00E515F8"/>
    <w:rsid w:val="00E5163A"/>
    <w:rsid w:val="00E5167D"/>
    <w:rsid w:val="00E523AA"/>
    <w:rsid w:val="00E52772"/>
    <w:rsid w:val="00E52C1C"/>
    <w:rsid w:val="00E530B6"/>
    <w:rsid w:val="00E53282"/>
    <w:rsid w:val="00E5344D"/>
    <w:rsid w:val="00E5359F"/>
    <w:rsid w:val="00E535A1"/>
    <w:rsid w:val="00E53E66"/>
    <w:rsid w:val="00E54142"/>
    <w:rsid w:val="00E54669"/>
    <w:rsid w:val="00E54E0C"/>
    <w:rsid w:val="00E55053"/>
    <w:rsid w:val="00E5510C"/>
    <w:rsid w:val="00E55253"/>
    <w:rsid w:val="00E55601"/>
    <w:rsid w:val="00E55883"/>
    <w:rsid w:val="00E55B9B"/>
    <w:rsid w:val="00E55E5D"/>
    <w:rsid w:val="00E5610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3B4"/>
    <w:rsid w:val="00E603FA"/>
    <w:rsid w:val="00E6072B"/>
    <w:rsid w:val="00E60CFD"/>
    <w:rsid w:val="00E6133D"/>
    <w:rsid w:val="00E615E2"/>
    <w:rsid w:val="00E6183B"/>
    <w:rsid w:val="00E618A5"/>
    <w:rsid w:val="00E6197B"/>
    <w:rsid w:val="00E61B2F"/>
    <w:rsid w:val="00E61DB9"/>
    <w:rsid w:val="00E6215C"/>
    <w:rsid w:val="00E62524"/>
    <w:rsid w:val="00E62877"/>
    <w:rsid w:val="00E6287F"/>
    <w:rsid w:val="00E62BAD"/>
    <w:rsid w:val="00E62FAB"/>
    <w:rsid w:val="00E6304E"/>
    <w:rsid w:val="00E63241"/>
    <w:rsid w:val="00E632F6"/>
    <w:rsid w:val="00E6391C"/>
    <w:rsid w:val="00E63B39"/>
    <w:rsid w:val="00E63B47"/>
    <w:rsid w:val="00E63D9B"/>
    <w:rsid w:val="00E63F22"/>
    <w:rsid w:val="00E63F84"/>
    <w:rsid w:val="00E640F0"/>
    <w:rsid w:val="00E641BC"/>
    <w:rsid w:val="00E64B29"/>
    <w:rsid w:val="00E653AE"/>
    <w:rsid w:val="00E655F6"/>
    <w:rsid w:val="00E658A5"/>
    <w:rsid w:val="00E658C5"/>
    <w:rsid w:val="00E65909"/>
    <w:rsid w:val="00E66093"/>
    <w:rsid w:val="00E662EE"/>
    <w:rsid w:val="00E663CE"/>
    <w:rsid w:val="00E665C0"/>
    <w:rsid w:val="00E665EB"/>
    <w:rsid w:val="00E66701"/>
    <w:rsid w:val="00E66712"/>
    <w:rsid w:val="00E6675B"/>
    <w:rsid w:val="00E669B8"/>
    <w:rsid w:val="00E66B02"/>
    <w:rsid w:val="00E66B82"/>
    <w:rsid w:val="00E66E64"/>
    <w:rsid w:val="00E66F05"/>
    <w:rsid w:val="00E671E8"/>
    <w:rsid w:val="00E67224"/>
    <w:rsid w:val="00E672DD"/>
    <w:rsid w:val="00E6748E"/>
    <w:rsid w:val="00E676AE"/>
    <w:rsid w:val="00E6773A"/>
    <w:rsid w:val="00E6794B"/>
    <w:rsid w:val="00E67CE5"/>
    <w:rsid w:val="00E70254"/>
    <w:rsid w:val="00E704C0"/>
    <w:rsid w:val="00E70523"/>
    <w:rsid w:val="00E70684"/>
    <w:rsid w:val="00E70A7F"/>
    <w:rsid w:val="00E70BE4"/>
    <w:rsid w:val="00E70F71"/>
    <w:rsid w:val="00E710F5"/>
    <w:rsid w:val="00E7129E"/>
    <w:rsid w:val="00E712D6"/>
    <w:rsid w:val="00E718A7"/>
    <w:rsid w:val="00E71A4B"/>
    <w:rsid w:val="00E71E84"/>
    <w:rsid w:val="00E71EBB"/>
    <w:rsid w:val="00E72119"/>
    <w:rsid w:val="00E72152"/>
    <w:rsid w:val="00E721DB"/>
    <w:rsid w:val="00E7259B"/>
    <w:rsid w:val="00E729EF"/>
    <w:rsid w:val="00E72F92"/>
    <w:rsid w:val="00E7314D"/>
    <w:rsid w:val="00E73173"/>
    <w:rsid w:val="00E73612"/>
    <w:rsid w:val="00E73A75"/>
    <w:rsid w:val="00E73BDE"/>
    <w:rsid w:val="00E73DEB"/>
    <w:rsid w:val="00E7408D"/>
    <w:rsid w:val="00E743A6"/>
    <w:rsid w:val="00E743DF"/>
    <w:rsid w:val="00E74909"/>
    <w:rsid w:val="00E74DDF"/>
    <w:rsid w:val="00E75D10"/>
    <w:rsid w:val="00E75E09"/>
    <w:rsid w:val="00E76487"/>
    <w:rsid w:val="00E764A9"/>
    <w:rsid w:val="00E76727"/>
    <w:rsid w:val="00E7673B"/>
    <w:rsid w:val="00E7677C"/>
    <w:rsid w:val="00E774CE"/>
    <w:rsid w:val="00E7753A"/>
    <w:rsid w:val="00E77606"/>
    <w:rsid w:val="00E77717"/>
    <w:rsid w:val="00E77CA1"/>
    <w:rsid w:val="00E77CF3"/>
    <w:rsid w:val="00E80670"/>
    <w:rsid w:val="00E8067E"/>
    <w:rsid w:val="00E807B0"/>
    <w:rsid w:val="00E80D7E"/>
    <w:rsid w:val="00E80FB2"/>
    <w:rsid w:val="00E810A1"/>
    <w:rsid w:val="00E814C5"/>
    <w:rsid w:val="00E814DD"/>
    <w:rsid w:val="00E8190A"/>
    <w:rsid w:val="00E81DB4"/>
    <w:rsid w:val="00E81EE4"/>
    <w:rsid w:val="00E81EE6"/>
    <w:rsid w:val="00E81F1D"/>
    <w:rsid w:val="00E8200C"/>
    <w:rsid w:val="00E821A5"/>
    <w:rsid w:val="00E82250"/>
    <w:rsid w:val="00E82393"/>
    <w:rsid w:val="00E827AF"/>
    <w:rsid w:val="00E82CA1"/>
    <w:rsid w:val="00E83696"/>
    <w:rsid w:val="00E83730"/>
    <w:rsid w:val="00E83AA1"/>
    <w:rsid w:val="00E83C9F"/>
    <w:rsid w:val="00E83CCD"/>
    <w:rsid w:val="00E83FC9"/>
    <w:rsid w:val="00E84007"/>
    <w:rsid w:val="00E84182"/>
    <w:rsid w:val="00E842DF"/>
    <w:rsid w:val="00E84524"/>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54B"/>
    <w:rsid w:val="00E876CD"/>
    <w:rsid w:val="00E90351"/>
    <w:rsid w:val="00E9037D"/>
    <w:rsid w:val="00E9073E"/>
    <w:rsid w:val="00E90B84"/>
    <w:rsid w:val="00E90EF2"/>
    <w:rsid w:val="00E90F00"/>
    <w:rsid w:val="00E91380"/>
    <w:rsid w:val="00E9168B"/>
    <w:rsid w:val="00E91787"/>
    <w:rsid w:val="00E918ED"/>
    <w:rsid w:val="00E91B24"/>
    <w:rsid w:val="00E91B26"/>
    <w:rsid w:val="00E92319"/>
    <w:rsid w:val="00E923FD"/>
    <w:rsid w:val="00E9271E"/>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C58"/>
    <w:rsid w:val="00E93D87"/>
    <w:rsid w:val="00E93DA9"/>
    <w:rsid w:val="00E93E5B"/>
    <w:rsid w:val="00E93FF6"/>
    <w:rsid w:val="00E94145"/>
    <w:rsid w:val="00E9422A"/>
    <w:rsid w:val="00E94487"/>
    <w:rsid w:val="00E944CE"/>
    <w:rsid w:val="00E945C5"/>
    <w:rsid w:val="00E9492D"/>
    <w:rsid w:val="00E94BC2"/>
    <w:rsid w:val="00E9508F"/>
    <w:rsid w:val="00E952FB"/>
    <w:rsid w:val="00E95CC9"/>
    <w:rsid w:val="00E95DB2"/>
    <w:rsid w:val="00E9601B"/>
    <w:rsid w:val="00E96206"/>
    <w:rsid w:val="00E96257"/>
    <w:rsid w:val="00E96693"/>
    <w:rsid w:val="00E967AD"/>
    <w:rsid w:val="00E969BD"/>
    <w:rsid w:val="00E96A05"/>
    <w:rsid w:val="00E96A7F"/>
    <w:rsid w:val="00E96DDF"/>
    <w:rsid w:val="00E96FDE"/>
    <w:rsid w:val="00E974FF"/>
    <w:rsid w:val="00E977D4"/>
    <w:rsid w:val="00E977F8"/>
    <w:rsid w:val="00E9785C"/>
    <w:rsid w:val="00E978BA"/>
    <w:rsid w:val="00E97C52"/>
    <w:rsid w:val="00EA002C"/>
    <w:rsid w:val="00EA006D"/>
    <w:rsid w:val="00EA0070"/>
    <w:rsid w:val="00EA0181"/>
    <w:rsid w:val="00EA0476"/>
    <w:rsid w:val="00EA06A4"/>
    <w:rsid w:val="00EA06E6"/>
    <w:rsid w:val="00EA098E"/>
    <w:rsid w:val="00EA0A60"/>
    <w:rsid w:val="00EA0AD7"/>
    <w:rsid w:val="00EA0B49"/>
    <w:rsid w:val="00EA0BCF"/>
    <w:rsid w:val="00EA0C9D"/>
    <w:rsid w:val="00EA0D58"/>
    <w:rsid w:val="00EA0EB8"/>
    <w:rsid w:val="00EA14C3"/>
    <w:rsid w:val="00EA1650"/>
    <w:rsid w:val="00EA198B"/>
    <w:rsid w:val="00EA1AED"/>
    <w:rsid w:val="00EA1CA1"/>
    <w:rsid w:val="00EA1DC0"/>
    <w:rsid w:val="00EA22DE"/>
    <w:rsid w:val="00EA2319"/>
    <w:rsid w:val="00EA238B"/>
    <w:rsid w:val="00EA24D6"/>
    <w:rsid w:val="00EA2870"/>
    <w:rsid w:val="00EA28DE"/>
    <w:rsid w:val="00EA2940"/>
    <w:rsid w:val="00EA2A8E"/>
    <w:rsid w:val="00EA2CA4"/>
    <w:rsid w:val="00EA3033"/>
    <w:rsid w:val="00EA3036"/>
    <w:rsid w:val="00EA310F"/>
    <w:rsid w:val="00EA335E"/>
    <w:rsid w:val="00EA37E9"/>
    <w:rsid w:val="00EA3A30"/>
    <w:rsid w:val="00EA3A3F"/>
    <w:rsid w:val="00EA3B3E"/>
    <w:rsid w:val="00EA3E5F"/>
    <w:rsid w:val="00EA433F"/>
    <w:rsid w:val="00EA46A9"/>
    <w:rsid w:val="00EA4765"/>
    <w:rsid w:val="00EA4D39"/>
    <w:rsid w:val="00EA4DDB"/>
    <w:rsid w:val="00EA4E41"/>
    <w:rsid w:val="00EA4F7F"/>
    <w:rsid w:val="00EA4FB5"/>
    <w:rsid w:val="00EA5587"/>
    <w:rsid w:val="00EA5716"/>
    <w:rsid w:val="00EA5CE8"/>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A7FCA"/>
    <w:rsid w:val="00EB00F3"/>
    <w:rsid w:val="00EB0188"/>
    <w:rsid w:val="00EB026C"/>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5187"/>
    <w:rsid w:val="00EB52AA"/>
    <w:rsid w:val="00EB57E4"/>
    <w:rsid w:val="00EB5C21"/>
    <w:rsid w:val="00EB5CFC"/>
    <w:rsid w:val="00EB5E08"/>
    <w:rsid w:val="00EB5F5A"/>
    <w:rsid w:val="00EB6034"/>
    <w:rsid w:val="00EB637F"/>
    <w:rsid w:val="00EB6557"/>
    <w:rsid w:val="00EB6AC3"/>
    <w:rsid w:val="00EB6C13"/>
    <w:rsid w:val="00EB6FFB"/>
    <w:rsid w:val="00EB739A"/>
    <w:rsid w:val="00EB7442"/>
    <w:rsid w:val="00EB74C7"/>
    <w:rsid w:val="00EB7C72"/>
    <w:rsid w:val="00EB7D62"/>
    <w:rsid w:val="00EB7D8A"/>
    <w:rsid w:val="00EB7F9F"/>
    <w:rsid w:val="00EC0099"/>
    <w:rsid w:val="00EC00B0"/>
    <w:rsid w:val="00EC031C"/>
    <w:rsid w:val="00EC064B"/>
    <w:rsid w:val="00EC0705"/>
    <w:rsid w:val="00EC07E0"/>
    <w:rsid w:val="00EC08A0"/>
    <w:rsid w:val="00EC0A1E"/>
    <w:rsid w:val="00EC0E00"/>
    <w:rsid w:val="00EC0E9B"/>
    <w:rsid w:val="00EC0F23"/>
    <w:rsid w:val="00EC1F46"/>
    <w:rsid w:val="00EC2246"/>
    <w:rsid w:val="00EC23B7"/>
    <w:rsid w:val="00EC2515"/>
    <w:rsid w:val="00EC26E0"/>
    <w:rsid w:val="00EC2811"/>
    <w:rsid w:val="00EC2A1E"/>
    <w:rsid w:val="00EC2A7E"/>
    <w:rsid w:val="00EC3D3B"/>
    <w:rsid w:val="00EC42D2"/>
    <w:rsid w:val="00EC4443"/>
    <w:rsid w:val="00EC4A9A"/>
    <w:rsid w:val="00EC4CEF"/>
    <w:rsid w:val="00EC4DA3"/>
    <w:rsid w:val="00EC4E32"/>
    <w:rsid w:val="00EC5620"/>
    <w:rsid w:val="00EC5987"/>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993"/>
    <w:rsid w:val="00ED1AA9"/>
    <w:rsid w:val="00ED1EF4"/>
    <w:rsid w:val="00ED1F0D"/>
    <w:rsid w:val="00ED202F"/>
    <w:rsid w:val="00ED2103"/>
    <w:rsid w:val="00ED21FF"/>
    <w:rsid w:val="00ED23D6"/>
    <w:rsid w:val="00ED2457"/>
    <w:rsid w:val="00ED24FA"/>
    <w:rsid w:val="00ED2532"/>
    <w:rsid w:val="00ED2B2E"/>
    <w:rsid w:val="00ED2E8B"/>
    <w:rsid w:val="00ED395D"/>
    <w:rsid w:val="00ED3998"/>
    <w:rsid w:val="00ED3A0D"/>
    <w:rsid w:val="00ED4050"/>
    <w:rsid w:val="00ED427C"/>
    <w:rsid w:val="00ED462C"/>
    <w:rsid w:val="00ED4789"/>
    <w:rsid w:val="00ED47D4"/>
    <w:rsid w:val="00ED49F9"/>
    <w:rsid w:val="00ED4C2E"/>
    <w:rsid w:val="00ED57DF"/>
    <w:rsid w:val="00ED5877"/>
    <w:rsid w:val="00ED592D"/>
    <w:rsid w:val="00ED5CA3"/>
    <w:rsid w:val="00ED5CC9"/>
    <w:rsid w:val="00ED5D46"/>
    <w:rsid w:val="00ED5F31"/>
    <w:rsid w:val="00ED5FC3"/>
    <w:rsid w:val="00ED603F"/>
    <w:rsid w:val="00ED6392"/>
    <w:rsid w:val="00ED64B7"/>
    <w:rsid w:val="00ED652B"/>
    <w:rsid w:val="00ED676D"/>
    <w:rsid w:val="00ED720A"/>
    <w:rsid w:val="00ED742A"/>
    <w:rsid w:val="00ED7A2B"/>
    <w:rsid w:val="00ED7EC7"/>
    <w:rsid w:val="00EE0162"/>
    <w:rsid w:val="00EE0406"/>
    <w:rsid w:val="00EE05D3"/>
    <w:rsid w:val="00EE0BFF"/>
    <w:rsid w:val="00EE0DF0"/>
    <w:rsid w:val="00EE0ECD"/>
    <w:rsid w:val="00EE0FB7"/>
    <w:rsid w:val="00EE1232"/>
    <w:rsid w:val="00EE142F"/>
    <w:rsid w:val="00EE1671"/>
    <w:rsid w:val="00EE18FD"/>
    <w:rsid w:val="00EE19F6"/>
    <w:rsid w:val="00EE1C51"/>
    <w:rsid w:val="00EE1DC4"/>
    <w:rsid w:val="00EE1E02"/>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827"/>
    <w:rsid w:val="00EE485D"/>
    <w:rsid w:val="00EE494A"/>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E5"/>
    <w:rsid w:val="00EE70A0"/>
    <w:rsid w:val="00EE73CA"/>
    <w:rsid w:val="00EE73DF"/>
    <w:rsid w:val="00EE742D"/>
    <w:rsid w:val="00EE74CB"/>
    <w:rsid w:val="00EE74D2"/>
    <w:rsid w:val="00EE74D8"/>
    <w:rsid w:val="00EE7730"/>
    <w:rsid w:val="00EE7D58"/>
    <w:rsid w:val="00EF0304"/>
    <w:rsid w:val="00EF04BF"/>
    <w:rsid w:val="00EF0542"/>
    <w:rsid w:val="00EF086E"/>
    <w:rsid w:val="00EF0AD8"/>
    <w:rsid w:val="00EF0FF2"/>
    <w:rsid w:val="00EF11B0"/>
    <w:rsid w:val="00EF1265"/>
    <w:rsid w:val="00EF1586"/>
    <w:rsid w:val="00EF1FCB"/>
    <w:rsid w:val="00EF2178"/>
    <w:rsid w:val="00EF218F"/>
    <w:rsid w:val="00EF21CB"/>
    <w:rsid w:val="00EF225E"/>
    <w:rsid w:val="00EF2519"/>
    <w:rsid w:val="00EF28BC"/>
    <w:rsid w:val="00EF2AFD"/>
    <w:rsid w:val="00EF2DAC"/>
    <w:rsid w:val="00EF2DFB"/>
    <w:rsid w:val="00EF2FD0"/>
    <w:rsid w:val="00EF36C0"/>
    <w:rsid w:val="00EF36D7"/>
    <w:rsid w:val="00EF3E05"/>
    <w:rsid w:val="00EF43B2"/>
    <w:rsid w:val="00EF468D"/>
    <w:rsid w:val="00EF4788"/>
    <w:rsid w:val="00EF48A5"/>
    <w:rsid w:val="00EF48E8"/>
    <w:rsid w:val="00EF4920"/>
    <w:rsid w:val="00EF4ABE"/>
    <w:rsid w:val="00EF4B35"/>
    <w:rsid w:val="00EF4C9F"/>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87"/>
    <w:rsid w:val="00F006FB"/>
    <w:rsid w:val="00F009CC"/>
    <w:rsid w:val="00F00CF6"/>
    <w:rsid w:val="00F00E12"/>
    <w:rsid w:val="00F0106C"/>
    <w:rsid w:val="00F01444"/>
    <w:rsid w:val="00F0162E"/>
    <w:rsid w:val="00F017D2"/>
    <w:rsid w:val="00F0196B"/>
    <w:rsid w:val="00F0196C"/>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54B8"/>
    <w:rsid w:val="00F05A60"/>
    <w:rsid w:val="00F05D6A"/>
    <w:rsid w:val="00F06059"/>
    <w:rsid w:val="00F063E2"/>
    <w:rsid w:val="00F065D5"/>
    <w:rsid w:val="00F065DB"/>
    <w:rsid w:val="00F06AE8"/>
    <w:rsid w:val="00F0710E"/>
    <w:rsid w:val="00F074FA"/>
    <w:rsid w:val="00F07575"/>
    <w:rsid w:val="00F07DF5"/>
    <w:rsid w:val="00F07E33"/>
    <w:rsid w:val="00F10114"/>
    <w:rsid w:val="00F10331"/>
    <w:rsid w:val="00F1034C"/>
    <w:rsid w:val="00F103C8"/>
    <w:rsid w:val="00F10435"/>
    <w:rsid w:val="00F106EC"/>
    <w:rsid w:val="00F10B31"/>
    <w:rsid w:val="00F10B6C"/>
    <w:rsid w:val="00F10E87"/>
    <w:rsid w:val="00F10F46"/>
    <w:rsid w:val="00F111EE"/>
    <w:rsid w:val="00F11222"/>
    <w:rsid w:val="00F11330"/>
    <w:rsid w:val="00F114E1"/>
    <w:rsid w:val="00F116C8"/>
    <w:rsid w:val="00F11BA7"/>
    <w:rsid w:val="00F11C04"/>
    <w:rsid w:val="00F11D48"/>
    <w:rsid w:val="00F12031"/>
    <w:rsid w:val="00F121E9"/>
    <w:rsid w:val="00F1223B"/>
    <w:rsid w:val="00F12469"/>
    <w:rsid w:val="00F12AB1"/>
    <w:rsid w:val="00F12C1A"/>
    <w:rsid w:val="00F12E6C"/>
    <w:rsid w:val="00F13474"/>
    <w:rsid w:val="00F1352A"/>
    <w:rsid w:val="00F13696"/>
    <w:rsid w:val="00F14932"/>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715"/>
    <w:rsid w:val="00F17744"/>
    <w:rsid w:val="00F177ED"/>
    <w:rsid w:val="00F17CA4"/>
    <w:rsid w:val="00F17DDE"/>
    <w:rsid w:val="00F20134"/>
    <w:rsid w:val="00F201DE"/>
    <w:rsid w:val="00F201E7"/>
    <w:rsid w:val="00F20646"/>
    <w:rsid w:val="00F20761"/>
    <w:rsid w:val="00F20B0C"/>
    <w:rsid w:val="00F20D4D"/>
    <w:rsid w:val="00F20F8E"/>
    <w:rsid w:val="00F21104"/>
    <w:rsid w:val="00F2149E"/>
    <w:rsid w:val="00F2173B"/>
    <w:rsid w:val="00F2191F"/>
    <w:rsid w:val="00F21DCC"/>
    <w:rsid w:val="00F21EEC"/>
    <w:rsid w:val="00F220CB"/>
    <w:rsid w:val="00F2231E"/>
    <w:rsid w:val="00F22C0B"/>
    <w:rsid w:val="00F22ED8"/>
    <w:rsid w:val="00F23A83"/>
    <w:rsid w:val="00F23F07"/>
    <w:rsid w:val="00F23FB3"/>
    <w:rsid w:val="00F24370"/>
    <w:rsid w:val="00F24654"/>
    <w:rsid w:val="00F2469C"/>
    <w:rsid w:val="00F24840"/>
    <w:rsid w:val="00F24B57"/>
    <w:rsid w:val="00F24C0E"/>
    <w:rsid w:val="00F24CC3"/>
    <w:rsid w:val="00F24CE8"/>
    <w:rsid w:val="00F24F4C"/>
    <w:rsid w:val="00F25015"/>
    <w:rsid w:val="00F25306"/>
    <w:rsid w:val="00F2534F"/>
    <w:rsid w:val="00F25867"/>
    <w:rsid w:val="00F259BB"/>
    <w:rsid w:val="00F25B36"/>
    <w:rsid w:val="00F25B6E"/>
    <w:rsid w:val="00F25E3E"/>
    <w:rsid w:val="00F26536"/>
    <w:rsid w:val="00F26680"/>
    <w:rsid w:val="00F26EBD"/>
    <w:rsid w:val="00F27167"/>
    <w:rsid w:val="00F272D7"/>
    <w:rsid w:val="00F27339"/>
    <w:rsid w:val="00F276AA"/>
    <w:rsid w:val="00F276DF"/>
    <w:rsid w:val="00F278C9"/>
    <w:rsid w:val="00F27A19"/>
    <w:rsid w:val="00F27BD6"/>
    <w:rsid w:val="00F27C2A"/>
    <w:rsid w:val="00F27DE4"/>
    <w:rsid w:val="00F303BC"/>
    <w:rsid w:val="00F304CF"/>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304B"/>
    <w:rsid w:val="00F3317A"/>
    <w:rsid w:val="00F33200"/>
    <w:rsid w:val="00F334D7"/>
    <w:rsid w:val="00F335BA"/>
    <w:rsid w:val="00F33980"/>
    <w:rsid w:val="00F33F6F"/>
    <w:rsid w:val="00F33FAB"/>
    <w:rsid w:val="00F343AA"/>
    <w:rsid w:val="00F346A8"/>
    <w:rsid w:val="00F3470B"/>
    <w:rsid w:val="00F348A2"/>
    <w:rsid w:val="00F34AE3"/>
    <w:rsid w:val="00F34D4A"/>
    <w:rsid w:val="00F353B2"/>
    <w:rsid w:val="00F353D9"/>
    <w:rsid w:val="00F357D9"/>
    <w:rsid w:val="00F359C2"/>
    <w:rsid w:val="00F35BE0"/>
    <w:rsid w:val="00F35C53"/>
    <w:rsid w:val="00F36369"/>
    <w:rsid w:val="00F36451"/>
    <w:rsid w:val="00F36D99"/>
    <w:rsid w:val="00F36EBB"/>
    <w:rsid w:val="00F36F64"/>
    <w:rsid w:val="00F37005"/>
    <w:rsid w:val="00F372A9"/>
    <w:rsid w:val="00F3749F"/>
    <w:rsid w:val="00F377CD"/>
    <w:rsid w:val="00F37BF9"/>
    <w:rsid w:val="00F37C38"/>
    <w:rsid w:val="00F40163"/>
    <w:rsid w:val="00F40381"/>
    <w:rsid w:val="00F405F6"/>
    <w:rsid w:val="00F40620"/>
    <w:rsid w:val="00F40677"/>
    <w:rsid w:val="00F40A3F"/>
    <w:rsid w:val="00F40A78"/>
    <w:rsid w:val="00F40DC5"/>
    <w:rsid w:val="00F40F3F"/>
    <w:rsid w:val="00F40F53"/>
    <w:rsid w:val="00F412E8"/>
    <w:rsid w:val="00F4133C"/>
    <w:rsid w:val="00F415A3"/>
    <w:rsid w:val="00F417DF"/>
    <w:rsid w:val="00F41993"/>
    <w:rsid w:val="00F41E90"/>
    <w:rsid w:val="00F4202E"/>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6261"/>
    <w:rsid w:val="00F462B9"/>
    <w:rsid w:val="00F4635D"/>
    <w:rsid w:val="00F46422"/>
    <w:rsid w:val="00F46633"/>
    <w:rsid w:val="00F466EC"/>
    <w:rsid w:val="00F46AD3"/>
    <w:rsid w:val="00F46B91"/>
    <w:rsid w:val="00F46EE0"/>
    <w:rsid w:val="00F47008"/>
    <w:rsid w:val="00F470E9"/>
    <w:rsid w:val="00F47188"/>
    <w:rsid w:val="00F47513"/>
    <w:rsid w:val="00F4792C"/>
    <w:rsid w:val="00F47A6C"/>
    <w:rsid w:val="00F47B0E"/>
    <w:rsid w:val="00F500B5"/>
    <w:rsid w:val="00F50192"/>
    <w:rsid w:val="00F50273"/>
    <w:rsid w:val="00F5037B"/>
    <w:rsid w:val="00F50569"/>
    <w:rsid w:val="00F50654"/>
    <w:rsid w:val="00F50F80"/>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816"/>
    <w:rsid w:val="00F60D59"/>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858"/>
    <w:rsid w:val="00F62906"/>
    <w:rsid w:val="00F629B1"/>
    <w:rsid w:val="00F63020"/>
    <w:rsid w:val="00F6341E"/>
    <w:rsid w:val="00F635AC"/>
    <w:rsid w:val="00F6363B"/>
    <w:rsid w:val="00F6370E"/>
    <w:rsid w:val="00F63C83"/>
    <w:rsid w:val="00F63E39"/>
    <w:rsid w:val="00F63E73"/>
    <w:rsid w:val="00F642AE"/>
    <w:rsid w:val="00F6440A"/>
    <w:rsid w:val="00F64BE1"/>
    <w:rsid w:val="00F65101"/>
    <w:rsid w:val="00F65295"/>
    <w:rsid w:val="00F65379"/>
    <w:rsid w:val="00F654F0"/>
    <w:rsid w:val="00F6597E"/>
    <w:rsid w:val="00F65FC1"/>
    <w:rsid w:val="00F66077"/>
    <w:rsid w:val="00F6612E"/>
    <w:rsid w:val="00F661F0"/>
    <w:rsid w:val="00F662F4"/>
    <w:rsid w:val="00F66541"/>
    <w:rsid w:val="00F665CB"/>
    <w:rsid w:val="00F66743"/>
    <w:rsid w:val="00F670FC"/>
    <w:rsid w:val="00F675B9"/>
    <w:rsid w:val="00F67761"/>
    <w:rsid w:val="00F67E06"/>
    <w:rsid w:val="00F70317"/>
    <w:rsid w:val="00F70426"/>
    <w:rsid w:val="00F70446"/>
    <w:rsid w:val="00F70715"/>
    <w:rsid w:val="00F70AC2"/>
    <w:rsid w:val="00F7100D"/>
    <w:rsid w:val="00F712DD"/>
    <w:rsid w:val="00F718ED"/>
    <w:rsid w:val="00F71CE5"/>
    <w:rsid w:val="00F71EC0"/>
    <w:rsid w:val="00F72060"/>
    <w:rsid w:val="00F72327"/>
    <w:rsid w:val="00F72534"/>
    <w:rsid w:val="00F72681"/>
    <w:rsid w:val="00F7279D"/>
    <w:rsid w:val="00F72A16"/>
    <w:rsid w:val="00F72AAF"/>
    <w:rsid w:val="00F72C05"/>
    <w:rsid w:val="00F72C22"/>
    <w:rsid w:val="00F72C53"/>
    <w:rsid w:val="00F72E13"/>
    <w:rsid w:val="00F72FB4"/>
    <w:rsid w:val="00F72FCD"/>
    <w:rsid w:val="00F73187"/>
    <w:rsid w:val="00F73733"/>
    <w:rsid w:val="00F73851"/>
    <w:rsid w:val="00F73CF2"/>
    <w:rsid w:val="00F74410"/>
    <w:rsid w:val="00F746A8"/>
    <w:rsid w:val="00F746CB"/>
    <w:rsid w:val="00F748B7"/>
    <w:rsid w:val="00F74C4E"/>
    <w:rsid w:val="00F75004"/>
    <w:rsid w:val="00F751EE"/>
    <w:rsid w:val="00F756C0"/>
    <w:rsid w:val="00F7584D"/>
    <w:rsid w:val="00F75D9B"/>
    <w:rsid w:val="00F76306"/>
    <w:rsid w:val="00F7637B"/>
    <w:rsid w:val="00F7646F"/>
    <w:rsid w:val="00F765CA"/>
    <w:rsid w:val="00F767B1"/>
    <w:rsid w:val="00F76943"/>
    <w:rsid w:val="00F769EB"/>
    <w:rsid w:val="00F76AA5"/>
    <w:rsid w:val="00F76BCC"/>
    <w:rsid w:val="00F76C66"/>
    <w:rsid w:val="00F76FE9"/>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BB3"/>
    <w:rsid w:val="00F82787"/>
    <w:rsid w:val="00F82845"/>
    <w:rsid w:val="00F82B6E"/>
    <w:rsid w:val="00F82BD0"/>
    <w:rsid w:val="00F83235"/>
    <w:rsid w:val="00F83672"/>
    <w:rsid w:val="00F838EB"/>
    <w:rsid w:val="00F83B71"/>
    <w:rsid w:val="00F83C01"/>
    <w:rsid w:val="00F84116"/>
    <w:rsid w:val="00F841D4"/>
    <w:rsid w:val="00F84338"/>
    <w:rsid w:val="00F844C3"/>
    <w:rsid w:val="00F84512"/>
    <w:rsid w:val="00F847D1"/>
    <w:rsid w:val="00F8480A"/>
    <w:rsid w:val="00F84A40"/>
    <w:rsid w:val="00F84BD0"/>
    <w:rsid w:val="00F85000"/>
    <w:rsid w:val="00F85380"/>
    <w:rsid w:val="00F8538F"/>
    <w:rsid w:val="00F85986"/>
    <w:rsid w:val="00F85A77"/>
    <w:rsid w:val="00F85CD2"/>
    <w:rsid w:val="00F85E6D"/>
    <w:rsid w:val="00F85FA7"/>
    <w:rsid w:val="00F861A2"/>
    <w:rsid w:val="00F861CF"/>
    <w:rsid w:val="00F864C6"/>
    <w:rsid w:val="00F86516"/>
    <w:rsid w:val="00F8674D"/>
    <w:rsid w:val="00F8674E"/>
    <w:rsid w:val="00F86A87"/>
    <w:rsid w:val="00F86C5D"/>
    <w:rsid w:val="00F86D8F"/>
    <w:rsid w:val="00F87280"/>
    <w:rsid w:val="00F87325"/>
    <w:rsid w:val="00F87871"/>
    <w:rsid w:val="00F87876"/>
    <w:rsid w:val="00F87D7B"/>
    <w:rsid w:val="00F905D9"/>
    <w:rsid w:val="00F908DD"/>
    <w:rsid w:val="00F9093C"/>
    <w:rsid w:val="00F90A53"/>
    <w:rsid w:val="00F90F60"/>
    <w:rsid w:val="00F9103C"/>
    <w:rsid w:val="00F91285"/>
    <w:rsid w:val="00F91409"/>
    <w:rsid w:val="00F9144B"/>
    <w:rsid w:val="00F915EC"/>
    <w:rsid w:val="00F918E5"/>
    <w:rsid w:val="00F9191C"/>
    <w:rsid w:val="00F9234A"/>
    <w:rsid w:val="00F92484"/>
    <w:rsid w:val="00F92488"/>
    <w:rsid w:val="00F924B0"/>
    <w:rsid w:val="00F926D4"/>
    <w:rsid w:val="00F92BA5"/>
    <w:rsid w:val="00F92D09"/>
    <w:rsid w:val="00F92EAE"/>
    <w:rsid w:val="00F9342F"/>
    <w:rsid w:val="00F93486"/>
    <w:rsid w:val="00F9351D"/>
    <w:rsid w:val="00F935E2"/>
    <w:rsid w:val="00F93706"/>
    <w:rsid w:val="00F93A3B"/>
    <w:rsid w:val="00F93B26"/>
    <w:rsid w:val="00F9433D"/>
    <w:rsid w:val="00F9471D"/>
    <w:rsid w:val="00F9484C"/>
    <w:rsid w:val="00F94A0E"/>
    <w:rsid w:val="00F94ABE"/>
    <w:rsid w:val="00F94BA2"/>
    <w:rsid w:val="00F95152"/>
    <w:rsid w:val="00F95256"/>
    <w:rsid w:val="00F95378"/>
    <w:rsid w:val="00F95427"/>
    <w:rsid w:val="00F95650"/>
    <w:rsid w:val="00F95AD3"/>
    <w:rsid w:val="00F965CB"/>
    <w:rsid w:val="00F96827"/>
    <w:rsid w:val="00F96A6D"/>
    <w:rsid w:val="00F96BB5"/>
    <w:rsid w:val="00F96DA4"/>
    <w:rsid w:val="00F9728A"/>
    <w:rsid w:val="00F972A2"/>
    <w:rsid w:val="00F972D8"/>
    <w:rsid w:val="00F97346"/>
    <w:rsid w:val="00F97E72"/>
    <w:rsid w:val="00F97EC5"/>
    <w:rsid w:val="00FA0094"/>
    <w:rsid w:val="00FA027F"/>
    <w:rsid w:val="00FA042A"/>
    <w:rsid w:val="00FA084D"/>
    <w:rsid w:val="00FA096F"/>
    <w:rsid w:val="00FA0C56"/>
    <w:rsid w:val="00FA0F2E"/>
    <w:rsid w:val="00FA110D"/>
    <w:rsid w:val="00FA1506"/>
    <w:rsid w:val="00FA186C"/>
    <w:rsid w:val="00FA1C39"/>
    <w:rsid w:val="00FA1EC8"/>
    <w:rsid w:val="00FA2370"/>
    <w:rsid w:val="00FA25B1"/>
    <w:rsid w:val="00FA2BEA"/>
    <w:rsid w:val="00FA3150"/>
    <w:rsid w:val="00FA31D2"/>
    <w:rsid w:val="00FA3590"/>
    <w:rsid w:val="00FA3BA6"/>
    <w:rsid w:val="00FA410C"/>
    <w:rsid w:val="00FA4225"/>
    <w:rsid w:val="00FA46DC"/>
    <w:rsid w:val="00FA49B6"/>
    <w:rsid w:val="00FA49D1"/>
    <w:rsid w:val="00FA4F24"/>
    <w:rsid w:val="00FA5158"/>
    <w:rsid w:val="00FA52D7"/>
    <w:rsid w:val="00FA532D"/>
    <w:rsid w:val="00FA5961"/>
    <w:rsid w:val="00FA59AF"/>
    <w:rsid w:val="00FA59D9"/>
    <w:rsid w:val="00FA5C1C"/>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7AC"/>
    <w:rsid w:val="00FB1919"/>
    <w:rsid w:val="00FB19DF"/>
    <w:rsid w:val="00FB204E"/>
    <w:rsid w:val="00FB21D1"/>
    <w:rsid w:val="00FB279D"/>
    <w:rsid w:val="00FB2AC4"/>
    <w:rsid w:val="00FB2B4F"/>
    <w:rsid w:val="00FB2F34"/>
    <w:rsid w:val="00FB30D1"/>
    <w:rsid w:val="00FB34FA"/>
    <w:rsid w:val="00FB3C89"/>
    <w:rsid w:val="00FB3D61"/>
    <w:rsid w:val="00FB3F2C"/>
    <w:rsid w:val="00FB40FB"/>
    <w:rsid w:val="00FB455B"/>
    <w:rsid w:val="00FB48B2"/>
    <w:rsid w:val="00FB4CA4"/>
    <w:rsid w:val="00FB4D27"/>
    <w:rsid w:val="00FB4FBE"/>
    <w:rsid w:val="00FB5095"/>
    <w:rsid w:val="00FB523A"/>
    <w:rsid w:val="00FB55C1"/>
    <w:rsid w:val="00FB5893"/>
    <w:rsid w:val="00FB5A0C"/>
    <w:rsid w:val="00FB5C48"/>
    <w:rsid w:val="00FB5C5C"/>
    <w:rsid w:val="00FB5D5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981"/>
    <w:rsid w:val="00FC0B67"/>
    <w:rsid w:val="00FC0DCF"/>
    <w:rsid w:val="00FC0F91"/>
    <w:rsid w:val="00FC1387"/>
    <w:rsid w:val="00FC145F"/>
    <w:rsid w:val="00FC14DE"/>
    <w:rsid w:val="00FC1B61"/>
    <w:rsid w:val="00FC1F75"/>
    <w:rsid w:val="00FC209D"/>
    <w:rsid w:val="00FC22C8"/>
    <w:rsid w:val="00FC2359"/>
    <w:rsid w:val="00FC26E9"/>
    <w:rsid w:val="00FC29D3"/>
    <w:rsid w:val="00FC2FB6"/>
    <w:rsid w:val="00FC3480"/>
    <w:rsid w:val="00FC35AE"/>
    <w:rsid w:val="00FC35CB"/>
    <w:rsid w:val="00FC3617"/>
    <w:rsid w:val="00FC411D"/>
    <w:rsid w:val="00FC433B"/>
    <w:rsid w:val="00FC468D"/>
    <w:rsid w:val="00FC46A5"/>
    <w:rsid w:val="00FC4803"/>
    <w:rsid w:val="00FC4B19"/>
    <w:rsid w:val="00FC4B8C"/>
    <w:rsid w:val="00FC4D38"/>
    <w:rsid w:val="00FC4EE8"/>
    <w:rsid w:val="00FC4FBF"/>
    <w:rsid w:val="00FC517C"/>
    <w:rsid w:val="00FC530B"/>
    <w:rsid w:val="00FC58C6"/>
    <w:rsid w:val="00FC5ACC"/>
    <w:rsid w:val="00FC5CD8"/>
    <w:rsid w:val="00FC5E20"/>
    <w:rsid w:val="00FC5EE2"/>
    <w:rsid w:val="00FC5FDD"/>
    <w:rsid w:val="00FC6720"/>
    <w:rsid w:val="00FC6766"/>
    <w:rsid w:val="00FC67F5"/>
    <w:rsid w:val="00FC6808"/>
    <w:rsid w:val="00FC6B51"/>
    <w:rsid w:val="00FC6C58"/>
    <w:rsid w:val="00FC6CAC"/>
    <w:rsid w:val="00FC6EF9"/>
    <w:rsid w:val="00FC6F0F"/>
    <w:rsid w:val="00FC7342"/>
    <w:rsid w:val="00FC73F5"/>
    <w:rsid w:val="00FC74D2"/>
    <w:rsid w:val="00FC7683"/>
    <w:rsid w:val="00FC76DC"/>
    <w:rsid w:val="00FC7B5E"/>
    <w:rsid w:val="00FC7E04"/>
    <w:rsid w:val="00FD00F0"/>
    <w:rsid w:val="00FD02A5"/>
    <w:rsid w:val="00FD0BF4"/>
    <w:rsid w:val="00FD11DD"/>
    <w:rsid w:val="00FD1544"/>
    <w:rsid w:val="00FD1A7C"/>
    <w:rsid w:val="00FD1C5D"/>
    <w:rsid w:val="00FD1D3E"/>
    <w:rsid w:val="00FD1D54"/>
    <w:rsid w:val="00FD1D91"/>
    <w:rsid w:val="00FD209B"/>
    <w:rsid w:val="00FD2220"/>
    <w:rsid w:val="00FD2470"/>
    <w:rsid w:val="00FD27DD"/>
    <w:rsid w:val="00FD2912"/>
    <w:rsid w:val="00FD2C7A"/>
    <w:rsid w:val="00FD2FFA"/>
    <w:rsid w:val="00FD3000"/>
    <w:rsid w:val="00FD33E2"/>
    <w:rsid w:val="00FD351A"/>
    <w:rsid w:val="00FD3802"/>
    <w:rsid w:val="00FD3820"/>
    <w:rsid w:val="00FD3948"/>
    <w:rsid w:val="00FD3CA6"/>
    <w:rsid w:val="00FD3D0E"/>
    <w:rsid w:val="00FD3F13"/>
    <w:rsid w:val="00FD4258"/>
    <w:rsid w:val="00FD47F7"/>
    <w:rsid w:val="00FD496C"/>
    <w:rsid w:val="00FD49EE"/>
    <w:rsid w:val="00FD4E0E"/>
    <w:rsid w:val="00FD5241"/>
    <w:rsid w:val="00FD573C"/>
    <w:rsid w:val="00FD5833"/>
    <w:rsid w:val="00FD5864"/>
    <w:rsid w:val="00FD5988"/>
    <w:rsid w:val="00FD59EE"/>
    <w:rsid w:val="00FD5AE3"/>
    <w:rsid w:val="00FD5FC1"/>
    <w:rsid w:val="00FD6504"/>
    <w:rsid w:val="00FD658B"/>
    <w:rsid w:val="00FD65AB"/>
    <w:rsid w:val="00FD6AA3"/>
    <w:rsid w:val="00FD6CEF"/>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2E1"/>
    <w:rsid w:val="00FE264B"/>
    <w:rsid w:val="00FE27A2"/>
    <w:rsid w:val="00FE2DDF"/>
    <w:rsid w:val="00FE2F08"/>
    <w:rsid w:val="00FE2FAA"/>
    <w:rsid w:val="00FE3242"/>
    <w:rsid w:val="00FE32A1"/>
    <w:rsid w:val="00FE35AC"/>
    <w:rsid w:val="00FE3957"/>
    <w:rsid w:val="00FE47C8"/>
    <w:rsid w:val="00FE5172"/>
    <w:rsid w:val="00FE5210"/>
    <w:rsid w:val="00FE52E1"/>
    <w:rsid w:val="00FE5338"/>
    <w:rsid w:val="00FE559C"/>
    <w:rsid w:val="00FE5853"/>
    <w:rsid w:val="00FE5A9C"/>
    <w:rsid w:val="00FE5CD5"/>
    <w:rsid w:val="00FE61DE"/>
    <w:rsid w:val="00FE63FB"/>
    <w:rsid w:val="00FE655B"/>
    <w:rsid w:val="00FE6BF8"/>
    <w:rsid w:val="00FE6EE9"/>
    <w:rsid w:val="00FE71D6"/>
    <w:rsid w:val="00FE7372"/>
    <w:rsid w:val="00FE7646"/>
    <w:rsid w:val="00FE7746"/>
    <w:rsid w:val="00FE7C2A"/>
    <w:rsid w:val="00FE7CEE"/>
    <w:rsid w:val="00FF059A"/>
    <w:rsid w:val="00FF0844"/>
    <w:rsid w:val="00FF09F4"/>
    <w:rsid w:val="00FF0CE5"/>
    <w:rsid w:val="00FF10DD"/>
    <w:rsid w:val="00FF124D"/>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F04"/>
    <w:rsid w:val="00FF5F2A"/>
    <w:rsid w:val="00FF5FD2"/>
    <w:rsid w:val="00FF6015"/>
    <w:rsid w:val="00FF6586"/>
    <w:rsid w:val="00FF6663"/>
    <w:rsid w:val="00FF698E"/>
    <w:rsid w:val="00FF6CA2"/>
    <w:rsid w:val="00FF7170"/>
    <w:rsid w:val="00FF7452"/>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ne number" w:uiPriority="0"/>
    <w:lsdException w:name="page number" w:uiPriority="0"/>
    <w:lsdException w:name="endnote text" w:uiPriority="0"/>
    <w:lsdException w:name="List" w:uiPriority="0"/>
    <w:lsdException w:name="List Bullet" w:uiPriority="0"/>
    <w:lsdException w:name="List Bullet 2" w:uiPriority="0"/>
    <w:lsdException w:name="List Bullet 4" w:uiPriority="0"/>
    <w:lsdException w:name="List Bullet 5"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No List"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360E19"/>
  </w:style>
  <w:style w:type="paragraph" w:styleId="11">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
    <w:basedOn w:val="a4"/>
    <w:next w:val="a4"/>
    <w:link w:val="12"/>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2">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w:basedOn w:val="a4"/>
    <w:next w:val="a4"/>
    <w:link w:val="23"/>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
    <w:basedOn w:val="a4"/>
    <w:next w:val="a4"/>
    <w:link w:val="30"/>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1">
    <w:name w:val="heading 4"/>
    <w:basedOn w:val="a4"/>
    <w:next w:val="a4"/>
    <w:link w:val="42"/>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0">
    <w:name w:val="heading 5"/>
    <w:aliases w:val="наимен. табл,Bold,Heading 5 NOT IN USE,Block Label,Underline,Block Label1,Block Label2,Block Label3,Block Label11,Block Label21,Block Label4,Block Label12,Block Label22,Block Label5,Block Label13,Block Label23,Block Label6,Block Label7"/>
    <w:basedOn w:val="a4"/>
    <w:next w:val="a4"/>
    <w:link w:val="51"/>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
    <w:basedOn w:val="a4"/>
    <w:next w:val="a4"/>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
    <w:basedOn w:val="a4"/>
    <w:next w:val="a4"/>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
    <w:basedOn w:val="a4"/>
    <w:next w:val="a4"/>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
    <w:basedOn w:val="a4"/>
    <w:next w:val="a4"/>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5">
    <w:name w:val="Default Paragraph Font"/>
    <w:uiPriority w:val="1"/>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
    <w:basedOn w:val="a5"/>
    <w:link w:val="11"/>
    <w:rsid w:val="00511A7F"/>
    <w:rPr>
      <w:rFonts w:ascii="Times New Roman" w:eastAsia="Times New Roman" w:hAnsi="Times New Roman" w:cs="Times New Roman"/>
      <w:b/>
      <w:sz w:val="28"/>
      <w:szCs w:val="20"/>
      <w:lang w:eastAsia="ru-RU"/>
    </w:rPr>
  </w:style>
  <w:style w:type="character" w:customStyle="1" w:styleId="23">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w:basedOn w:val="a5"/>
    <w:link w:val="22"/>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
    <w:basedOn w:val="a5"/>
    <w:link w:val="3"/>
    <w:rsid w:val="00152942"/>
    <w:rPr>
      <w:rFonts w:asciiTheme="majorHAnsi" w:eastAsiaTheme="majorEastAsia" w:hAnsiTheme="majorHAnsi" w:cstheme="majorBidi"/>
      <w:b/>
      <w:bCs/>
      <w:color w:val="4F81BD" w:themeColor="accent1"/>
    </w:rPr>
  </w:style>
  <w:style w:type="character" w:customStyle="1" w:styleId="42">
    <w:name w:val="Заголовок 4 Знак"/>
    <w:basedOn w:val="a5"/>
    <w:link w:val="41"/>
    <w:rsid w:val="00CB2103"/>
    <w:rPr>
      <w:rFonts w:asciiTheme="majorHAnsi" w:eastAsiaTheme="majorEastAsia" w:hAnsiTheme="majorHAnsi" w:cstheme="majorBidi"/>
      <w:b/>
      <w:bCs/>
      <w:i/>
      <w:iCs/>
      <w:color w:val="4F81BD" w:themeColor="accent1"/>
    </w:rPr>
  </w:style>
  <w:style w:type="paragraph" w:styleId="a8">
    <w:name w:val="Balloon Text"/>
    <w:basedOn w:val="a4"/>
    <w:link w:val="a9"/>
    <w:unhideWhenUsed/>
    <w:rsid w:val="004B7EB6"/>
    <w:pPr>
      <w:spacing w:after="0" w:line="240" w:lineRule="auto"/>
    </w:pPr>
    <w:rPr>
      <w:rFonts w:ascii="Tahoma" w:hAnsi="Tahoma" w:cs="Tahoma"/>
      <w:sz w:val="16"/>
      <w:szCs w:val="16"/>
    </w:rPr>
  </w:style>
  <w:style w:type="character" w:customStyle="1" w:styleId="a9">
    <w:name w:val="Текст выноски Знак"/>
    <w:basedOn w:val="a5"/>
    <w:link w:val="a8"/>
    <w:uiPriority w:val="99"/>
    <w:rsid w:val="004B7EB6"/>
    <w:rPr>
      <w:rFonts w:ascii="Tahoma" w:hAnsi="Tahoma" w:cs="Tahoma"/>
      <w:sz w:val="16"/>
      <w:szCs w:val="16"/>
    </w:rPr>
  </w:style>
  <w:style w:type="paragraph" w:styleId="aa">
    <w:name w:val="header"/>
    <w:aliases w:val=" Знак,h,Верхний колонтитул1,ВерхКолонтитул,??????? ??????????,ITTHEADER,Âåðõíèé êîëîíòèòóë,вк КНГ,TI Upper Header,??????? ??????????1,??????? ??????????2,??????? ??????????3,??????? ??????????11,??????? ??????????21"/>
    <w:basedOn w:val="a4"/>
    <w:link w:val="ab"/>
    <w:uiPriority w:val="99"/>
    <w:unhideWhenUsed/>
    <w:rsid w:val="000F23DD"/>
    <w:pPr>
      <w:tabs>
        <w:tab w:val="center" w:pos="4677"/>
        <w:tab w:val="right" w:pos="9355"/>
      </w:tabs>
      <w:spacing w:after="0" w:line="240" w:lineRule="auto"/>
    </w:pPr>
  </w:style>
  <w:style w:type="character" w:customStyle="1" w:styleId="ab">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w:basedOn w:val="a5"/>
    <w:link w:val="aa"/>
    <w:uiPriority w:val="99"/>
    <w:rsid w:val="000F23DD"/>
  </w:style>
  <w:style w:type="paragraph" w:styleId="ac">
    <w:name w:val="footer"/>
    <w:basedOn w:val="a4"/>
    <w:link w:val="ad"/>
    <w:unhideWhenUsed/>
    <w:rsid w:val="000F23DD"/>
    <w:pPr>
      <w:tabs>
        <w:tab w:val="center" w:pos="4677"/>
        <w:tab w:val="right" w:pos="9355"/>
      </w:tabs>
      <w:spacing w:after="0" w:line="240" w:lineRule="auto"/>
    </w:pPr>
  </w:style>
  <w:style w:type="character" w:customStyle="1" w:styleId="ad">
    <w:name w:val="Нижний колонтитул Знак"/>
    <w:basedOn w:val="a5"/>
    <w:link w:val="ac"/>
    <w:rsid w:val="000F23DD"/>
  </w:style>
  <w:style w:type="paragraph" w:styleId="ae">
    <w:name w:val="List Paragraph"/>
    <w:basedOn w:val="a4"/>
    <w:uiPriority w:val="34"/>
    <w:qFormat/>
    <w:rsid w:val="00103914"/>
    <w:pPr>
      <w:ind w:left="720"/>
      <w:contextualSpacing/>
    </w:pPr>
  </w:style>
  <w:style w:type="paragraph" w:styleId="af">
    <w:name w:val="No Spacing"/>
    <w:link w:val="af0"/>
    <w:uiPriority w:val="1"/>
    <w:qFormat/>
    <w:rsid w:val="006635DF"/>
    <w:pPr>
      <w:spacing w:after="0" w:line="240" w:lineRule="auto"/>
    </w:pPr>
    <w:rPr>
      <w:rFonts w:eastAsiaTheme="minorEastAsia"/>
      <w:lang w:eastAsia="ru-RU"/>
    </w:rPr>
  </w:style>
  <w:style w:type="character" w:customStyle="1" w:styleId="af0">
    <w:name w:val="Без интервала Знак"/>
    <w:basedOn w:val="a5"/>
    <w:link w:val="af"/>
    <w:uiPriority w:val="1"/>
    <w:rsid w:val="006635DF"/>
    <w:rPr>
      <w:rFonts w:eastAsiaTheme="minorEastAsia"/>
      <w:lang w:eastAsia="ru-RU"/>
    </w:rPr>
  </w:style>
  <w:style w:type="character" w:styleId="af1">
    <w:name w:val="Hyperlink"/>
    <w:basedOn w:val="a5"/>
    <w:unhideWhenUsed/>
    <w:rsid w:val="00923E3B"/>
    <w:rPr>
      <w:color w:val="0000FF" w:themeColor="hyperlink"/>
      <w:u w:val="single"/>
    </w:rPr>
  </w:style>
  <w:style w:type="paragraph" w:styleId="af2">
    <w:name w:val="Body Text Indent"/>
    <w:basedOn w:val="a4"/>
    <w:link w:val="af3"/>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3">
    <w:name w:val="Основной текст с отступом Знак"/>
    <w:basedOn w:val="a5"/>
    <w:link w:val="af2"/>
    <w:rsid w:val="00E22194"/>
    <w:rPr>
      <w:rFonts w:ascii="Arial" w:eastAsia="Times New Roman" w:hAnsi="Arial" w:cs="Arial"/>
      <w:sz w:val="16"/>
      <w:szCs w:val="20"/>
      <w:lang w:eastAsia="ar-SA"/>
    </w:rPr>
  </w:style>
  <w:style w:type="table" w:styleId="af4">
    <w:name w:val="Table Grid"/>
    <w:basedOn w:val="a6"/>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4"/>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5">
    <w:name w:val="Strong"/>
    <w:basedOn w:val="a5"/>
    <w:uiPriority w:val="22"/>
    <w:qFormat/>
    <w:rsid w:val="00511A7F"/>
    <w:rPr>
      <w:b/>
      <w:bCs/>
    </w:rPr>
  </w:style>
  <w:style w:type="paragraph" w:styleId="af6">
    <w:name w:val="footnote text"/>
    <w:basedOn w:val="a4"/>
    <w:link w:val="af7"/>
    <w:rsid w:val="00511A7F"/>
    <w:pPr>
      <w:spacing w:after="0" w:line="240" w:lineRule="auto"/>
    </w:pPr>
    <w:rPr>
      <w:rFonts w:ascii="Times New Roman" w:eastAsia="Times New Roman" w:hAnsi="Times New Roman" w:cs="Times New Roman"/>
      <w:sz w:val="24"/>
      <w:szCs w:val="24"/>
      <w:lang w:eastAsia="ru-RU"/>
    </w:rPr>
  </w:style>
  <w:style w:type="character" w:customStyle="1" w:styleId="af7">
    <w:name w:val="Текст сноски Знак"/>
    <w:basedOn w:val="a5"/>
    <w:link w:val="af6"/>
    <w:rsid w:val="00511A7F"/>
    <w:rPr>
      <w:rFonts w:ascii="Times New Roman" w:eastAsia="Times New Roman" w:hAnsi="Times New Roman" w:cs="Times New Roman"/>
      <w:sz w:val="24"/>
      <w:szCs w:val="24"/>
      <w:lang w:eastAsia="ru-RU"/>
    </w:rPr>
  </w:style>
  <w:style w:type="character" w:styleId="af8">
    <w:name w:val="footnote reference"/>
    <w:rsid w:val="00511A7F"/>
    <w:rPr>
      <w:vertAlign w:val="superscript"/>
    </w:rPr>
  </w:style>
  <w:style w:type="paragraph" w:customStyle="1" w:styleId="13">
    <w:name w:val="Знак1"/>
    <w:basedOn w:val="a4"/>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9">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4"/>
    <w:link w:val="afa"/>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a">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5"/>
    <w:link w:val="af9"/>
    <w:rsid w:val="00511A7F"/>
    <w:rPr>
      <w:rFonts w:ascii="Times New Roman" w:eastAsia="Times New Roman" w:hAnsi="Times New Roman" w:cs="Times New Roman"/>
      <w:sz w:val="28"/>
      <w:szCs w:val="20"/>
      <w:lang w:eastAsia="ru-RU"/>
    </w:rPr>
  </w:style>
  <w:style w:type="paragraph" w:styleId="afb">
    <w:name w:val="endnote text"/>
    <w:basedOn w:val="a4"/>
    <w:link w:val="afc"/>
    <w:unhideWhenUsed/>
    <w:rsid w:val="00E27E91"/>
    <w:pPr>
      <w:spacing w:after="0" w:line="240" w:lineRule="auto"/>
    </w:pPr>
    <w:rPr>
      <w:sz w:val="20"/>
      <w:szCs w:val="20"/>
    </w:rPr>
  </w:style>
  <w:style w:type="character" w:customStyle="1" w:styleId="afc">
    <w:name w:val="Текст концевой сноски Знак"/>
    <w:basedOn w:val="a5"/>
    <w:link w:val="afb"/>
    <w:rsid w:val="00E27E91"/>
    <w:rPr>
      <w:sz w:val="20"/>
      <w:szCs w:val="20"/>
    </w:rPr>
  </w:style>
  <w:style w:type="character" w:styleId="afd">
    <w:name w:val="endnote reference"/>
    <w:basedOn w:val="a5"/>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4">
    <w:name w:val="Body Text Indent 2"/>
    <w:basedOn w:val="a4"/>
    <w:link w:val="25"/>
    <w:unhideWhenUsed/>
    <w:rsid w:val="00297B5E"/>
    <w:pPr>
      <w:spacing w:after="120" w:line="480" w:lineRule="auto"/>
      <w:ind w:left="283"/>
    </w:pPr>
  </w:style>
  <w:style w:type="character" w:customStyle="1" w:styleId="25">
    <w:name w:val="Основной текст с отступом 2 Знак"/>
    <w:basedOn w:val="a5"/>
    <w:link w:val="24"/>
    <w:rsid w:val="00297B5E"/>
  </w:style>
  <w:style w:type="character" w:styleId="afe">
    <w:name w:val="FollowedHyperlink"/>
    <w:basedOn w:val="a5"/>
    <w:uiPriority w:val="99"/>
    <w:unhideWhenUsed/>
    <w:rsid w:val="005753A3"/>
    <w:rPr>
      <w:color w:val="800080"/>
      <w:u w:val="single"/>
    </w:rPr>
  </w:style>
  <w:style w:type="paragraph" w:customStyle="1" w:styleId="xl65">
    <w:name w:val="xl65"/>
    <w:basedOn w:val="a4"/>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4"/>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4"/>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4"/>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4"/>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4"/>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4"/>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4"/>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4"/>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
    <w:basedOn w:val="a5"/>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
    <w:basedOn w:val="a5"/>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4"/>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4"/>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4"/>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4"/>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4"/>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4"/>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4"/>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4"/>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4"/>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4"/>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4"/>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4"/>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4"/>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4"/>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4"/>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4"/>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4"/>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4"/>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4"/>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4"/>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4"/>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4"/>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4"/>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4"/>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4"/>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4"/>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4"/>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
    <w:name w:val="Light Shading"/>
    <w:basedOn w:val="a6"/>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
    <w:name w:val="Нет списка1"/>
    <w:next w:val="a7"/>
    <w:semiHidden/>
    <w:unhideWhenUsed/>
    <w:rsid w:val="00ED2103"/>
  </w:style>
  <w:style w:type="character" w:styleId="aff0">
    <w:name w:val="page number"/>
    <w:basedOn w:val="a5"/>
    <w:rsid w:val="00ED2103"/>
  </w:style>
  <w:style w:type="paragraph" w:customStyle="1" w:styleId="xl119">
    <w:name w:val="xl119"/>
    <w:basedOn w:val="a4"/>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4"/>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4"/>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4"/>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4"/>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4"/>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4"/>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4"/>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4"/>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6">
    <w:name w:val="Body Text 2"/>
    <w:basedOn w:val="a4"/>
    <w:link w:val="27"/>
    <w:unhideWhenUsed/>
    <w:rsid w:val="008E12AB"/>
    <w:pPr>
      <w:spacing w:after="120" w:line="480" w:lineRule="auto"/>
    </w:pPr>
  </w:style>
  <w:style w:type="character" w:customStyle="1" w:styleId="27">
    <w:name w:val="Основной текст 2 Знак"/>
    <w:basedOn w:val="a5"/>
    <w:link w:val="26"/>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4"/>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5"/>
    <w:link w:val="HTML"/>
    <w:rsid w:val="007C2904"/>
    <w:rPr>
      <w:rFonts w:ascii="Courier New" w:eastAsia="Times New Roman" w:hAnsi="Courier New" w:cs="Times New Roman"/>
      <w:sz w:val="20"/>
      <w:szCs w:val="24"/>
      <w:lang w:eastAsia="ru-RU"/>
    </w:rPr>
  </w:style>
  <w:style w:type="paragraph" w:styleId="aff1">
    <w:name w:val="Normal (Web)"/>
    <w:basedOn w:val="a4"/>
    <w:uiPriority w:val="99"/>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4"/>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1">
    <w:name w:val="Основной текст с отступом 21"/>
    <w:basedOn w:val="a4"/>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2">
    <w:name w:val="Title"/>
    <w:basedOn w:val="a4"/>
    <w:link w:val="aff3"/>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3">
    <w:name w:val="Название Знак"/>
    <w:basedOn w:val="a5"/>
    <w:link w:val="aff2"/>
    <w:rsid w:val="007C2904"/>
    <w:rPr>
      <w:rFonts w:ascii="Times New Roman" w:eastAsia="Times New Roman" w:hAnsi="Times New Roman" w:cs="Times New Roman"/>
      <w:b/>
      <w:bCs/>
      <w:sz w:val="24"/>
      <w:szCs w:val="24"/>
      <w:lang w:eastAsia="ru-RU"/>
    </w:rPr>
  </w:style>
  <w:style w:type="paragraph" w:customStyle="1" w:styleId="xl128">
    <w:name w:val="xl128"/>
    <w:basedOn w:val="a4"/>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4"/>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4"/>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4"/>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4"/>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4"/>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4"/>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4"/>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4"/>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4"/>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4"/>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4"/>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4"/>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6"/>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1">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4"/>
    <w:link w:val="aff4"/>
    <w:rsid w:val="001A4859"/>
    <w:pPr>
      <w:numPr>
        <w:numId w:val="4"/>
      </w:numPr>
      <w:spacing w:after="0" w:line="240" w:lineRule="auto"/>
      <w:jc w:val="both"/>
    </w:pPr>
    <w:rPr>
      <w:rFonts w:ascii="Arial" w:eastAsia="Times New Roman" w:hAnsi="Arial" w:cs="Times New Roman"/>
      <w:sz w:val="20"/>
      <w:szCs w:val="20"/>
      <w:lang w:eastAsia="ru-RU"/>
    </w:rPr>
  </w:style>
  <w:style w:type="paragraph" w:styleId="31">
    <w:name w:val="Body Text Indent 3"/>
    <w:basedOn w:val="a4"/>
    <w:link w:val="32"/>
    <w:unhideWhenUsed/>
    <w:rsid w:val="0091063A"/>
    <w:pPr>
      <w:spacing w:after="120"/>
      <w:ind w:left="283"/>
    </w:pPr>
    <w:rPr>
      <w:sz w:val="16"/>
      <w:szCs w:val="16"/>
    </w:rPr>
  </w:style>
  <w:style w:type="character" w:customStyle="1" w:styleId="32">
    <w:name w:val="Основной текст с отступом 3 Знак"/>
    <w:basedOn w:val="a5"/>
    <w:link w:val="31"/>
    <w:rsid w:val="0091063A"/>
    <w:rPr>
      <w:sz w:val="16"/>
      <w:szCs w:val="16"/>
    </w:rPr>
  </w:style>
  <w:style w:type="character" w:customStyle="1" w:styleId="51">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5"/>
    <w:link w:val="50"/>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
    <w:basedOn w:val="a5"/>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
    <w:basedOn w:val="a5"/>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7">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5">
    <w:name w:val="Emphasis"/>
    <w:qFormat/>
    <w:rsid w:val="00153D39"/>
    <w:rPr>
      <w:i/>
      <w:iCs/>
    </w:rPr>
  </w:style>
  <w:style w:type="character" w:customStyle="1" w:styleId="aff6">
    <w:name w:val="Маркеры списка"/>
    <w:rsid w:val="00153D39"/>
    <w:rPr>
      <w:rFonts w:ascii="OpenSymbol" w:eastAsia="OpenSymbol" w:hAnsi="OpenSymbol" w:cs="OpenSymbol"/>
    </w:rPr>
  </w:style>
  <w:style w:type="paragraph" w:customStyle="1" w:styleId="aff7">
    <w:name w:val="Заголовок"/>
    <w:basedOn w:val="a4"/>
    <w:next w:val="af9"/>
    <w:rsid w:val="00153D39"/>
    <w:pPr>
      <w:keepNext/>
      <w:suppressAutoHyphens/>
      <w:spacing w:before="240" w:after="120" w:line="240" w:lineRule="auto"/>
    </w:pPr>
    <w:rPr>
      <w:rFonts w:ascii="Arial" w:eastAsia="Microsoft YaHei" w:hAnsi="Arial" w:cs="Mangal"/>
      <w:sz w:val="28"/>
      <w:szCs w:val="28"/>
      <w:lang w:eastAsia="ar-SA"/>
    </w:rPr>
  </w:style>
  <w:style w:type="paragraph" w:styleId="aff8">
    <w:name w:val="List"/>
    <w:basedOn w:val="af9"/>
    <w:rsid w:val="00153D39"/>
    <w:pPr>
      <w:suppressAutoHyphens/>
    </w:pPr>
    <w:rPr>
      <w:rFonts w:cs="Mangal"/>
      <w:sz w:val="24"/>
      <w:szCs w:val="24"/>
      <w:lang w:val="x-none" w:eastAsia="ar-SA"/>
    </w:rPr>
  </w:style>
  <w:style w:type="paragraph" w:customStyle="1" w:styleId="18">
    <w:name w:val="Название1"/>
    <w:basedOn w:val="a4"/>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9">
    <w:name w:val="Указатель1"/>
    <w:basedOn w:val="a4"/>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a">
    <w:name w:val="Цитата1"/>
    <w:basedOn w:val="a4"/>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4"/>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b">
    <w:name w:val="Схема документа1"/>
    <w:basedOn w:val="a4"/>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4"/>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9">
    <w:name w:val="Содержимое врезки"/>
    <w:basedOn w:val="af9"/>
    <w:rsid w:val="00153D39"/>
    <w:pPr>
      <w:suppressAutoHyphens/>
    </w:pPr>
    <w:rPr>
      <w:sz w:val="24"/>
      <w:szCs w:val="24"/>
      <w:lang w:val="x-none" w:eastAsia="ar-SA"/>
    </w:rPr>
  </w:style>
  <w:style w:type="paragraph" w:customStyle="1" w:styleId="affa">
    <w:name w:val="Содержимое таблицы"/>
    <w:basedOn w:val="a4"/>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b">
    <w:name w:val="Заголовок таблицы"/>
    <w:basedOn w:val="affa"/>
    <w:rsid w:val="00153D39"/>
    <w:pPr>
      <w:jc w:val="center"/>
    </w:pPr>
    <w:rPr>
      <w:b/>
      <w:bCs/>
    </w:rPr>
  </w:style>
  <w:style w:type="paragraph" w:customStyle="1" w:styleId="affc">
    <w:name w:val="Основной текст СамНИПИ"/>
    <w:link w:val="affd"/>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d">
    <w:name w:val="Основной текст СамНИПИ Знак"/>
    <w:link w:val="affc"/>
    <w:rsid w:val="00153D39"/>
    <w:rPr>
      <w:rFonts w:ascii="Arial" w:eastAsia="Times New Roman" w:hAnsi="Arial" w:cs="Times New Roman"/>
      <w:bCs/>
      <w:sz w:val="20"/>
      <w:szCs w:val="20"/>
      <w:lang w:eastAsia="ru-RU"/>
    </w:rPr>
  </w:style>
  <w:style w:type="character" w:customStyle="1" w:styleId="16">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e">
    <w:name w:val="Титульный СамНИПИ"/>
    <w:next w:val="affc"/>
    <w:link w:val="afff"/>
    <w:rsid w:val="00153D39"/>
    <w:pPr>
      <w:spacing w:after="0" w:line="240" w:lineRule="auto"/>
      <w:jc w:val="center"/>
    </w:pPr>
    <w:rPr>
      <w:rFonts w:ascii="Arial" w:eastAsia="Times New Roman" w:hAnsi="Arial" w:cs="Times New Roman"/>
      <w:b/>
      <w:bCs/>
      <w:sz w:val="32"/>
      <w:szCs w:val="20"/>
      <w:lang w:eastAsia="ru-RU"/>
    </w:rPr>
  </w:style>
  <w:style w:type="character" w:customStyle="1" w:styleId="33">
    <w:name w:val="Заголовок №3_"/>
    <w:link w:val="34"/>
    <w:rsid w:val="00153D39"/>
    <w:rPr>
      <w:rFonts w:ascii="Arial" w:eastAsia="Arial" w:hAnsi="Arial" w:cs="Arial"/>
      <w:b/>
      <w:bCs/>
      <w:sz w:val="30"/>
      <w:szCs w:val="30"/>
      <w:shd w:val="clear" w:color="auto" w:fill="FFFFFF"/>
    </w:rPr>
  </w:style>
  <w:style w:type="character" w:customStyle="1" w:styleId="afff0">
    <w:name w:val="Основной текст_"/>
    <w:link w:val="43"/>
    <w:rsid w:val="00153D39"/>
    <w:rPr>
      <w:rFonts w:ascii="Arial" w:eastAsia="Arial" w:hAnsi="Arial" w:cs="Arial"/>
      <w:sz w:val="18"/>
      <w:szCs w:val="18"/>
      <w:shd w:val="clear" w:color="auto" w:fill="FFFFFF"/>
    </w:rPr>
  </w:style>
  <w:style w:type="paragraph" w:customStyle="1" w:styleId="34">
    <w:name w:val="Заголовок №3"/>
    <w:basedOn w:val="a4"/>
    <w:link w:val="33"/>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3">
    <w:name w:val="Основной текст4"/>
    <w:basedOn w:val="a4"/>
    <w:link w:val="afff0"/>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4"/>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4">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1"/>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1">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5"/>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5"/>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4"/>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4"/>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2">
    <w:name w:val="Таблица_Строка"/>
    <w:basedOn w:val="a4"/>
    <w:link w:val="afff3"/>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4">
    <w:name w:val="Таблица_Шапка"/>
    <w:basedOn w:val="a4"/>
    <w:link w:val="afff5"/>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c">
    <w:name w:val="Стиль таблицы1"/>
    <w:basedOn w:val="a6"/>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8">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6">
    <w:name w:val="line number"/>
    <w:basedOn w:val="a5"/>
    <w:rsid w:val="00111CB2"/>
  </w:style>
  <w:style w:type="paragraph" w:customStyle="1" w:styleId="1d">
    <w:name w:val="Абзац списка1"/>
    <w:basedOn w:val="a4"/>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e">
    <w:name w:val="Основной текст1"/>
    <w:basedOn w:val="a4"/>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5"/>
    <w:rsid w:val="00111CB2"/>
  </w:style>
  <w:style w:type="character" w:customStyle="1" w:styleId="apple-style-span">
    <w:name w:val="apple-style-span"/>
    <w:basedOn w:val="a5"/>
    <w:rsid w:val="00111CB2"/>
  </w:style>
  <w:style w:type="paragraph" w:customStyle="1" w:styleId="afff7">
    <w:name w:val="Нумерованный список СамНИПИ"/>
    <w:link w:val="afff8"/>
    <w:rsid w:val="00111CB2"/>
    <w:pPr>
      <w:spacing w:after="0" w:line="240" w:lineRule="auto"/>
      <w:ind w:firstLine="720"/>
    </w:pPr>
    <w:rPr>
      <w:rFonts w:ascii="Arial" w:eastAsia="Times New Roman" w:hAnsi="Arial" w:cs="Times New Roman"/>
      <w:sz w:val="20"/>
      <w:szCs w:val="20"/>
      <w:lang w:eastAsia="ru-RU"/>
    </w:rPr>
  </w:style>
  <w:style w:type="character" w:customStyle="1" w:styleId="afff8">
    <w:name w:val="Нумерованный список СамНИПИ Знак"/>
    <w:link w:val="afff7"/>
    <w:rsid w:val="00111CB2"/>
    <w:rPr>
      <w:rFonts w:ascii="Arial" w:eastAsia="Times New Roman" w:hAnsi="Arial" w:cs="Times New Roman"/>
      <w:sz w:val="20"/>
      <w:szCs w:val="20"/>
      <w:lang w:eastAsia="ru-RU"/>
    </w:rPr>
  </w:style>
  <w:style w:type="paragraph" w:customStyle="1" w:styleId="afff9">
    <w:name w:val="Основной"/>
    <w:basedOn w:val="af2"/>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5">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9">
    <w:name w:val="Абзац списка2"/>
    <w:basedOn w:val="a4"/>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4"/>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4"/>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4"/>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a">
    <w:name w:val="List 2"/>
    <w:basedOn w:val="a4"/>
    <w:uiPriority w:val="99"/>
    <w:unhideWhenUsed/>
    <w:rsid w:val="00444369"/>
    <w:pPr>
      <w:ind w:left="566" w:hanging="283"/>
      <w:contextualSpacing/>
    </w:pPr>
  </w:style>
  <w:style w:type="paragraph" w:customStyle="1" w:styleId="ConsNormal">
    <w:name w:val="ConsNormal"/>
    <w:uiPriority w:val="99"/>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
    <w:name w:val="Сетка таблицы1"/>
    <w:basedOn w:val="a6"/>
    <w:next w:val="af4"/>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6"/>
    <w:next w:val="af4"/>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6"/>
    <w:next w:val="af4"/>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6"/>
    <w:next w:val="af4"/>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6"/>
    <w:next w:val="af4"/>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4"/>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4"/>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4"/>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4"/>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4"/>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4"/>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4"/>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4"/>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4"/>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4"/>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4"/>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4"/>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4"/>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4"/>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4"/>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4"/>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4"/>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4"/>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4"/>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4"/>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4"/>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4"/>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4"/>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4"/>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4"/>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4"/>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4"/>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4"/>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4"/>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4"/>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4"/>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4"/>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4"/>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4"/>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4"/>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4"/>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4"/>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4"/>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4"/>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4"/>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4"/>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4"/>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4"/>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4"/>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4"/>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4"/>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4"/>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4"/>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4"/>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4"/>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4"/>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4"/>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4"/>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4"/>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4"/>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0">
    <w:name w:val="Стиль таблицы11"/>
    <w:basedOn w:val="a6"/>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5">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4"/>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4"/>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7">
    <w:name w:val="Абзац списка3"/>
    <w:basedOn w:val="a4"/>
    <w:rsid w:val="008E5E55"/>
    <w:pPr>
      <w:spacing w:after="0" w:line="240" w:lineRule="auto"/>
      <w:ind w:left="720"/>
    </w:pPr>
    <w:rPr>
      <w:rFonts w:ascii="Times New Roman" w:eastAsia="Times New Roman" w:hAnsi="Times New Roman" w:cs="Times New Roman"/>
      <w:sz w:val="24"/>
      <w:szCs w:val="24"/>
      <w:lang w:eastAsia="ru-RU"/>
    </w:rPr>
  </w:style>
  <w:style w:type="paragraph" w:styleId="afffa">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4"/>
    <w:next w:val="a4"/>
    <w:link w:val="afffb"/>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b">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a"/>
    <w:rsid w:val="008E5E55"/>
    <w:rPr>
      <w:rFonts w:ascii="Georgia" w:eastAsia="Times New Roman" w:hAnsi="Georgia" w:cs="Arial"/>
      <w:b/>
      <w:color w:val="000080"/>
      <w:spacing w:val="40"/>
      <w:sz w:val="20"/>
      <w:lang w:eastAsia="ru-RU"/>
    </w:rPr>
  </w:style>
  <w:style w:type="paragraph" w:customStyle="1" w:styleId="afffc">
    <w:name w:val="Рис_Номер_СамНИПИ"/>
    <w:next w:val="affc"/>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d">
    <w:name w:val="Основной текст.Абзац"/>
    <w:basedOn w:val="a4"/>
    <w:link w:val="afffe"/>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e">
    <w:name w:val="Основной текст.Абзац Знак"/>
    <w:link w:val="afffd"/>
    <w:rsid w:val="008E5E55"/>
    <w:rPr>
      <w:rFonts w:ascii="Arial" w:eastAsia="Times New Roman" w:hAnsi="Arial" w:cs="Times New Roman"/>
      <w:sz w:val="20"/>
      <w:szCs w:val="20"/>
      <w:lang w:eastAsia="ru-RU"/>
    </w:rPr>
  </w:style>
  <w:style w:type="paragraph" w:customStyle="1" w:styleId="affff">
    <w:name w:val="НумТабСтрока"/>
    <w:basedOn w:val="a4"/>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0">
    <w:name w:val="toc 1"/>
    <w:basedOn w:val="a4"/>
    <w:next w:val="a4"/>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0">
    <w:name w:val="Таблица_Строка_СамНИПИ"/>
    <w:link w:val="affff1"/>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2">
    <w:name w:val="Таблица_Шапка_СамНИПИ"/>
    <w:link w:val="affff3"/>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4">
    <w:name w:val="Приложение СамНИПИ"/>
    <w:next w:val="affc"/>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5">
    <w:name w:val="Таблица_Номер_СамНИПИ"/>
    <w:next w:val="affc"/>
    <w:rsid w:val="008E5E55"/>
    <w:pPr>
      <w:keepLines/>
      <w:spacing w:before="120" w:after="120" w:line="240" w:lineRule="auto"/>
    </w:pPr>
    <w:rPr>
      <w:rFonts w:ascii="Arial" w:eastAsia="Times New Roman" w:hAnsi="Arial" w:cs="Times New Roman"/>
      <w:b/>
      <w:sz w:val="20"/>
      <w:szCs w:val="20"/>
      <w:lang w:eastAsia="ru-RU"/>
    </w:rPr>
  </w:style>
  <w:style w:type="paragraph" w:customStyle="1" w:styleId="46">
    <w:name w:val="Нижний колонтитул А4 СамНИПИ"/>
    <w:basedOn w:val="ac"/>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7">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c">
    <w:name w:val="toc 2"/>
    <w:basedOn w:val="a4"/>
    <w:next w:val="a4"/>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8">
    <w:name w:val="toc 3"/>
    <w:basedOn w:val="a4"/>
    <w:next w:val="a4"/>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9">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a">
    <w:name w:val="Верхний колонтитул А3 СамНИПИ"/>
    <w:next w:val="a4"/>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8">
    <w:name w:val="toc 4"/>
    <w:basedOn w:val="a4"/>
    <w:next w:val="a4"/>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6"/>
    <w:next w:val="af4"/>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1">
    <w:name w:val="Таблица_Строка_СамНИПИ Знак"/>
    <w:link w:val="affff0"/>
    <w:rsid w:val="008E5E55"/>
    <w:rPr>
      <w:rFonts w:ascii="Arial" w:eastAsia="Times New Roman" w:hAnsi="Arial" w:cs="Times New Roman"/>
      <w:snapToGrid w:val="0"/>
      <w:sz w:val="20"/>
      <w:szCs w:val="20"/>
      <w:lang w:eastAsia="ru-RU"/>
    </w:rPr>
  </w:style>
  <w:style w:type="character" w:customStyle="1" w:styleId="afff">
    <w:name w:val="Титульный СамНИПИ Знак"/>
    <w:link w:val="affe"/>
    <w:rsid w:val="008E5E55"/>
    <w:rPr>
      <w:rFonts w:ascii="Arial" w:eastAsia="Times New Roman" w:hAnsi="Arial" w:cs="Times New Roman"/>
      <w:b/>
      <w:bCs/>
      <w:sz w:val="32"/>
      <w:szCs w:val="20"/>
      <w:lang w:eastAsia="ru-RU"/>
    </w:rPr>
  </w:style>
  <w:style w:type="character" w:customStyle="1" w:styleId="affff3">
    <w:name w:val="Таблица_Шапка_СамНИПИ Знак"/>
    <w:link w:val="affff2"/>
    <w:locked/>
    <w:rsid w:val="008E5E55"/>
    <w:rPr>
      <w:rFonts w:ascii="Arial" w:eastAsia="Times New Roman" w:hAnsi="Arial" w:cs="Times New Roman"/>
      <w:b/>
      <w:snapToGrid w:val="0"/>
      <w:sz w:val="20"/>
      <w:szCs w:val="20"/>
      <w:lang w:eastAsia="ru-RU"/>
    </w:rPr>
  </w:style>
  <w:style w:type="paragraph" w:customStyle="1" w:styleId="10">
    <w:name w:val="Об уп1"/>
    <w:basedOn w:val="a4"/>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3">
    <w:name w:val="Знак"/>
    <w:basedOn w:val="a4"/>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6">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7">
    <w:name w:val="ТЕКСТ"/>
    <w:basedOn w:val="a4"/>
    <w:link w:val="affff8"/>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8">
    <w:name w:val="ТЕКСТ Знак"/>
    <w:link w:val="affff7"/>
    <w:rsid w:val="008E5E55"/>
    <w:rPr>
      <w:rFonts w:ascii="Times New Roman" w:eastAsia="Calibri" w:hAnsi="Times New Roman" w:cs="Mangal"/>
      <w:kern w:val="1"/>
      <w:sz w:val="24"/>
      <w:szCs w:val="28"/>
      <w:lang w:eastAsia="hi-IN" w:bidi="hi-IN"/>
    </w:rPr>
  </w:style>
  <w:style w:type="paragraph" w:customStyle="1" w:styleId="affff9">
    <w:name w:val="Таблица_Номер_СамНИПИ Знак"/>
    <w:link w:val="affffa"/>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a">
    <w:name w:val="Таблица_Номер_СамНИПИ Знак Знак"/>
    <w:link w:val="affff9"/>
    <w:rsid w:val="008E5E55"/>
    <w:rPr>
      <w:rFonts w:ascii="Arial" w:eastAsia="Times New Roman" w:hAnsi="Arial" w:cs="Times New Roman"/>
      <w:b/>
      <w:sz w:val="20"/>
      <w:szCs w:val="20"/>
      <w:lang w:eastAsia="ru-RU"/>
    </w:rPr>
  </w:style>
  <w:style w:type="character" w:customStyle="1" w:styleId="afff5">
    <w:name w:val="Таблица_Шапка Знак"/>
    <w:link w:val="afff4"/>
    <w:rsid w:val="008E5E55"/>
    <w:rPr>
      <w:rFonts w:ascii="Arial" w:eastAsia="Times New Roman" w:hAnsi="Arial" w:cs="Times New Roman"/>
      <w:b/>
      <w:snapToGrid w:val="0"/>
      <w:sz w:val="20"/>
      <w:szCs w:val="20"/>
      <w:lang w:eastAsia="ru-RU"/>
    </w:rPr>
  </w:style>
  <w:style w:type="paragraph" w:customStyle="1" w:styleId="affffb">
    <w:name w:val="НазваниеРис"/>
    <w:basedOn w:val="af9"/>
    <w:next w:val="af9"/>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3">
    <w:name w:val="Таблица_Строка Знак"/>
    <w:link w:val="afff2"/>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c">
    <w:name w:val="табл_строка"/>
    <w:link w:val="affffd"/>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d">
    <w:name w:val="табл_строка Знак"/>
    <w:link w:val="affffc"/>
    <w:rsid w:val="008E5E55"/>
    <w:rPr>
      <w:rFonts w:ascii="Times New Roman" w:eastAsia="Times New Roman" w:hAnsi="Times New Roman" w:cs="Times New Roman"/>
      <w:sz w:val="24"/>
      <w:szCs w:val="20"/>
      <w:lang w:eastAsia="ru-RU"/>
    </w:rPr>
  </w:style>
  <w:style w:type="paragraph" w:customStyle="1" w:styleId="affffe">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
    <w:name w:val="Основной текст.Абзац Знак Знак Знак"/>
    <w:basedOn w:val="a4"/>
    <w:link w:val="afffff0"/>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0">
    <w:name w:val="Основной текст.Абзац Знак Знак Знак Знак"/>
    <w:link w:val="afffff"/>
    <w:rsid w:val="008E5E55"/>
    <w:rPr>
      <w:rFonts w:ascii="Times New Roman" w:eastAsia="Lucida Sans Unicode" w:hAnsi="Times New Roman" w:cs="Mangal"/>
      <w:kern w:val="1"/>
      <w:sz w:val="24"/>
      <w:szCs w:val="20"/>
      <w:lang w:eastAsia="hi-IN" w:bidi="hi-IN"/>
    </w:rPr>
  </w:style>
  <w:style w:type="numbering" w:customStyle="1" w:styleId="a0">
    <w:name w:val="ЗГосн"/>
    <w:uiPriority w:val="99"/>
    <w:rsid w:val="008E5E55"/>
    <w:pPr>
      <w:numPr>
        <w:numId w:val="8"/>
      </w:numPr>
    </w:pPr>
  </w:style>
  <w:style w:type="numbering" w:customStyle="1" w:styleId="21">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4"/>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1">
    <w:name w:val="Стиль1"/>
    <w:basedOn w:val="afffd"/>
    <w:link w:val="1f2"/>
    <w:qFormat/>
    <w:rsid w:val="008E5E55"/>
    <w:pPr>
      <w:spacing w:line="360" w:lineRule="auto"/>
      <w:ind w:firstLine="720"/>
      <w:contextualSpacing/>
    </w:pPr>
    <w:rPr>
      <w:rFonts w:ascii="Times New Roman" w:hAnsi="Times New Roman"/>
      <w:sz w:val="28"/>
      <w:szCs w:val="28"/>
    </w:rPr>
  </w:style>
  <w:style w:type="paragraph" w:customStyle="1" w:styleId="3b">
    <w:name w:val="Стиль3"/>
    <w:basedOn w:val="3"/>
    <w:link w:val="3c"/>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2">
    <w:name w:val="Стиль1 Знак"/>
    <w:link w:val="1f1"/>
    <w:rsid w:val="008E5E55"/>
    <w:rPr>
      <w:rFonts w:ascii="Times New Roman" w:eastAsia="Times New Roman" w:hAnsi="Times New Roman" w:cs="Times New Roman"/>
      <w:sz w:val="28"/>
      <w:szCs w:val="28"/>
      <w:lang w:eastAsia="ru-RU"/>
    </w:rPr>
  </w:style>
  <w:style w:type="character" w:customStyle="1" w:styleId="1f3">
    <w:name w:val="Основной текст СамНИПИ Знак1"/>
    <w:rsid w:val="008E5E55"/>
    <w:rPr>
      <w:rFonts w:ascii="Arial" w:hAnsi="Arial"/>
      <w:bCs/>
      <w:lang w:val="ru-RU" w:eastAsia="ru-RU" w:bidi="ar-SA"/>
    </w:rPr>
  </w:style>
  <w:style w:type="character" w:customStyle="1" w:styleId="3c">
    <w:name w:val="Стиль3 Знак"/>
    <w:link w:val="3b"/>
    <w:rsid w:val="008E5E55"/>
    <w:rPr>
      <w:rFonts w:ascii="Times New Roman" w:eastAsia="Times New Roman" w:hAnsi="Times New Roman" w:cs="Times New Roman"/>
      <w:b/>
      <w:sz w:val="28"/>
      <w:szCs w:val="28"/>
      <w:lang w:val="x-none" w:eastAsia="x-none"/>
    </w:rPr>
  </w:style>
  <w:style w:type="paragraph" w:styleId="4">
    <w:name w:val="List Bullet 4"/>
    <w:basedOn w:val="a4"/>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1">
    <w:name w:val="Plain Text"/>
    <w:basedOn w:val="a4"/>
    <w:link w:val="afffff2"/>
    <w:rsid w:val="008E5E55"/>
    <w:pPr>
      <w:spacing w:after="0" w:line="240" w:lineRule="auto"/>
    </w:pPr>
    <w:rPr>
      <w:rFonts w:ascii="Courier New" w:eastAsia="Times New Roman" w:hAnsi="Courier New" w:cs="Times New Roman"/>
      <w:sz w:val="20"/>
      <w:szCs w:val="20"/>
      <w:lang w:eastAsia="ru-RU"/>
    </w:rPr>
  </w:style>
  <w:style w:type="character" w:customStyle="1" w:styleId="afffff2">
    <w:name w:val="Текст Знак"/>
    <w:basedOn w:val="a5"/>
    <w:link w:val="afffff1"/>
    <w:rsid w:val="008E5E55"/>
    <w:rPr>
      <w:rFonts w:ascii="Courier New" w:eastAsia="Times New Roman" w:hAnsi="Courier New" w:cs="Times New Roman"/>
      <w:sz w:val="20"/>
      <w:szCs w:val="20"/>
      <w:lang w:eastAsia="ru-RU"/>
    </w:rPr>
  </w:style>
  <w:style w:type="character" w:customStyle="1" w:styleId="1f4">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1">
    <w:name w:val="Заголовок 1 Знак1"/>
    <w:rsid w:val="008E5E55"/>
    <w:rPr>
      <w:rFonts w:ascii="Arial" w:hAnsi="Arial"/>
      <w:b/>
      <w:kern w:val="28"/>
      <w:sz w:val="32"/>
      <w:lang w:val="ru-RU" w:eastAsia="ru-RU" w:bidi="ar-SA"/>
    </w:rPr>
  </w:style>
  <w:style w:type="numbering" w:styleId="111111">
    <w:name w:val="Outline List 2"/>
    <w:basedOn w:val="a7"/>
    <w:rsid w:val="008E5E55"/>
    <w:pPr>
      <w:numPr>
        <w:numId w:val="11"/>
      </w:numPr>
    </w:pPr>
  </w:style>
  <w:style w:type="paragraph" w:customStyle="1" w:styleId="a2">
    <w:name w:val="нумерован"/>
    <w:basedOn w:val="af9"/>
    <w:rsid w:val="008E5E55"/>
    <w:pPr>
      <w:numPr>
        <w:numId w:val="12"/>
      </w:numPr>
      <w:tabs>
        <w:tab w:val="left" w:pos="1134"/>
      </w:tabs>
      <w:spacing w:line="360" w:lineRule="auto"/>
    </w:pPr>
    <w:rPr>
      <w:sz w:val="24"/>
    </w:rPr>
  </w:style>
  <w:style w:type="paragraph" w:customStyle="1" w:styleId="afffff3">
    <w:name w:val="Маркированный список НСП"/>
    <w:basedOn w:val="a4"/>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2">
    <w:name w:val="Сетка таблицы21"/>
    <w:basedOn w:val="a6"/>
    <w:next w:val="af4"/>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6"/>
    <w:next w:val="af4"/>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6"/>
    <w:next w:val="af4"/>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6"/>
    <w:next w:val="af4"/>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6"/>
    <w:next w:val="af4"/>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6"/>
    <w:next w:val="af4"/>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4">
    <w:name w:val="Содерж"/>
    <w:basedOn w:val="a4"/>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9">
    <w:name w:val="заголовок 4"/>
    <w:basedOn w:val="a4"/>
    <w:next w:val="a4"/>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4"/>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5">
    <w:name w:val="Block Text"/>
    <w:basedOn w:val="a4"/>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4"/>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a">
    <w:name w:val="Абзац списка4"/>
    <w:basedOn w:val="a4"/>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6"/>
    <w:next w:val="af4"/>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6"/>
    <w:next w:val="af4"/>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6"/>
    <w:next w:val="af4"/>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6"/>
    <w:next w:val="af4"/>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6"/>
    <w:next w:val="af4"/>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6"/>
    <w:next w:val="af4"/>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6"/>
    <w:next w:val="af4"/>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6"/>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6">
    <w:name w:val="Знак Знак Знак Знак"/>
    <w:basedOn w:val="a4"/>
    <w:rsid w:val="00937604"/>
    <w:pPr>
      <w:spacing w:after="160" w:line="240" w:lineRule="exact"/>
    </w:pPr>
    <w:rPr>
      <w:rFonts w:ascii="Verdana" w:eastAsia="Times New Roman" w:hAnsi="Verdana" w:cs="Times New Roman"/>
      <w:sz w:val="20"/>
      <w:szCs w:val="20"/>
      <w:lang w:val="en-US"/>
    </w:rPr>
  </w:style>
  <w:style w:type="paragraph" w:styleId="afffff7">
    <w:name w:val="Document Map"/>
    <w:basedOn w:val="a4"/>
    <w:link w:val="afffff8"/>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8">
    <w:name w:val="Схема документа Знак"/>
    <w:basedOn w:val="a5"/>
    <w:link w:val="afffff7"/>
    <w:rsid w:val="00937604"/>
    <w:rPr>
      <w:rFonts w:ascii="Tahoma" w:eastAsia="Times New Roman" w:hAnsi="Tahoma" w:cs="Tahoma"/>
      <w:sz w:val="20"/>
      <w:szCs w:val="20"/>
      <w:shd w:val="clear" w:color="auto" w:fill="000080"/>
      <w:lang w:eastAsia="ru-RU"/>
    </w:rPr>
  </w:style>
  <w:style w:type="paragraph" w:styleId="afffff9">
    <w:name w:val="TOC Heading"/>
    <w:basedOn w:val="11"/>
    <w:next w:val="a4"/>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5">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6">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6"/>
    <w:next w:val="af4"/>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6"/>
    <w:next w:val="af4"/>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6"/>
    <w:next w:val="af4"/>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6"/>
    <w:next w:val="af4"/>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6"/>
    <w:next w:val="af4"/>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6"/>
    <w:next w:val="af4"/>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6"/>
    <w:next w:val="af4"/>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d">
    <w:name w:val="Нет списка2"/>
    <w:next w:val="a7"/>
    <w:uiPriority w:val="99"/>
    <w:semiHidden/>
    <w:unhideWhenUsed/>
    <w:rsid w:val="00A17E6E"/>
  </w:style>
  <w:style w:type="table" w:customStyle="1" w:styleId="72">
    <w:name w:val="Сетка таблицы7"/>
    <w:basedOn w:val="a6"/>
    <w:next w:val="af4"/>
    <w:uiPriority w:val="5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7">
    <w:name w:val="Светлая заливка1"/>
    <w:basedOn w:val="a6"/>
    <w:next w:val="aff"/>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
    <w:name w:val="Нет списка11"/>
    <w:next w:val="a7"/>
    <w:semiHidden/>
    <w:unhideWhenUsed/>
    <w:rsid w:val="00A17E6E"/>
  </w:style>
  <w:style w:type="table" w:customStyle="1" w:styleId="121">
    <w:name w:val="Стиль таблицы12"/>
    <w:basedOn w:val="a6"/>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
    <w:name w:val="Сетка таблицы11"/>
    <w:basedOn w:val="a6"/>
    <w:next w:val="a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6"/>
    <w:next w:val="a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6"/>
    <w:next w:val="a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6"/>
    <w:next w:val="a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6"/>
    <w:next w:val="a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6"/>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6"/>
    <w:next w:val="af4"/>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6"/>
    <w:next w:val="a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6"/>
    <w:next w:val="a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6"/>
    <w:next w:val="a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6"/>
    <w:next w:val="a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6"/>
    <w:next w:val="a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6"/>
    <w:next w:val="a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6"/>
    <w:next w:val="af4"/>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4"/>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5"/>
    <w:rsid w:val="000D35F2"/>
  </w:style>
  <w:style w:type="paragraph" w:customStyle="1" w:styleId="40">
    <w:name w:val="Стиль4"/>
    <w:basedOn w:val="50"/>
    <w:qFormat/>
    <w:rsid w:val="001B02F6"/>
    <w:pPr>
      <w:numPr>
        <w:ilvl w:val="4"/>
        <w:numId w:val="1"/>
      </w:numPr>
      <w:ind w:left="426" w:firstLine="0"/>
    </w:pPr>
    <w:rPr>
      <w:b/>
      <w:lang w:val="ru-RU"/>
    </w:rPr>
  </w:style>
  <w:style w:type="paragraph" w:customStyle="1" w:styleId="53">
    <w:name w:val="Стиль5"/>
    <w:basedOn w:val="50"/>
    <w:qFormat/>
    <w:rsid w:val="001B02F6"/>
    <w:pPr>
      <w:tabs>
        <w:tab w:val="clear" w:pos="0"/>
        <w:tab w:val="num" w:pos="3600"/>
      </w:tabs>
    </w:pPr>
    <w:rPr>
      <w:b/>
      <w:lang w:val="ru-RU"/>
    </w:rPr>
  </w:style>
  <w:style w:type="paragraph" w:customStyle="1" w:styleId="62">
    <w:name w:val="Стиль6"/>
    <w:basedOn w:val="50"/>
    <w:qFormat/>
    <w:rsid w:val="001B02F6"/>
    <w:pPr>
      <w:tabs>
        <w:tab w:val="clear" w:pos="0"/>
        <w:tab w:val="num" w:pos="3600"/>
      </w:tabs>
    </w:pPr>
    <w:rPr>
      <w:b/>
      <w:lang w:val="ru-RU"/>
    </w:rPr>
  </w:style>
  <w:style w:type="table" w:customStyle="1" w:styleId="71112">
    <w:name w:val="Сетка таблицы71112"/>
    <w:basedOn w:val="a6"/>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6"/>
    <w:next w:val="af4"/>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6"/>
    <w:next w:val="af4"/>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6"/>
    <w:next w:val="af4"/>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6"/>
    <w:next w:val="af4"/>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6"/>
    <w:next w:val="af4"/>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6"/>
    <w:next w:val="af4"/>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6"/>
    <w:next w:val="af4"/>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6"/>
    <w:next w:val="af4"/>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6"/>
    <w:next w:val="af4"/>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6"/>
    <w:next w:val="af4"/>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6"/>
    <w:next w:val="af4"/>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6"/>
    <w:next w:val="af4"/>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6"/>
    <w:next w:val="af4"/>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6"/>
    <w:next w:val="af4"/>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6"/>
    <w:next w:val="af4"/>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6"/>
    <w:next w:val="af4"/>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6"/>
    <w:next w:val="af4"/>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6"/>
    <w:next w:val="af4"/>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6"/>
    <w:next w:val="af4"/>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6"/>
    <w:next w:val="af4"/>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6"/>
    <w:next w:val="af4"/>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6"/>
    <w:next w:val="af4"/>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6"/>
    <w:next w:val="af4"/>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d">
    <w:name w:val="Нет списка3"/>
    <w:next w:val="a7"/>
    <w:uiPriority w:val="99"/>
    <w:semiHidden/>
    <w:unhideWhenUsed/>
    <w:rsid w:val="00C26B76"/>
  </w:style>
  <w:style w:type="table" w:customStyle="1" w:styleId="81">
    <w:name w:val="Сетка таблицы8"/>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ветлая заливка2"/>
    <w:basedOn w:val="a6"/>
    <w:next w:val="a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7"/>
    <w:uiPriority w:val="99"/>
    <w:semiHidden/>
    <w:unhideWhenUsed/>
    <w:rsid w:val="00C26B76"/>
  </w:style>
  <w:style w:type="table" w:customStyle="1" w:styleId="130">
    <w:name w:val="Стиль таблицы13"/>
    <w:basedOn w:val="a6"/>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6"/>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6"/>
    <w:next w:val="a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Нет списка21"/>
    <w:next w:val="a7"/>
    <w:uiPriority w:val="99"/>
    <w:semiHidden/>
    <w:unhideWhenUsed/>
    <w:rsid w:val="00C26B76"/>
  </w:style>
  <w:style w:type="table" w:customStyle="1" w:styleId="720">
    <w:name w:val="Сетка таблицы72"/>
    <w:basedOn w:val="a6"/>
    <w:next w:val="a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ветлая заливка11"/>
    <w:basedOn w:val="a6"/>
    <w:next w:val="a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7"/>
    <w:semiHidden/>
    <w:unhideWhenUsed/>
    <w:rsid w:val="00C26B76"/>
  </w:style>
  <w:style w:type="table" w:customStyle="1" w:styleId="1210">
    <w:name w:val="Стиль таблицы121"/>
    <w:basedOn w:val="a6"/>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6"/>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6"/>
    <w:next w:val="a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7"/>
    <w:uiPriority w:val="99"/>
    <w:semiHidden/>
    <w:unhideWhenUsed/>
    <w:rsid w:val="00C26B76"/>
  </w:style>
  <w:style w:type="numbering" w:customStyle="1" w:styleId="1211">
    <w:name w:val="Нет списка121"/>
    <w:next w:val="a7"/>
    <w:semiHidden/>
    <w:unhideWhenUsed/>
    <w:rsid w:val="00C26B76"/>
  </w:style>
  <w:style w:type="table" w:customStyle="1" w:styleId="717171">
    <w:name w:val="Сетка таблицы71717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7"/>
    <w:uiPriority w:val="99"/>
    <w:semiHidden/>
    <w:unhideWhenUsed/>
    <w:rsid w:val="00C26B76"/>
  </w:style>
  <w:style w:type="numbering" w:customStyle="1" w:styleId="11111">
    <w:name w:val="Нет списка1111"/>
    <w:next w:val="a7"/>
    <w:semiHidden/>
    <w:unhideWhenUsed/>
    <w:rsid w:val="00C26B76"/>
  </w:style>
  <w:style w:type="numbering" w:customStyle="1" w:styleId="4b">
    <w:name w:val="Нет списка4"/>
    <w:next w:val="a7"/>
    <w:uiPriority w:val="99"/>
    <w:semiHidden/>
    <w:unhideWhenUsed/>
    <w:rsid w:val="00C26B76"/>
  </w:style>
  <w:style w:type="table" w:customStyle="1" w:styleId="91">
    <w:name w:val="Сетка таблицы9"/>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ветлая заливка3"/>
    <w:basedOn w:val="a6"/>
    <w:next w:val="a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7"/>
    <w:semiHidden/>
    <w:unhideWhenUsed/>
    <w:rsid w:val="00C26B76"/>
  </w:style>
  <w:style w:type="table" w:customStyle="1" w:styleId="140">
    <w:name w:val="Стиль таблицы14"/>
    <w:basedOn w:val="a6"/>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6"/>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6"/>
    <w:next w:val="a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7"/>
    <w:uiPriority w:val="99"/>
    <w:semiHidden/>
    <w:unhideWhenUsed/>
    <w:rsid w:val="00C26B76"/>
  </w:style>
  <w:style w:type="table" w:customStyle="1" w:styleId="73">
    <w:name w:val="Сетка таблицы73"/>
    <w:basedOn w:val="a6"/>
    <w:next w:val="a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6"/>
    <w:next w:val="a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7"/>
    <w:semiHidden/>
    <w:unhideWhenUsed/>
    <w:rsid w:val="00C26B76"/>
  </w:style>
  <w:style w:type="table" w:customStyle="1" w:styleId="1220">
    <w:name w:val="Стиль таблицы122"/>
    <w:basedOn w:val="a6"/>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6"/>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6"/>
    <w:next w:val="a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a">
    <w:name w:val="Основной текст продолжение"/>
    <w:basedOn w:val="af9"/>
    <w:next w:val="af9"/>
    <w:link w:val="afffffb"/>
    <w:rsid w:val="00C26B76"/>
    <w:pPr>
      <w:tabs>
        <w:tab w:val="left" w:pos="1122"/>
      </w:tabs>
      <w:spacing w:line="360" w:lineRule="auto"/>
      <w:ind w:firstLine="709"/>
    </w:pPr>
    <w:rPr>
      <w:rFonts w:ascii="Arial" w:hAnsi="Arial"/>
      <w:sz w:val="24"/>
      <w:szCs w:val="24"/>
    </w:rPr>
  </w:style>
  <w:style w:type="character" w:customStyle="1" w:styleId="afffffb">
    <w:name w:val="Основной текст продолжение Знак"/>
    <w:link w:val="afffffa"/>
    <w:rsid w:val="00C26B76"/>
    <w:rPr>
      <w:rFonts w:ascii="Arial" w:eastAsia="Times New Roman" w:hAnsi="Arial" w:cs="Times New Roman"/>
      <w:sz w:val="24"/>
      <w:szCs w:val="24"/>
      <w:lang w:eastAsia="ru-RU"/>
    </w:rPr>
  </w:style>
  <w:style w:type="paragraph" w:styleId="20">
    <w:name w:val="List Bullet 2"/>
    <w:basedOn w:val="a4"/>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4"/>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4"/>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4"/>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4"/>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4"/>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4"/>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
    <w:name w:val="List Bullet 5"/>
    <w:basedOn w:val="a4"/>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8">
    <w:name w:val="Заголовок 1 Знак Знак Знак Знак"/>
    <w:rsid w:val="00C26B76"/>
    <w:rPr>
      <w:rFonts w:ascii="Arial" w:hAnsi="Arial" w:cs="Arial"/>
      <w:b/>
      <w:kern w:val="28"/>
      <w:sz w:val="28"/>
      <w:szCs w:val="28"/>
      <w:lang w:val="en-US" w:eastAsia="ru-RU" w:bidi="ar-SA"/>
    </w:rPr>
  </w:style>
  <w:style w:type="paragraph" w:customStyle="1" w:styleId="afffffc">
    <w:name w:val="Пояснит"/>
    <w:basedOn w:val="a4"/>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4"/>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4"/>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4"/>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9">
    <w:name w:val="Текст1"/>
    <w:basedOn w:val="a4"/>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4"/>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4"/>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d">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e">
    <w:name w:val="табл_название"/>
    <w:next w:val="affffc"/>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
    <w:name w:val="2 Знак"/>
    <w:basedOn w:val="a4"/>
    <w:rsid w:val="00C26B76"/>
    <w:pPr>
      <w:keepLines/>
      <w:spacing w:after="160" w:line="240" w:lineRule="exact"/>
    </w:pPr>
    <w:rPr>
      <w:rFonts w:ascii="Verdana" w:eastAsia="MS Mincho" w:hAnsi="Verdana" w:cs="Franklin Gothic Book"/>
      <w:sz w:val="20"/>
      <w:szCs w:val="20"/>
      <w:lang w:val="en-US"/>
    </w:rPr>
  </w:style>
  <w:style w:type="paragraph" w:customStyle="1" w:styleId="1fa">
    <w:name w:val="Знак Знак Знак Знак1"/>
    <w:basedOn w:val="a4"/>
    <w:rsid w:val="00C26B76"/>
    <w:pPr>
      <w:keepLines/>
      <w:spacing w:after="160" w:line="240" w:lineRule="exact"/>
    </w:pPr>
    <w:rPr>
      <w:rFonts w:ascii="Verdana" w:eastAsia="MS Mincho" w:hAnsi="Verdana" w:cs="Franklin Gothic Book"/>
      <w:sz w:val="20"/>
      <w:szCs w:val="20"/>
      <w:lang w:val="en-US"/>
    </w:rPr>
  </w:style>
  <w:style w:type="paragraph" w:customStyle="1" w:styleId="affffff">
    <w:name w:val="Стиль названия"/>
    <w:basedOn w:val="a4"/>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4">
    <w:name w:val="Абзац списка5"/>
    <w:basedOn w:val="a4"/>
    <w:rsid w:val="00C26B76"/>
    <w:pPr>
      <w:ind w:left="720"/>
      <w:contextualSpacing/>
    </w:pPr>
    <w:rPr>
      <w:rFonts w:ascii="Calibri" w:eastAsia="Times New Roman" w:hAnsi="Calibri" w:cs="Times New Roman"/>
    </w:rPr>
  </w:style>
  <w:style w:type="paragraph" w:styleId="affffff0">
    <w:name w:val="Body Text First Indent"/>
    <w:basedOn w:val="af9"/>
    <w:link w:val="affffff1"/>
    <w:rsid w:val="00C26B76"/>
    <w:pPr>
      <w:spacing w:after="120" w:line="360" w:lineRule="auto"/>
      <w:ind w:firstLine="210"/>
      <w:jc w:val="left"/>
    </w:pPr>
    <w:rPr>
      <w:sz w:val="26"/>
      <w:szCs w:val="26"/>
    </w:rPr>
  </w:style>
  <w:style w:type="character" w:customStyle="1" w:styleId="affffff1">
    <w:name w:val="Красная строка Знак"/>
    <w:basedOn w:val="afa"/>
    <w:link w:val="affffff0"/>
    <w:rsid w:val="00C26B76"/>
    <w:rPr>
      <w:rFonts w:ascii="Times New Roman" w:eastAsia="Times New Roman" w:hAnsi="Times New Roman" w:cs="Times New Roman"/>
      <w:sz w:val="26"/>
      <w:szCs w:val="26"/>
      <w:lang w:eastAsia="ru-RU"/>
    </w:rPr>
  </w:style>
  <w:style w:type="paragraph" w:customStyle="1" w:styleId="Style48">
    <w:name w:val="Style48"/>
    <w:basedOn w:val="a4"/>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2">
    <w:name w:val="Обычный_с_отступом"/>
    <w:basedOn w:val="a4"/>
    <w:link w:val="affffff3"/>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3">
    <w:name w:val="Обычный_с_отступом Знак"/>
    <w:link w:val="affffff2"/>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4">
    <w:name w:val="АтекстовкА"/>
    <w:basedOn w:val="a4"/>
    <w:link w:val="affffff5"/>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5">
    <w:name w:val="АтекстовкА Знак"/>
    <w:link w:val="affffff4"/>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5">
    <w:name w:val="Нет списка5"/>
    <w:next w:val="a7"/>
    <w:uiPriority w:val="99"/>
    <w:semiHidden/>
    <w:unhideWhenUsed/>
    <w:rsid w:val="00997C79"/>
  </w:style>
  <w:style w:type="table" w:customStyle="1" w:styleId="100">
    <w:name w:val="Сетка таблицы10"/>
    <w:basedOn w:val="a6"/>
    <w:next w:val="a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c">
    <w:name w:val="Светлая заливка4"/>
    <w:basedOn w:val="a6"/>
    <w:next w:val="a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7"/>
    <w:uiPriority w:val="99"/>
    <w:semiHidden/>
    <w:unhideWhenUsed/>
    <w:rsid w:val="00997C79"/>
  </w:style>
  <w:style w:type="table" w:customStyle="1" w:styleId="150">
    <w:name w:val="Стиль таблицы15"/>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6"/>
    <w:next w:val="a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6"/>
    <w:next w:val="a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6"/>
    <w:next w:val="a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6"/>
    <w:next w:val="a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4"/>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7"/>
    <w:uiPriority w:val="99"/>
    <w:semiHidden/>
    <w:unhideWhenUsed/>
    <w:rsid w:val="00997C79"/>
  </w:style>
  <w:style w:type="table" w:customStyle="1" w:styleId="74">
    <w:name w:val="Сетка таблицы74"/>
    <w:basedOn w:val="a6"/>
    <w:next w:val="a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6"/>
    <w:next w:val="a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7"/>
    <w:semiHidden/>
    <w:unhideWhenUsed/>
    <w:rsid w:val="00997C79"/>
  </w:style>
  <w:style w:type="table" w:customStyle="1" w:styleId="1230">
    <w:name w:val="Стиль таблицы123"/>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6"/>
    <w:next w:val="a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7"/>
    <w:uiPriority w:val="99"/>
    <w:semiHidden/>
    <w:unhideWhenUsed/>
    <w:rsid w:val="00997C79"/>
  </w:style>
  <w:style w:type="table" w:customStyle="1" w:styleId="810">
    <w:name w:val="Сетка таблицы8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ветлая заливка21"/>
    <w:basedOn w:val="a6"/>
    <w:next w:val="a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7"/>
    <w:semiHidden/>
    <w:unhideWhenUsed/>
    <w:rsid w:val="00997C79"/>
  </w:style>
  <w:style w:type="table" w:customStyle="1" w:styleId="1310">
    <w:name w:val="Стиль таблицы131"/>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6"/>
    <w:next w:val="a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7"/>
    <w:uiPriority w:val="99"/>
    <w:semiHidden/>
    <w:unhideWhenUsed/>
    <w:rsid w:val="00997C79"/>
  </w:style>
  <w:style w:type="table" w:customStyle="1" w:styleId="721">
    <w:name w:val="Сетка таблицы721"/>
    <w:basedOn w:val="a6"/>
    <w:next w:val="a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6"/>
    <w:next w:val="a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7"/>
    <w:semiHidden/>
    <w:unhideWhenUsed/>
    <w:rsid w:val="00997C79"/>
  </w:style>
  <w:style w:type="table" w:customStyle="1" w:styleId="12110">
    <w:name w:val="Стиль таблицы1211"/>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6"/>
    <w:next w:val="a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7"/>
    <w:uiPriority w:val="99"/>
    <w:semiHidden/>
    <w:unhideWhenUsed/>
    <w:rsid w:val="00997C79"/>
  </w:style>
  <w:style w:type="table" w:customStyle="1" w:styleId="910">
    <w:name w:val="Сетка таблицы9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6"/>
    <w:next w:val="a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7"/>
    <w:semiHidden/>
    <w:unhideWhenUsed/>
    <w:rsid w:val="00997C79"/>
  </w:style>
  <w:style w:type="table" w:customStyle="1" w:styleId="1410">
    <w:name w:val="Стиль таблицы141"/>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6"/>
    <w:next w:val="a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7"/>
    <w:uiPriority w:val="99"/>
    <w:semiHidden/>
    <w:unhideWhenUsed/>
    <w:rsid w:val="00997C79"/>
  </w:style>
  <w:style w:type="table" w:customStyle="1" w:styleId="731">
    <w:name w:val="Сетка таблицы731"/>
    <w:basedOn w:val="a6"/>
    <w:next w:val="a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6"/>
    <w:next w:val="a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7"/>
    <w:semiHidden/>
    <w:unhideWhenUsed/>
    <w:rsid w:val="00997C79"/>
  </w:style>
  <w:style w:type="table" w:customStyle="1" w:styleId="12210">
    <w:name w:val="Стиль таблицы1221"/>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6"/>
    <w:next w:val="a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6"/>
    <w:next w:val="af4"/>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6"/>
    <w:basedOn w:val="a6"/>
    <w:next w:val="af4"/>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6"/>
    <w:next w:val="af4"/>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6"/>
    <w:next w:val="af4"/>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6"/>
    <w:next w:val="a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6"/>
    <w:next w:val="a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6"/>
    <w:next w:val="af4"/>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6"/>
    <w:next w:val="af4"/>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6"/>
    <w:next w:val="af4"/>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6"/>
    <w:next w:val="af4"/>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6"/>
    <w:next w:val="af4"/>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6"/>
    <w:next w:val="af4"/>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6"/>
    <w:next w:val="a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6"/>
    <w:next w:val="a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6"/>
    <w:next w:val="af4"/>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4"/>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4"/>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4"/>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affffff6">
    <w:name w:val="Знак Знак Знак Знак"/>
    <w:basedOn w:val="a4"/>
    <w:rsid w:val="00856231"/>
    <w:pPr>
      <w:spacing w:after="160" w:line="240" w:lineRule="exact"/>
    </w:pPr>
    <w:rPr>
      <w:rFonts w:ascii="Verdana" w:eastAsia="Times New Roman" w:hAnsi="Verdana" w:cs="Times New Roman"/>
      <w:sz w:val="20"/>
      <w:szCs w:val="20"/>
      <w:lang w:val="en-US"/>
    </w:rPr>
  </w:style>
  <w:style w:type="paragraph" w:customStyle="1" w:styleId="1fb">
    <w:name w:val="Знак Знак Знак Знак1"/>
    <w:basedOn w:val="a4"/>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4"/>
    <w:rsid w:val="00856231"/>
    <w:pPr>
      <w:ind w:left="720"/>
      <w:contextualSpacing/>
    </w:pPr>
    <w:rPr>
      <w:rFonts w:ascii="Calibri" w:eastAsia="Times New Roman" w:hAnsi="Calibri" w:cs="Times New Roman"/>
    </w:rPr>
  </w:style>
  <w:style w:type="table" w:customStyle="1" w:styleId="2124">
    <w:name w:val="Сетка таблицы2124"/>
    <w:basedOn w:val="a6"/>
    <w:next w:val="af4"/>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c">
    <w:name w:val="Заголовок №1_"/>
    <w:link w:val="1fd"/>
    <w:rsid w:val="00D004B8"/>
    <w:rPr>
      <w:sz w:val="40"/>
      <w:szCs w:val="40"/>
      <w:shd w:val="clear" w:color="auto" w:fill="FFFFFF"/>
    </w:rPr>
  </w:style>
  <w:style w:type="character" w:customStyle="1" w:styleId="2f0">
    <w:name w:val="Основной текст (2)_"/>
    <w:link w:val="2f1"/>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d">
    <w:name w:val="Заголовок №1"/>
    <w:basedOn w:val="a4"/>
    <w:link w:val="1fc"/>
    <w:rsid w:val="00D004B8"/>
    <w:pPr>
      <w:widowControl w:val="0"/>
      <w:shd w:val="clear" w:color="auto" w:fill="FFFFFF"/>
      <w:spacing w:after="0" w:line="454" w:lineRule="exact"/>
      <w:jc w:val="center"/>
      <w:outlineLvl w:val="0"/>
    </w:pPr>
    <w:rPr>
      <w:sz w:val="40"/>
      <w:szCs w:val="40"/>
    </w:rPr>
  </w:style>
  <w:style w:type="paragraph" w:customStyle="1" w:styleId="2f1">
    <w:name w:val="Основной текст (2)"/>
    <w:basedOn w:val="a4"/>
    <w:link w:val="2f0"/>
    <w:rsid w:val="00D004B8"/>
    <w:pPr>
      <w:widowControl w:val="0"/>
      <w:shd w:val="clear" w:color="auto" w:fill="FFFFFF"/>
      <w:spacing w:before="540" w:after="840" w:line="310" w:lineRule="exact"/>
      <w:jc w:val="both"/>
    </w:pPr>
    <w:rPr>
      <w:sz w:val="28"/>
      <w:szCs w:val="28"/>
    </w:rPr>
  </w:style>
  <w:style w:type="character" w:customStyle="1" w:styleId="4d">
    <w:name w:val="Основной текст (4)_"/>
    <w:link w:val="4e"/>
    <w:rsid w:val="00D004B8"/>
    <w:rPr>
      <w:b/>
      <w:bCs/>
      <w:sz w:val="28"/>
      <w:szCs w:val="28"/>
      <w:shd w:val="clear" w:color="auto" w:fill="FFFFFF"/>
    </w:rPr>
  </w:style>
  <w:style w:type="paragraph" w:customStyle="1" w:styleId="4e">
    <w:name w:val="Основной текст (4)"/>
    <w:basedOn w:val="a4"/>
    <w:link w:val="4d"/>
    <w:rsid w:val="00D004B8"/>
    <w:pPr>
      <w:widowControl w:val="0"/>
      <w:shd w:val="clear" w:color="auto" w:fill="FFFFFF"/>
      <w:spacing w:before="260" w:after="260" w:line="310" w:lineRule="exact"/>
    </w:pPr>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2">
    <w:name w:val="20101"/>
    <w:pPr>
      <w:numPr>
        <w:numId w:val="5"/>
      </w:numPr>
    </w:pPr>
  </w:style>
  <w:style w:type="numbering" w:customStyle="1" w:styleId="23">
    <w:name w:val="111111"/>
    <w:pPr>
      <w:numPr>
        <w:numId w:val="11"/>
      </w:numPr>
    </w:pPr>
  </w:style>
  <w:style w:type="numbering" w:customStyle="1" w:styleId="30">
    <w:name w:val="a0"/>
    <w:pPr>
      <w:numPr>
        <w:numId w:val="8"/>
      </w:numPr>
    </w:pPr>
  </w:style>
  <w:style w:type="numbering" w:customStyle="1" w:styleId="42">
    <w:name w:val="2"/>
  </w:style>
  <w:style w:type="numbering" w:customStyle="1" w:styleId="a8">
    <w:name w:val="21"/>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006E1784C64A7BA48B93DA604E98E473150DC6FADAB7AD3E864A72F278C5EE901057C21D5D8EB569E5u2N" TargetMode="External"/><Relationship Id="rId4" Type="http://schemas.microsoft.com/office/2007/relationships/stylesWithEffects" Target="stylesWithEffects.xml"/><Relationship Id="rId9" Type="http://schemas.openxmlformats.org/officeDocument/2006/relationships/hyperlink" Target="consultantplus://offline/ref=FCB463F3F76D9C086550F3B954172892C53E3824498A06003AB2A61F257FACCB2ADF909FD22065B5D0PE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575C0-18BE-442A-AB1E-E84897FB1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8027</TotalTime>
  <Pages>103</Pages>
  <Words>196871</Words>
  <Characters>1122171</Characters>
  <Application>Microsoft Office Word</Application>
  <DocSecurity>0</DocSecurity>
  <Lines>9351</Lines>
  <Paragraphs>2632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1316410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user</cp:lastModifiedBy>
  <cp:revision>303</cp:revision>
  <cp:lastPrinted>2018-11-07T05:11:00Z</cp:lastPrinted>
  <dcterms:created xsi:type="dcterms:W3CDTF">2018-11-07T05:12:00Z</dcterms:created>
  <dcterms:modified xsi:type="dcterms:W3CDTF">2019-04-09T06:22:00Z</dcterms:modified>
</cp:coreProperties>
</file>